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4" w:rsidRPr="00A23AA4" w:rsidRDefault="008262C4" w:rsidP="008262C4">
      <w:pPr>
        <w:pStyle w:val="Cm"/>
      </w:pPr>
    </w:p>
    <w:p w:rsidR="00CF742B" w:rsidRPr="0027509C" w:rsidRDefault="00CF742B" w:rsidP="00CF742B">
      <w:pPr>
        <w:pStyle w:val="Cm"/>
        <w:rPr>
          <w:u w:val="single"/>
        </w:rPr>
      </w:pPr>
      <w:proofErr w:type="gramStart"/>
      <w:r w:rsidRPr="0027509C">
        <w:t>HATÁROZATOK  NYILVÁNTARTÁSA</w:t>
      </w:r>
      <w:proofErr w:type="gramEnd"/>
    </w:p>
    <w:p w:rsidR="00CF742B" w:rsidRPr="0027509C" w:rsidRDefault="00CF742B" w:rsidP="00CF74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Desdemona" w:hAnsi="Desdemona"/>
          <w:sz w:val="24"/>
          <w:u w:val="single"/>
        </w:rPr>
      </w:pPr>
    </w:p>
    <w:p w:rsidR="00CF742B" w:rsidRPr="0027509C" w:rsidRDefault="00CF742B" w:rsidP="00CF742B">
      <w:pPr>
        <w:rPr>
          <w:rFonts w:ascii="Wide Latin" w:hAnsi="Wide Latin"/>
          <w:sz w:val="16"/>
        </w:rPr>
      </w:pPr>
    </w:p>
    <w:p w:rsidR="00CF742B" w:rsidRPr="0027509C" w:rsidRDefault="00CF742B" w:rsidP="00CF742B">
      <w:pPr>
        <w:rPr>
          <w:rFonts w:ascii="Arial" w:hAnsi="Arial" w:cs="Arial"/>
          <w:sz w:val="24"/>
          <w:szCs w:val="24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1990.</w:t>
      </w:r>
    </w:p>
    <w:p w:rsidR="00CF742B" w:rsidRPr="0027509C" w:rsidRDefault="00CF742B" w:rsidP="00CF742B">
      <w:pPr>
        <w:rPr>
          <w:rFonts w:ascii="Arial" w:hAnsi="Arial" w:cs="Arial"/>
          <w:sz w:val="24"/>
          <w:szCs w:val="24"/>
        </w:rPr>
      </w:pPr>
    </w:p>
    <w:p w:rsidR="00CF742B" w:rsidRPr="0027509C" w:rsidRDefault="00CF742B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"Lenin tér" elnevezésének megváltoztatása " Szent István tér"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-re</w:t>
            </w:r>
            <w:proofErr w:type="spellEnd"/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-70"/>
              </w:tabs>
              <w:ind w:left="-70"/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CF742B" w:rsidRPr="0027509C" w:rsidRDefault="00CF742B">
            <w:pPr>
              <w:tabs>
                <w:tab w:val="left" w:pos="-70"/>
                <w:tab w:val="left" w:pos="780"/>
              </w:tabs>
              <w:ind w:left="-70"/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  7/1990.(X.17.)</w:t>
            </w:r>
          </w:p>
        </w:tc>
      </w:tr>
    </w:tbl>
    <w:p w:rsidR="00CF742B" w:rsidRPr="0027509C" w:rsidRDefault="00CF742B" w:rsidP="00CF742B">
      <w:pPr>
        <w:rPr>
          <w:rFonts w:ascii="Arial" w:hAnsi="Arial"/>
          <w:sz w:val="24"/>
        </w:rPr>
      </w:pPr>
    </w:p>
    <w:p w:rsidR="00E37603" w:rsidRPr="0027509C" w:rsidRDefault="00E37603" w:rsidP="00CF742B">
      <w:pPr>
        <w:rPr>
          <w:rFonts w:ascii="Arial" w:hAnsi="Arial"/>
          <w:sz w:val="24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1991.</w:t>
      </w:r>
    </w:p>
    <w:p w:rsidR="00CF742B" w:rsidRPr="0027509C" w:rsidRDefault="00CF742B" w:rsidP="00CF742B">
      <w:pPr>
        <w:rPr>
          <w:rFonts w:ascii="Arial" w:hAnsi="Arial"/>
          <w:sz w:val="24"/>
        </w:rPr>
      </w:pPr>
    </w:p>
    <w:p w:rsidR="00E37603" w:rsidRPr="0027509C" w:rsidRDefault="00E37603" w:rsidP="00CF742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Gazdaságszervező és Vállalkozói Fórum Tolna megyei Egyesületébe történő belépés.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16/1991.(I.30.)</w:t>
            </w:r>
          </w:p>
        </w:tc>
      </w:tr>
      <w:tr w:rsidR="00CF742B" w:rsidRPr="0027509C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"Dózsa György" utca elnevezésének megváltoztatása "Szentháromság" térre.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33/1991.(IV.17.)</w:t>
            </w:r>
          </w:p>
        </w:tc>
      </w:tr>
      <w:tr w:rsidR="00CF742B" w:rsidRPr="0027509C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Csatlakozás a Tolna megyei Vállalkozásfejlesztési Alapí</w:t>
            </w:r>
            <w:r w:rsidRPr="0027509C">
              <w:rPr>
                <w:rFonts w:ascii="Arial" w:hAnsi="Arial"/>
                <w:sz w:val="22"/>
                <w:szCs w:val="22"/>
              </w:rPr>
              <w:t>t</w:t>
            </w:r>
            <w:r w:rsidRPr="0027509C">
              <w:rPr>
                <w:rFonts w:ascii="Arial" w:hAnsi="Arial"/>
                <w:sz w:val="22"/>
                <w:szCs w:val="22"/>
              </w:rPr>
              <w:t>ványhoz 100 e/Ft-os vagyonrendeléssel.</w:t>
            </w:r>
          </w:p>
          <w:p w:rsidR="00CF742B" w:rsidRPr="0027509C" w:rsidRDefault="00CF742B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426"/>
                <w:tab w:val="left" w:pos="1064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426"/>
                <w:tab w:val="left" w:pos="1064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426"/>
                <w:tab w:val="left" w:pos="1064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96/1991.(IX.18.)</w:t>
            </w:r>
          </w:p>
        </w:tc>
      </w:tr>
      <w:tr w:rsidR="00CF742B" w:rsidRPr="0027509C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426"/>
                <w:tab w:val="left" w:pos="3969"/>
                <w:tab w:val="left" w:pos="708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9758B7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Az 1973/20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hrsz-u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közterület elnevezése "dr. Hermann</w:t>
            </w:r>
            <w:r w:rsidR="00B472B6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Egyed" utcára.</w:t>
            </w:r>
          </w:p>
          <w:p w:rsidR="0083163D" w:rsidRPr="0027509C" w:rsidRDefault="0083163D" w:rsidP="009758B7">
            <w:pPr>
              <w:tabs>
                <w:tab w:val="left" w:pos="426"/>
                <w:tab w:val="left" w:pos="3969"/>
                <w:tab w:val="left" w:pos="6521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426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426"/>
                <w:tab w:val="left" w:pos="3969"/>
                <w:tab w:val="left" w:pos="6521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107/1991.(XI.06.)</w:t>
            </w:r>
          </w:p>
        </w:tc>
      </w:tr>
      <w:tr w:rsidR="00CF742B" w:rsidRPr="0027509C" w:rsidTr="005667BA"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"Tolna megyei Matematikai Tehetséggondozó" Alapítvány létrehozása 100 e/Ft-os tőkével.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115/1991.(XII.11.)</w:t>
            </w:r>
          </w:p>
          <w:p w:rsidR="00CF742B" w:rsidRPr="0027509C" w:rsidRDefault="00CF742B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="00774FEA" w:rsidRPr="0027509C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27509C">
              <w:rPr>
                <w:rFonts w:ascii="Arial" w:hAnsi="Arial"/>
                <w:sz w:val="22"/>
                <w:szCs w:val="22"/>
              </w:rPr>
              <w:t>25/1997.(II.26.)</w:t>
            </w: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169/1997.(IX.24.)</w:t>
            </w: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105/1998.(V.26.)</w:t>
            </w:r>
          </w:p>
          <w:p w:rsidR="00CF742B" w:rsidRPr="0027509C" w:rsidRDefault="00CF742B" w:rsidP="009758B7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 7/1999.(I.16.)</w:t>
            </w:r>
          </w:p>
          <w:p w:rsidR="0083163D" w:rsidRPr="0027509C" w:rsidRDefault="0083163D" w:rsidP="009758B7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A73A6" w:rsidRPr="0027509C" w:rsidRDefault="009A73A6" w:rsidP="00CF742B">
      <w:pPr>
        <w:ind w:left="-426"/>
        <w:jc w:val="center"/>
        <w:rPr>
          <w:rFonts w:ascii="Arial" w:hAnsi="Arial"/>
          <w:sz w:val="24"/>
        </w:rPr>
      </w:pPr>
    </w:p>
    <w:p w:rsidR="0083163D" w:rsidRPr="0027509C" w:rsidRDefault="0083163D" w:rsidP="00CF742B">
      <w:pPr>
        <w:ind w:left="-426"/>
        <w:jc w:val="center"/>
        <w:rPr>
          <w:rFonts w:ascii="Arial" w:hAnsi="Arial"/>
          <w:sz w:val="24"/>
        </w:rPr>
      </w:pPr>
    </w:p>
    <w:p w:rsidR="00CF742B" w:rsidRPr="0027509C" w:rsidRDefault="00CF742B" w:rsidP="00CF742B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1992.</w:t>
      </w:r>
    </w:p>
    <w:p w:rsidR="00CF742B" w:rsidRPr="0027509C" w:rsidRDefault="00CF742B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71D09" w:rsidRPr="0027509C" w:rsidRDefault="00F71D09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A73A6" w:rsidRPr="0027509C" w:rsidRDefault="009A73A6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Az Önkormányzat csatlakozik (50 e/Ft-tal) a "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Fundatio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pro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Gymnasio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>" Alapítványhoz.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  3/1992.(I.10.)</w:t>
            </w:r>
          </w:p>
          <w:p w:rsidR="00CF742B" w:rsidRPr="0027509C" w:rsidRDefault="00CF742B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774FEA" w:rsidRPr="0027509C">
              <w:rPr>
                <w:rFonts w:ascii="Arial" w:hAnsi="Arial"/>
                <w:sz w:val="22"/>
                <w:szCs w:val="22"/>
              </w:rPr>
              <w:t xml:space="preserve">   </w:t>
            </w:r>
            <w:r w:rsidR="00F347CA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774FEA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169/1997.(IX.23.)                       </w:t>
            </w: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169/1998.(VIII.25.)</w:t>
            </w:r>
          </w:p>
          <w:p w:rsidR="0076751A" w:rsidRPr="0027509C" w:rsidRDefault="00CF742B" w:rsidP="009758B7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="00232123" w:rsidRPr="0027509C">
              <w:rPr>
                <w:rFonts w:ascii="Arial" w:hAnsi="Arial"/>
                <w:sz w:val="22"/>
                <w:szCs w:val="22"/>
              </w:rPr>
              <w:t>31/2007.(II.27.)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7137" w:rsidRPr="0027509C" w:rsidRDefault="0054713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Németországi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Besigheim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várossal partnervárosi kapcsolat felvétele, létesítése.</w:t>
            </w:r>
          </w:p>
          <w:p w:rsidR="0083163D" w:rsidRPr="0027509C" w:rsidRDefault="0083163D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78/1992.(V.30.)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néhai dr. Hermann Egyed részére "Bátaszék Díszpolgára" cím adományozása.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56/1992.(V.13.)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néhai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Koltay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György részére "Bátaszék Díszpolgára" cím adományozása.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79/1992.(V.13.)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Schultz Bálint német állampolgár részére "Bátaszék Dís</w:t>
            </w:r>
            <w:r w:rsidRPr="0027509C">
              <w:rPr>
                <w:rFonts w:ascii="Arial" w:hAnsi="Arial"/>
                <w:sz w:val="22"/>
                <w:szCs w:val="22"/>
              </w:rPr>
              <w:t>z</w:t>
            </w:r>
            <w:r w:rsidRPr="0027509C">
              <w:rPr>
                <w:rFonts w:ascii="Arial" w:hAnsi="Arial"/>
                <w:sz w:val="22"/>
                <w:szCs w:val="22"/>
              </w:rPr>
              <w:t>polgára" cím adományozása.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81/1992.(V.13.) 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0C356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Az ö</w:t>
            </w:r>
            <w:r w:rsidR="00CF742B" w:rsidRPr="0027509C">
              <w:rPr>
                <w:rFonts w:ascii="Arial" w:hAnsi="Arial"/>
                <w:sz w:val="22"/>
                <w:szCs w:val="22"/>
              </w:rPr>
              <w:t xml:space="preserve">nkormányzat tagként lép be a </w:t>
            </w:r>
            <w:proofErr w:type="spellStart"/>
            <w:r w:rsidR="00CF742B" w:rsidRPr="0027509C">
              <w:rPr>
                <w:rFonts w:ascii="Arial" w:hAnsi="Arial"/>
                <w:sz w:val="22"/>
                <w:szCs w:val="22"/>
              </w:rPr>
              <w:t>Tm.-i</w:t>
            </w:r>
            <w:proofErr w:type="spellEnd"/>
            <w:r w:rsidR="00CF742B" w:rsidRPr="0027509C">
              <w:rPr>
                <w:rFonts w:ascii="Arial" w:hAnsi="Arial"/>
                <w:sz w:val="22"/>
                <w:szCs w:val="22"/>
              </w:rPr>
              <w:t xml:space="preserve"> Környezetvédelmi Szolgáltató Vállalat jogutódjaként létrejövő </w:t>
            </w:r>
            <w:proofErr w:type="spellStart"/>
            <w:r w:rsidR="00CF742B" w:rsidRPr="0027509C">
              <w:rPr>
                <w:rFonts w:ascii="Arial" w:hAnsi="Arial"/>
                <w:sz w:val="22"/>
                <w:szCs w:val="22"/>
              </w:rPr>
              <w:t>Kft.-be</w:t>
            </w:r>
            <w:proofErr w:type="spellEnd"/>
            <w:r w:rsidR="00CF742B" w:rsidRPr="0027509C">
              <w:rPr>
                <w:rFonts w:ascii="Arial" w:hAnsi="Arial"/>
                <w:sz w:val="22"/>
                <w:szCs w:val="22"/>
              </w:rPr>
              <w:t>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140/1992.(X.28.)    </w:t>
            </w:r>
          </w:p>
        </w:tc>
      </w:tr>
    </w:tbl>
    <w:p w:rsidR="00CF742B" w:rsidRPr="0027509C" w:rsidRDefault="00CF742B" w:rsidP="00CF742B"/>
    <w:p w:rsidR="00547137" w:rsidRPr="0027509C" w:rsidRDefault="00547137" w:rsidP="00CF742B"/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1994.</w:t>
      </w:r>
    </w:p>
    <w:p w:rsidR="00CF742B" w:rsidRPr="0027509C" w:rsidRDefault="00CF742B" w:rsidP="00CF742B">
      <w:pPr>
        <w:rPr>
          <w:rFonts w:ascii="Arial" w:hAnsi="Arial" w:cs="Arial"/>
          <w:sz w:val="24"/>
          <w:szCs w:val="24"/>
        </w:rPr>
      </w:pPr>
    </w:p>
    <w:p w:rsidR="00CF742B" w:rsidRPr="0027509C" w:rsidRDefault="00CF742B" w:rsidP="00CF742B">
      <w:pPr>
        <w:tabs>
          <w:tab w:val="left" w:pos="7088"/>
        </w:tabs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 w:rsidTr="00CE27A6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volt Alsónyéki Tanyák elnevezésének megváltoztatása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Gauser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telepre.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77/1994.(IX.14.)</w:t>
            </w:r>
          </w:p>
        </w:tc>
      </w:tr>
    </w:tbl>
    <w:p w:rsidR="00CF742B" w:rsidRPr="0027509C" w:rsidRDefault="00CF742B" w:rsidP="00CF742B">
      <w:pPr>
        <w:rPr>
          <w:rFonts w:ascii="Arial" w:hAnsi="Arial" w:cs="Arial"/>
          <w:sz w:val="24"/>
          <w:szCs w:val="24"/>
        </w:rPr>
      </w:pPr>
    </w:p>
    <w:p w:rsidR="00547137" w:rsidRPr="0027509C" w:rsidRDefault="00547137" w:rsidP="00CF742B">
      <w:pPr>
        <w:rPr>
          <w:rFonts w:ascii="Arial" w:hAnsi="Arial" w:cs="Arial"/>
          <w:sz w:val="24"/>
          <w:szCs w:val="24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1995.</w:t>
      </w:r>
    </w:p>
    <w:p w:rsidR="00DD47A3" w:rsidRPr="0027509C" w:rsidRDefault="00DD47A3" w:rsidP="00CF742B">
      <w:pPr>
        <w:jc w:val="center"/>
        <w:rPr>
          <w:rFonts w:ascii="Britannic Bold" w:hAnsi="Britannic Bold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Hozzájárulás, hogy a helyi német </w:t>
            </w:r>
            <w:r w:rsidR="00FC1E4E" w:rsidRPr="0027509C">
              <w:rPr>
                <w:rFonts w:ascii="Arial" w:hAnsi="Arial"/>
                <w:sz w:val="22"/>
                <w:szCs w:val="22"/>
              </w:rPr>
              <w:t>Nemzetiségi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Önkormán</w:t>
            </w:r>
            <w:r w:rsidRPr="0027509C">
              <w:rPr>
                <w:rFonts w:ascii="Arial" w:hAnsi="Arial"/>
                <w:sz w:val="22"/>
                <w:szCs w:val="22"/>
              </w:rPr>
              <w:t>y</w:t>
            </w:r>
            <w:r w:rsidRPr="0027509C">
              <w:rPr>
                <w:rFonts w:ascii="Arial" w:hAnsi="Arial"/>
                <w:sz w:val="22"/>
                <w:szCs w:val="22"/>
              </w:rPr>
              <w:t>zat a hivatalos pecsétjükön Bátaszék címerét használják.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55/1995.(II.22.)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dr. Maróti Ede részére a "Bátaszék Díszpolgára" cím ad</w:t>
            </w:r>
            <w:r w:rsidRPr="0027509C">
              <w:rPr>
                <w:rFonts w:ascii="Arial" w:hAnsi="Arial"/>
                <w:sz w:val="22"/>
                <w:szCs w:val="22"/>
              </w:rPr>
              <w:t>o</w:t>
            </w:r>
            <w:r w:rsidRPr="0027509C">
              <w:rPr>
                <w:rFonts w:ascii="Arial" w:hAnsi="Arial"/>
                <w:sz w:val="22"/>
                <w:szCs w:val="22"/>
              </w:rPr>
              <w:t>mányozása.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154/1995.(VII.28.)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dr.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Szentlőrinczy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Géza részére a "Bátaszék Díszpolgára" cím adományozása.</w:t>
            </w:r>
          </w:p>
          <w:p w:rsidR="00DD47A3" w:rsidRPr="0027509C" w:rsidRDefault="00DD47A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155/1995.(VII.28.) 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8127D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Herendi János részére a "Bátaszék Díszpolgára" cím ad</w:t>
            </w:r>
            <w:r w:rsidRPr="0027509C">
              <w:rPr>
                <w:rFonts w:ascii="Arial" w:hAnsi="Arial"/>
                <w:sz w:val="22"/>
                <w:szCs w:val="22"/>
              </w:rPr>
              <w:t>o</w:t>
            </w:r>
            <w:r w:rsidRPr="0027509C">
              <w:rPr>
                <w:rFonts w:ascii="Arial" w:hAnsi="Arial"/>
                <w:sz w:val="22"/>
                <w:szCs w:val="22"/>
              </w:rPr>
              <w:t>mányozása.</w:t>
            </w:r>
          </w:p>
          <w:p w:rsidR="00BC46A1" w:rsidRPr="0027509C" w:rsidRDefault="00BC46A1" w:rsidP="008127D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156/1995.(VII.28.)</w:t>
            </w:r>
          </w:p>
        </w:tc>
      </w:tr>
    </w:tbl>
    <w:p w:rsidR="00547137" w:rsidRPr="0027509C" w:rsidRDefault="00547137" w:rsidP="00CF742B">
      <w:pPr>
        <w:jc w:val="center"/>
        <w:rPr>
          <w:rFonts w:ascii="Britannic Bold" w:hAnsi="Britannic Bold"/>
          <w:sz w:val="24"/>
          <w:szCs w:val="24"/>
          <w:u w:val="single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1996.</w:t>
      </w:r>
    </w:p>
    <w:p w:rsidR="00CF742B" w:rsidRPr="0027509C" w:rsidRDefault="00CF742B" w:rsidP="00CF742B">
      <w:pPr>
        <w:rPr>
          <w:rFonts w:ascii="Arial" w:hAnsi="Arial" w:cs="Arial"/>
          <w:sz w:val="24"/>
          <w:szCs w:val="24"/>
        </w:rPr>
      </w:pPr>
    </w:p>
    <w:p w:rsidR="003E0000" w:rsidRPr="0027509C" w:rsidRDefault="003E0000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 w:rsidTr="00CE27A6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"Bátaszéki Árva Gyermekekért" Közalapítvány létrehozása 365 e/Ft tőkével, az Alapító Okirat elfogadása.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</w:t>
            </w: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33/1996.(III.27.)</w:t>
            </w:r>
          </w:p>
          <w:p w:rsidR="008669BD" w:rsidRPr="0027509C" w:rsidRDefault="00CF742B" w:rsidP="008669BD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</w:t>
            </w:r>
            <w:r w:rsidR="00FF6D9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F347CA" w:rsidRPr="0027509C">
              <w:rPr>
                <w:rFonts w:ascii="Arial" w:hAnsi="Arial"/>
                <w:sz w:val="22"/>
                <w:szCs w:val="22"/>
              </w:rPr>
              <w:t xml:space="preserve"> 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106/1998.(V.26.) </w:t>
            </w:r>
          </w:p>
          <w:p w:rsidR="00AF479F" w:rsidRPr="0027509C" w:rsidRDefault="00FF6D92" w:rsidP="00FF6D9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80/2014.(V.22.)</w:t>
            </w:r>
          </w:p>
          <w:p w:rsidR="008669BD" w:rsidRPr="0027509C" w:rsidRDefault="00AF479F" w:rsidP="00FF6D9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136/2014.(IX.18.)</w:t>
            </w:r>
          </w:p>
          <w:p w:rsidR="00CF742B" w:rsidRPr="0027509C" w:rsidRDefault="008669BD" w:rsidP="00FF6D9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130/2015.(V.27.)</w:t>
            </w:r>
            <w:r w:rsidR="00CF742B"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Helyi </w:t>
            </w:r>
            <w:r w:rsidR="00324E4A" w:rsidRPr="0027509C">
              <w:rPr>
                <w:rFonts w:ascii="Arial" w:hAnsi="Arial"/>
                <w:sz w:val="22"/>
                <w:szCs w:val="22"/>
              </w:rPr>
              <w:t>autóbuszjárat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bevezetése 1996. május 01-jével.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40/1996.(III.27.)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Hozzájárulás, hogy a Székely Baráti Kör emléktáblát h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>lyezhessen el a városi Könyvtár falán.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57/1996.(V.20.)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Partnervárosi kapcsolat létesítése a romániai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Ditró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nag</w:t>
            </w:r>
            <w:r w:rsidRPr="0027509C">
              <w:rPr>
                <w:rFonts w:ascii="Arial" w:hAnsi="Arial"/>
                <w:sz w:val="22"/>
                <w:szCs w:val="22"/>
              </w:rPr>
              <w:t>y</w:t>
            </w:r>
            <w:r w:rsidRPr="0027509C">
              <w:rPr>
                <w:rFonts w:ascii="Arial" w:hAnsi="Arial"/>
                <w:sz w:val="22"/>
                <w:szCs w:val="22"/>
              </w:rPr>
              <w:t>községgel.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66/1996.(VI.26.)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Hozzájárulás, hogy a Bátaszéki Baráti Kör emléktáblát h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>lyezhet el a Vasútállomás falán.</w:t>
            </w:r>
          </w:p>
          <w:p w:rsidR="003E0000" w:rsidRPr="0027509C" w:rsidRDefault="003E0000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80/1996.(VII.24.)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Gesztesi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Károly bátaszéki lakos részére.</w:t>
            </w:r>
          </w:p>
          <w:p w:rsidR="003E0000" w:rsidRPr="0027509C" w:rsidRDefault="003E0000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87/1996.(VII.24.)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Kajsza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Józsefné bátaszéki lakos részére.</w:t>
            </w:r>
          </w:p>
          <w:p w:rsidR="003E0000" w:rsidRPr="0027509C" w:rsidRDefault="003E0000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88/1996.(VII.24.)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Tamási Istvánné bátaszéki lakos részére.</w:t>
            </w:r>
          </w:p>
          <w:p w:rsidR="00FB6085" w:rsidRPr="0027509C" w:rsidRDefault="00FB6085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89/1996.(VII.24.)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27509C" w:rsidRDefault="00CF742B" w:rsidP="0083163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Csatlakozás a Vasutas Települések Szövetségéhez 1997. január 01-jétől.</w:t>
            </w:r>
          </w:p>
          <w:p w:rsidR="008127D0" w:rsidRPr="0027509C" w:rsidRDefault="008127D0" w:rsidP="008316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97/1996.(IX.25.)  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27509C" w:rsidRDefault="00CF742B" w:rsidP="0083163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Hozzájárulás, hogy a Városháza falára emléktábla kerüljön az 1956. október 23-i forradalom tiszteletére.</w:t>
            </w:r>
          </w:p>
          <w:p w:rsidR="008127D0" w:rsidRPr="0027509C" w:rsidRDefault="008127D0" w:rsidP="008316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104/1996.(IX.25.)</w:t>
            </w:r>
          </w:p>
        </w:tc>
      </w:tr>
    </w:tbl>
    <w:p w:rsidR="003E0000" w:rsidRPr="0027509C" w:rsidRDefault="003E0000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47951" w:rsidRPr="0027509C" w:rsidRDefault="00247951" w:rsidP="00CF74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1997.</w:t>
      </w:r>
    </w:p>
    <w:p w:rsidR="00CF3CE9" w:rsidRPr="0027509C" w:rsidRDefault="00CF3CE9" w:rsidP="00CF742B">
      <w:pPr>
        <w:rPr>
          <w:rFonts w:ascii="Arial" w:hAnsi="Arial" w:cs="Arial"/>
          <w:sz w:val="24"/>
          <w:szCs w:val="24"/>
        </w:rPr>
      </w:pPr>
    </w:p>
    <w:p w:rsidR="007C2432" w:rsidRPr="0027509C" w:rsidRDefault="007C2432" w:rsidP="00CF742B">
      <w:pPr>
        <w:rPr>
          <w:rFonts w:ascii="Arial" w:hAnsi="Arial" w:cs="Arial"/>
          <w:sz w:val="24"/>
          <w:szCs w:val="24"/>
        </w:rPr>
      </w:pPr>
    </w:p>
    <w:p w:rsidR="00247951" w:rsidRPr="0027509C" w:rsidRDefault="00247951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dr. Valter Ilona budapesti lakos részére.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149/1997.(VII.30.)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Glöckner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János bátaszéki lakos részére.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150/1997.(VII.30.)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Székely Dezső volt bátaszéki lakos részére a "Bátaszék Díszpolgára" cím adományozása.</w:t>
            </w:r>
          </w:p>
          <w:p w:rsidR="004B044C" w:rsidRPr="0027509C" w:rsidRDefault="004B044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152/1997.(VII.30.)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dr.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Csanády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György volt bátaszéki lakos részére a "Bát</w:t>
            </w: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Pr="0027509C">
              <w:rPr>
                <w:rFonts w:ascii="Arial" w:hAnsi="Arial"/>
                <w:sz w:val="22"/>
                <w:szCs w:val="22"/>
              </w:rPr>
              <w:t>szék Díszpolgára" cím adományozása.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153/1997.(VII.30.)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27509C" w:rsidRDefault="00CF742B" w:rsidP="00E3760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Partnerkapcsolat létesítése a szlovákiai Nagysalló közsé</w:t>
            </w:r>
            <w:r w:rsidRPr="0027509C">
              <w:rPr>
                <w:rFonts w:ascii="Arial" w:hAnsi="Arial"/>
                <w:sz w:val="22"/>
                <w:szCs w:val="22"/>
              </w:rPr>
              <w:t>g</w:t>
            </w:r>
            <w:r w:rsidRPr="0027509C">
              <w:rPr>
                <w:rFonts w:ascii="Arial" w:hAnsi="Arial"/>
                <w:sz w:val="22"/>
                <w:szCs w:val="22"/>
              </w:rPr>
              <w:t>gel.</w:t>
            </w:r>
          </w:p>
          <w:p w:rsidR="00910CDD" w:rsidRPr="0027509C" w:rsidRDefault="00910CDD" w:rsidP="00E3760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156/1997.(VIII.30.)</w:t>
            </w:r>
          </w:p>
        </w:tc>
      </w:tr>
    </w:tbl>
    <w:p w:rsidR="00910CDD" w:rsidRPr="0027509C" w:rsidRDefault="00910CDD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1998.</w:t>
      </w:r>
    </w:p>
    <w:p w:rsidR="00CF742B" w:rsidRPr="0027509C" w:rsidRDefault="00CF742B" w:rsidP="00CF742B">
      <w:pPr>
        <w:rPr>
          <w:rFonts w:ascii="Arial" w:hAnsi="Arial" w:cs="Arial"/>
          <w:sz w:val="24"/>
          <w:szCs w:val="24"/>
        </w:rPr>
      </w:pPr>
    </w:p>
    <w:p w:rsidR="00702060" w:rsidRPr="0027509C" w:rsidRDefault="00702060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27509C" w:rsidRDefault="00CF742B" w:rsidP="00910C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Csatlakozás tagként a Dél-Tolna Közmű Üzemeltető és Szolgáltató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Kft.-hez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1998. április 01-jétől, a Társasági Sze</w:t>
            </w:r>
            <w:r w:rsidRPr="0027509C">
              <w:rPr>
                <w:rFonts w:ascii="Arial" w:hAnsi="Arial"/>
                <w:sz w:val="22"/>
                <w:szCs w:val="22"/>
              </w:rPr>
              <w:t>r</w:t>
            </w:r>
            <w:r w:rsidRPr="0027509C">
              <w:rPr>
                <w:rFonts w:ascii="Arial" w:hAnsi="Arial"/>
                <w:sz w:val="22"/>
                <w:szCs w:val="22"/>
              </w:rPr>
              <w:t>ződés elfogadása.</w:t>
            </w:r>
          </w:p>
          <w:p w:rsidR="009758B7" w:rsidRPr="0027509C" w:rsidRDefault="009758B7" w:rsidP="00910C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47/1998.(III.31.)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9758B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B</w:t>
            </w:r>
            <w:r w:rsidRPr="0027509C">
              <w:rPr>
                <w:rFonts w:ascii="Arial" w:hAnsi="Arial"/>
                <w:sz w:val="22"/>
                <w:szCs w:val="22"/>
              </w:rPr>
              <w:t>é</w:t>
            </w:r>
            <w:r w:rsidRPr="0027509C">
              <w:rPr>
                <w:rFonts w:ascii="Arial" w:hAnsi="Arial"/>
                <w:sz w:val="22"/>
                <w:szCs w:val="22"/>
              </w:rPr>
              <w:t>res Sándorné bátaszéki lakos részére.</w:t>
            </w:r>
          </w:p>
          <w:p w:rsidR="004F2F62" w:rsidRPr="0027509C" w:rsidRDefault="004F2F62" w:rsidP="009758B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149/1998.(VI.29.)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2432" w:rsidRPr="0027509C" w:rsidRDefault="00CF742B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K</w:t>
            </w:r>
            <w:r w:rsidRPr="0027509C">
              <w:rPr>
                <w:rFonts w:ascii="Arial" w:hAnsi="Arial"/>
                <w:sz w:val="22"/>
                <w:szCs w:val="22"/>
              </w:rPr>
              <w:t>u</w:t>
            </w:r>
            <w:r w:rsidRPr="0027509C">
              <w:rPr>
                <w:rFonts w:ascii="Arial" w:hAnsi="Arial"/>
                <w:sz w:val="22"/>
                <w:szCs w:val="22"/>
              </w:rPr>
              <w:t>nos Ferenc bátaszéki lakos részére.</w:t>
            </w:r>
          </w:p>
          <w:p w:rsidR="004F2F62" w:rsidRPr="0027509C" w:rsidRDefault="004F2F62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150/1998.(VI.29.)</w:t>
            </w:r>
          </w:p>
        </w:tc>
      </w:tr>
    </w:tbl>
    <w:p w:rsidR="00CF742B" w:rsidRPr="0027509C" w:rsidRDefault="00CF742B" w:rsidP="00CF742B">
      <w:pPr>
        <w:rPr>
          <w:rFonts w:ascii="Arial" w:hAnsi="Arial" w:cs="Arial"/>
          <w:sz w:val="24"/>
          <w:szCs w:val="24"/>
        </w:rPr>
      </w:pPr>
    </w:p>
    <w:p w:rsidR="006E71DF" w:rsidRPr="0027509C" w:rsidRDefault="006E71DF" w:rsidP="00CF742B">
      <w:pPr>
        <w:rPr>
          <w:rFonts w:ascii="Arial" w:hAnsi="Arial" w:cs="Arial"/>
          <w:sz w:val="24"/>
          <w:szCs w:val="24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1999.</w:t>
      </w:r>
    </w:p>
    <w:p w:rsidR="00E00D46" w:rsidRPr="0027509C" w:rsidRDefault="00E00D46" w:rsidP="00CF742B"/>
    <w:p w:rsidR="00463A26" w:rsidRPr="0027509C" w:rsidRDefault="00463A26" w:rsidP="00CF742B"/>
    <w:p w:rsidR="00247951" w:rsidRPr="0027509C" w:rsidRDefault="00247951" w:rsidP="00CF742B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3A26" w:rsidRPr="0027509C" w:rsidRDefault="00CF742B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Tm.-i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Nemzetőrök Egyesületével együttműködési megá</w:t>
            </w:r>
            <w:r w:rsidRPr="0027509C">
              <w:rPr>
                <w:rFonts w:ascii="Arial" w:hAnsi="Arial"/>
                <w:sz w:val="22"/>
                <w:szCs w:val="22"/>
              </w:rPr>
              <w:t>l</w:t>
            </w:r>
            <w:r w:rsidRPr="0027509C">
              <w:rPr>
                <w:rFonts w:ascii="Arial" w:hAnsi="Arial"/>
                <w:sz w:val="22"/>
                <w:szCs w:val="22"/>
              </w:rPr>
              <w:t>lapodás jóváhagyása.</w:t>
            </w:r>
          </w:p>
          <w:p w:rsidR="0083163D" w:rsidRPr="0027509C" w:rsidRDefault="0083163D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205/1999.(X.26.)</w:t>
            </w:r>
          </w:p>
        </w:tc>
      </w:tr>
    </w:tbl>
    <w:p w:rsidR="00463A26" w:rsidRPr="0027509C" w:rsidRDefault="00463A26" w:rsidP="00CF742B">
      <w:pPr>
        <w:rPr>
          <w:rFonts w:ascii="Arial" w:hAnsi="Arial" w:cs="Arial"/>
          <w:sz w:val="24"/>
          <w:szCs w:val="24"/>
        </w:rPr>
      </w:pPr>
    </w:p>
    <w:p w:rsidR="00547137" w:rsidRPr="0027509C" w:rsidRDefault="00547137" w:rsidP="00CF742B">
      <w:pPr>
        <w:rPr>
          <w:rFonts w:ascii="Arial" w:hAnsi="Arial" w:cs="Arial"/>
          <w:sz w:val="24"/>
          <w:szCs w:val="24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2000.</w:t>
      </w:r>
    </w:p>
    <w:p w:rsidR="00A56A94" w:rsidRPr="0027509C" w:rsidRDefault="00A56A94" w:rsidP="00CF742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D09" w:rsidRPr="0027509C" w:rsidRDefault="00F71D09" w:rsidP="00CF742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>
        <w:tc>
          <w:tcPr>
            <w:tcW w:w="6024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2432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Monigl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Mátyás stuttgarti lakos részére.</w:t>
            </w:r>
          </w:p>
          <w:p w:rsidR="009A67CC" w:rsidRPr="0027509C" w:rsidRDefault="009A67C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64/2000.(IV.25.)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a bátaszéki Önkéntes Tűzoltó Egyesület lakos részére.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65/2000.(IV.25.)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3E000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Sümegi József bátaszéki lakos részére.</w:t>
            </w:r>
          </w:p>
          <w:p w:rsidR="00910CDD" w:rsidRPr="0027509C" w:rsidRDefault="00910CDD" w:rsidP="003E000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66/2000.(IV.25.)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40E34" w:rsidRPr="0027509C" w:rsidRDefault="00CF742B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Topor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István bátaszéki lakos részére.</w:t>
            </w:r>
          </w:p>
          <w:p w:rsidR="00910CDD" w:rsidRPr="0027509C" w:rsidRDefault="00910CDD" w:rsidP="004A25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67/2000.(IV.25.)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27509C" w:rsidRDefault="00CF742B" w:rsidP="00910C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Csukor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Árpád bátaszéki lakos részére.</w:t>
            </w:r>
          </w:p>
          <w:p w:rsidR="009758B7" w:rsidRPr="0027509C" w:rsidRDefault="009758B7" w:rsidP="00910C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68/2000.(IV.25.)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27509C" w:rsidRDefault="00CF742B" w:rsidP="00910CDD">
            <w:pPr>
              <w:pStyle w:val="Szvegtrzs2"/>
              <w:rPr>
                <w:sz w:val="22"/>
                <w:szCs w:val="22"/>
              </w:rPr>
            </w:pPr>
            <w:proofErr w:type="spellStart"/>
            <w:r w:rsidRPr="0027509C">
              <w:rPr>
                <w:sz w:val="22"/>
                <w:szCs w:val="22"/>
              </w:rPr>
              <w:t>Monigl</w:t>
            </w:r>
            <w:proofErr w:type="spellEnd"/>
            <w:r w:rsidRPr="0027509C">
              <w:rPr>
                <w:sz w:val="22"/>
                <w:szCs w:val="22"/>
              </w:rPr>
              <w:t xml:space="preserve"> János stuttgarti lakos részére a "Bátaszék Díszpo</w:t>
            </w:r>
            <w:r w:rsidRPr="0027509C">
              <w:rPr>
                <w:sz w:val="22"/>
                <w:szCs w:val="22"/>
              </w:rPr>
              <w:t>l</w:t>
            </w:r>
            <w:r w:rsidRPr="0027509C">
              <w:rPr>
                <w:sz w:val="22"/>
                <w:szCs w:val="22"/>
              </w:rPr>
              <w:t>gára" cím adományozása.</w:t>
            </w:r>
          </w:p>
          <w:p w:rsidR="00FB6085" w:rsidRPr="0027509C" w:rsidRDefault="00FB6085" w:rsidP="00910CDD">
            <w:pPr>
              <w:pStyle w:val="Szvegtrzs2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69/2000.(IV.25.)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74860" w:rsidRPr="0027509C" w:rsidRDefault="00CF742B" w:rsidP="009758B7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Steffen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Bühler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besigheimi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lakos részére a "Bátaszék Dís</w:t>
            </w:r>
            <w:r w:rsidRPr="0027509C">
              <w:rPr>
                <w:rFonts w:ascii="Arial" w:hAnsi="Arial"/>
                <w:sz w:val="22"/>
                <w:szCs w:val="22"/>
              </w:rPr>
              <w:t>z</w:t>
            </w:r>
            <w:r w:rsidRPr="0027509C">
              <w:rPr>
                <w:rFonts w:ascii="Arial" w:hAnsi="Arial"/>
                <w:sz w:val="22"/>
                <w:szCs w:val="22"/>
              </w:rPr>
              <w:t>polgára" cím adományozása.</w:t>
            </w:r>
          </w:p>
          <w:p w:rsidR="00FB6085" w:rsidRPr="0027509C" w:rsidRDefault="00FB6085" w:rsidP="009758B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70/2000.(IV.25.)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Micsky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Lajos bátaszéki lakos részére a "Bátaszék Díszpo</w:t>
            </w:r>
            <w:r w:rsidRPr="0027509C">
              <w:rPr>
                <w:rFonts w:ascii="Arial" w:hAnsi="Arial"/>
                <w:sz w:val="22"/>
                <w:szCs w:val="22"/>
              </w:rPr>
              <w:t>l</w:t>
            </w:r>
            <w:r w:rsidRPr="0027509C">
              <w:rPr>
                <w:rFonts w:ascii="Arial" w:hAnsi="Arial"/>
                <w:sz w:val="22"/>
                <w:szCs w:val="22"/>
              </w:rPr>
              <w:t>gára" cím adományozása.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71/2000.(IV.25.)</w:t>
            </w:r>
          </w:p>
        </w:tc>
      </w:tr>
      <w:tr w:rsidR="00CF742B" w:rsidRPr="0027509C">
        <w:tc>
          <w:tcPr>
            <w:tcW w:w="6024" w:type="dxa"/>
            <w:tcBorders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B0E11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Budai út 56-58. szám alatti Társasház Alapító Okiratának elfogadása.  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159/2000.(XI.28.)</w:t>
            </w: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0CDD" w:rsidRPr="0027509C" w:rsidRDefault="00910CDD" w:rsidP="00E46D90">
      <w:pPr>
        <w:rPr>
          <w:rFonts w:ascii="Arial" w:hAnsi="Arial" w:cs="Arial"/>
          <w:sz w:val="24"/>
          <w:szCs w:val="24"/>
          <w:u w:val="single"/>
        </w:rPr>
      </w:pPr>
    </w:p>
    <w:p w:rsidR="008127D0" w:rsidRPr="0027509C" w:rsidRDefault="008127D0" w:rsidP="00E46D90">
      <w:pPr>
        <w:rPr>
          <w:rFonts w:ascii="Arial" w:hAnsi="Arial" w:cs="Arial"/>
          <w:sz w:val="24"/>
          <w:szCs w:val="24"/>
          <w:u w:val="single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2001.</w:t>
      </w:r>
    </w:p>
    <w:p w:rsidR="00AF479F" w:rsidRPr="0027509C" w:rsidRDefault="00AF479F" w:rsidP="00CF742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F2F62" w:rsidRPr="0027509C" w:rsidRDefault="004F2F62" w:rsidP="00CF742B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 w:rsidTr="0031390A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C35A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Kossuth utcában 2001.07.01-jétől 30 km-es sebességkorl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tozás bevezetése, 11.01-jétől pedig a "Tehergépkocsival behajtani tilos" tábla kihelyezése, kivéve a célforgalmat.</w:t>
            </w:r>
          </w:p>
          <w:p w:rsidR="00C42AFA" w:rsidRPr="0027509C" w:rsidRDefault="00C42AF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83/2001.(V.29.)</w:t>
            </w: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b/>
                <w:i/>
                <w:sz w:val="22"/>
                <w:szCs w:val="22"/>
              </w:rPr>
              <w:t xml:space="preserve">       </w:t>
            </w:r>
            <w:r w:rsidRPr="0027509C">
              <w:rPr>
                <w:rFonts w:ascii="Arial" w:hAnsi="Arial"/>
                <w:sz w:val="22"/>
                <w:szCs w:val="22"/>
              </w:rPr>
              <w:t>150/2001.(IX.25.)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F479F" w:rsidRPr="0027509C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P</w:t>
            </w:r>
            <w:r w:rsidRPr="0027509C">
              <w:rPr>
                <w:rFonts w:ascii="Arial" w:hAnsi="Arial"/>
                <w:sz w:val="22"/>
                <w:szCs w:val="22"/>
              </w:rPr>
              <w:t>é</w:t>
            </w:r>
            <w:r w:rsidRPr="0027509C">
              <w:rPr>
                <w:rFonts w:ascii="Arial" w:hAnsi="Arial"/>
                <w:sz w:val="22"/>
                <w:szCs w:val="22"/>
              </w:rPr>
              <w:t>ter József bátaszéki lakos részére.</w:t>
            </w:r>
          </w:p>
          <w:p w:rsidR="00247951" w:rsidRPr="0027509C" w:rsidRDefault="0024795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93/2001.(V.29.)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F479F" w:rsidRPr="0027509C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Benkó Iván bátaszéki lakos részére a "Bátaszék Díszpolg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ra" cím adományozása.</w:t>
            </w:r>
          </w:p>
          <w:p w:rsidR="00247951" w:rsidRPr="0027509C" w:rsidRDefault="0024795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94/2001.(V.29.) 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1390A" w:rsidRPr="0027509C" w:rsidRDefault="00CF742B" w:rsidP="0024795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Csatlakozás a Bursa Hungarica Felsőoktatási Önkormán</w:t>
            </w:r>
            <w:r w:rsidRPr="0027509C">
              <w:rPr>
                <w:rFonts w:ascii="Arial" w:hAnsi="Arial"/>
                <w:sz w:val="22"/>
                <w:szCs w:val="22"/>
              </w:rPr>
              <w:t>y</w:t>
            </w:r>
            <w:r w:rsidRPr="0027509C">
              <w:rPr>
                <w:rFonts w:ascii="Arial" w:hAnsi="Arial"/>
                <w:sz w:val="22"/>
                <w:szCs w:val="22"/>
              </w:rPr>
              <w:t>zati Ösztöndíjpályázathoz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126/1/2001.(VIII.28.)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048F1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Petőfi Sándor Művelődési Ház SZMSZ-ének jóváhagyása.</w:t>
            </w:r>
          </w:p>
          <w:p w:rsidR="004048F1" w:rsidRPr="0027509C" w:rsidRDefault="004048F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146/2001.(IX.25.)</w:t>
            </w:r>
          </w:p>
          <w:p w:rsidR="00CF742B" w:rsidRPr="0027509C" w:rsidRDefault="00CF742B" w:rsidP="009758B7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9758B7" w:rsidRPr="0027509C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 14/2001.(I.30.)</w:t>
            </w:r>
          </w:p>
          <w:p w:rsidR="00910CDD" w:rsidRPr="0027509C" w:rsidRDefault="00CF742B" w:rsidP="003E000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187/2/2001.(XI.27.)</w:t>
            </w:r>
          </w:p>
          <w:p w:rsidR="003E0000" w:rsidRPr="0027509C" w:rsidRDefault="003E0000" w:rsidP="003E000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74860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Mórágy-Bátaapáti községek vízbázis becsült védőterületén előirányzott alapállapot felméréséről, a vízbázis biztonságba helyezésének tervezésére kötendő tervezéséről szóló együttműködési megállapodás jóváha</w:t>
            </w:r>
            <w:r w:rsidR="00FA0EA6" w:rsidRPr="0027509C">
              <w:rPr>
                <w:rFonts w:ascii="Arial" w:hAnsi="Arial"/>
                <w:sz w:val="22"/>
                <w:szCs w:val="22"/>
              </w:rPr>
              <w:t>gyása</w:t>
            </w:r>
          </w:p>
          <w:p w:rsidR="009A67CC" w:rsidRPr="0027509C" w:rsidRDefault="009A67C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206/2001.(XII.18.)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6D3C" w:rsidRPr="0027509C" w:rsidRDefault="00706D3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város Sportkoncepciójának jóváhagyása.</w:t>
            </w:r>
          </w:p>
          <w:p w:rsidR="00706D3C" w:rsidRPr="0027509C" w:rsidRDefault="00706D3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210/2001.(XII.18.)</w:t>
            </w:r>
          </w:p>
        </w:tc>
      </w:tr>
    </w:tbl>
    <w:p w:rsidR="009645F8" w:rsidRPr="0027509C" w:rsidRDefault="009645F8" w:rsidP="00CF742B">
      <w:pPr>
        <w:jc w:val="center"/>
        <w:rPr>
          <w:rFonts w:ascii="Britannic Bold" w:hAnsi="Britannic Bold"/>
          <w:sz w:val="24"/>
          <w:szCs w:val="24"/>
          <w:u w:val="single"/>
        </w:rPr>
      </w:pPr>
    </w:p>
    <w:p w:rsidR="00077B4D" w:rsidRPr="0027509C" w:rsidRDefault="00077B4D" w:rsidP="00CF742B">
      <w:pPr>
        <w:jc w:val="center"/>
        <w:rPr>
          <w:rFonts w:ascii="Britannic Bold" w:hAnsi="Britannic Bold"/>
          <w:sz w:val="24"/>
          <w:szCs w:val="24"/>
          <w:u w:val="single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2002.</w:t>
      </w:r>
    </w:p>
    <w:p w:rsidR="004048F1" w:rsidRPr="0027509C" w:rsidRDefault="004048F1" w:rsidP="00CF742B">
      <w:pPr>
        <w:rPr>
          <w:rFonts w:ascii="Arial" w:hAnsi="Arial" w:cs="Arial"/>
          <w:sz w:val="22"/>
          <w:szCs w:val="22"/>
        </w:rPr>
      </w:pPr>
    </w:p>
    <w:p w:rsidR="00FB6085" w:rsidRPr="0027509C" w:rsidRDefault="00FB6085" w:rsidP="00CF74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 w:rsidTr="00FE4768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Hunyadi u. 48. számú ingatlan használatba adása az Ö</w:t>
            </w:r>
            <w:r w:rsidRPr="0027509C">
              <w:rPr>
                <w:rFonts w:ascii="Arial" w:hAnsi="Arial"/>
                <w:sz w:val="22"/>
                <w:szCs w:val="22"/>
              </w:rPr>
              <w:t>n</w:t>
            </w:r>
            <w:r w:rsidRPr="0027509C">
              <w:rPr>
                <w:rFonts w:ascii="Arial" w:hAnsi="Arial"/>
                <w:sz w:val="22"/>
                <w:szCs w:val="22"/>
              </w:rPr>
              <w:t>kéntes Tűzoltó Egyesület részére</w:t>
            </w:r>
          </w:p>
          <w:p w:rsidR="00E77134" w:rsidRPr="0027509C" w:rsidRDefault="00E7713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99/2002.(V.28.)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00824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Kemény Lajos bátaszéki lakos részére.</w:t>
            </w:r>
          </w:p>
          <w:p w:rsidR="00341857" w:rsidRPr="0027509C" w:rsidRDefault="0034185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107/2002.(V.28.)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ADE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Halasiné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Bitner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Gizella tanárnő részére a Kiváló Peda</w:t>
            </w:r>
            <w:r w:rsidR="00AD380B" w:rsidRPr="0027509C">
              <w:rPr>
                <w:rFonts w:ascii="Arial" w:hAnsi="Arial"/>
                <w:sz w:val="22"/>
                <w:szCs w:val="22"/>
              </w:rPr>
              <w:t>gógus cím adományozása</w:t>
            </w:r>
          </w:p>
          <w:p w:rsidR="00400824" w:rsidRPr="0027509C" w:rsidRDefault="004008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109/2002.(V.28.)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F479F" w:rsidRPr="0027509C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2002.07.01–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jétől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az önkormányzati ingatlanok értékesítés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>kor az értékesítési szándékát a képviselő-testület 60 napig fenntartja.</w:t>
            </w:r>
          </w:p>
          <w:p w:rsidR="00247951" w:rsidRPr="0027509C" w:rsidRDefault="0024795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121/2002.(VI.27.)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Vicze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János Sport Közalapítvány létrehozása, a tisztségv</w:t>
            </w:r>
            <w:r w:rsidRPr="0027509C">
              <w:rPr>
                <w:rFonts w:ascii="Arial" w:hAnsi="Arial"/>
                <w:sz w:val="22"/>
                <w:szCs w:val="22"/>
              </w:rPr>
              <w:t>i</w:t>
            </w:r>
            <w:r w:rsidRPr="0027509C">
              <w:rPr>
                <w:rFonts w:ascii="Arial" w:hAnsi="Arial"/>
                <w:sz w:val="22"/>
                <w:szCs w:val="22"/>
              </w:rPr>
              <w:t>selők megválasztása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173/2002.(IX.24.)</w:t>
            </w:r>
          </w:p>
          <w:p w:rsidR="00CF742B" w:rsidRPr="0027509C" w:rsidRDefault="00CF742B" w:rsidP="00AA20AE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  16/2003.(I.28.) </w:t>
            </w:r>
          </w:p>
          <w:p w:rsidR="00CF0C23" w:rsidRPr="0027509C" w:rsidRDefault="005D642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121/2007.(VI.29.)</w:t>
            </w:r>
          </w:p>
          <w:p w:rsidR="00015C12" w:rsidRPr="0027509C" w:rsidRDefault="00015C1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42/2009.(III.24.)</w:t>
            </w:r>
          </w:p>
          <w:p w:rsidR="00F347CA" w:rsidRPr="0027509C" w:rsidRDefault="000037DA" w:rsidP="00F71D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17/2013.(I.17.)</w:t>
            </w:r>
          </w:p>
          <w:p w:rsidR="00CF742B" w:rsidRPr="0027509C" w:rsidRDefault="00CF742B" w:rsidP="00F71D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      </w:t>
            </w:r>
          </w:p>
        </w:tc>
      </w:tr>
      <w:tr w:rsidR="00CF742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0C23" w:rsidRPr="0027509C" w:rsidRDefault="00CF742B" w:rsidP="0054713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TETT</w:t>
            </w:r>
            <w:r w:rsidR="0065312D" w:rsidRPr="0027509C">
              <w:rPr>
                <w:rFonts w:ascii="Arial" w:hAnsi="Arial"/>
                <w:sz w:val="22"/>
                <w:szCs w:val="22"/>
              </w:rPr>
              <w:t xml:space="preserve"> és a Nyugat-mecseki TIT közötti megállapodás j</w:t>
            </w:r>
            <w:r w:rsidR="0065312D" w:rsidRPr="0027509C">
              <w:rPr>
                <w:rFonts w:ascii="Arial" w:hAnsi="Arial"/>
                <w:sz w:val="22"/>
                <w:szCs w:val="22"/>
              </w:rPr>
              <w:t>ó</w:t>
            </w:r>
            <w:r w:rsidR="0065312D" w:rsidRPr="0027509C">
              <w:rPr>
                <w:rFonts w:ascii="Arial" w:hAnsi="Arial"/>
                <w:sz w:val="22"/>
                <w:szCs w:val="22"/>
              </w:rPr>
              <w:t>váhagyás</w:t>
            </w:r>
          </w:p>
          <w:p w:rsidR="00FB6085" w:rsidRPr="0027509C" w:rsidRDefault="00FB6085" w:rsidP="0054713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B759F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204/2002.(XII.12.)</w:t>
            </w:r>
          </w:p>
          <w:p w:rsidR="00CF742B" w:rsidRPr="0027509C" w:rsidRDefault="00AB759F" w:rsidP="009758B7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CF742B" w:rsidRPr="0027509C"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122/2010.(VI.29.)</w:t>
            </w:r>
            <w:r w:rsidR="00CF742B" w:rsidRPr="0027509C">
              <w:rPr>
                <w:rFonts w:ascii="Arial" w:hAnsi="Arial"/>
                <w:sz w:val="22"/>
                <w:szCs w:val="22"/>
              </w:rPr>
              <w:t xml:space="preserve">                                         </w:t>
            </w:r>
          </w:p>
        </w:tc>
      </w:tr>
    </w:tbl>
    <w:p w:rsidR="00A23AA4" w:rsidRPr="0027509C" w:rsidRDefault="00A23AA4" w:rsidP="00CF742B">
      <w:pPr>
        <w:rPr>
          <w:rFonts w:ascii="Arial" w:hAnsi="Arial" w:cs="Arial"/>
          <w:sz w:val="24"/>
          <w:szCs w:val="24"/>
        </w:rPr>
      </w:pPr>
    </w:p>
    <w:p w:rsidR="00FB6085" w:rsidRPr="0027509C" w:rsidRDefault="00FB6085" w:rsidP="00CF742B">
      <w:pPr>
        <w:rPr>
          <w:rFonts w:ascii="Arial" w:hAnsi="Arial" w:cs="Arial"/>
          <w:sz w:val="24"/>
          <w:szCs w:val="24"/>
        </w:rPr>
      </w:pPr>
    </w:p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2003.</w:t>
      </w:r>
    </w:p>
    <w:p w:rsidR="009645F8" w:rsidRPr="0027509C" w:rsidRDefault="009645F8" w:rsidP="00CF742B">
      <w:pPr>
        <w:rPr>
          <w:rFonts w:ascii="Arial" w:hAnsi="Arial" w:cs="Arial"/>
          <w:sz w:val="24"/>
          <w:szCs w:val="24"/>
        </w:rPr>
      </w:pPr>
    </w:p>
    <w:p w:rsidR="004311CF" w:rsidRPr="0027509C" w:rsidRDefault="004311CF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6C6C86" w:rsidRPr="0027509C" w:rsidTr="00527AF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527A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A0E43" w:rsidRPr="0027509C" w:rsidRDefault="006C6C86" w:rsidP="00527AF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Együttműködési megállapodás a Panteon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új ravat</w:t>
            </w: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Pr="0027509C">
              <w:rPr>
                <w:rFonts w:ascii="Arial" w:hAnsi="Arial"/>
                <w:sz w:val="22"/>
                <w:szCs w:val="22"/>
              </w:rPr>
              <w:t>lozó építésére, ennek területéért 2017.12.31-éig használati díja</w:t>
            </w:r>
            <w:r w:rsidR="003001F6" w:rsidRPr="0027509C">
              <w:rPr>
                <w:rFonts w:ascii="Arial" w:hAnsi="Arial"/>
                <w:sz w:val="22"/>
                <w:szCs w:val="22"/>
              </w:rPr>
              <w:t>t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nem kér az önkormányzat.</w:t>
            </w:r>
          </w:p>
          <w:p w:rsidR="004A256C" w:rsidRPr="0027509C" w:rsidRDefault="004A256C" w:rsidP="00527A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C86" w:rsidRPr="0027509C" w:rsidRDefault="006C6C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C6C86" w:rsidRPr="0027509C" w:rsidRDefault="006C6C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C6C86" w:rsidRPr="0027509C" w:rsidRDefault="006C6C8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2/2/2003.(I.28.)</w:t>
            </w:r>
          </w:p>
        </w:tc>
      </w:tr>
      <w:tr w:rsidR="00CF742B" w:rsidRPr="0027509C" w:rsidTr="00527AF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Tm.-i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Katasztrófavédelmi Igazgatósággal kötött együttm</w:t>
            </w:r>
            <w:r w:rsidRPr="0027509C">
              <w:rPr>
                <w:rFonts w:ascii="Arial" w:hAnsi="Arial"/>
                <w:sz w:val="22"/>
                <w:szCs w:val="22"/>
              </w:rPr>
              <w:t>ű</w:t>
            </w:r>
            <w:r w:rsidRPr="0027509C">
              <w:rPr>
                <w:rFonts w:ascii="Arial" w:hAnsi="Arial"/>
                <w:sz w:val="22"/>
                <w:szCs w:val="22"/>
              </w:rPr>
              <w:t>ködési megállapodás jóváhagyása.</w:t>
            </w:r>
          </w:p>
          <w:p w:rsidR="004C28F1" w:rsidRPr="0027509C" w:rsidRDefault="004C28F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38/2003.(II.25.)</w:t>
            </w:r>
          </w:p>
        </w:tc>
      </w:tr>
      <w:tr w:rsidR="00CF742B" w:rsidRPr="0027509C" w:rsidTr="00527AF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A73A6" w:rsidRPr="0027509C" w:rsidRDefault="00CF742B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Monigl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Mátyás stuttgarti lakos részére a "Bátaszék Díszpo</w:t>
            </w:r>
            <w:r w:rsidRPr="0027509C">
              <w:rPr>
                <w:rFonts w:ascii="Arial" w:hAnsi="Arial"/>
                <w:sz w:val="22"/>
                <w:szCs w:val="22"/>
              </w:rPr>
              <w:t>l</w:t>
            </w:r>
            <w:r w:rsidRPr="0027509C">
              <w:rPr>
                <w:rFonts w:ascii="Arial" w:hAnsi="Arial"/>
                <w:sz w:val="22"/>
                <w:szCs w:val="22"/>
              </w:rPr>
              <w:t>gára" cím adományozása.</w:t>
            </w:r>
          </w:p>
          <w:p w:rsidR="0083163D" w:rsidRPr="0027509C" w:rsidRDefault="0083163D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87/2003.(V.27.)</w:t>
            </w:r>
          </w:p>
        </w:tc>
      </w:tr>
      <w:tr w:rsidR="00CF742B" w:rsidRPr="0027509C" w:rsidTr="00527AF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0037D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Dr.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Gaszner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István volt bátaszéki lakos részére a "Bátaszék Díszpolgára" cím adományozása.</w:t>
            </w:r>
          </w:p>
          <w:p w:rsidR="00943A9D" w:rsidRPr="0027509C" w:rsidRDefault="00943A9D" w:rsidP="000037D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88/2003.(V.27.)</w:t>
            </w:r>
          </w:p>
        </w:tc>
      </w:tr>
      <w:tr w:rsidR="00CF742B" w:rsidRPr="0027509C" w:rsidTr="00527AFF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27AFF" w:rsidRPr="0027509C" w:rsidRDefault="00CF742B" w:rsidP="00943A9D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Neidhardtné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Gyarmati Erzsébet tanárnő részére a Kiváló Pedagógus cím adományozása.</w:t>
            </w:r>
          </w:p>
          <w:p w:rsidR="0031390A" w:rsidRPr="0027509C" w:rsidRDefault="0031390A" w:rsidP="00943A9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90/2003.(V.27.)</w:t>
            </w:r>
          </w:p>
        </w:tc>
      </w:tr>
      <w:tr w:rsidR="00CF742B" w:rsidRPr="0027509C" w:rsidTr="000C55E8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Közoktatási, Közművelődési és Műemlékvédelmi Közalapí</w:t>
            </w:r>
            <w:r w:rsidRPr="0027509C">
              <w:rPr>
                <w:rFonts w:ascii="Arial" w:hAnsi="Arial"/>
                <w:sz w:val="22"/>
                <w:szCs w:val="22"/>
              </w:rPr>
              <w:t>t</w:t>
            </w:r>
            <w:r w:rsidRPr="0027509C">
              <w:rPr>
                <w:rFonts w:ascii="Arial" w:hAnsi="Arial"/>
                <w:sz w:val="22"/>
                <w:szCs w:val="22"/>
              </w:rPr>
              <w:t>vány létrehozása, kuratóriumi tagjainak, FB tagjainak me</w:t>
            </w:r>
            <w:r w:rsidRPr="0027509C">
              <w:rPr>
                <w:rFonts w:ascii="Arial" w:hAnsi="Arial"/>
                <w:sz w:val="22"/>
                <w:szCs w:val="22"/>
              </w:rPr>
              <w:t>g</w:t>
            </w:r>
            <w:r w:rsidRPr="0027509C">
              <w:rPr>
                <w:rFonts w:ascii="Arial" w:hAnsi="Arial"/>
                <w:sz w:val="22"/>
                <w:szCs w:val="22"/>
              </w:rPr>
              <w:t>választása</w:t>
            </w:r>
            <w:r w:rsidRPr="0027509C">
              <w:rPr>
                <w:rFonts w:ascii="Arial" w:hAnsi="Arial"/>
                <w:i/>
                <w:sz w:val="22"/>
                <w:szCs w:val="22"/>
              </w:rPr>
              <w:t xml:space="preserve"> 20</w:t>
            </w:r>
            <w:r w:rsidR="00CA235D" w:rsidRPr="0027509C">
              <w:rPr>
                <w:rFonts w:ascii="Arial" w:hAnsi="Arial"/>
                <w:i/>
                <w:sz w:val="22"/>
                <w:szCs w:val="22"/>
              </w:rPr>
              <w:t>1</w:t>
            </w:r>
            <w:r w:rsidR="0001667F" w:rsidRPr="0027509C">
              <w:rPr>
                <w:rFonts w:ascii="Arial" w:hAnsi="Arial"/>
                <w:i/>
                <w:sz w:val="22"/>
                <w:szCs w:val="22"/>
              </w:rPr>
              <w:t>5</w:t>
            </w:r>
            <w:r w:rsidRPr="0027509C">
              <w:rPr>
                <w:rFonts w:ascii="Arial" w:hAnsi="Arial"/>
                <w:i/>
                <w:sz w:val="22"/>
                <w:szCs w:val="22"/>
              </w:rPr>
              <w:t>. december 31-éig.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139/2003.(IX.11.)</w:t>
            </w:r>
          </w:p>
          <w:p w:rsidR="004663C8" w:rsidRPr="0027509C" w:rsidRDefault="0012660C" w:rsidP="00CF3866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="00730DE9" w:rsidRPr="0027509C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4663C8" w:rsidRPr="0027509C">
              <w:rPr>
                <w:rFonts w:ascii="Arial" w:hAnsi="Arial"/>
                <w:sz w:val="22"/>
                <w:szCs w:val="22"/>
              </w:rPr>
              <w:t>146/2011.(XII.15.)</w:t>
            </w:r>
          </w:p>
          <w:p w:rsidR="0001667F" w:rsidRPr="0027509C" w:rsidRDefault="00007A74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75/2013.(IV.23.)</w:t>
            </w:r>
          </w:p>
          <w:p w:rsidR="00622915" w:rsidRPr="0027509C" w:rsidRDefault="00622915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223/2013.(XII.19.)</w:t>
            </w:r>
          </w:p>
          <w:p w:rsidR="00AA70CA" w:rsidRPr="0027509C" w:rsidRDefault="00AA70CA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224/2013.(XII.19.)</w:t>
            </w:r>
          </w:p>
          <w:p w:rsidR="00730DE9" w:rsidRPr="0027509C" w:rsidRDefault="00730DE9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100/2014.(VI.12.)</w:t>
            </w:r>
          </w:p>
          <w:p w:rsidR="00CF3866" w:rsidRPr="0027509C" w:rsidRDefault="00CF3866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287/2015.(XII.16.)</w:t>
            </w:r>
          </w:p>
          <w:p w:rsidR="009758B7" w:rsidRPr="0027509C" w:rsidRDefault="009758B7" w:rsidP="00FB22A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27509C" w:rsidTr="000C55E8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Közigazgatási Szolgáltatások Korszerűsítési Programjához csatlakozás.</w:t>
            </w:r>
          </w:p>
          <w:p w:rsidR="00AD380B" w:rsidRPr="0027509C" w:rsidRDefault="00AD380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206/2003.(XII.16.)</w:t>
            </w:r>
          </w:p>
        </w:tc>
      </w:tr>
    </w:tbl>
    <w:p w:rsidR="00756106" w:rsidRPr="0027509C" w:rsidRDefault="00756106" w:rsidP="00CF742B"/>
    <w:p w:rsidR="00247951" w:rsidRPr="0027509C" w:rsidRDefault="00247951" w:rsidP="00CF742B"/>
    <w:p w:rsidR="00CF742B" w:rsidRPr="0027509C" w:rsidRDefault="00CF742B" w:rsidP="00CF742B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2004.</w:t>
      </w:r>
    </w:p>
    <w:p w:rsidR="00375ADE" w:rsidRPr="0027509C" w:rsidRDefault="00375ADE" w:rsidP="00CF742B">
      <w:pPr>
        <w:rPr>
          <w:rFonts w:ascii="Arial" w:hAnsi="Arial" w:cs="Arial"/>
          <w:sz w:val="24"/>
          <w:szCs w:val="24"/>
        </w:rPr>
      </w:pPr>
    </w:p>
    <w:p w:rsidR="00FB22A4" w:rsidRPr="0027509C" w:rsidRDefault="00FB22A4" w:rsidP="00CF742B">
      <w:pPr>
        <w:rPr>
          <w:rFonts w:ascii="Arial" w:hAnsi="Arial" w:cs="Arial"/>
          <w:sz w:val="24"/>
          <w:szCs w:val="24"/>
        </w:rPr>
      </w:pPr>
    </w:p>
    <w:p w:rsidR="00247951" w:rsidRPr="0027509C" w:rsidRDefault="00247951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13E97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városi Sportpálya elnevezése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Vicze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Jánosról, a </w:t>
            </w:r>
            <w:r w:rsidR="00D02BFA" w:rsidRPr="0027509C">
              <w:rPr>
                <w:rFonts w:ascii="Arial" w:hAnsi="Arial"/>
                <w:sz w:val="22"/>
                <w:szCs w:val="22"/>
              </w:rPr>
              <w:t>spor</w:t>
            </w:r>
            <w:r w:rsidR="00D02BFA" w:rsidRPr="0027509C">
              <w:rPr>
                <w:rFonts w:ascii="Arial" w:hAnsi="Arial"/>
                <w:sz w:val="22"/>
                <w:szCs w:val="22"/>
              </w:rPr>
              <w:t>t</w:t>
            </w:r>
            <w:r w:rsidRPr="0027509C">
              <w:rPr>
                <w:rFonts w:ascii="Arial" w:hAnsi="Arial"/>
                <w:sz w:val="22"/>
                <w:szCs w:val="22"/>
              </w:rPr>
              <w:t>csarnok elnevezése Kalász Jánosról.</w:t>
            </w:r>
          </w:p>
          <w:p w:rsidR="00D47222" w:rsidRPr="0027509C" w:rsidRDefault="00D4722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22/2004.(III.2.)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A73A6" w:rsidRPr="0027509C" w:rsidRDefault="00CF742B" w:rsidP="000037D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Tm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>. Temetőiért Alapítványba</w:t>
            </w:r>
            <w:r w:rsidR="00F5679B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F5679B" w:rsidRPr="0027509C">
              <w:rPr>
                <w:rFonts w:ascii="Arial" w:hAnsi="Arial"/>
                <w:i/>
                <w:sz w:val="22"/>
                <w:szCs w:val="22"/>
              </w:rPr>
              <w:t>Péter Gábor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és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Rigler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Gyula képviselők delegálása kuratóriumi tagnak</w:t>
            </w:r>
          </w:p>
          <w:p w:rsidR="00943A9D" w:rsidRPr="0027509C" w:rsidRDefault="00943A9D" w:rsidP="000037D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35/2004.(III.2.)</w:t>
            </w:r>
          </w:p>
          <w:p w:rsidR="000C0468" w:rsidRPr="0027509C" w:rsidRDefault="000C0468" w:rsidP="000C0468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F347CA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F5679B" w:rsidRPr="0027509C">
              <w:rPr>
                <w:rFonts w:ascii="Arial" w:hAnsi="Arial"/>
                <w:sz w:val="22"/>
                <w:szCs w:val="22"/>
              </w:rPr>
              <w:t>250/2010.(XII.21.)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10CDD" w:rsidRPr="0027509C" w:rsidRDefault="00CF742B" w:rsidP="0031390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Engedély a Bátaszékiek Baráti Köre részére, hogy korpuszt állítsanak fel a Tájház udvarán.</w:t>
            </w:r>
          </w:p>
          <w:p w:rsidR="004311CF" w:rsidRPr="0027509C" w:rsidRDefault="004311CF" w:rsidP="003139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F2F62" w:rsidRPr="0027509C" w:rsidRDefault="004F2F62" w:rsidP="003139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 w:rsidP="00EB4D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EB4D6C" w:rsidRPr="0027509C"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Pr="0027509C">
              <w:rPr>
                <w:rFonts w:ascii="Arial" w:hAnsi="Arial"/>
                <w:sz w:val="22"/>
                <w:szCs w:val="22"/>
              </w:rPr>
              <w:t>98/2004.(VI.1.)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Településszerkezeti terv elfogadása</w:t>
            </w:r>
          </w:p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99/2004.(VI.1.)</w:t>
            </w:r>
          </w:p>
          <w:p w:rsidR="00E440DD" w:rsidRPr="0027509C" w:rsidRDefault="00E03CBC" w:rsidP="00E03CBC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F347CA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147/2006.(VIII.29.)</w:t>
            </w:r>
          </w:p>
          <w:p w:rsidR="00F151F1" w:rsidRPr="0027509C" w:rsidRDefault="00EF2C7E" w:rsidP="00E03CBC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   </w:t>
            </w:r>
            <w:r w:rsidR="00F347CA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253/2009.(XII.22.)</w:t>
            </w:r>
          </w:p>
          <w:p w:rsidR="004663C8" w:rsidRPr="0027509C" w:rsidRDefault="004663C8" w:rsidP="004663C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149/2011.(XII.15.)</w:t>
            </w:r>
          </w:p>
          <w:p w:rsidR="000037DA" w:rsidRPr="0027509C" w:rsidRDefault="000037DA" w:rsidP="004663C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9/2013.(I.17.)</w:t>
            </w:r>
          </w:p>
          <w:p w:rsidR="00A23AA4" w:rsidRPr="0027509C" w:rsidRDefault="00417FCE" w:rsidP="0031390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36/2013.(II.21.)</w:t>
            </w:r>
          </w:p>
          <w:p w:rsidR="005F0DAF" w:rsidRPr="0027509C" w:rsidRDefault="005F0DAF" w:rsidP="0031390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3/2014.(I.16.)</w:t>
            </w:r>
          </w:p>
          <w:p w:rsidR="00910CDD" w:rsidRPr="0027509C" w:rsidRDefault="00910CDD" w:rsidP="0031390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27509C" w:rsidRDefault="00CF742B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Szűcs Tamásné bátaszéki lakos részére.</w:t>
            </w:r>
          </w:p>
          <w:p w:rsidR="00CF65F4" w:rsidRPr="0027509C" w:rsidRDefault="00CF65F4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110/2004.(VI.1.)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27509C" w:rsidRDefault="00CF742B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Deme József volt bátaszéki lakos részére a "Bátaszék Díszpolgára" cím adományozása.</w:t>
            </w:r>
          </w:p>
          <w:p w:rsidR="00F71D09" w:rsidRPr="0027509C" w:rsidRDefault="00F71D09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112/2004.(VI.1.)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27509C" w:rsidRDefault="00CF742B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Bátki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Erika tanárnő részére a Kiváló Pedagógus cím ad</w:t>
            </w:r>
            <w:r w:rsidRPr="0027509C">
              <w:rPr>
                <w:rFonts w:ascii="Arial" w:hAnsi="Arial"/>
                <w:sz w:val="22"/>
                <w:szCs w:val="22"/>
              </w:rPr>
              <w:t>o</w:t>
            </w:r>
            <w:r w:rsidRPr="0027509C">
              <w:rPr>
                <w:rFonts w:ascii="Arial" w:hAnsi="Arial"/>
                <w:sz w:val="22"/>
                <w:szCs w:val="22"/>
              </w:rPr>
              <w:t>mányozása.</w:t>
            </w:r>
          </w:p>
          <w:p w:rsidR="00F71D09" w:rsidRPr="0027509C" w:rsidRDefault="00F71D09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113/2004.(VI.1.)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127D0" w:rsidRPr="0027509C" w:rsidRDefault="00CF742B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Engedély 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Vicze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János Sport-közalapítvány részére, hogy a városi sportpályán emléktáblát helyezzenek el Novák Is</w:t>
            </w:r>
            <w:r w:rsidRPr="0027509C">
              <w:rPr>
                <w:rFonts w:ascii="Arial" w:hAnsi="Arial"/>
                <w:sz w:val="22"/>
                <w:szCs w:val="22"/>
              </w:rPr>
              <w:t>t</w:t>
            </w:r>
            <w:r w:rsidR="00341857" w:rsidRPr="0027509C">
              <w:rPr>
                <w:rFonts w:ascii="Arial" w:hAnsi="Arial"/>
                <w:sz w:val="22"/>
                <w:szCs w:val="22"/>
              </w:rPr>
              <w:t>ván emlékére</w:t>
            </w:r>
          </w:p>
          <w:p w:rsidR="00F71D09" w:rsidRPr="0027509C" w:rsidRDefault="00F71D09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120/2/2004.(VI.29.)</w:t>
            </w:r>
          </w:p>
          <w:p w:rsidR="000C55E8" w:rsidRPr="0027509C" w:rsidRDefault="007C00CD" w:rsidP="00910CDD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="00F347CA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153/2008.(X.7.)</w:t>
            </w:r>
          </w:p>
          <w:p w:rsidR="000C55E8" w:rsidRPr="0027509C" w:rsidRDefault="000C55E8" w:rsidP="00910C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27509C" w:rsidRDefault="00CF742B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Hozzájárulás, hogy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Mansfeld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Péter kopjafája a Szent István téren, a Műv. Ház előtti parkosított területen kerüljön elh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>lyezésre.</w:t>
            </w:r>
          </w:p>
          <w:p w:rsidR="000812B5" w:rsidRPr="0027509C" w:rsidRDefault="000812B5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125/2004.(VI.29.)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D52B5" w:rsidRPr="0027509C" w:rsidRDefault="00CF742B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Együttműködési megállapodás jóváhagyása Mohács ö</w:t>
            </w:r>
            <w:r w:rsidRPr="0027509C">
              <w:rPr>
                <w:rFonts w:ascii="Arial" w:hAnsi="Arial"/>
                <w:sz w:val="22"/>
                <w:szCs w:val="22"/>
              </w:rPr>
              <w:t>n</w:t>
            </w:r>
            <w:r w:rsidRPr="0027509C">
              <w:rPr>
                <w:rFonts w:ascii="Arial" w:hAnsi="Arial"/>
                <w:sz w:val="22"/>
                <w:szCs w:val="22"/>
              </w:rPr>
              <w:t>kormányzatával, idősotthoni elhelyezés tárgyában.</w:t>
            </w:r>
          </w:p>
          <w:p w:rsidR="00B3387F" w:rsidRPr="0027509C" w:rsidRDefault="00B3387F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129/2004.(VI.29.)</w:t>
            </w: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91090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BÁT-KOM 2004. Városüzemeltető és Szolgáltató Kft. létr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>hozása, törzstőkéjének meghatározása, Alapító Okiratának elfogadása.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541AC" w:rsidRPr="0027509C" w:rsidRDefault="000541AC" w:rsidP="000541A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132/2004.(VI.29.)</w:t>
            </w:r>
          </w:p>
          <w:p w:rsidR="002437CD" w:rsidRPr="0027509C" w:rsidRDefault="000541AC" w:rsidP="00F347CA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F347CA" w:rsidRPr="0027509C">
              <w:rPr>
                <w:rFonts w:ascii="Arial" w:hAnsi="Arial"/>
                <w:sz w:val="22"/>
                <w:szCs w:val="22"/>
              </w:rPr>
              <w:t xml:space="preserve">    </w:t>
            </w:r>
            <w:r w:rsidR="00392E54" w:rsidRPr="0027509C">
              <w:rPr>
                <w:rFonts w:ascii="Arial" w:hAnsi="Arial"/>
                <w:sz w:val="22"/>
                <w:szCs w:val="22"/>
              </w:rPr>
              <w:t>71/2011.(VI.09.)</w:t>
            </w:r>
          </w:p>
          <w:p w:rsidR="00E21B18" w:rsidRPr="0027509C" w:rsidRDefault="00E21B18" w:rsidP="002D7A1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146/2013.(VIII.29.)</w:t>
            </w:r>
          </w:p>
          <w:p w:rsidR="002B0A62" w:rsidRPr="0027509C" w:rsidRDefault="002B0A62" w:rsidP="002D7A1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185/2014.(XII.11.)</w:t>
            </w:r>
          </w:p>
          <w:p w:rsidR="008007B1" w:rsidRPr="0027509C" w:rsidRDefault="008007B1" w:rsidP="002D7A1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</w:t>
            </w:r>
            <w:r w:rsidR="00F347CA" w:rsidRPr="0027509C">
              <w:rPr>
                <w:rFonts w:ascii="Arial" w:hAnsi="Arial"/>
                <w:sz w:val="22"/>
                <w:szCs w:val="22"/>
              </w:rPr>
              <w:t>6</w:t>
            </w:r>
            <w:r w:rsidRPr="0027509C">
              <w:rPr>
                <w:rFonts w:ascii="Arial" w:hAnsi="Arial"/>
                <w:sz w:val="22"/>
                <w:szCs w:val="22"/>
              </w:rPr>
              <w:t>/2014.(XII.14.)</w:t>
            </w:r>
          </w:p>
          <w:p w:rsidR="0088781D" w:rsidRPr="0027509C" w:rsidRDefault="0088781D" w:rsidP="002D7A1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F742B" w:rsidRPr="0027509C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8781D" w:rsidRPr="0027509C" w:rsidRDefault="00CF742B" w:rsidP="004F2F62">
            <w:pPr>
              <w:jc w:val="both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BÁT-KOM 2004.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4F791F" w:rsidRPr="0027509C">
              <w:rPr>
                <w:rFonts w:ascii="Arial" w:hAnsi="Arial"/>
                <w:sz w:val="22"/>
                <w:szCs w:val="22"/>
              </w:rPr>
              <w:t xml:space="preserve">- az önk.-i tulajdonú lakás és nem lakás céljára szolgáló ingatlanok karbantartására kötött - </w:t>
            </w:r>
            <w:r w:rsidRPr="0027509C">
              <w:rPr>
                <w:rFonts w:ascii="Arial" w:hAnsi="Arial"/>
                <w:sz w:val="22"/>
                <w:szCs w:val="22"/>
              </w:rPr>
              <w:t>szerződés jóváhagyása</w:t>
            </w:r>
            <w:r w:rsidR="00F94DB3" w:rsidRPr="0027509C">
              <w:rPr>
                <w:rFonts w:ascii="Arial" w:hAnsi="Arial"/>
                <w:sz w:val="22"/>
                <w:szCs w:val="22"/>
              </w:rPr>
              <w:t xml:space="preserve">, </w:t>
            </w:r>
            <w:r w:rsidR="00F94DB3" w:rsidRPr="0027509C">
              <w:rPr>
                <w:rFonts w:ascii="Arial" w:hAnsi="Arial"/>
                <w:i/>
                <w:sz w:val="22"/>
                <w:szCs w:val="22"/>
                <w:u w:val="single"/>
              </w:rPr>
              <w:t>határozatlan időre</w:t>
            </w:r>
            <w:r w:rsidR="002560AC" w:rsidRPr="0027509C">
              <w:rPr>
                <w:rFonts w:ascii="Arial" w:hAnsi="Arial"/>
                <w:i/>
                <w:sz w:val="22"/>
                <w:szCs w:val="22"/>
                <w:u w:val="single"/>
              </w:rPr>
              <w:t xml:space="preserve"> (elszámolás kompenzációval).</w:t>
            </w:r>
          </w:p>
          <w:p w:rsidR="0083163D" w:rsidRPr="0027509C" w:rsidRDefault="0083163D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94DB3" w:rsidRPr="0027509C" w:rsidRDefault="00F94DB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173/2004.(VIII.31.)</w:t>
            </w:r>
          </w:p>
          <w:p w:rsidR="004F791F" w:rsidRPr="0027509C" w:rsidRDefault="004F791F" w:rsidP="004F791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00824" w:rsidRPr="0027509C" w:rsidRDefault="00400824" w:rsidP="00BE7EC9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4311CF" w:rsidRPr="0027509C" w:rsidRDefault="004311CF" w:rsidP="00BE7EC9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BE7EC9" w:rsidRPr="0027509C" w:rsidRDefault="00CF742B" w:rsidP="00BE7EC9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2005.</w:t>
      </w:r>
    </w:p>
    <w:p w:rsidR="00CF65F4" w:rsidRPr="0027509C" w:rsidRDefault="00CF65F4" w:rsidP="00CF742B">
      <w:pPr>
        <w:rPr>
          <w:rFonts w:ascii="Arial" w:hAnsi="Arial" w:cs="Arial"/>
          <w:sz w:val="24"/>
          <w:szCs w:val="24"/>
        </w:rPr>
      </w:pPr>
    </w:p>
    <w:p w:rsidR="004311CF" w:rsidRPr="0027509C" w:rsidRDefault="004311CF" w:rsidP="00CF74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CF742B" w:rsidRPr="0027509C" w:rsidTr="009758B7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2EAF" w:rsidRPr="0027509C" w:rsidRDefault="00493053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="00CF742B" w:rsidRPr="0027509C">
              <w:rPr>
                <w:rFonts w:ascii="Arial" w:hAnsi="Arial"/>
                <w:sz w:val="22"/>
                <w:szCs w:val="22"/>
              </w:rPr>
              <w:t xml:space="preserve"> 19 </w:t>
            </w:r>
            <w:proofErr w:type="spellStart"/>
            <w:r w:rsidR="00CF742B" w:rsidRPr="0027509C">
              <w:rPr>
                <w:rFonts w:ascii="Arial" w:hAnsi="Arial"/>
                <w:sz w:val="22"/>
                <w:szCs w:val="22"/>
              </w:rPr>
              <w:t>hrsz.-u</w:t>
            </w:r>
            <w:proofErr w:type="spellEnd"/>
            <w:r w:rsidR="00CF742B" w:rsidRPr="0027509C">
              <w:rPr>
                <w:rFonts w:ascii="Arial" w:hAnsi="Arial"/>
                <w:sz w:val="22"/>
                <w:szCs w:val="22"/>
              </w:rPr>
              <w:t xml:space="preserve"> ingatlan elnevezése „EMLÉKEZÉS PARK”</w:t>
            </w:r>
            <w:proofErr w:type="spellStart"/>
            <w:r w:rsidR="00CF742B" w:rsidRPr="0027509C">
              <w:rPr>
                <w:rFonts w:ascii="Arial" w:hAnsi="Arial"/>
                <w:sz w:val="22"/>
                <w:szCs w:val="22"/>
              </w:rPr>
              <w:t>-ra</w:t>
            </w:r>
            <w:proofErr w:type="spellEnd"/>
          </w:p>
          <w:p w:rsidR="004311CF" w:rsidRPr="0027509C" w:rsidRDefault="004311CF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3A611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40</w:t>
            </w:r>
            <w:r w:rsidR="00CF742B" w:rsidRPr="0027509C">
              <w:rPr>
                <w:rFonts w:ascii="Arial" w:hAnsi="Arial"/>
                <w:sz w:val="22"/>
                <w:szCs w:val="22"/>
              </w:rPr>
              <w:t>/2005.(III.8.)</w:t>
            </w:r>
          </w:p>
        </w:tc>
      </w:tr>
      <w:tr w:rsidR="00CF742B" w:rsidRPr="0027509C" w:rsidTr="009758B7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541AC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Városi Könyvtár elnevezése „Keresztély Gyula” Városi Könyvtárra</w:t>
            </w:r>
          </w:p>
          <w:p w:rsidR="0091372A" w:rsidRPr="0027509C" w:rsidRDefault="0091372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77/2005.(IV.26.)</w:t>
            </w:r>
          </w:p>
        </w:tc>
      </w:tr>
      <w:tr w:rsidR="00CF742B" w:rsidRPr="0027509C" w:rsidTr="009758B7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1857" w:rsidRPr="0027509C" w:rsidRDefault="00CF742B" w:rsidP="00FB22A4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Wosinsky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Mór Megyei Múzeummal megállapodás megköt</w:t>
            </w:r>
            <w:r w:rsidRPr="0027509C">
              <w:rPr>
                <w:rFonts w:ascii="Arial" w:hAnsi="Arial"/>
                <w:sz w:val="22"/>
                <w:szCs w:val="22"/>
              </w:rPr>
              <w:t>é</w:t>
            </w:r>
            <w:r w:rsidRPr="0027509C">
              <w:rPr>
                <w:rFonts w:ascii="Arial" w:hAnsi="Arial"/>
                <w:sz w:val="22"/>
                <w:szCs w:val="22"/>
              </w:rPr>
              <w:t>se Tájház anyagainak átadásáról</w:t>
            </w:r>
          </w:p>
          <w:p w:rsidR="00603BC3" w:rsidRPr="0027509C" w:rsidRDefault="00603BC3" w:rsidP="00FB22A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81/2005.(IV.26.)</w:t>
            </w:r>
          </w:p>
        </w:tc>
      </w:tr>
      <w:tr w:rsidR="00CF742B" w:rsidRPr="0027509C" w:rsidTr="009758B7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D6F03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Kiss István Lászlóné óvodavezető részére a Kiváló Ped</w:t>
            </w: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Pr="0027509C">
              <w:rPr>
                <w:rFonts w:ascii="Arial" w:hAnsi="Arial"/>
                <w:sz w:val="22"/>
                <w:szCs w:val="22"/>
              </w:rPr>
              <w:t>gógus cím adományozása</w:t>
            </w:r>
          </w:p>
          <w:p w:rsidR="00D128CC" w:rsidRPr="0027509C" w:rsidRDefault="00D128C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85/2005.(IV.26.)</w:t>
            </w:r>
          </w:p>
        </w:tc>
      </w:tr>
      <w:tr w:rsidR="00CF742B" w:rsidRPr="0027509C" w:rsidTr="009758B7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27509C" w:rsidRDefault="00CF742B" w:rsidP="00006E3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Az RHK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Kht.-val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alapmegállapodás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megkötése</w:t>
            </w:r>
          </w:p>
          <w:p w:rsidR="00F71D09" w:rsidRPr="0027509C" w:rsidRDefault="00F71D09" w:rsidP="00006E3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98/2005.(VI.28.)</w:t>
            </w:r>
          </w:p>
        </w:tc>
      </w:tr>
      <w:tr w:rsidR="00CF742B" w:rsidRPr="0027509C" w:rsidTr="009758B7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D52B5" w:rsidRPr="0027509C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R</w:t>
            </w:r>
            <w:r w:rsidRPr="0027509C">
              <w:rPr>
                <w:rFonts w:ascii="Arial" w:hAnsi="Arial"/>
                <w:sz w:val="22"/>
                <w:szCs w:val="22"/>
              </w:rPr>
              <w:t>u</w:t>
            </w:r>
            <w:r w:rsidRPr="0027509C">
              <w:rPr>
                <w:rFonts w:ascii="Arial" w:hAnsi="Arial"/>
                <w:sz w:val="22"/>
                <w:szCs w:val="22"/>
              </w:rPr>
              <w:t>dolf László bátaszéki lakos részére.</w:t>
            </w:r>
          </w:p>
          <w:p w:rsidR="00BC46A1" w:rsidRPr="0027509C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117/2005.(VI.28.)</w:t>
            </w:r>
          </w:p>
        </w:tc>
      </w:tr>
      <w:tr w:rsidR="00CF742B" w:rsidRPr="0027509C" w:rsidTr="009758B7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D52B5" w:rsidRPr="0027509C" w:rsidRDefault="00CF742B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Tájház Üzemeltetési Szabályzatának jóváhagyása</w:t>
            </w:r>
          </w:p>
          <w:p w:rsidR="00BC46A1" w:rsidRPr="0027509C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136/2005.(VIII.30.)</w:t>
            </w:r>
          </w:p>
        </w:tc>
      </w:tr>
      <w:tr w:rsidR="00CF742B" w:rsidRPr="0027509C" w:rsidTr="009758B7">
        <w:tc>
          <w:tcPr>
            <w:tcW w:w="6024" w:type="dxa"/>
            <w:shd w:val="clear" w:color="auto" w:fill="auto"/>
          </w:tcPr>
          <w:p w:rsidR="00CF742B" w:rsidRPr="0027509C" w:rsidRDefault="00CF742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E4DEE" w:rsidRPr="0027509C" w:rsidRDefault="00F67DC9" w:rsidP="00283F8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Hozzájárulás, hogy Alsónyék és Pörböly községek a szennyvizet a bátaszéki telepre vezessék, az erről szó</w:t>
            </w:r>
            <w:r w:rsidR="00341857" w:rsidRPr="0027509C">
              <w:rPr>
                <w:rFonts w:ascii="Arial" w:hAnsi="Arial"/>
                <w:sz w:val="22"/>
                <w:szCs w:val="22"/>
              </w:rPr>
              <w:t>ló megállapodás jóváhagyása</w:t>
            </w:r>
          </w:p>
          <w:p w:rsidR="00283F86" w:rsidRPr="0027509C" w:rsidRDefault="00283F86" w:rsidP="00283F8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CF742B" w:rsidRPr="0027509C" w:rsidRDefault="00CF742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7DC9" w:rsidRPr="0027509C" w:rsidRDefault="00F67DC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175/2005.(X.25.)</w:t>
            </w:r>
          </w:p>
        </w:tc>
      </w:tr>
    </w:tbl>
    <w:p w:rsidR="00F151F1" w:rsidRPr="0027509C" w:rsidRDefault="00F151F1" w:rsidP="00CF742B"/>
    <w:p w:rsidR="000812B5" w:rsidRPr="0027509C" w:rsidRDefault="000812B5" w:rsidP="00CF742B"/>
    <w:p w:rsidR="004739F4" w:rsidRPr="0027509C" w:rsidRDefault="004739F4" w:rsidP="004739F4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</w:t>
      </w:r>
      <w:r w:rsidR="00E73280" w:rsidRPr="0027509C">
        <w:rPr>
          <w:rFonts w:ascii="Britannic Bold" w:hAnsi="Britannic Bold"/>
          <w:sz w:val="28"/>
          <w:szCs w:val="28"/>
          <w:u w:val="single"/>
        </w:rPr>
        <w:t>6</w:t>
      </w:r>
      <w:r w:rsidRPr="0027509C">
        <w:rPr>
          <w:rFonts w:ascii="Britannic Bold" w:hAnsi="Britannic Bold"/>
          <w:sz w:val="28"/>
          <w:szCs w:val="28"/>
          <w:u w:val="single"/>
        </w:rPr>
        <w:t>.</w:t>
      </w:r>
    </w:p>
    <w:p w:rsidR="000812B5" w:rsidRPr="0027509C" w:rsidRDefault="000812B5" w:rsidP="004739F4">
      <w:pPr>
        <w:rPr>
          <w:rFonts w:ascii="Arial" w:hAnsi="Arial" w:cs="Arial"/>
          <w:sz w:val="24"/>
          <w:szCs w:val="24"/>
        </w:rPr>
      </w:pPr>
    </w:p>
    <w:p w:rsidR="00B3387F" w:rsidRPr="0027509C" w:rsidRDefault="00B3387F" w:rsidP="004739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4739F4" w:rsidRPr="0027509C" w:rsidTr="00603BC3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27509C" w:rsidRDefault="008127D0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739F4" w:rsidRPr="0027509C" w:rsidRDefault="00D21EB9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080/14.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hrsz</w:t>
            </w:r>
            <w:r w:rsidR="0029063B" w:rsidRPr="0027509C">
              <w:rPr>
                <w:rFonts w:ascii="Arial" w:hAnsi="Arial"/>
                <w:sz w:val="22"/>
                <w:szCs w:val="22"/>
              </w:rPr>
              <w:t>.-u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közterület elnevezése a „Bátaszéki T</w:t>
            </w: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Pr="0027509C">
              <w:rPr>
                <w:rFonts w:ascii="Arial" w:hAnsi="Arial"/>
                <w:sz w:val="22"/>
                <w:szCs w:val="22"/>
              </w:rPr>
              <w:t>nyák” helyett „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Orbánhegy</w:t>
            </w:r>
            <w:r w:rsidR="00341857" w:rsidRPr="0027509C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r w:rsidR="00341857" w:rsidRPr="0027509C">
              <w:rPr>
                <w:rFonts w:ascii="Arial" w:hAnsi="Arial"/>
                <w:sz w:val="22"/>
                <w:szCs w:val="22"/>
              </w:rPr>
              <w:t xml:space="preserve"> út”</w:t>
            </w:r>
            <w:proofErr w:type="spellStart"/>
            <w:r w:rsidR="00341857" w:rsidRPr="0027509C">
              <w:rPr>
                <w:rFonts w:ascii="Arial" w:hAnsi="Arial"/>
                <w:sz w:val="22"/>
                <w:szCs w:val="22"/>
              </w:rPr>
              <w:t>-ra</w:t>
            </w:r>
            <w:proofErr w:type="spellEnd"/>
            <w:r w:rsidR="00341857" w:rsidRPr="0027509C">
              <w:rPr>
                <w:rFonts w:ascii="Arial" w:hAnsi="Arial"/>
                <w:sz w:val="22"/>
                <w:szCs w:val="22"/>
              </w:rPr>
              <w:t xml:space="preserve">, 2007. január </w:t>
            </w:r>
            <w:r w:rsidR="00244215" w:rsidRPr="0027509C">
              <w:rPr>
                <w:rFonts w:ascii="Arial" w:hAnsi="Arial"/>
                <w:sz w:val="22"/>
                <w:szCs w:val="22"/>
              </w:rPr>
              <w:t>01</w:t>
            </w:r>
            <w:r w:rsidR="00341857" w:rsidRPr="0027509C">
              <w:rPr>
                <w:rFonts w:ascii="Arial" w:hAnsi="Arial"/>
                <w:sz w:val="22"/>
                <w:szCs w:val="22"/>
              </w:rPr>
              <w:t>-jével</w:t>
            </w:r>
          </w:p>
          <w:p w:rsidR="00244215" w:rsidRPr="0027509C" w:rsidRDefault="00244215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1EB9" w:rsidRPr="0027509C" w:rsidRDefault="00D21EB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21EB9" w:rsidRPr="0027509C" w:rsidRDefault="00D21EB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29/2006.(II.28.)</w:t>
            </w:r>
          </w:p>
        </w:tc>
      </w:tr>
      <w:tr w:rsidR="004411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41119" w:rsidRPr="0027509C" w:rsidRDefault="00441119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ADE" w:rsidRPr="0027509C" w:rsidRDefault="00441119" w:rsidP="003E000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helyi Cikádor újság szerkesztésével </w:t>
            </w:r>
            <w:r w:rsidR="00BE7EC9" w:rsidRPr="0027509C">
              <w:rPr>
                <w:rFonts w:ascii="Arial" w:hAnsi="Arial"/>
                <w:sz w:val="22"/>
                <w:szCs w:val="22"/>
              </w:rPr>
              <w:t>és terjesztésével a helyi Művelő</w:t>
            </w:r>
            <w:r w:rsidRPr="0027509C">
              <w:rPr>
                <w:rFonts w:ascii="Arial" w:hAnsi="Arial"/>
                <w:sz w:val="22"/>
                <w:szCs w:val="22"/>
              </w:rPr>
              <w:t>dési Házat bízza meg 2006.05.01-jével, havi 200.000.- Ft/hó összeggel.</w:t>
            </w:r>
          </w:p>
          <w:p w:rsidR="00943A9D" w:rsidRPr="0027509C" w:rsidRDefault="00943A9D" w:rsidP="003E000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41119" w:rsidRPr="0027509C" w:rsidRDefault="0044111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41119" w:rsidRPr="0027509C" w:rsidRDefault="0044111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41119" w:rsidRPr="0027509C" w:rsidRDefault="0044111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55/3/2006.(IV.26.</w:t>
            </w:r>
          </w:p>
        </w:tc>
      </w:tr>
      <w:tr w:rsidR="00725956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25956" w:rsidRPr="0027509C" w:rsidRDefault="00725956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43A9D" w:rsidRPr="0027509C" w:rsidRDefault="002C2446" w:rsidP="0024795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Miklósa I</w:t>
            </w:r>
            <w:r w:rsidR="00BA165F" w:rsidRPr="0027509C">
              <w:rPr>
                <w:rFonts w:ascii="Arial" w:hAnsi="Arial"/>
                <w:sz w:val="22"/>
                <w:szCs w:val="22"/>
              </w:rPr>
              <w:t>stvánné ált. isk. igazgató-helyettes (taná</w:t>
            </w:r>
            <w:r w:rsidR="00776A44" w:rsidRPr="0027509C">
              <w:rPr>
                <w:rFonts w:ascii="Arial" w:hAnsi="Arial"/>
                <w:sz w:val="22"/>
                <w:szCs w:val="22"/>
              </w:rPr>
              <w:t>r</w:t>
            </w:r>
            <w:r w:rsidR="00BA165F" w:rsidRPr="0027509C">
              <w:rPr>
                <w:rFonts w:ascii="Arial" w:hAnsi="Arial"/>
                <w:sz w:val="22"/>
                <w:szCs w:val="22"/>
              </w:rPr>
              <w:t>) részére a Kiváló Pedagógus cím adományozása</w:t>
            </w:r>
          </w:p>
          <w:p w:rsidR="002B0A62" w:rsidRPr="0027509C" w:rsidRDefault="002B0A62" w:rsidP="0024795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25956" w:rsidRPr="0027509C" w:rsidRDefault="00725956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A165F" w:rsidRPr="0027509C" w:rsidRDefault="00BA165F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74/2006.(V.3.)</w:t>
            </w:r>
          </w:p>
        </w:tc>
      </w:tr>
      <w:tr w:rsidR="000E73D1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E73D1" w:rsidRPr="0027509C" w:rsidRDefault="000E73D1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43A9D" w:rsidRPr="0027509C" w:rsidRDefault="00644DEE" w:rsidP="008127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sz w:val="22"/>
                <w:szCs w:val="22"/>
              </w:rPr>
              <w:t>Építési telkek (</w:t>
            </w:r>
            <w:r w:rsidR="009E350C" w:rsidRPr="0027509C">
              <w:rPr>
                <w:rFonts w:ascii="Arial" w:hAnsi="Arial" w:cs="Arial"/>
                <w:bCs/>
                <w:sz w:val="22"/>
                <w:szCs w:val="22"/>
              </w:rPr>
              <w:t xml:space="preserve">a dr. Hermann E. utcai 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 xml:space="preserve">1973/15,16,17,18,19 </w:t>
            </w:r>
            <w:proofErr w:type="spellStart"/>
            <w:r w:rsidRPr="0027509C">
              <w:rPr>
                <w:rFonts w:ascii="Arial" w:hAnsi="Arial" w:cs="Arial"/>
                <w:bCs/>
                <w:sz w:val="22"/>
                <w:szCs w:val="22"/>
              </w:rPr>
              <w:t>hrsz</w:t>
            </w:r>
            <w:proofErr w:type="spellEnd"/>
            <w:r w:rsidRPr="0027509C">
              <w:rPr>
                <w:rFonts w:ascii="Arial" w:hAnsi="Arial" w:cs="Arial"/>
                <w:bCs/>
                <w:sz w:val="22"/>
                <w:szCs w:val="22"/>
              </w:rPr>
              <w:t>) elidegenítésre történő kijelölése, árának meghatár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>zása (1300.- Ft/m</w:t>
            </w:r>
            <w:r w:rsidRPr="0027509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 xml:space="preserve"> +ÁFA</w:t>
            </w:r>
          </w:p>
          <w:p w:rsidR="00671F76" w:rsidRPr="0027509C" w:rsidRDefault="00671F76" w:rsidP="008127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E73D1" w:rsidRPr="0027509C" w:rsidRDefault="000E73D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44DEE" w:rsidRPr="0027509C" w:rsidRDefault="00644DEE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44DEE" w:rsidRPr="0027509C" w:rsidRDefault="00644DEE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</w:t>
            </w:r>
            <w:r w:rsidR="00AB6D67" w:rsidRPr="0027509C">
              <w:rPr>
                <w:rFonts w:ascii="Arial" w:hAnsi="Arial"/>
                <w:sz w:val="22"/>
                <w:szCs w:val="22"/>
              </w:rPr>
              <w:t>1</w:t>
            </w:r>
            <w:r w:rsidRPr="0027509C">
              <w:rPr>
                <w:rFonts w:ascii="Arial" w:hAnsi="Arial"/>
                <w:sz w:val="22"/>
                <w:szCs w:val="22"/>
              </w:rPr>
              <w:t>/2006.(V.23.)</w:t>
            </w:r>
          </w:p>
        </w:tc>
      </w:tr>
      <w:tr w:rsidR="00B42900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42900" w:rsidRPr="0027509C" w:rsidRDefault="00B42900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F479F" w:rsidRPr="0027509C" w:rsidRDefault="00981849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KT a bátaszéki Önkéntes Tűzoltó Egyesület köztestületté történő átalakítását támogatja.</w:t>
            </w:r>
          </w:p>
          <w:p w:rsidR="004311CF" w:rsidRPr="0027509C" w:rsidRDefault="004311CF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42900" w:rsidRPr="0027509C" w:rsidRDefault="00B42900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81849" w:rsidRPr="0027509C" w:rsidRDefault="00981849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104/2006.(VI.27.)</w:t>
            </w:r>
          </w:p>
        </w:tc>
      </w:tr>
      <w:tr w:rsidR="00462B31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2B31" w:rsidRPr="0027509C" w:rsidRDefault="00462B31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C55E8" w:rsidRPr="0027509C" w:rsidRDefault="00462B31" w:rsidP="004930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Sági Istvánnak emlékplakett adományozása a labdarúgás terén 25 éven át kifejtett munkásságáért</w:t>
            </w:r>
          </w:p>
          <w:p w:rsidR="00404965" w:rsidRPr="0027509C" w:rsidRDefault="00404965" w:rsidP="004930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2B31" w:rsidRPr="0027509C" w:rsidRDefault="00462B3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2B31" w:rsidRPr="0027509C" w:rsidRDefault="00462B3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115/2006.(VI.27.)</w:t>
            </w:r>
          </w:p>
        </w:tc>
      </w:tr>
      <w:tr w:rsidR="00462B31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2B31" w:rsidRPr="0027509C" w:rsidRDefault="00462B31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B31" w:rsidRPr="0027509C" w:rsidRDefault="00462B31" w:rsidP="002D7A1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Rozsnyai János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georgheni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(Románia) lakos részére.</w:t>
            </w:r>
          </w:p>
          <w:p w:rsidR="0088781D" w:rsidRPr="0027509C" w:rsidRDefault="0088781D" w:rsidP="002D7A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2B31" w:rsidRPr="0027509C" w:rsidRDefault="00462B3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2B31" w:rsidRPr="0027509C" w:rsidRDefault="00462B3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122/2006.(VI.27.)</w:t>
            </w:r>
          </w:p>
        </w:tc>
      </w:tr>
      <w:tr w:rsidR="00C34A6A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34A6A" w:rsidRPr="0027509C" w:rsidRDefault="00C34A6A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27509C" w:rsidRDefault="00C34A6A" w:rsidP="00006E3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Várdomb csatlakozása a bátaszéki ivóvízrendszerre </w:t>
            </w:r>
            <w:r w:rsidR="00C41A8E" w:rsidRPr="0027509C">
              <w:rPr>
                <w:rFonts w:ascii="Arial" w:hAnsi="Arial"/>
                <w:i/>
                <w:sz w:val="22"/>
                <w:szCs w:val="22"/>
              </w:rPr>
              <w:t>+ Újb</w:t>
            </w:r>
            <w:r w:rsidR="00C41A8E" w:rsidRPr="0027509C">
              <w:rPr>
                <w:rFonts w:ascii="Arial" w:hAnsi="Arial"/>
                <w:i/>
                <w:sz w:val="22"/>
                <w:szCs w:val="22"/>
              </w:rPr>
              <w:t>e</w:t>
            </w:r>
            <w:r w:rsidR="00C41A8E" w:rsidRPr="0027509C">
              <w:rPr>
                <w:rFonts w:ascii="Arial" w:hAnsi="Arial"/>
                <w:i/>
                <w:sz w:val="22"/>
                <w:szCs w:val="22"/>
              </w:rPr>
              <w:t>rek is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34A6A" w:rsidRPr="0027509C" w:rsidRDefault="00C34A6A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34A6A" w:rsidRPr="0027509C" w:rsidRDefault="00C34A6A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139/2006.(VIII.29.)</w:t>
            </w:r>
          </w:p>
          <w:p w:rsidR="00910CDD" w:rsidRPr="0027509C" w:rsidRDefault="00C41A8E" w:rsidP="009D52B5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146/2008.(VIII.26.)</w:t>
            </w:r>
          </w:p>
          <w:p w:rsidR="00F71D09" w:rsidRPr="0027509C" w:rsidRDefault="00F71D09" w:rsidP="009D52B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957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0B88" w:rsidRPr="0027509C" w:rsidRDefault="00D60B88" w:rsidP="00D60B8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27829" w:rsidRPr="0027509C" w:rsidRDefault="00D60B88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Budai u. 56-58. II/8. szám alatti lakos kiutalása Németh Ágnes pedagógus részére</w:t>
            </w:r>
            <w:r w:rsidR="00547137" w:rsidRPr="0027509C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7D1600" w:rsidRPr="0027509C">
              <w:rPr>
                <w:rFonts w:ascii="Arial" w:hAnsi="Arial"/>
                <w:sz w:val="22"/>
                <w:szCs w:val="22"/>
              </w:rPr>
              <w:t>mv.</w:t>
            </w:r>
            <w:r w:rsidR="00A13C87" w:rsidRPr="0027509C">
              <w:rPr>
                <w:rFonts w:ascii="Arial" w:hAnsi="Arial"/>
                <w:sz w:val="22"/>
                <w:szCs w:val="22"/>
              </w:rPr>
              <w:t>-a</w:t>
            </w:r>
            <w:proofErr w:type="spellEnd"/>
            <w:r w:rsidR="007D1600" w:rsidRPr="0027509C">
              <w:rPr>
                <w:rFonts w:ascii="Arial" w:hAnsi="Arial"/>
                <w:sz w:val="22"/>
                <w:szCs w:val="22"/>
              </w:rPr>
              <w:t xml:space="preserve"> fennállásáig</w:t>
            </w:r>
          </w:p>
          <w:p w:rsidR="00027829" w:rsidRPr="0027509C" w:rsidRDefault="0002782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957" w:rsidRPr="0027509C" w:rsidRDefault="00681957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60B88" w:rsidRPr="0027509C" w:rsidRDefault="00D60B88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181/2006.(X.31.)</w:t>
            </w:r>
          </w:p>
          <w:p w:rsidR="00340450" w:rsidRPr="0027509C" w:rsidRDefault="00A13C87" w:rsidP="00340450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340450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134/a/2011.(XI.24.</w:t>
            </w:r>
            <w:r w:rsidR="00340450" w:rsidRPr="0027509C">
              <w:rPr>
                <w:rFonts w:ascii="Arial" w:hAnsi="Arial"/>
                <w:sz w:val="22"/>
                <w:szCs w:val="22"/>
              </w:rPr>
              <w:t xml:space="preserve">)        </w:t>
            </w:r>
          </w:p>
        </w:tc>
      </w:tr>
      <w:tr w:rsidR="00681957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957" w:rsidRPr="0027509C" w:rsidRDefault="00681957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A256C" w:rsidRPr="0027509C" w:rsidRDefault="005B0F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Fesztivál, koncert megtartásának engedélyezése a városi sportcsarnokban 2007. január 1-jétől.</w:t>
            </w:r>
          </w:p>
          <w:p w:rsidR="00027829" w:rsidRPr="0027509C" w:rsidRDefault="0002782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957" w:rsidRPr="0027509C" w:rsidRDefault="00681957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B0FA1" w:rsidRPr="0027509C" w:rsidRDefault="005B0FA1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184/2006.(X.31.)</w:t>
            </w:r>
          </w:p>
        </w:tc>
      </w:tr>
      <w:tr w:rsidR="009650AA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0AA" w:rsidRPr="0027509C" w:rsidRDefault="009650AA" w:rsidP="009650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F2F62" w:rsidRPr="0027509C" w:rsidRDefault="009650AA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="00340450" w:rsidRPr="0027509C">
              <w:rPr>
                <w:rFonts w:ascii="Arial" w:hAnsi="Arial"/>
                <w:sz w:val="22"/>
                <w:szCs w:val="22"/>
              </w:rPr>
              <w:t xml:space="preserve"> Budai u. 56-58. II/6.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szám alatti </w:t>
            </w:r>
            <w:proofErr w:type="spellStart"/>
            <w:r w:rsidR="00340450" w:rsidRPr="0027509C">
              <w:rPr>
                <w:rFonts w:ascii="Arial" w:hAnsi="Arial"/>
                <w:sz w:val="22"/>
                <w:szCs w:val="22"/>
              </w:rPr>
              <w:t>szolg</w:t>
            </w:r>
            <w:proofErr w:type="spellEnd"/>
            <w:r w:rsidR="00340450" w:rsidRPr="0027509C">
              <w:rPr>
                <w:rFonts w:ascii="Arial" w:hAnsi="Arial"/>
                <w:sz w:val="22"/>
                <w:szCs w:val="22"/>
              </w:rPr>
              <w:t xml:space="preserve">.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lakos kiutalása 2007.01.01-jétől </w:t>
            </w:r>
            <w:r w:rsidR="00340450" w:rsidRPr="0027509C">
              <w:rPr>
                <w:rFonts w:ascii="Arial" w:hAnsi="Arial"/>
                <w:i/>
                <w:sz w:val="22"/>
                <w:szCs w:val="22"/>
              </w:rPr>
              <w:t>Erős Ildikó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dajka részére</w:t>
            </w:r>
            <w:r w:rsidR="00547137" w:rsidRPr="0027509C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7D1600" w:rsidRPr="0027509C">
              <w:rPr>
                <w:rFonts w:ascii="Arial" w:hAnsi="Arial"/>
                <w:sz w:val="22"/>
                <w:szCs w:val="22"/>
              </w:rPr>
              <w:t>mv.</w:t>
            </w:r>
            <w:r w:rsidR="00A13C87" w:rsidRPr="0027509C">
              <w:rPr>
                <w:rFonts w:ascii="Arial" w:hAnsi="Arial"/>
                <w:sz w:val="22"/>
                <w:szCs w:val="22"/>
              </w:rPr>
              <w:t>-a</w:t>
            </w:r>
            <w:proofErr w:type="spellEnd"/>
            <w:r w:rsidR="007D1600" w:rsidRPr="0027509C">
              <w:rPr>
                <w:rFonts w:ascii="Arial" w:hAnsi="Arial"/>
                <w:sz w:val="22"/>
                <w:szCs w:val="22"/>
              </w:rPr>
              <w:t xml:space="preserve"> fennállás</w:t>
            </w:r>
            <w:r w:rsidR="007D1600" w:rsidRPr="0027509C">
              <w:rPr>
                <w:rFonts w:ascii="Arial" w:hAnsi="Arial"/>
                <w:sz w:val="22"/>
                <w:szCs w:val="22"/>
              </w:rPr>
              <w:t>á</w:t>
            </w:r>
            <w:r w:rsidR="007D1600" w:rsidRPr="0027509C">
              <w:rPr>
                <w:rFonts w:ascii="Arial" w:hAnsi="Arial"/>
                <w:sz w:val="22"/>
                <w:szCs w:val="22"/>
              </w:rPr>
              <w:t>ig</w:t>
            </w:r>
          </w:p>
          <w:p w:rsidR="000812B5" w:rsidRPr="0027509C" w:rsidRDefault="000812B5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27509C" w:rsidRDefault="000812B5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0AA" w:rsidRPr="0027509C" w:rsidRDefault="009650AA" w:rsidP="009650A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13C87" w:rsidRPr="0027509C" w:rsidRDefault="009650AA" w:rsidP="009650A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232/2006.(XII.20.)</w:t>
            </w:r>
          </w:p>
          <w:p w:rsidR="00340450" w:rsidRPr="0027509C" w:rsidRDefault="00A13C87" w:rsidP="004A256C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135/b/2011.(XI.24.)</w:t>
            </w:r>
          </w:p>
          <w:p w:rsidR="009650AA" w:rsidRPr="0027509C" w:rsidRDefault="00340450" w:rsidP="004A256C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     248/2015.(XI.25.)</w:t>
            </w:r>
            <w:r w:rsidR="009650AA" w:rsidRPr="0027509C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6A037A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037A" w:rsidRPr="0027509C" w:rsidRDefault="006A037A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E509C" w:rsidRPr="0027509C" w:rsidRDefault="006A037A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Dél-Tolna Közmű Üzemeltető és Szolgáltató Kft. felügyelő</w:t>
            </w:r>
            <w:r w:rsidR="006D07F8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bizottságába Fejes József bizottsági tag delegálása.</w:t>
            </w:r>
          </w:p>
          <w:p w:rsidR="00CA0E43" w:rsidRPr="0027509C" w:rsidRDefault="00CA0E43" w:rsidP="004739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037A" w:rsidRPr="0027509C" w:rsidRDefault="006A037A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A037A" w:rsidRPr="0027509C" w:rsidRDefault="006A037A" w:rsidP="004739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239/2006.(XII.20.)</w:t>
            </w:r>
          </w:p>
        </w:tc>
      </w:tr>
    </w:tbl>
    <w:p w:rsidR="00AF479F" w:rsidRPr="0027509C" w:rsidRDefault="00AF479F" w:rsidP="00554F72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554F72" w:rsidRPr="0027509C" w:rsidRDefault="00554F72" w:rsidP="00554F72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2007.</w:t>
      </w:r>
    </w:p>
    <w:p w:rsidR="00C0339B" w:rsidRPr="0027509C" w:rsidRDefault="00C0339B" w:rsidP="00554F72">
      <w:pPr>
        <w:rPr>
          <w:rFonts w:ascii="Arial" w:hAnsi="Arial" w:cs="Arial"/>
          <w:sz w:val="24"/>
          <w:szCs w:val="24"/>
        </w:rPr>
      </w:pPr>
    </w:p>
    <w:p w:rsidR="00400824" w:rsidRPr="0027509C" w:rsidRDefault="00400824" w:rsidP="00554F7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8060BE" w:rsidRPr="0027509C" w:rsidTr="00C048A3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71F76" w:rsidRPr="0027509C" w:rsidRDefault="008060BE" w:rsidP="00786E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Bátaszék, Budai u. 107. szám alatti ingatlan (rendőrségi épület) önkormányzati tulajdonba vétele.</w:t>
            </w:r>
          </w:p>
          <w:p w:rsidR="004F040A" w:rsidRPr="0027509C" w:rsidRDefault="004F040A" w:rsidP="00786E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53/2007.(III.27.)</w:t>
            </w:r>
          </w:p>
        </w:tc>
      </w:tr>
      <w:tr w:rsidR="008060BE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27509C" w:rsidRDefault="008060BE" w:rsidP="00671F7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Közterület (472/172. és a 472/173. hrsz.) elnevezése – 2007. 05. 01.-jétől - „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Besigheim-park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>”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-ra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>.</w:t>
            </w:r>
          </w:p>
          <w:p w:rsidR="00AF479F" w:rsidRPr="0027509C" w:rsidRDefault="00AF479F" w:rsidP="00671F7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75/2007.(IV.24.)</w:t>
            </w:r>
          </w:p>
        </w:tc>
      </w:tr>
      <w:tr w:rsidR="008060BE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6085" w:rsidRPr="0027509C" w:rsidRDefault="008060BE" w:rsidP="004F040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Papp Zsuzsanna óvodavezető-helyettes részére a Kiváló Pedagógus cím adományozása</w:t>
            </w:r>
          </w:p>
          <w:p w:rsidR="00FE4768" w:rsidRPr="0027509C" w:rsidRDefault="00FE4768" w:rsidP="004F04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77/2007.(IV.24.)</w:t>
            </w:r>
          </w:p>
        </w:tc>
      </w:tr>
      <w:tr w:rsidR="008060BE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27509C" w:rsidRDefault="008060BE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Kövesden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és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Lajvéron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közterületek utcanévvel történő ell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tása 2007. 07. 01.-jétő</w:t>
            </w:r>
            <w:r w:rsidR="00DD5C0B" w:rsidRPr="0027509C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84/2007.(V.22.)</w:t>
            </w:r>
          </w:p>
          <w:p w:rsidR="009D52B5" w:rsidRPr="0027509C" w:rsidRDefault="008060BE" w:rsidP="00FE4768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395A9E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B3387F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395A9E" w:rsidRPr="0027509C">
              <w:rPr>
                <w:rFonts w:ascii="Arial" w:hAnsi="Arial"/>
                <w:sz w:val="22"/>
                <w:szCs w:val="22"/>
              </w:rPr>
              <w:t xml:space="preserve">  </w:t>
            </w:r>
            <w:r w:rsidRPr="0027509C">
              <w:rPr>
                <w:rFonts w:ascii="Arial" w:hAnsi="Arial"/>
                <w:sz w:val="22"/>
                <w:szCs w:val="22"/>
              </w:rPr>
              <w:t>161/2007.(X.11.)</w:t>
            </w:r>
          </w:p>
        </w:tc>
      </w:tr>
      <w:tr w:rsidR="00A250B6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3719" w:rsidRPr="0027509C" w:rsidRDefault="00463719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3719" w:rsidRPr="0027509C" w:rsidRDefault="00A250B6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Intézményi akadálymentesítési program elfogadása</w:t>
            </w:r>
          </w:p>
          <w:p w:rsidR="004311CF" w:rsidRPr="0027509C" w:rsidRDefault="004311CF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250B6" w:rsidRPr="0027509C" w:rsidRDefault="00A250B6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250B6" w:rsidRPr="0027509C" w:rsidRDefault="00A250B6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111/2007.(VI.26.)</w:t>
            </w:r>
          </w:p>
        </w:tc>
      </w:tr>
      <w:tr w:rsidR="008060BE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6F504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2F46" w:rsidRPr="0027509C" w:rsidRDefault="008060BE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dr.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Gerner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Éva pécsi lakos részére.</w:t>
            </w:r>
          </w:p>
          <w:p w:rsidR="00662AAB" w:rsidRPr="0027509C" w:rsidRDefault="00662AAB" w:rsidP="004F2F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6F504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27509C" w:rsidRDefault="008060BE" w:rsidP="006F504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116/2007.(VI.26.)</w:t>
            </w:r>
          </w:p>
        </w:tc>
      </w:tr>
      <w:tr w:rsidR="008060BE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6F504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1857" w:rsidRPr="0027509C" w:rsidRDefault="008060BE" w:rsidP="002D7A1F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Kismődi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Ferenc volt bátaszéki lakos részére a "Bátaszék Díszpolgára" posztumusz cím adományozása.</w:t>
            </w:r>
          </w:p>
          <w:p w:rsidR="0088781D" w:rsidRPr="0027509C" w:rsidRDefault="0088781D" w:rsidP="002D7A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6F504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27509C" w:rsidRDefault="008060BE" w:rsidP="006F504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117/2007.(VI.26.)</w:t>
            </w:r>
          </w:p>
        </w:tc>
      </w:tr>
      <w:tr w:rsidR="008060BE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27509C" w:rsidRDefault="008060BE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Magyar Önkormányzatok Szövetségéhez való csatlak</w:t>
            </w:r>
            <w:r w:rsidRPr="0027509C">
              <w:rPr>
                <w:rFonts w:ascii="Arial" w:hAnsi="Arial"/>
                <w:sz w:val="22"/>
                <w:szCs w:val="22"/>
              </w:rPr>
              <w:t>o</w:t>
            </w:r>
            <w:r w:rsidRPr="0027509C">
              <w:rPr>
                <w:rFonts w:ascii="Arial" w:hAnsi="Arial"/>
                <w:sz w:val="22"/>
                <w:szCs w:val="22"/>
              </w:rPr>
              <w:t>zás 2007. 08. 01.-jétől, 10.- Ft/fő díjjal</w:t>
            </w:r>
          </w:p>
          <w:p w:rsidR="00B3387F" w:rsidRPr="0027509C" w:rsidRDefault="00B3387F" w:rsidP="00BC46A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127/2007.(VII.24.)</w:t>
            </w:r>
          </w:p>
        </w:tc>
      </w:tr>
      <w:tr w:rsidR="00474720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74720" w:rsidRPr="0027509C" w:rsidRDefault="00474720" w:rsidP="00474720">
            <w:pPr>
              <w:pStyle w:val="Szvegtrzs"/>
              <w:tabs>
                <w:tab w:val="left" w:pos="567"/>
                <w:tab w:val="left" w:pos="2977"/>
                <w:tab w:val="left" w:pos="6237"/>
              </w:tabs>
              <w:rPr>
                <w:rFonts w:cs="Arial"/>
                <w:b w:val="0"/>
                <w:i w:val="0"/>
                <w:sz w:val="22"/>
                <w:szCs w:val="22"/>
              </w:rPr>
            </w:pPr>
          </w:p>
          <w:p w:rsidR="00B3387F" w:rsidRPr="0027509C" w:rsidRDefault="00474720" w:rsidP="00BC46A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Tolnatáj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Televízió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(7100 Szekszárd, Epreskert u. 10.) – a bátaszéki televíziós műsorszolgáltatásra és képú</w:t>
            </w:r>
            <w:r w:rsidRPr="0027509C">
              <w:rPr>
                <w:rFonts w:ascii="Arial" w:hAnsi="Arial" w:cs="Arial"/>
                <w:sz w:val="22"/>
                <w:szCs w:val="22"/>
              </w:rPr>
              <w:t>j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ság üzemeltetésére – kötött szerződés jóváhagyása </w:t>
            </w:r>
            <w:r w:rsidRPr="0027509C">
              <w:rPr>
                <w:rFonts w:ascii="Arial" w:hAnsi="Arial" w:cs="Arial"/>
                <w:sz w:val="22"/>
                <w:szCs w:val="22"/>
                <w:u w:val="single"/>
              </w:rPr>
              <w:t>2007. október 01-</w:t>
            </w:r>
            <w:r w:rsidR="00780792" w:rsidRPr="0027509C">
              <w:rPr>
                <w:rFonts w:ascii="Arial" w:hAnsi="Arial" w:cs="Arial"/>
                <w:sz w:val="22"/>
                <w:szCs w:val="22"/>
                <w:u w:val="single"/>
              </w:rPr>
              <w:t>j</w:t>
            </w:r>
            <w:r w:rsidR="00493053" w:rsidRPr="0027509C">
              <w:rPr>
                <w:rFonts w:ascii="Arial" w:hAnsi="Arial" w:cs="Arial"/>
                <w:sz w:val="22"/>
                <w:szCs w:val="22"/>
                <w:u w:val="single"/>
              </w:rPr>
              <w:t>é</w:t>
            </w:r>
            <w:r w:rsidR="00780792" w:rsidRPr="0027509C">
              <w:rPr>
                <w:rFonts w:ascii="Arial" w:hAnsi="Arial" w:cs="Arial"/>
                <w:sz w:val="22"/>
                <w:szCs w:val="22"/>
                <w:u w:val="single"/>
              </w:rPr>
              <w:t>től határozatlan időre</w:t>
            </w:r>
          </w:p>
          <w:p w:rsidR="00247951" w:rsidRPr="0027509C" w:rsidRDefault="00247951" w:rsidP="00BC46A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74720" w:rsidRPr="0027509C" w:rsidRDefault="00474720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74720" w:rsidRPr="0027509C" w:rsidRDefault="00474720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74720" w:rsidRPr="0027509C" w:rsidRDefault="00474720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143/2007.(IX.25.)</w:t>
            </w:r>
          </w:p>
          <w:p w:rsidR="00AC3F80" w:rsidRPr="0027509C" w:rsidRDefault="00AC3F80" w:rsidP="00AC3F80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147/2009.(VI.30.)</w:t>
            </w:r>
          </w:p>
        </w:tc>
      </w:tr>
      <w:tr w:rsidR="008060BE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both"/>
            </w:pPr>
          </w:p>
          <w:p w:rsidR="00786EF4" w:rsidRPr="0027509C" w:rsidRDefault="008060BE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Csatlakozás a </w:t>
            </w:r>
            <w:r w:rsidRPr="002750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Sárköz – </w:t>
            </w:r>
            <w:proofErr w:type="spellStart"/>
            <w:r w:rsidRPr="0027509C">
              <w:rPr>
                <w:rFonts w:ascii="Arial" w:hAnsi="Arial" w:cs="Arial"/>
                <w:i/>
                <w:iCs/>
                <w:sz w:val="22"/>
                <w:szCs w:val="22"/>
              </w:rPr>
              <w:t>Dunavölgye</w:t>
            </w:r>
            <w:proofErr w:type="spellEnd"/>
            <w:r w:rsidRPr="002750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Siómente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Helyi K</w:t>
            </w:r>
            <w:r w:rsidRPr="0027509C">
              <w:rPr>
                <w:rFonts w:ascii="Arial" w:hAnsi="Arial" w:cs="Arial"/>
                <w:sz w:val="22"/>
                <w:szCs w:val="22"/>
              </w:rPr>
              <w:t>ö</w:t>
            </w:r>
            <w:r w:rsidRPr="0027509C">
              <w:rPr>
                <w:rFonts w:ascii="Arial" w:hAnsi="Arial" w:cs="Arial"/>
                <w:sz w:val="22"/>
                <w:szCs w:val="22"/>
              </w:rPr>
              <w:t>zösséghez</w:t>
            </w:r>
          </w:p>
          <w:p w:rsidR="00247951" w:rsidRPr="0027509C" w:rsidRDefault="00247951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60BE" w:rsidRPr="0027509C" w:rsidRDefault="008060BE" w:rsidP="00554F7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151/2007.(IX.25.)</w:t>
            </w:r>
          </w:p>
        </w:tc>
      </w:tr>
    </w:tbl>
    <w:p w:rsidR="0071439E" w:rsidRPr="0027509C" w:rsidRDefault="0071439E" w:rsidP="00CF742B"/>
    <w:p w:rsidR="00780874" w:rsidRPr="0027509C" w:rsidRDefault="00780874" w:rsidP="00CF742B"/>
    <w:p w:rsidR="004E401C" w:rsidRPr="0027509C" w:rsidRDefault="004E401C" w:rsidP="004E401C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2008.</w:t>
      </w:r>
    </w:p>
    <w:p w:rsidR="00C94F64" w:rsidRPr="0027509C" w:rsidRDefault="00C94F64" w:rsidP="004E401C">
      <w:pPr>
        <w:rPr>
          <w:rFonts w:ascii="Arial" w:hAnsi="Arial" w:cs="Arial"/>
          <w:sz w:val="24"/>
          <w:szCs w:val="24"/>
        </w:rPr>
      </w:pPr>
    </w:p>
    <w:p w:rsidR="00283F86" w:rsidRPr="0027509C" w:rsidRDefault="00283F86" w:rsidP="004E40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250219" w:rsidRPr="0027509C" w:rsidTr="004A256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1A2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479F" w:rsidRPr="0027509C" w:rsidRDefault="00250219" w:rsidP="00AF4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integrációban érintett településekre vonatkozó esél</w:t>
            </w:r>
            <w:r w:rsidRPr="0027509C">
              <w:rPr>
                <w:rFonts w:ascii="Arial" w:hAnsi="Arial" w:cs="Arial"/>
                <w:sz w:val="22"/>
                <w:szCs w:val="22"/>
              </w:rPr>
              <w:t>y</w:t>
            </w:r>
            <w:r w:rsidRPr="0027509C">
              <w:rPr>
                <w:rFonts w:ascii="Arial" w:hAnsi="Arial" w:cs="Arial"/>
                <w:sz w:val="22"/>
                <w:szCs w:val="22"/>
              </w:rPr>
              <w:t>egyenlőségi helyzetelemzés (Bátaszék, Pörböly, Alsónyék, Mórágy, Báta, Bátaapáti) elkészítésével kapcsolatos felad</w:t>
            </w:r>
            <w:r w:rsidRPr="0027509C">
              <w:rPr>
                <w:rFonts w:ascii="Arial" w:hAnsi="Arial" w:cs="Arial"/>
                <w:sz w:val="22"/>
                <w:szCs w:val="22"/>
              </w:rPr>
              <w:t>a</w:t>
            </w:r>
            <w:r w:rsidRPr="0027509C">
              <w:rPr>
                <w:rFonts w:ascii="Arial" w:hAnsi="Arial" w:cs="Arial"/>
                <w:sz w:val="22"/>
                <w:szCs w:val="22"/>
              </w:rPr>
              <w:t>tok elvégzéséről szóló megállapodás jóváhagyása</w:t>
            </w:r>
          </w:p>
          <w:p w:rsidR="00786EF4" w:rsidRPr="0027509C" w:rsidRDefault="00786EF4" w:rsidP="00AF4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16/2008.(I.29.)</w:t>
            </w:r>
          </w:p>
        </w:tc>
      </w:tr>
      <w:tr w:rsidR="002502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5223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219" w:rsidRPr="0027509C" w:rsidRDefault="00250219" w:rsidP="005223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Szekszárd Megyei Jogú Város Önkormányzatának Szociális Központja Alapító Okiratának jóváhagyása </w:t>
            </w:r>
          </w:p>
          <w:p w:rsidR="00250219" w:rsidRPr="0027509C" w:rsidRDefault="00250219" w:rsidP="005223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54/2008.(III.25.)</w:t>
            </w:r>
          </w:p>
          <w:p w:rsidR="00250219" w:rsidRPr="0027509C" w:rsidRDefault="00250219" w:rsidP="00A42C0F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218/2008.(XII.16.)</w:t>
            </w:r>
          </w:p>
          <w:p w:rsidR="0088781D" w:rsidRPr="0027509C" w:rsidRDefault="00250219" w:rsidP="00671F7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236/2009.(XI.24.)</w:t>
            </w:r>
          </w:p>
          <w:p w:rsidR="00AF479F" w:rsidRPr="0027509C" w:rsidRDefault="00AF479F" w:rsidP="00671F7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502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725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F62" w:rsidRPr="0027509C" w:rsidRDefault="00250219" w:rsidP="004F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Szekszárd Megyei Jogú Város Családsegítő Központ Alap</w:t>
            </w:r>
            <w:r w:rsidRPr="0027509C">
              <w:rPr>
                <w:rFonts w:ascii="Arial" w:hAnsi="Arial" w:cs="Arial"/>
                <w:sz w:val="22"/>
                <w:szCs w:val="22"/>
              </w:rPr>
              <w:t>í</w:t>
            </w:r>
            <w:r w:rsidRPr="0027509C">
              <w:rPr>
                <w:rFonts w:ascii="Arial" w:hAnsi="Arial" w:cs="Arial"/>
                <w:sz w:val="22"/>
                <w:szCs w:val="22"/>
              </w:rPr>
              <w:t>tó Okiratának jóváhagyása</w:t>
            </w:r>
          </w:p>
          <w:p w:rsidR="00FE4768" w:rsidRPr="0027509C" w:rsidRDefault="00FE4768" w:rsidP="004F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55/2008.(III.25.)</w:t>
            </w:r>
          </w:p>
          <w:p w:rsidR="00250219" w:rsidRPr="0027509C" w:rsidRDefault="00250219" w:rsidP="00A42C0F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216/2008.(XII.16.)</w:t>
            </w:r>
          </w:p>
        </w:tc>
      </w:tr>
      <w:tr w:rsidR="00D82F24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82F24" w:rsidRPr="0027509C" w:rsidRDefault="00D82F24" w:rsidP="00A662B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82F24" w:rsidRPr="0027509C" w:rsidRDefault="00D82F24" w:rsidP="00D82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Regionális Kommunális Kht. (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Rekom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>) üzletrészből névért</w:t>
            </w:r>
            <w:r w:rsidRPr="0027509C">
              <w:rPr>
                <w:rFonts w:ascii="Arial" w:hAnsi="Arial" w:cs="Arial"/>
                <w:sz w:val="22"/>
                <w:szCs w:val="22"/>
              </w:rPr>
              <w:t>é</w:t>
            </w:r>
            <w:r w:rsidRPr="0027509C">
              <w:rPr>
                <w:rFonts w:ascii="Arial" w:hAnsi="Arial" w:cs="Arial"/>
                <w:sz w:val="22"/>
                <w:szCs w:val="22"/>
              </w:rPr>
              <w:t>ken 1.160 e Ft összegű üzletrészt megvásárlása, mellyel 5,07 %-os üzletrész részarányt szerez az önkormányzat</w:t>
            </w:r>
          </w:p>
          <w:p w:rsidR="00D82F24" w:rsidRPr="0027509C" w:rsidRDefault="00D82F24" w:rsidP="00D82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82F24" w:rsidRPr="0027509C" w:rsidRDefault="00D82F24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82F24" w:rsidRPr="0027509C" w:rsidRDefault="00D82F24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82F24" w:rsidRPr="0027509C" w:rsidRDefault="00D82F24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79/2008.(IV.29.)</w:t>
            </w:r>
          </w:p>
        </w:tc>
      </w:tr>
      <w:tr w:rsidR="002502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A662B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6885" w:rsidRPr="0027509C" w:rsidRDefault="00250219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Sümeginé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Szép Mária tanárnő részére a Kiváló Pedagógus cím adományozása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A662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81/2008.(IV.29.)</w:t>
            </w:r>
          </w:p>
        </w:tc>
      </w:tr>
      <w:tr w:rsidR="00BC750B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C750B" w:rsidRPr="0027509C" w:rsidRDefault="00BC750B" w:rsidP="004E401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4ECA" w:rsidRPr="0027509C" w:rsidRDefault="00BC750B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Szelektív szigetek kialakítása a városban</w:t>
            </w:r>
          </w:p>
          <w:p w:rsidR="004311CF" w:rsidRPr="0027509C" w:rsidRDefault="004311CF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C750B" w:rsidRPr="0027509C" w:rsidRDefault="00BC750B" w:rsidP="00BC750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C750B" w:rsidRPr="0027509C" w:rsidRDefault="00BC750B" w:rsidP="00BC750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82/2008.(V.13.)</w:t>
            </w:r>
          </w:p>
        </w:tc>
      </w:tr>
      <w:tr w:rsidR="002502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4E401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27509C" w:rsidRDefault="0025021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„Élhető Bátaszékért” Egyesülettel kötött együttműködési megállapodás jóváhagyása</w:t>
            </w:r>
          </w:p>
          <w:p w:rsidR="00F71D09" w:rsidRPr="0027509C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4E401C">
            <w:pPr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531FB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100/2008.(VI.24.)</w:t>
            </w:r>
          </w:p>
        </w:tc>
      </w:tr>
      <w:tr w:rsidR="002502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1445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139A" w:rsidRPr="0027509C" w:rsidRDefault="00250219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Werner Mihály bátaszéki lakos részére.</w:t>
            </w:r>
          </w:p>
          <w:p w:rsidR="00BC750B" w:rsidRPr="0027509C" w:rsidRDefault="00BC750B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1445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1445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116/2008.(VI.24.)</w:t>
            </w:r>
          </w:p>
        </w:tc>
      </w:tr>
      <w:tr w:rsidR="002502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1445F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037DA" w:rsidRPr="0027509C" w:rsidRDefault="0025021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Zeyer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Imre bátaszéki lakos részére</w:t>
            </w:r>
          </w:p>
          <w:p w:rsidR="00BC46A1" w:rsidRPr="0027509C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1445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1445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117/2008.(VI.24.)</w:t>
            </w:r>
          </w:p>
        </w:tc>
      </w:tr>
      <w:tr w:rsidR="002502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4E401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3700E" w:rsidRPr="0027509C" w:rsidRDefault="00250219" w:rsidP="00B472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város Önkormányzati Szervezeti Stratégiájának elfogad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sa</w:t>
            </w:r>
          </w:p>
          <w:p w:rsidR="008752DA" w:rsidRPr="0027509C" w:rsidRDefault="008752DA" w:rsidP="00B472B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4E401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141/2008.(VIII.26.)</w:t>
            </w:r>
          </w:p>
        </w:tc>
      </w:tr>
      <w:tr w:rsidR="002502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362C9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C2197" w:rsidRPr="0027509C" w:rsidRDefault="00250219" w:rsidP="000812B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Bátaszék város szociális Szolgáltatástervezési Koncepci</w:t>
            </w:r>
            <w:r w:rsidRPr="0027509C">
              <w:rPr>
                <w:rFonts w:ascii="Arial" w:hAnsi="Arial"/>
                <w:sz w:val="22"/>
                <w:szCs w:val="22"/>
              </w:rPr>
              <w:t>ó</w:t>
            </w:r>
            <w:r w:rsidRPr="0027509C">
              <w:rPr>
                <w:rFonts w:ascii="Arial" w:hAnsi="Arial"/>
                <w:sz w:val="22"/>
                <w:szCs w:val="22"/>
              </w:rPr>
              <w:t>jának elfogadása.</w:t>
            </w:r>
          </w:p>
          <w:p w:rsidR="008752DA" w:rsidRPr="0027509C" w:rsidRDefault="008752DA" w:rsidP="000812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50219" w:rsidRPr="0027509C" w:rsidRDefault="00250219" w:rsidP="00362C9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50219" w:rsidRPr="0027509C" w:rsidRDefault="00250219" w:rsidP="00362C9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160/2008.(X.7.)</w:t>
            </w:r>
          </w:p>
        </w:tc>
      </w:tr>
    </w:tbl>
    <w:p w:rsidR="00730071" w:rsidRPr="0027509C" w:rsidRDefault="00730071" w:rsidP="00DA28B0">
      <w:pPr>
        <w:jc w:val="center"/>
      </w:pPr>
    </w:p>
    <w:p w:rsidR="002B0A62" w:rsidRPr="0027509C" w:rsidRDefault="002B0A62" w:rsidP="00DA28B0">
      <w:pPr>
        <w:jc w:val="center"/>
      </w:pPr>
    </w:p>
    <w:p w:rsidR="00DA28B0" w:rsidRPr="0027509C" w:rsidRDefault="00DA28B0" w:rsidP="00DA28B0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2009.</w:t>
      </w:r>
    </w:p>
    <w:p w:rsidR="004151A8" w:rsidRPr="0027509C" w:rsidRDefault="004151A8" w:rsidP="00DA28B0">
      <w:pPr>
        <w:rPr>
          <w:rFonts w:ascii="Arial" w:hAnsi="Arial" w:cs="Arial"/>
          <w:sz w:val="24"/>
          <w:szCs w:val="24"/>
        </w:rPr>
      </w:pPr>
    </w:p>
    <w:p w:rsidR="00A70D29" w:rsidRPr="0027509C" w:rsidRDefault="00A70D29" w:rsidP="00DA28B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18"/>
      </w:tblGrid>
      <w:tr w:rsidR="00730071" w:rsidRPr="0027509C" w:rsidTr="008F5C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071" w:rsidRPr="0027509C" w:rsidRDefault="00730071" w:rsidP="0010572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30071" w:rsidRPr="0027509C" w:rsidRDefault="00730071" w:rsidP="00105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Önkormányzati Társulás a Sió-völgyi Nagytérség Telep</w:t>
            </w:r>
            <w:r w:rsidRPr="0027509C">
              <w:rPr>
                <w:rFonts w:ascii="Arial" w:hAnsi="Arial" w:cs="Arial"/>
                <w:sz w:val="22"/>
                <w:szCs w:val="22"/>
              </w:rPr>
              <w:t>ü</w:t>
            </w:r>
            <w:r w:rsidRPr="0027509C">
              <w:rPr>
                <w:rFonts w:ascii="Arial" w:hAnsi="Arial" w:cs="Arial"/>
                <w:sz w:val="22"/>
                <w:szCs w:val="22"/>
              </w:rPr>
              <w:t>lési Szilárdhulladékai Kezelésének Korszerű Megoldására (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Cikói Hulladékgazdálkodási Társulás) </w:t>
            </w:r>
            <w:r w:rsidRPr="0027509C">
              <w:rPr>
                <w:rFonts w:ascii="Arial" w:hAnsi="Arial" w:cs="Arial"/>
                <w:sz w:val="22"/>
                <w:szCs w:val="22"/>
              </w:rPr>
              <w:t>társulási megállap</w:t>
            </w:r>
            <w:r w:rsidRPr="0027509C">
              <w:rPr>
                <w:rFonts w:ascii="Arial" w:hAnsi="Arial" w:cs="Arial"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sz w:val="22"/>
                <w:szCs w:val="22"/>
              </w:rPr>
              <w:t>dásának jóváhagyása, csatlakozás a társuláshoz</w:t>
            </w:r>
          </w:p>
          <w:p w:rsidR="00730071" w:rsidRPr="0027509C" w:rsidRDefault="00730071" w:rsidP="00105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071" w:rsidRPr="0027509C" w:rsidRDefault="00730071" w:rsidP="0010572B">
            <w:pPr>
              <w:rPr>
                <w:rFonts w:ascii="Arial" w:hAnsi="Arial"/>
                <w:sz w:val="22"/>
                <w:szCs w:val="22"/>
              </w:rPr>
            </w:pPr>
          </w:p>
          <w:p w:rsidR="00730071" w:rsidRPr="0027509C" w:rsidRDefault="00730071" w:rsidP="001057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21/2009.</w:t>
            </w:r>
            <w:r w:rsidR="00EE289B" w:rsidRPr="0027509C">
              <w:rPr>
                <w:rFonts w:ascii="Arial" w:hAnsi="Arial"/>
                <w:sz w:val="22"/>
                <w:szCs w:val="22"/>
              </w:rPr>
              <w:t>(</w:t>
            </w:r>
            <w:r w:rsidRPr="0027509C">
              <w:rPr>
                <w:rFonts w:ascii="Arial" w:hAnsi="Arial"/>
                <w:sz w:val="22"/>
                <w:szCs w:val="22"/>
              </w:rPr>
              <w:t>II.24.)</w:t>
            </w:r>
          </w:p>
          <w:p w:rsidR="00730071" w:rsidRPr="0027509C" w:rsidRDefault="00730071" w:rsidP="0010572B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118/2013.(VI.13.)</w:t>
            </w:r>
          </w:p>
          <w:p w:rsidR="00730071" w:rsidRPr="0027509C" w:rsidRDefault="00730071" w:rsidP="001057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230/2013.(XII.19.)</w:t>
            </w:r>
          </w:p>
          <w:p w:rsidR="00EE289B" w:rsidRPr="0027509C" w:rsidRDefault="00EE289B" w:rsidP="0010572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88/2014.(V.22.)</w:t>
            </w:r>
          </w:p>
        </w:tc>
      </w:tr>
      <w:tr w:rsidR="007342A7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42A7" w:rsidRPr="0027509C" w:rsidRDefault="007342A7" w:rsidP="00D801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4ECA" w:rsidRPr="0027509C" w:rsidRDefault="007342A7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Kovácsné Jordán Ilona tanárnő részére a Kiváló Pedagógus cím adományozása</w:t>
            </w:r>
          </w:p>
          <w:p w:rsidR="0087288C" w:rsidRPr="0027509C" w:rsidRDefault="0087288C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42A7" w:rsidRPr="0027509C" w:rsidRDefault="007342A7" w:rsidP="00D801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342A7" w:rsidRPr="0027509C" w:rsidRDefault="007342A7" w:rsidP="00D801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97/2009.(IV.28.)</w:t>
            </w:r>
          </w:p>
        </w:tc>
      </w:tr>
      <w:tr w:rsidR="00DA28B0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5EFA" w:rsidRPr="0027509C" w:rsidRDefault="00395EFA" w:rsidP="00DA28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B6085" w:rsidRPr="0027509C" w:rsidRDefault="00395EFA" w:rsidP="00BC750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sz w:val="22"/>
                <w:szCs w:val="22"/>
              </w:rPr>
              <w:t xml:space="preserve">Mikrotérségi </w:t>
            </w:r>
            <w:r w:rsidR="00FB22EF" w:rsidRPr="0027509C">
              <w:rPr>
                <w:rFonts w:ascii="Arial" w:hAnsi="Arial" w:cs="Arial"/>
                <w:bCs/>
                <w:sz w:val="22"/>
                <w:szCs w:val="22"/>
              </w:rPr>
              <w:t xml:space="preserve">Óvoda és 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>Bölcsőde</w:t>
            </w:r>
            <w:r w:rsidR="00FB22EF" w:rsidRPr="0027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>Alapító Okiratának elfog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>dása</w:t>
            </w:r>
            <w:r w:rsidR="00FB22EF" w:rsidRPr="0027509C">
              <w:rPr>
                <w:rFonts w:ascii="Arial" w:hAnsi="Arial" w:cs="Arial"/>
                <w:bCs/>
                <w:sz w:val="22"/>
                <w:szCs w:val="22"/>
              </w:rPr>
              <w:t xml:space="preserve"> 2013. január 1-től (folyamatosan B-A-P MOK </w:t>
            </w:r>
            <w:r w:rsidRPr="0027509C">
              <w:rPr>
                <w:rFonts w:ascii="Arial" w:hAnsi="Arial" w:cs="Arial"/>
                <w:sz w:val="22"/>
                <w:szCs w:val="22"/>
                <w:u w:val="single"/>
              </w:rPr>
              <w:t>2009. július 01-ei</w:t>
            </w:r>
            <w:r w:rsidR="00FB22EF" w:rsidRPr="002750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7509C">
              <w:rPr>
                <w:rFonts w:ascii="Arial" w:hAnsi="Arial" w:cs="Arial"/>
                <w:sz w:val="22"/>
                <w:szCs w:val="22"/>
              </w:rPr>
              <w:t>hatállyal.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A28B0" w:rsidRPr="0027509C" w:rsidRDefault="00DA28B0" w:rsidP="00DA28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95EFA" w:rsidRPr="0027509C" w:rsidRDefault="00395EFA" w:rsidP="00F2287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101/2009.(V.25.)</w:t>
            </w:r>
          </w:p>
          <w:p w:rsidR="0032234C" w:rsidRPr="0027509C" w:rsidRDefault="002752A8" w:rsidP="0032234C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32234C" w:rsidRPr="0027509C">
              <w:rPr>
                <w:rFonts w:ascii="Arial" w:hAnsi="Arial"/>
                <w:sz w:val="22"/>
                <w:szCs w:val="22"/>
              </w:rPr>
              <w:t xml:space="preserve"> 164/2012.(XII.20.)</w:t>
            </w:r>
          </w:p>
          <w:p w:rsidR="00900333" w:rsidRPr="0027509C" w:rsidRDefault="00910CDD" w:rsidP="009758B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12/8/2013.(VI.13.)</w:t>
            </w:r>
          </w:p>
          <w:p w:rsidR="001471A7" w:rsidRPr="0027509C" w:rsidRDefault="001471A7" w:rsidP="00BC750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8/2015.(I.22.)</w:t>
            </w:r>
          </w:p>
          <w:p w:rsidR="00BA4ECA" w:rsidRPr="0027509C" w:rsidRDefault="00F950C9" w:rsidP="00BA4EC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94/2015.(IV.23.)</w:t>
            </w:r>
          </w:p>
          <w:p w:rsidR="00C048A3" w:rsidRPr="0027509C" w:rsidRDefault="00C048A3" w:rsidP="00BA4EC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174/2015.(VIII.26.)</w:t>
            </w:r>
          </w:p>
          <w:p w:rsidR="00F71D09" w:rsidRPr="0027509C" w:rsidRDefault="00F71D09" w:rsidP="00BA4EC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DA28B0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24E8F" w:rsidRPr="0027509C" w:rsidRDefault="00524E8F" w:rsidP="00DA28B0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950C9" w:rsidRPr="0027509C" w:rsidRDefault="00524E8F" w:rsidP="00BC750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hazai valamint Európai Uniós források felkutatásával ka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csolatos pályázatfigyelés, pályázat-előkészítés illetve pály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zat lebonyolítás önkormányzati szabályzatának jóváhagy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sáról</w:t>
            </w:r>
          </w:p>
          <w:p w:rsidR="004311CF" w:rsidRPr="0027509C" w:rsidRDefault="004311CF" w:rsidP="00BC750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71D09" w:rsidRPr="0027509C" w:rsidRDefault="00F71D09" w:rsidP="00BC750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A28B0" w:rsidRPr="0027509C" w:rsidRDefault="00DA28B0" w:rsidP="00DA28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24E8F" w:rsidRPr="0027509C" w:rsidRDefault="00524E8F" w:rsidP="00DA28B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128/2009.(V.26.)</w:t>
            </w:r>
          </w:p>
        </w:tc>
      </w:tr>
      <w:tr w:rsidR="00DC1954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C1954" w:rsidRPr="0027509C" w:rsidRDefault="00DC1954" w:rsidP="005E507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1D09" w:rsidRPr="0027509C" w:rsidRDefault="00DC1954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M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>zei Bonifácné bátaszéki lakos részére.</w:t>
            </w:r>
          </w:p>
          <w:p w:rsidR="00BC46A1" w:rsidRPr="0027509C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C1954" w:rsidRPr="0027509C" w:rsidRDefault="00DC1954" w:rsidP="005E507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C1954" w:rsidRPr="0027509C" w:rsidRDefault="00DC1954" w:rsidP="005E507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150/2009.(VI.30.)</w:t>
            </w:r>
          </w:p>
        </w:tc>
      </w:tr>
      <w:tr w:rsidR="00DC1954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C1954" w:rsidRPr="0027509C" w:rsidRDefault="00DC1954" w:rsidP="005E507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27509C" w:rsidRDefault="00DC1954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Szabó István bátaszéki lakos részére.</w:t>
            </w:r>
          </w:p>
          <w:p w:rsidR="00BC46A1" w:rsidRPr="0027509C" w:rsidRDefault="00BC46A1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C1954" w:rsidRPr="0027509C" w:rsidRDefault="00DC1954" w:rsidP="005E507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C1954" w:rsidRPr="0027509C" w:rsidRDefault="00DC1954" w:rsidP="005E507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152/2009.(VI.30.)</w:t>
            </w:r>
          </w:p>
        </w:tc>
      </w:tr>
      <w:tr w:rsidR="00DA28B0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A28B0" w:rsidRPr="0027509C" w:rsidRDefault="00DA28B0" w:rsidP="00DA28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A256C" w:rsidRPr="0027509C" w:rsidRDefault="000A5781" w:rsidP="00414541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</w:t>
            </w:r>
            <w:r w:rsidRPr="0027509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bonyhádi úti területen lévő valamennyi telkek eladási ár</w:t>
            </w:r>
            <w:r w:rsidRPr="0027509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á</w:t>
            </w:r>
            <w:r w:rsidRPr="0027509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nak meghatározása</w:t>
            </w:r>
            <w:r w:rsidRPr="0027509C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 xml:space="preserve"> 2000.</w:t>
            </w:r>
            <w:proofErr w:type="gramStart"/>
            <w:r w:rsidRPr="0027509C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-  Ft</w:t>
            </w:r>
            <w:proofErr w:type="gramEnd"/>
            <w:r w:rsidRPr="0027509C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/m2 + ÁFA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értékben </w:t>
            </w:r>
            <w:r w:rsidR="009A0EAF" w:rsidRPr="0027509C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(a ke</w:t>
            </w:r>
            <w:r w:rsidR="009A0EAF" w:rsidRPr="0027509C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d</w:t>
            </w:r>
            <w:r w:rsidR="009A0EAF" w:rsidRPr="0027509C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 xml:space="preserve">vezményrendszert lásd a 134/2010.(VI.29.) önk.-i </w:t>
            </w:r>
            <w:proofErr w:type="spellStart"/>
            <w:r w:rsidR="009A0EAF" w:rsidRPr="0027509C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hat.-ot</w:t>
            </w:r>
            <w:proofErr w:type="spellEnd"/>
            <w:r w:rsidR="009A0EAF" w:rsidRPr="0027509C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!)</w:t>
            </w:r>
          </w:p>
          <w:p w:rsidR="00780874" w:rsidRPr="0027509C" w:rsidRDefault="00780874" w:rsidP="0041454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A28B0" w:rsidRPr="0027509C" w:rsidRDefault="00DA28B0" w:rsidP="00DA28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A5781" w:rsidRPr="0027509C" w:rsidRDefault="000A5781" w:rsidP="009A0E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190/2009.(IX.0</w:t>
            </w:r>
            <w:r w:rsidR="009A0EAF" w:rsidRPr="0027509C">
              <w:rPr>
                <w:rFonts w:ascii="Arial" w:hAnsi="Arial"/>
                <w:sz w:val="22"/>
                <w:szCs w:val="22"/>
              </w:rPr>
              <w:t>1</w:t>
            </w:r>
            <w:r w:rsidRPr="0027509C">
              <w:rPr>
                <w:rFonts w:ascii="Arial" w:hAnsi="Arial"/>
                <w:sz w:val="22"/>
                <w:szCs w:val="22"/>
              </w:rPr>
              <w:t>.)</w:t>
            </w:r>
          </w:p>
        </w:tc>
      </w:tr>
    </w:tbl>
    <w:p w:rsidR="007011AA" w:rsidRPr="0027509C" w:rsidRDefault="007011AA" w:rsidP="00DA28B0"/>
    <w:p w:rsidR="00B32FE3" w:rsidRPr="0027509C" w:rsidRDefault="00B32FE3" w:rsidP="00DA28B0"/>
    <w:p w:rsidR="00B3387F" w:rsidRPr="0027509C" w:rsidRDefault="00B3387F" w:rsidP="00DA28B0"/>
    <w:p w:rsidR="005611F0" w:rsidRPr="0027509C" w:rsidRDefault="005611F0" w:rsidP="005611F0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2010.</w:t>
      </w:r>
    </w:p>
    <w:p w:rsidR="009D52B5" w:rsidRPr="0027509C" w:rsidRDefault="009D52B5" w:rsidP="005611F0">
      <w:pPr>
        <w:rPr>
          <w:rFonts w:ascii="Arial" w:hAnsi="Arial" w:cs="Arial"/>
          <w:sz w:val="24"/>
          <w:szCs w:val="24"/>
        </w:rPr>
      </w:pPr>
    </w:p>
    <w:p w:rsidR="0093550C" w:rsidRPr="0027509C" w:rsidRDefault="0093550C" w:rsidP="005611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5611F0" w:rsidRPr="0027509C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69F" w:rsidRPr="0027509C" w:rsidRDefault="00A0669F" w:rsidP="00485B87">
            <w:pPr>
              <w:jc w:val="both"/>
              <w:rPr>
                <w:b/>
                <w:u w:val="single"/>
                <w:lang w:eastAsia="ar-SA"/>
              </w:rPr>
            </w:pPr>
          </w:p>
          <w:p w:rsidR="00671F76" w:rsidRPr="0027509C" w:rsidRDefault="00A0669F" w:rsidP="00AF47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Bátaszék város Integrált Városfejlesztési Stratégiája 2009-2015</w:t>
            </w:r>
            <w:r w:rsidR="002A6F8F" w:rsidRPr="0027509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é</w:t>
            </w:r>
            <w:r w:rsidR="002A6F8F" w:rsidRPr="0027509C">
              <w:rPr>
                <w:rFonts w:ascii="Arial" w:hAnsi="Arial" w:cs="Arial"/>
                <w:sz w:val="22"/>
                <w:szCs w:val="22"/>
                <w:lang w:eastAsia="ar-SA"/>
              </w:rPr>
              <w:t>vi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megvalósíthatósági tanulmány elfogadása</w:t>
            </w:r>
          </w:p>
          <w:p w:rsidR="00587E06" w:rsidRPr="0027509C" w:rsidRDefault="00587E06" w:rsidP="00AF4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F3" w:rsidRPr="0027509C" w:rsidRDefault="00697BF3" w:rsidP="00485B8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0669F" w:rsidRPr="0027509C" w:rsidRDefault="00A0669F" w:rsidP="00485B8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2/2010.(I.21.)</w:t>
            </w:r>
          </w:p>
        </w:tc>
      </w:tr>
      <w:tr w:rsidR="006552A2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552A2" w:rsidRPr="0027509C" w:rsidRDefault="006552A2" w:rsidP="00485B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552A2" w:rsidRPr="0027509C" w:rsidRDefault="001F2EC9" w:rsidP="00E3109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Parkolási Koncepció elfogadása</w:t>
            </w:r>
          </w:p>
          <w:p w:rsidR="00E3109D" w:rsidRPr="0027509C" w:rsidRDefault="00E3109D" w:rsidP="00E3109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552A2" w:rsidRPr="0027509C" w:rsidRDefault="006552A2" w:rsidP="00485B8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F2EC9" w:rsidRPr="0027509C" w:rsidRDefault="001F2EC9" w:rsidP="00485B8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23/2010.(II.24.)</w:t>
            </w:r>
          </w:p>
        </w:tc>
      </w:tr>
      <w:tr w:rsidR="00F7616E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F7616E" w:rsidRPr="0027509C" w:rsidRDefault="00F7616E" w:rsidP="007E5AE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B4683" w:rsidRPr="0027509C" w:rsidRDefault="00F7616E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Tm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>. Közoktatási, Feladat-ellátási, Intézményhálózat M</w:t>
            </w:r>
            <w:r w:rsidRPr="0027509C">
              <w:rPr>
                <w:rFonts w:ascii="Arial" w:hAnsi="Arial"/>
                <w:sz w:val="22"/>
                <w:szCs w:val="22"/>
              </w:rPr>
              <w:t>ű</w:t>
            </w:r>
            <w:r w:rsidRPr="0027509C">
              <w:rPr>
                <w:rFonts w:ascii="Arial" w:hAnsi="Arial"/>
                <w:sz w:val="22"/>
                <w:szCs w:val="22"/>
              </w:rPr>
              <w:t>ködtetési és Fejlesztési T</w:t>
            </w:r>
            <w:r w:rsidR="00341857" w:rsidRPr="0027509C">
              <w:rPr>
                <w:rFonts w:ascii="Arial" w:hAnsi="Arial"/>
                <w:sz w:val="22"/>
                <w:szCs w:val="22"/>
              </w:rPr>
              <w:t>ervének (2009-2015.) elfogadása</w:t>
            </w:r>
          </w:p>
          <w:p w:rsidR="004F040A" w:rsidRPr="0027509C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F7616E" w:rsidRPr="0027509C" w:rsidRDefault="00F7616E" w:rsidP="007E5AE1">
            <w:pPr>
              <w:tabs>
                <w:tab w:val="left" w:pos="1064"/>
              </w:tabs>
              <w:ind w:left="-70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7616E" w:rsidRPr="0027509C" w:rsidRDefault="00F7616E" w:rsidP="007E5AE1">
            <w:pPr>
              <w:tabs>
                <w:tab w:val="left" w:pos="1064"/>
              </w:tabs>
              <w:ind w:left="-70"/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28/2010.(III.02.)</w:t>
            </w:r>
          </w:p>
          <w:p w:rsidR="00F7616E" w:rsidRPr="0027509C" w:rsidRDefault="00F7616E" w:rsidP="007E5AE1">
            <w:pPr>
              <w:tabs>
                <w:tab w:val="left" w:pos="1064"/>
              </w:tabs>
              <w:ind w:left="-70"/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</w:t>
            </w:r>
          </w:p>
        </w:tc>
      </w:tr>
      <w:tr w:rsidR="00561580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61580" w:rsidRPr="0027509C" w:rsidRDefault="00561580" w:rsidP="00D7576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00824" w:rsidRPr="0027509C" w:rsidRDefault="00561580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Aradi Jánosné tanárnő részére a Kiváló Pedagógus cím adományozása</w:t>
            </w:r>
          </w:p>
          <w:p w:rsidR="004F040A" w:rsidRPr="0027509C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61580" w:rsidRPr="0027509C" w:rsidRDefault="00561580" w:rsidP="00D7576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61580" w:rsidRPr="0027509C" w:rsidRDefault="00561580" w:rsidP="00D7576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83/2010.(IV.27.)</w:t>
            </w:r>
          </w:p>
        </w:tc>
      </w:tr>
      <w:tr w:rsidR="00576C95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76C95" w:rsidRPr="0027509C" w:rsidRDefault="00576C95" w:rsidP="00B5633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5221B" w:rsidRPr="0027509C" w:rsidRDefault="00576C95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Tanuszoda kockázatmenedzselési tervének elfogadása</w:t>
            </w:r>
          </w:p>
          <w:p w:rsidR="001723EE" w:rsidRPr="0027509C" w:rsidRDefault="001723EE" w:rsidP="00CF65F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76C95" w:rsidRPr="0027509C" w:rsidRDefault="00576C95" w:rsidP="00EC577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76C95" w:rsidRPr="0027509C" w:rsidRDefault="00576C95" w:rsidP="00EC577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64/2010.(V.25.)</w:t>
            </w:r>
          </w:p>
        </w:tc>
      </w:tr>
      <w:tr w:rsidR="00AB759F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B759F" w:rsidRPr="0027509C" w:rsidRDefault="00AB759F" w:rsidP="00471B8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E0000" w:rsidRPr="0027509C" w:rsidRDefault="00C03746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telekértékesítési kedvezményrendszer bevezetése</w:t>
            </w:r>
          </w:p>
          <w:p w:rsidR="002B0A62" w:rsidRPr="0027509C" w:rsidRDefault="002B0A62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B759F" w:rsidRPr="0027509C" w:rsidRDefault="00AB759F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03746" w:rsidRPr="0027509C" w:rsidRDefault="00C03746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134/2010.(VI.29.)</w:t>
            </w:r>
          </w:p>
        </w:tc>
      </w:tr>
      <w:tr w:rsidR="00C03746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03746" w:rsidRPr="0027509C" w:rsidRDefault="00C03746" w:rsidP="00544A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51A8" w:rsidRPr="0027509C" w:rsidRDefault="00C03746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Kajsza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József bátaszéki lakos részére.</w:t>
            </w:r>
          </w:p>
          <w:p w:rsidR="004F2F62" w:rsidRPr="0027509C" w:rsidRDefault="004F2F62" w:rsidP="00FB60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03746" w:rsidRPr="0027509C" w:rsidRDefault="00C03746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03746" w:rsidRPr="0027509C" w:rsidRDefault="00C03746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</w:t>
            </w:r>
            <w:r w:rsidR="00796C5B" w:rsidRPr="0027509C">
              <w:rPr>
                <w:rFonts w:ascii="Arial" w:hAnsi="Arial"/>
                <w:sz w:val="22"/>
                <w:szCs w:val="22"/>
              </w:rPr>
              <w:t>36/2010.(VI.29.)</w:t>
            </w:r>
          </w:p>
        </w:tc>
      </w:tr>
      <w:tr w:rsidR="00C03746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03746" w:rsidRPr="0027509C" w:rsidRDefault="00C03746" w:rsidP="00544A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71F76" w:rsidRPr="0027509C" w:rsidRDefault="00C03746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"PRO URBE BÁTASZÉK" Emlékplakett adományozása </w:t>
            </w:r>
            <w:r w:rsidR="00796C5B" w:rsidRPr="0027509C">
              <w:rPr>
                <w:rFonts w:ascii="Arial" w:hAnsi="Arial"/>
                <w:sz w:val="22"/>
                <w:szCs w:val="22"/>
              </w:rPr>
              <w:t>K</w:t>
            </w:r>
            <w:r w:rsidR="00796C5B" w:rsidRPr="0027509C">
              <w:rPr>
                <w:rFonts w:ascii="Arial" w:hAnsi="Arial"/>
                <w:sz w:val="22"/>
                <w:szCs w:val="22"/>
              </w:rPr>
              <w:t>á</w:t>
            </w:r>
            <w:r w:rsidR="00796C5B" w:rsidRPr="0027509C">
              <w:rPr>
                <w:rFonts w:ascii="Arial" w:hAnsi="Arial"/>
                <w:sz w:val="22"/>
                <w:szCs w:val="22"/>
              </w:rPr>
              <w:t>rolyi Kár</w:t>
            </w:r>
            <w:r w:rsidR="00ED178D" w:rsidRPr="0027509C">
              <w:rPr>
                <w:rFonts w:ascii="Arial" w:hAnsi="Arial"/>
                <w:sz w:val="22"/>
                <w:szCs w:val="22"/>
              </w:rPr>
              <w:t>o</w:t>
            </w:r>
            <w:r w:rsidR="00796C5B" w:rsidRPr="0027509C">
              <w:rPr>
                <w:rFonts w:ascii="Arial" w:hAnsi="Arial"/>
                <w:sz w:val="22"/>
                <w:szCs w:val="22"/>
              </w:rPr>
              <w:t>ly József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bátaszéki lakos részére.</w:t>
            </w:r>
          </w:p>
          <w:p w:rsidR="00054683" w:rsidRPr="0027509C" w:rsidRDefault="00054683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03746" w:rsidRPr="0027509C" w:rsidRDefault="00C03746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03746" w:rsidRPr="0027509C" w:rsidRDefault="00C03746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</w:t>
            </w:r>
            <w:r w:rsidR="00796C5B" w:rsidRPr="0027509C">
              <w:rPr>
                <w:rFonts w:ascii="Arial" w:hAnsi="Arial"/>
                <w:sz w:val="22"/>
                <w:szCs w:val="22"/>
              </w:rPr>
              <w:t>37/2010.(VI.29.)</w:t>
            </w:r>
          </w:p>
        </w:tc>
      </w:tr>
      <w:tr w:rsidR="007F6B58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F6B58" w:rsidRPr="0027509C" w:rsidRDefault="007F6B58" w:rsidP="00544A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500E7" w:rsidRPr="0027509C" w:rsidRDefault="007F6B58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Marian Kotora nagysallói polgármester részére a "Bátaszék Díszpolgára" cím adományozása.</w:t>
            </w:r>
          </w:p>
          <w:p w:rsidR="004311CF" w:rsidRPr="0027509C" w:rsidRDefault="004311CF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54683" w:rsidRPr="0027509C" w:rsidRDefault="00054683" w:rsidP="0093550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F6B58" w:rsidRPr="0027509C" w:rsidRDefault="007F6B58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F6B58" w:rsidRPr="0027509C" w:rsidRDefault="007F6B58" w:rsidP="00544A6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</w:t>
            </w:r>
            <w:r w:rsidR="00B34616" w:rsidRPr="0027509C">
              <w:rPr>
                <w:rFonts w:ascii="Arial" w:hAnsi="Arial"/>
                <w:sz w:val="22"/>
                <w:szCs w:val="22"/>
              </w:rPr>
              <w:t>50</w:t>
            </w:r>
            <w:r w:rsidRPr="0027509C">
              <w:rPr>
                <w:rFonts w:ascii="Arial" w:hAnsi="Arial"/>
                <w:sz w:val="22"/>
                <w:szCs w:val="22"/>
              </w:rPr>
              <w:t>/2010.(VII.20.)</w:t>
            </w:r>
          </w:p>
        </w:tc>
      </w:tr>
      <w:tr w:rsidR="006A20F1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20F1" w:rsidRPr="0027509C" w:rsidRDefault="006A20F1" w:rsidP="00471B8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E4768" w:rsidRPr="0027509C" w:rsidRDefault="009D35E3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SZLÁ-VILL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Kft-vel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(7759 Lánycsók, Hunyadi János utca 11.) – energiatakarékosság jegyében kötendő megbízási szerződések jóváhagyása</w:t>
            </w:r>
          </w:p>
          <w:p w:rsidR="0087288C" w:rsidRPr="0027509C" w:rsidRDefault="0087288C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20F1" w:rsidRPr="0027509C" w:rsidRDefault="006A20F1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D35E3" w:rsidRPr="0027509C" w:rsidRDefault="009D35E3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D35E3" w:rsidRPr="0027509C" w:rsidRDefault="009D35E3" w:rsidP="00471B8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20</w:t>
            </w:r>
            <w:r w:rsidR="00B00362" w:rsidRPr="0027509C">
              <w:rPr>
                <w:rFonts w:ascii="Arial" w:hAnsi="Arial"/>
                <w:sz w:val="22"/>
                <w:szCs w:val="22"/>
              </w:rPr>
              <w:t>6</w:t>
            </w:r>
            <w:r w:rsidRPr="0027509C">
              <w:rPr>
                <w:rFonts w:ascii="Arial" w:hAnsi="Arial"/>
                <w:sz w:val="22"/>
                <w:szCs w:val="22"/>
              </w:rPr>
              <w:t>/2010.(XI.09.)</w:t>
            </w:r>
          </w:p>
        </w:tc>
      </w:tr>
      <w:tr w:rsidR="00463719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3719" w:rsidRPr="0027509C" w:rsidRDefault="00463719" w:rsidP="00FD459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70AEA" w:rsidRPr="0027509C" w:rsidRDefault="00463719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Vállalkozó orvosok, asszisztensek orvosi ügyeleti díjának meghatározása 2011. január 01-jétől (hétközi 2.150.- és 840.- Ft/óra, hétvégén 2.690.- és 1.030.- Ft/ór</w:t>
            </w:r>
            <w:r w:rsidR="00414541" w:rsidRPr="0027509C">
              <w:rPr>
                <w:rFonts w:ascii="Arial" w:hAnsi="Arial"/>
                <w:sz w:val="22"/>
                <w:szCs w:val="22"/>
              </w:rPr>
              <w:t>a</w:t>
            </w:r>
            <w:r w:rsidR="003C0974" w:rsidRPr="0027509C">
              <w:rPr>
                <w:rFonts w:ascii="Arial" w:hAnsi="Arial"/>
                <w:sz w:val="22"/>
                <w:szCs w:val="22"/>
              </w:rPr>
              <w:t>, ami a KSH inflációjával emelkedik évente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:rsidR="0087288C" w:rsidRPr="0027509C" w:rsidRDefault="0087288C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63719" w:rsidRPr="0027509C" w:rsidRDefault="00463719" w:rsidP="00FD459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3719" w:rsidRPr="0027509C" w:rsidRDefault="00463719" w:rsidP="00FD459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3719" w:rsidRPr="0027509C" w:rsidRDefault="00463719" w:rsidP="00FD459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217/2010.(XI.30.)</w:t>
            </w:r>
          </w:p>
        </w:tc>
      </w:tr>
      <w:tr w:rsidR="0085793F" w:rsidRPr="0027509C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5793F" w:rsidRPr="0027509C" w:rsidRDefault="0085793F" w:rsidP="00C92B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27509C" w:rsidRDefault="0085793F" w:rsidP="00BF13F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Skoda Ferenc jegyzővé történő kinevezése 2011. január</w:t>
            </w:r>
            <w:r w:rsidR="00097C89" w:rsidRPr="0027509C">
              <w:rPr>
                <w:rFonts w:ascii="Arial" w:hAnsi="Arial"/>
                <w:sz w:val="22"/>
                <w:szCs w:val="22"/>
              </w:rPr>
              <w:t xml:space="preserve"> 01-jétől</w:t>
            </w:r>
          </w:p>
          <w:p w:rsidR="00006E33" w:rsidRPr="0027509C" w:rsidRDefault="00006E33" w:rsidP="00BF13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5793F" w:rsidRPr="0027509C" w:rsidRDefault="0085793F" w:rsidP="00C92B1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5793F" w:rsidRPr="0027509C" w:rsidRDefault="0085793F" w:rsidP="00C92B1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229/2010.(XII.21.)</w:t>
            </w:r>
          </w:p>
        </w:tc>
      </w:tr>
    </w:tbl>
    <w:p w:rsidR="00F73075" w:rsidRPr="0027509C" w:rsidRDefault="00F73075" w:rsidP="005611F0"/>
    <w:p w:rsidR="00F71D09" w:rsidRPr="0027509C" w:rsidRDefault="00F71D09" w:rsidP="005611F0"/>
    <w:p w:rsidR="0001376E" w:rsidRPr="0027509C" w:rsidRDefault="0001376E" w:rsidP="0001376E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201</w:t>
      </w:r>
      <w:r w:rsidR="002B4D3C" w:rsidRPr="0027509C">
        <w:rPr>
          <w:rFonts w:ascii="Britannic Bold" w:hAnsi="Britannic Bold"/>
          <w:sz w:val="28"/>
          <w:szCs w:val="28"/>
          <w:u w:val="single"/>
        </w:rPr>
        <w:t>1</w:t>
      </w:r>
      <w:r w:rsidRPr="0027509C">
        <w:rPr>
          <w:rFonts w:ascii="Britannic Bold" w:hAnsi="Britannic Bold"/>
          <w:sz w:val="28"/>
          <w:szCs w:val="28"/>
          <w:u w:val="single"/>
        </w:rPr>
        <w:t>.</w:t>
      </w:r>
    </w:p>
    <w:p w:rsidR="00DA28B0" w:rsidRPr="0027509C" w:rsidRDefault="00DA28B0" w:rsidP="00CF742B"/>
    <w:p w:rsidR="004F040A" w:rsidRPr="0027509C" w:rsidRDefault="004F040A" w:rsidP="00CF742B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4663C8" w:rsidRPr="0027509C" w:rsidTr="00A55A64">
        <w:tc>
          <w:tcPr>
            <w:tcW w:w="6024" w:type="dxa"/>
            <w:shd w:val="clear" w:color="auto" w:fill="auto"/>
          </w:tcPr>
          <w:p w:rsidR="004663C8" w:rsidRPr="0027509C" w:rsidRDefault="004663C8" w:rsidP="0066426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419F3" w:rsidRPr="0027509C" w:rsidRDefault="004663C8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városi piac </w:t>
            </w:r>
            <w:r w:rsidR="00720841" w:rsidRPr="0027509C">
              <w:rPr>
                <w:rFonts w:ascii="Arial" w:hAnsi="Arial"/>
                <w:sz w:val="22"/>
                <w:szCs w:val="22"/>
              </w:rPr>
              <w:t>helypénzeinek megállapítása 2012</w:t>
            </w:r>
            <w:r w:rsidRPr="0027509C">
              <w:rPr>
                <w:rFonts w:ascii="Arial" w:hAnsi="Arial"/>
                <w:sz w:val="22"/>
                <w:szCs w:val="22"/>
              </w:rPr>
              <w:t>.</w:t>
            </w:r>
            <w:r w:rsidR="00720841" w:rsidRPr="0027509C">
              <w:rPr>
                <w:rFonts w:ascii="Arial" w:hAnsi="Arial"/>
                <w:sz w:val="22"/>
                <w:szCs w:val="22"/>
              </w:rPr>
              <w:t>01.</w:t>
            </w:r>
            <w:r w:rsidRPr="0027509C">
              <w:rPr>
                <w:rFonts w:ascii="Arial" w:hAnsi="Arial"/>
                <w:sz w:val="22"/>
                <w:szCs w:val="22"/>
              </w:rPr>
              <w:t>01-jétől</w:t>
            </w:r>
          </w:p>
          <w:p w:rsidR="008E61A7" w:rsidRPr="0027509C" w:rsidRDefault="008E61A7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663C8" w:rsidRPr="0027509C" w:rsidRDefault="004663C8" w:rsidP="0066426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63C8" w:rsidRPr="0027509C" w:rsidRDefault="004663C8" w:rsidP="004663C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137/2011.(XII.15.)</w:t>
            </w:r>
          </w:p>
        </w:tc>
      </w:tr>
      <w:tr w:rsidR="004663C8" w:rsidRPr="0027509C" w:rsidTr="00A55A64">
        <w:tc>
          <w:tcPr>
            <w:tcW w:w="6024" w:type="dxa"/>
            <w:shd w:val="clear" w:color="auto" w:fill="auto"/>
          </w:tcPr>
          <w:p w:rsidR="004663C8" w:rsidRPr="0027509C" w:rsidRDefault="004663C8" w:rsidP="0066426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62AAB" w:rsidRPr="0027509C" w:rsidRDefault="004663C8" w:rsidP="00B70AEA">
            <w:pPr>
              <w:pStyle w:val="Szvegtrzs2"/>
              <w:rPr>
                <w:sz w:val="22"/>
                <w:szCs w:val="22"/>
              </w:rPr>
            </w:pPr>
            <w:r w:rsidRPr="0027509C">
              <w:rPr>
                <w:sz w:val="22"/>
                <w:szCs w:val="22"/>
              </w:rPr>
              <w:t xml:space="preserve">Az AGROSILV </w:t>
            </w:r>
            <w:proofErr w:type="spellStart"/>
            <w:r w:rsidRPr="0027509C">
              <w:rPr>
                <w:sz w:val="22"/>
                <w:szCs w:val="22"/>
              </w:rPr>
              <w:t>Bt.-vel</w:t>
            </w:r>
            <w:proofErr w:type="spellEnd"/>
            <w:r w:rsidRPr="0027509C">
              <w:rPr>
                <w:sz w:val="22"/>
                <w:szCs w:val="22"/>
              </w:rPr>
              <w:t xml:space="preserve"> (Pataki </w:t>
            </w:r>
            <w:proofErr w:type="gramStart"/>
            <w:r w:rsidRPr="0027509C">
              <w:rPr>
                <w:sz w:val="22"/>
                <w:szCs w:val="22"/>
              </w:rPr>
              <w:t>A</w:t>
            </w:r>
            <w:proofErr w:type="gramEnd"/>
            <w:r w:rsidRPr="0027509C">
              <w:rPr>
                <w:sz w:val="22"/>
                <w:szCs w:val="22"/>
              </w:rPr>
              <w:t>.) fog- és szájbetegségek területi ellátására kötött megbízási szerződés jóváhagyása 2012.01.01-től 2016.12.31-ig.</w:t>
            </w:r>
          </w:p>
          <w:p w:rsidR="008E61A7" w:rsidRPr="0027509C" w:rsidRDefault="008E61A7" w:rsidP="00B70AEA">
            <w:pPr>
              <w:pStyle w:val="Szvegtrzs2"/>
              <w:rPr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663C8" w:rsidRPr="0027509C" w:rsidRDefault="004663C8" w:rsidP="0066426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663C8" w:rsidRPr="0027509C" w:rsidRDefault="004663C8" w:rsidP="00431DA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</w:t>
            </w:r>
            <w:r w:rsidR="00431DA7" w:rsidRPr="0027509C">
              <w:rPr>
                <w:rFonts w:ascii="Arial" w:hAnsi="Arial"/>
                <w:sz w:val="22"/>
                <w:szCs w:val="22"/>
              </w:rPr>
              <w:t>2</w:t>
            </w:r>
            <w:r w:rsidRPr="0027509C">
              <w:rPr>
                <w:rFonts w:ascii="Arial" w:hAnsi="Arial"/>
                <w:sz w:val="22"/>
                <w:szCs w:val="22"/>
              </w:rPr>
              <w:t>/2011.(XII.15.)</w:t>
            </w:r>
          </w:p>
          <w:p w:rsidR="000270BA" w:rsidRPr="0027509C" w:rsidRDefault="000270BA" w:rsidP="002B0A62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51/2013.(III.14.)</w:t>
            </w:r>
          </w:p>
        </w:tc>
      </w:tr>
    </w:tbl>
    <w:p w:rsidR="00B32FE3" w:rsidRPr="0027509C" w:rsidRDefault="00B32FE3" w:rsidP="00F40E63"/>
    <w:p w:rsidR="00B3387F" w:rsidRPr="0027509C" w:rsidRDefault="00B3387F" w:rsidP="00F40E63"/>
    <w:p w:rsidR="00F40E63" w:rsidRPr="0027509C" w:rsidRDefault="00F40E63" w:rsidP="00F40E63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2012.</w:t>
      </w:r>
    </w:p>
    <w:p w:rsidR="00F40E63" w:rsidRPr="0027509C" w:rsidRDefault="00F40E63" w:rsidP="00F40E63"/>
    <w:p w:rsidR="00404965" w:rsidRPr="0027509C" w:rsidRDefault="00404965" w:rsidP="00F40E63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18"/>
      </w:tblGrid>
      <w:tr w:rsidR="008C3F67" w:rsidRPr="0027509C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C3F67" w:rsidRPr="0027509C" w:rsidRDefault="008C3F67" w:rsidP="00124E5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27509C" w:rsidRDefault="00531057" w:rsidP="00006E33">
            <w:pPr>
              <w:widowControl w:val="0"/>
              <w:tabs>
                <w:tab w:val="left" w:pos="269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csatlakozás a Sió- és Duna-menti Regionális Viziközmű és Közszolgáltatási Társuláshoz</w:t>
            </w:r>
            <w:r w:rsidR="008424B9" w:rsidRPr="00275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4B9" w:rsidRPr="0027509C">
              <w:rPr>
                <w:rFonts w:ascii="Arial" w:hAnsi="Arial" w:cs="Arial"/>
                <w:i/>
                <w:sz w:val="22"/>
                <w:szCs w:val="22"/>
              </w:rPr>
              <w:t>(új nevén Első Magyar Ö</w:t>
            </w:r>
            <w:r w:rsidR="008424B9" w:rsidRPr="0027509C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8424B9" w:rsidRPr="0027509C">
              <w:rPr>
                <w:rFonts w:ascii="Arial" w:hAnsi="Arial" w:cs="Arial"/>
                <w:i/>
                <w:sz w:val="22"/>
                <w:szCs w:val="22"/>
              </w:rPr>
              <w:t>kormányzati Vízi-közmű és Közszolgáltatási Társulás)</w:t>
            </w:r>
            <w:r w:rsidR="008424B9" w:rsidRPr="002750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68D7" w:rsidRPr="0027509C" w:rsidRDefault="008C68D7" w:rsidP="00006E33">
            <w:pPr>
              <w:widowControl w:val="0"/>
              <w:tabs>
                <w:tab w:val="left" w:pos="269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C3F67" w:rsidRPr="0027509C" w:rsidRDefault="008C3F67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31057" w:rsidRPr="0027509C" w:rsidRDefault="00531057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31057" w:rsidRPr="0027509C" w:rsidRDefault="00531057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27/2012.(II.09.)</w:t>
            </w:r>
          </w:p>
        </w:tc>
      </w:tr>
      <w:tr w:rsidR="008C3F67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C3F67" w:rsidRPr="0027509C" w:rsidRDefault="008C3F67" w:rsidP="00124E5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E4768" w:rsidRPr="0027509C" w:rsidRDefault="00036A1A" w:rsidP="00F71D0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Bátaszék Város Önkormányzat saját bevételeiről és fizetési kötelezettségeiről szóló 2012-2015. évi középtávú terv 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elf</w:t>
            </w:r>
            <w:r w:rsidRPr="0027509C">
              <w:rPr>
                <w:rFonts w:ascii="Arial" w:hAnsi="Arial" w:cs="Arial"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sz w:val="22"/>
                <w:szCs w:val="22"/>
              </w:rPr>
              <w:t>gadása</w:t>
            </w:r>
            <w:r w:rsidR="002B0A62" w:rsidRPr="0027509C">
              <w:rPr>
                <w:rFonts w:ascii="Arial" w:hAnsi="Arial" w:cs="Arial"/>
                <w:sz w:val="22"/>
                <w:szCs w:val="22"/>
              </w:rPr>
              <w:t xml:space="preserve">  2016.</w:t>
            </w:r>
            <w:proofErr w:type="gramEnd"/>
            <w:r w:rsidR="002B0A62" w:rsidRPr="0027509C">
              <w:rPr>
                <w:rFonts w:ascii="Arial" w:hAnsi="Arial" w:cs="Arial"/>
                <w:sz w:val="22"/>
                <w:szCs w:val="22"/>
              </w:rPr>
              <w:t xml:space="preserve"> évi </w:t>
            </w:r>
            <w:proofErr w:type="spellStart"/>
            <w:r w:rsidR="002B0A62" w:rsidRPr="0027509C">
              <w:rPr>
                <w:rFonts w:ascii="Arial" w:hAnsi="Arial" w:cs="Arial"/>
                <w:sz w:val="22"/>
                <w:szCs w:val="22"/>
              </w:rPr>
              <w:t>kv.-hez</w:t>
            </w:r>
            <w:proofErr w:type="spellEnd"/>
            <w:r w:rsidR="002B0A62" w:rsidRPr="0027509C">
              <w:rPr>
                <w:rFonts w:ascii="Arial" w:hAnsi="Arial" w:cs="Arial"/>
                <w:sz w:val="22"/>
                <w:szCs w:val="22"/>
              </w:rPr>
              <w:t xml:space="preserve"> csinálni ilyent!!!!!!</w:t>
            </w:r>
          </w:p>
          <w:p w:rsidR="000812B5" w:rsidRPr="0027509C" w:rsidRDefault="000812B5" w:rsidP="00F71D09">
            <w:pPr>
              <w:tabs>
                <w:tab w:val="left" w:pos="54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27509C" w:rsidRDefault="004311CF" w:rsidP="00F71D09">
            <w:pPr>
              <w:tabs>
                <w:tab w:val="left" w:pos="54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C3F67" w:rsidRPr="0027509C" w:rsidRDefault="008C3F67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36A1A" w:rsidRPr="0027509C" w:rsidRDefault="00036A1A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30/2012.(III.22.)</w:t>
            </w:r>
          </w:p>
        </w:tc>
      </w:tr>
      <w:tr w:rsidR="00C7287C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7287C" w:rsidRPr="0027509C" w:rsidRDefault="00C7287C" w:rsidP="00F7441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7287C" w:rsidRPr="0027509C" w:rsidRDefault="00C7287C" w:rsidP="00F7441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Gondozási Központ Alapító Okiratának elfogadása</w:t>
            </w:r>
          </w:p>
          <w:p w:rsidR="00C7287C" w:rsidRPr="0027509C" w:rsidRDefault="00C7287C" w:rsidP="00F7441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7287C" w:rsidRPr="0027509C" w:rsidRDefault="00C7287C" w:rsidP="00F7441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7287C" w:rsidRPr="0027509C" w:rsidRDefault="00C7287C" w:rsidP="00C7287C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58/2012.(V.24.)</w:t>
            </w:r>
          </w:p>
          <w:p w:rsidR="00FB22EF" w:rsidRPr="0027509C" w:rsidRDefault="00FB22EF" w:rsidP="00FB22EF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160/2012.(XII.20.)</w:t>
            </w:r>
          </w:p>
          <w:p w:rsidR="00414541" w:rsidRPr="0027509C" w:rsidRDefault="00117386" w:rsidP="00FE4768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125/2013.(VI.13.</w:t>
            </w:r>
            <w:r w:rsidR="00B70AEA" w:rsidRPr="0027509C">
              <w:rPr>
                <w:rFonts w:ascii="Arial" w:hAnsi="Arial"/>
                <w:sz w:val="22"/>
                <w:szCs w:val="22"/>
              </w:rPr>
              <w:t>)</w:t>
            </w:r>
          </w:p>
          <w:p w:rsidR="00B70AEA" w:rsidRPr="0027509C" w:rsidRDefault="00247951" w:rsidP="003B5DFC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267/2015.(XI.25.)</w:t>
            </w:r>
          </w:p>
        </w:tc>
      </w:tr>
      <w:tr w:rsidR="008C3F67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7287C" w:rsidRPr="0027509C" w:rsidRDefault="00C7287C" w:rsidP="00C7287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61A7" w:rsidRPr="0027509C" w:rsidRDefault="00C7287C" w:rsidP="003B5DFC">
            <w:pPr>
              <w:ind w:right="72"/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támogatja, hogy a Kalász János Városi Sportcsarnok falán elhelyezett „Akik sokat tettek Bátaszék Sportjáért” emlé</w:t>
            </w:r>
            <w:r w:rsidRPr="0027509C">
              <w:rPr>
                <w:rFonts w:ascii="Arial" w:hAnsi="Arial" w:cs="Arial"/>
                <w:sz w:val="22"/>
                <w:szCs w:val="22"/>
              </w:rPr>
              <w:t>k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táblát dr. Harsányi László (1936-2010) névvel egészítse ki a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Vicze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János sportalapítvány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C3F67" w:rsidRPr="0027509C" w:rsidRDefault="008C3F67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80874" w:rsidRPr="0027509C" w:rsidRDefault="00780874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7287C" w:rsidRPr="0027509C" w:rsidRDefault="00C7287C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43/2012.(IV.12.)</w:t>
            </w:r>
          </w:p>
        </w:tc>
      </w:tr>
      <w:tr w:rsidR="00E734BA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734BA" w:rsidRPr="0027509C" w:rsidRDefault="00E734BA" w:rsidP="00F7441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F13FB" w:rsidRPr="0027509C" w:rsidRDefault="00E734BA" w:rsidP="00BF13F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Szabó Éva Mária óvodapedagógus részére a Kiváló Ped</w:t>
            </w: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Pr="0027509C">
              <w:rPr>
                <w:rFonts w:ascii="Arial" w:hAnsi="Arial"/>
                <w:sz w:val="22"/>
                <w:szCs w:val="22"/>
              </w:rPr>
              <w:t>gógus cím adományozása</w:t>
            </w:r>
          </w:p>
          <w:p w:rsidR="008E61A7" w:rsidRPr="0027509C" w:rsidRDefault="008E61A7" w:rsidP="00BF13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734BA" w:rsidRPr="0027509C" w:rsidRDefault="00E734BA" w:rsidP="00F7441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734BA" w:rsidRPr="0027509C" w:rsidRDefault="00E734BA" w:rsidP="00E734B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67/2012.(V.24.)</w:t>
            </w:r>
          </w:p>
        </w:tc>
      </w:tr>
      <w:tr w:rsidR="00023824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23824" w:rsidRPr="0027509C" w:rsidRDefault="00023824" w:rsidP="0092658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27509C" w:rsidRDefault="00023824" w:rsidP="00B70AE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</w:t>
            </w:r>
            <w:r w:rsidR="00645CDD" w:rsidRPr="0027509C">
              <w:rPr>
                <w:rFonts w:ascii="Arial" w:hAnsi="Arial"/>
                <w:sz w:val="22"/>
                <w:szCs w:val="22"/>
              </w:rPr>
              <w:t>KÖH</w:t>
            </w:r>
            <w:r w:rsidRPr="0027509C">
              <w:rPr>
                <w:rFonts w:ascii="Arial" w:hAnsi="Arial"/>
                <w:sz w:val="22"/>
                <w:szCs w:val="22"/>
              </w:rPr>
              <w:t>, valamint a Városi Könyvtár, a Művelődési Ház, a Gond. Kp</w:t>
            </w:r>
            <w:proofErr w:type="gramStart"/>
            <w:r w:rsidRPr="0027509C">
              <w:rPr>
                <w:rFonts w:ascii="Arial" w:hAnsi="Arial"/>
                <w:sz w:val="22"/>
                <w:szCs w:val="22"/>
              </w:rPr>
              <w:t>.,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közötti munkamegosztás és felelősségvállalás rendjéről szóló megállapodás jóváhagyása.</w:t>
            </w:r>
          </w:p>
          <w:p w:rsidR="008E61A7" w:rsidRPr="0027509C" w:rsidRDefault="008E61A7" w:rsidP="00B70AE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23824" w:rsidRPr="0027509C" w:rsidRDefault="00023824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23824" w:rsidRPr="0027509C" w:rsidRDefault="00023824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23824" w:rsidRPr="0027509C" w:rsidRDefault="00023824" w:rsidP="0002382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84/2012.(VI.21.)</w:t>
            </w:r>
          </w:p>
        </w:tc>
      </w:tr>
      <w:tr w:rsidR="00077B4D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77B4D" w:rsidRPr="0027509C" w:rsidRDefault="00077B4D" w:rsidP="0092658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27509C" w:rsidRDefault="00DC1D70" w:rsidP="00BF13FB">
            <w:pPr>
              <w:tabs>
                <w:tab w:val="left" w:pos="2977"/>
              </w:tabs>
              <w:suppressAutoHyphens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Dél-Tolna AQUA Ivóvízminőség Javító Önkormányzati Társulás által 12 hónapra felvételre kerülő és a városra eső 2.638.500.- forint tőkének és 290.235.- forint járulékainak megfizetésére kezességvállalás</w:t>
            </w:r>
          </w:p>
          <w:p w:rsidR="008E61A7" w:rsidRPr="0027509C" w:rsidRDefault="008E61A7" w:rsidP="00BF13FB">
            <w:pPr>
              <w:tabs>
                <w:tab w:val="left" w:pos="2977"/>
              </w:tabs>
              <w:suppressAutoHyphens/>
              <w:autoSpaceDN/>
              <w:adjustRightInd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77B4D" w:rsidRPr="0027509C" w:rsidRDefault="00077B4D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C1D70" w:rsidRPr="0027509C" w:rsidRDefault="00DC1D70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C1D70" w:rsidRPr="0027509C" w:rsidRDefault="00DC1D70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124/2012.(X.17.)</w:t>
            </w:r>
          </w:p>
        </w:tc>
      </w:tr>
      <w:tr w:rsidR="009F6BAB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F6BAB" w:rsidRPr="0027509C" w:rsidRDefault="009F6BAB" w:rsidP="0092658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46A1" w:rsidRPr="0027509C" w:rsidRDefault="006F4F35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KEOP-7.1.0 pályázat benyújtása a „Bátaszéki szennyvízt</w:t>
            </w:r>
            <w:r w:rsidRPr="0027509C">
              <w:rPr>
                <w:rFonts w:ascii="Arial" w:hAnsi="Arial" w:cs="Arial"/>
                <w:sz w:val="22"/>
                <w:szCs w:val="22"/>
              </w:rPr>
              <w:t>e</w:t>
            </w:r>
            <w:r w:rsidRPr="0027509C">
              <w:rPr>
                <w:rFonts w:ascii="Arial" w:hAnsi="Arial" w:cs="Arial"/>
                <w:sz w:val="22"/>
                <w:szCs w:val="22"/>
              </w:rPr>
              <w:t>lep hatásfokjavító beruházása és Bátaszék-Báta szennyvíz-csatornázás befejezése” projekt előkészítésének támogat</w:t>
            </w:r>
            <w:r w:rsidRPr="0027509C">
              <w:rPr>
                <w:rFonts w:ascii="Arial" w:hAnsi="Arial" w:cs="Arial"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</w:rPr>
              <w:t>sáért</w:t>
            </w:r>
          </w:p>
          <w:p w:rsidR="0087288C" w:rsidRPr="0027509C" w:rsidRDefault="0087288C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F6BAB" w:rsidRPr="0027509C" w:rsidRDefault="009F6BAB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F4F35" w:rsidRPr="0027509C" w:rsidRDefault="006F4F35" w:rsidP="0092658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F4F35" w:rsidRPr="0027509C" w:rsidRDefault="006F4F35" w:rsidP="006F4F35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132/2012.(X..25.)</w:t>
            </w:r>
          </w:p>
        </w:tc>
      </w:tr>
      <w:tr w:rsidR="00A15D93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15D93" w:rsidRPr="0027509C" w:rsidRDefault="00A15D93" w:rsidP="00B949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27509C" w:rsidRDefault="00A15D93" w:rsidP="00B3387F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négy területi védőnői körzet területi beosztásának megh</w:t>
            </w: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tározása </w:t>
            </w:r>
            <w:r w:rsidRPr="0027509C">
              <w:rPr>
                <w:rFonts w:ascii="Arial" w:hAnsi="Arial"/>
                <w:i/>
                <w:sz w:val="22"/>
                <w:szCs w:val="22"/>
              </w:rPr>
              <w:t xml:space="preserve">2013. </w:t>
            </w:r>
            <w:r w:rsidR="004D769D" w:rsidRPr="0027509C">
              <w:rPr>
                <w:rFonts w:ascii="Arial" w:hAnsi="Arial"/>
                <w:i/>
                <w:sz w:val="22"/>
                <w:szCs w:val="22"/>
              </w:rPr>
              <w:t xml:space="preserve">február </w:t>
            </w:r>
            <w:r w:rsidRPr="0027509C">
              <w:rPr>
                <w:rFonts w:ascii="Arial" w:hAnsi="Arial"/>
                <w:i/>
                <w:sz w:val="22"/>
                <w:szCs w:val="22"/>
              </w:rPr>
              <w:t>1-jétől</w:t>
            </w:r>
          </w:p>
          <w:p w:rsidR="0087288C" w:rsidRPr="0027509C" w:rsidRDefault="0087288C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15D93" w:rsidRPr="0027509C" w:rsidRDefault="00A15D93" w:rsidP="00B9491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15D93" w:rsidRPr="0027509C" w:rsidRDefault="00A15D93" w:rsidP="00B9491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143/2012.(XI.28.)</w:t>
            </w:r>
          </w:p>
          <w:p w:rsidR="00A15D93" w:rsidRPr="0027509C" w:rsidRDefault="004D769D" w:rsidP="00710D54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158/2012.(XII.14.)</w:t>
            </w:r>
          </w:p>
        </w:tc>
      </w:tr>
      <w:tr w:rsidR="0051390D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390D" w:rsidRPr="0027509C" w:rsidRDefault="0051390D" w:rsidP="00124E5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27509C" w:rsidRDefault="0051390D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Bátaszéki Közös Önkormányzati Hivatal Alapító Okirat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nak elfogadása 2013. január 1-jével</w:t>
            </w:r>
          </w:p>
          <w:p w:rsidR="003B5DFC" w:rsidRPr="0027509C" w:rsidRDefault="003B5DFC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390D" w:rsidRPr="0027509C" w:rsidRDefault="0051390D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1390D" w:rsidRPr="0027509C" w:rsidRDefault="0051390D" w:rsidP="00D93B4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15</w:t>
            </w:r>
            <w:r w:rsidR="00D93B4F" w:rsidRPr="0027509C">
              <w:rPr>
                <w:rFonts w:ascii="Arial" w:hAnsi="Arial"/>
                <w:sz w:val="22"/>
                <w:szCs w:val="22"/>
              </w:rPr>
              <w:t>2</w:t>
            </w:r>
            <w:r w:rsidRPr="0027509C">
              <w:rPr>
                <w:rFonts w:ascii="Arial" w:hAnsi="Arial"/>
                <w:sz w:val="22"/>
                <w:szCs w:val="22"/>
              </w:rPr>
              <w:t>/2012.(XI.28.)</w:t>
            </w:r>
          </w:p>
          <w:p w:rsidR="00CF65F4" w:rsidRPr="0027509C" w:rsidRDefault="00BB3FCA" w:rsidP="00E84DB9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175/2014.(XII.9.)</w:t>
            </w:r>
          </w:p>
        </w:tc>
      </w:tr>
      <w:tr w:rsidR="0051390D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390D" w:rsidRPr="0027509C" w:rsidRDefault="0051390D" w:rsidP="00124E5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A256C" w:rsidRPr="0027509C" w:rsidRDefault="0051390D" w:rsidP="00417FC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Bátaszéki Közös Önkormányzati Hivatal SZMSZ-ének elfogadása 2013. január 1-jével</w:t>
            </w:r>
          </w:p>
          <w:p w:rsidR="00943A9D" w:rsidRPr="0027509C" w:rsidRDefault="00943A9D" w:rsidP="00417FC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390D" w:rsidRPr="0027509C" w:rsidRDefault="0051390D" w:rsidP="00124E5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1390D" w:rsidRPr="0027509C" w:rsidRDefault="0051390D" w:rsidP="00D93B4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15</w:t>
            </w:r>
            <w:r w:rsidR="00D93B4F" w:rsidRPr="0027509C">
              <w:rPr>
                <w:rFonts w:ascii="Arial" w:hAnsi="Arial"/>
                <w:sz w:val="22"/>
                <w:szCs w:val="22"/>
              </w:rPr>
              <w:t>4</w:t>
            </w:r>
            <w:r w:rsidRPr="0027509C">
              <w:rPr>
                <w:rFonts w:ascii="Arial" w:hAnsi="Arial"/>
                <w:sz w:val="22"/>
                <w:szCs w:val="22"/>
              </w:rPr>
              <w:t>/2012.(XI.28.)</w:t>
            </w:r>
          </w:p>
          <w:p w:rsidR="00FD7515" w:rsidRPr="0027509C" w:rsidRDefault="009B537F" w:rsidP="004841FA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FD7515" w:rsidRPr="0027509C">
              <w:rPr>
                <w:rFonts w:ascii="Arial" w:hAnsi="Arial"/>
                <w:sz w:val="22"/>
                <w:szCs w:val="22"/>
              </w:rPr>
              <w:t>80/2013.(IV.23.)</w:t>
            </w:r>
          </w:p>
          <w:p w:rsidR="000C356E" w:rsidRPr="0027509C" w:rsidRDefault="000C356E" w:rsidP="00D500E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86/2014.(V.22.)</w:t>
            </w:r>
          </w:p>
          <w:p w:rsidR="000812B5" w:rsidRPr="0027509C" w:rsidRDefault="00BB3FCA" w:rsidP="004311C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176/2014.(XII.9.)</w:t>
            </w:r>
          </w:p>
          <w:p w:rsidR="003B5DFC" w:rsidRPr="0027509C" w:rsidRDefault="003B5DFC" w:rsidP="004311C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626E0" w:rsidRPr="0027509C" w:rsidTr="00710D54"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26E0" w:rsidRPr="0027509C" w:rsidRDefault="009626E0" w:rsidP="000F456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27509C" w:rsidRDefault="009626E0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Az EVANDI-MED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Kft.-val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(Dr. Pató András) háziorvosi tev</w:t>
            </w:r>
            <w:r w:rsidRPr="0027509C">
              <w:rPr>
                <w:rFonts w:ascii="Arial" w:hAnsi="Arial"/>
                <w:sz w:val="22"/>
                <w:szCs w:val="22"/>
              </w:rPr>
              <w:t>é</w:t>
            </w:r>
            <w:r w:rsidRPr="0027509C">
              <w:rPr>
                <w:rFonts w:ascii="Arial" w:hAnsi="Arial"/>
                <w:sz w:val="22"/>
                <w:szCs w:val="22"/>
              </w:rPr>
              <w:t>kenységre kötött megbízási szerződés jóváhagyása (2013. január 1-jétől 2017. december 31-éig)</w:t>
            </w:r>
          </w:p>
          <w:p w:rsidR="003B5DFC" w:rsidRPr="0027509C" w:rsidRDefault="003B5DFC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26E0" w:rsidRPr="0027509C" w:rsidRDefault="009626E0" w:rsidP="000F456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626E0" w:rsidRPr="0027509C" w:rsidRDefault="009626E0" w:rsidP="000F456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626E0" w:rsidRPr="0027509C" w:rsidRDefault="009626E0" w:rsidP="000F456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174/2012.(XII.20.)</w:t>
            </w:r>
          </w:p>
          <w:p w:rsidR="009626E0" w:rsidRPr="0027509C" w:rsidRDefault="009626E0" w:rsidP="000F456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40E63" w:rsidRPr="0027509C" w:rsidRDefault="00F40E63" w:rsidP="00CF742B"/>
    <w:p w:rsidR="009C7155" w:rsidRPr="0027509C" w:rsidRDefault="009C7155" w:rsidP="00CF742B"/>
    <w:p w:rsidR="00F528C3" w:rsidRPr="0027509C" w:rsidRDefault="00F528C3" w:rsidP="00F528C3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2013.</w:t>
      </w:r>
    </w:p>
    <w:p w:rsidR="007F766A" w:rsidRPr="0027509C" w:rsidRDefault="007F766A" w:rsidP="00F528C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C68D7" w:rsidRPr="0027509C" w:rsidRDefault="008C68D7" w:rsidP="00F528C3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F528C3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28C3" w:rsidRPr="0027509C" w:rsidRDefault="00F528C3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27509C" w:rsidRDefault="000037DA" w:rsidP="00BF13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Város közútjainak az EN13201 szabvány szerinti osztályokba sorolásáról</w:t>
            </w:r>
          </w:p>
          <w:p w:rsidR="008E61A7" w:rsidRPr="0027509C" w:rsidRDefault="008E61A7" w:rsidP="00BF13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28C3" w:rsidRPr="0027509C" w:rsidRDefault="00F528C3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037DA" w:rsidRPr="0027509C" w:rsidRDefault="000037DA" w:rsidP="000037DA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11/2013.(I.17.)</w:t>
            </w:r>
          </w:p>
        </w:tc>
      </w:tr>
      <w:tr w:rsidR="00925C52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5C52" w:rsidRPr="0027509C" w:rsidRDefault="00925C52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8B7" w:rsidRPr="0027509C" w:rsidRDefault="00925C52" w:rsidP="00AF479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balatonszepezdi Gyermektábor üzemeltető megállapodás jóváhagyása </w:t>
            </w:r>
          </w:p>
          <w:p w:rsidR="00F73075" w:rsidRPr="0027509C" w:rsidRDefault="00F73075" w:rsidP="00AF479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5C52" w:rsidRPr="0027509C" w:rsidRDefault="00925C5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25C52" w:rsidRPr="0027509C" w:rsidRDefault="00925C5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43/2013.(III.14.)</w:t>
            </w:r>
          </w:p>
        </w:tc>
      </w:tr>
      <w:tr w:rsidR="00645CDD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5CDD" w:rsidRPr="0027509C" w:rsidRDefault="00645CDD" w:rsidP="00E77FE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71F76" w:rsidRPr="0027509C" w:rsidRDefault="00645CDD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KÖH, valamint a MOB közötti munkamegosztás és fel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>lősségvállalás rendjéről szóló megállapodás jóváhagyása.</w:t>
            </w:r>
          </w:p>
          <w:p w:rsidR="00F71D09" w:rsidRPr="0027509C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5CDD" w:rsidRPr="0027509C" w:rsidRDefault="00645CDD" w:rsidP="00E77FE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645CDD" w:rsidRPr="0027509C" w:rsidRDefault="00645CDD" w:rsidP="00645CD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52/2013.(III.14.)</w:t>
            </w:r>
          </w:p>
        </w:tc>
      </w:tr>
      <w:tr w:rsidR="00424C69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4C69" w:rsidRPr="0027509C" w:rsidRDefault="00424C69" w:rsidP="000E6C5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46A1" w:rsidRPr="0027509C" w:rsidRDefault="00424C6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MOB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SzMSz-ének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jóváhagyása.</w:t>
            </w:r>
          </w:p>
          <w:p w:rsidR="000812B5" w:rsidRPr="0027509C" w:rsidRDefault="000812B5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4C69" w:rsidRPr="0027509C" w:rsidRDefault="00424C69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24C69" w:rsidRPr="0027509C" w:rsidRDefault="00424C69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53/2013.(III.14.)</w:t>
            </w:r>
          </w:p>
        </w:tc>
      </w:tr>
      <w:tr w:rsidR="0088781D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27509C" w:rsidRDefault="0088781D" w:rsidP="000E6C5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46A1" w:rsidRPr="0027509C" w:rsidRDefault="0088781D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Petőfi Sándor Művelődési Ház Alapító Okiratának elfog</w:t>
            </w: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Pr="0027509C">
              <w:rPr>
                <w:rFonts w:ascii="Arial" w:hAnsi="Arial"/>
                <w:sz w:val="22"/>
                <w:szCs w:val="22"/>
              </w:rPr>
              <w:t>dása.</w:t>
            </w:r>
          </w:p>
          <w:p w:rsidR="000812B5" w:rsidRPr="0027509C" w:rsidRDefault="000812B5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27509C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27509C" w:rsidRDefault="0088781D" w:rsidP="0088781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61/2013.(IV.11.)</w:t>
            </w:r>
          </w:p>
        </w:tc>
      </w:tr>
      <w:tr w:rsidR="0088781D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27509C" w:rsidRDefault="0088781D" w:rsidP="000E6C5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46A1" w:rsidRPr="0027509C" w:rsidRDefault="0088781D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Keresztély Gyula Városi Könyvtár Alapító Okiratának elf</w:t>
            </w:r>
            <w:r w:rsidRPr="0027509C">
              <w:rPr>
                <w:rFonts w:ascii="Arial" w:hAnsi="Arial"/>
                <w:sz w:val="22"/>
                <w:szCs w:val="22"/>
              </w:rPr>
              <w:t>o</w:t>
            </w:r>
            <w:r w:rsidRPr="0027509C">
              <w:rPr>
                <w:rFonts w:ascii="Arial" w:hAnsi="Arial"/>
                <w:sz w:val="22"/>
                <w:szCs w:val="22"/>
              </w:rPr>
              <w:t>gadása.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27509C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27509C" w:rsidRDefault="0088781D" w:rsidP="0088781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62/2013.(IV.11.)</w:t>
            </w:r>
          </w:p>
          <w:p w:rsidR="00C048A3" w:rsidRPr="0027509C" w:rsidRDefault="00C048A3" w:rsidP="00C048A3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173/2015.(VIII.26.)</w:t>
            </w:r>
          </w:p>
          <w:p w:rsidR="00C048A3" w:rsidRPr="0027509C" w:rsidRDefault="00C048A3" w:rsidP="00C048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8781D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27509C" w:rsidRDefault="0088781D" w:rsidP="000E6C5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84DB9" w:rsidRPr="0027509C" w:rsidRDefault="00007A74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k</w:t>
            </w:r>
            <w:r w:rsidR="0088781D" w:rsidRPr="0027509C">
              <w:rPr>
                <w:rFonts w:ascii="Arial" w:hAnsi="Arial"/>
                <w:sz w:val="22"/>
                <w:szCs w:val="22"/>
              </w:rPr>
              <w:t>ockázatértékelésre, munkavédelmi szabályzatok elkészít</w:t>
            </w:r>
            <w:r w:rsidR="0088781D" w:rsidRPr="0027509C">
              <w:rPr>
                <w:rFonts w:ascii="Arial" w:hAnsi="Arial"/>
                <w:sz w:val="22"/>
                <w:szCs w:val="22"/>
              </w:rPr>
              <w:t>é</w:t>
            </w:r>
            <w:r w:rsidR="0088781D" w:rsidRPr="0027509C">
              <w:rPr>
                <w:rFonts w:ascii="Arial" w:hAnsi="Arial"/>
                <w:sz w:val="22"/>
                <w:szCs w:val="22"/>
              </w:rPr>
              <w:t xml:space="preserve">sére és folyamatos felülvizsgálatára szerződés </w:t>
            </w:r>
            <w:proofErr w:type="spellStart"/>
            <w:r w:rsidR="0088781D" w:rsidRPr="0027509C">
              <w:rPr>
                <w:rFonts w:ascii="Arial" w:hAnsi="Arial"/>
                <w:sz w:val="22"/>
                <w:szCs w:val="22"/>
              </w:rPr>
              <w:t>Kosztelnik</w:t>
            </w:r>
            <w:proofErr w:type="spellEnd"/>
            <w:r w:rsidR="0088781D" w:rsidRPr="0027509C">
              <w:rPr>
                <w:rFonts w:ascii="Arial" w:hAnsi="Arial"/>
                <w:sz w:val="22"/>
                <w:szCs w:val="22"/>
              </w:rPr>
              <w:t xml:space="preserve"> Mihály bátaszéki lakossal, 2013.08.01-jétől határozatlan időre.</w:t>
            </w:r>
          </w:p>
          <w:p w:rsidR="000812B5" w:rsidRPr="0027509C" w:rsidRDefault="000812B5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27509C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27509C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27509C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 67/2013.(IV.11.)</w:t>
            </w:r>
          </w:p>
          <w:p w:rsidR="0088781D" w:rsidRPr="0027509C" w:rsidRDefault="0088781D" w:rsidP="000E6C5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88781D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27509C" w:rsidRDefault="0088781D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27509C" w:rsidRDefault="0088781D" w:rsidP="00B3387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„Bátaszéki szennyvíztelep fejlesztése, Bátaszék, Báta szennyvízcsatornázás befejezése” projekthez Konzorciumi együttműködési megállapodás elfogadása</w:t>
            </w:r>
          </w:p>
          <w:p w:rsidR="0087288C" w:rsidRPr="0027509C" w:rsidRDefault="0087288C" w:rsidP="00B3387F">
            <w:pPr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781D" w:rsidRPr="0027509C" w:rsidRDefault="0088781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781D" w:rsidRPr="0027509C" w:rsidRDefault="0088781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69/2013.(IV.11.)</w:t>
            </w:r>
          </w:p>
        </w:tc>
      </w:tr>
      <w:tr w:rsidR="00007A74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7A74" w:rsidRPr="0027509C" w:rsidRDefault="00007A74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3550C" w:rsidRPr="0027509C" w:rsidRDefault="001E1989" w:rsidP="004F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engedély, hogy a Dél-Tolna Közmű Üzemeltető és Szolgá</w:t>
            </w:r>
            <w:r w:rsidRPr="0027509C">
              <w:rPr>
                <w:rFonts w:ascii="Arial" w:hAnsi="Arial" w:cs="Arial"/>
                <w:sz w:val="22"/>
                <w:szCs w:val="22"/>
              </w:rPr>
              <w:t>l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tató Kft. </w:t>
            </w:r>
            <w:r w:rsidRPr="0027509C">
              <w:rPr>
                <w:rFonts w:ascii="Arial" w:hAnsi="Arial" w:cs="Arial"/>
                <w:i/>
                <w:sz w:val="22"/>
                <w:szCs w:val="22"/>
              </w:rPr>
              <w:t>13.550.000.- Ft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névértékű apport (nem pénzbeli betét) szolgáltatásával a Re-víz Duna-menti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Kft.-be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tagként belépjen</w:t>
            </w:r>
          </w:p>
          <w:p w:rsidR="00CD35A9" w:rsidRPr="0027509C" w:rsidRDefault="00CD35A9" w:rsidP="004F04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7A74" w:rsidRPr="0027509C" w:rsidRDefault="00007A74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85/2013.(IV.29.)</w:t>
            </w:r>
          </w:p>
        </w:tc>
      </w:tr>
      <w:tr w:rsidR="00007A74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7A74" w:rsidRPr="0027509C" w:rsidRDefault="00007A74" w:rsidP="00F233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4691" w:rsidRPr="0027509C" w:rsidRDefault="001E1989" w:rsidP="00587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E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.R</w:t>
            </w:r>
            <w:proofErr w:type="gramEnd"/>
            <w:r w:rsidRPr="0027509C">
              <w:rPr>
                <w:rFonts w:ascii="Arial" w:hAnsi="Arial" w:cs="Arial"/>
                <w:sz w:val="22"/>
                <w:szCs w:val="22"/>
              </w:rPr>
              <w:t xml:space="preserve">.Ő.V. Viziközmű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Zrt.-vel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kötött megállapodások jóv</w:t>
            </w:r>
            <w:r w:rsidRPr="0027509C">
              <w:rPr>
                <w:rFonts w:ascii="Arial" w:hAnsi="Arial" w:cs="Arial"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</w:rPr>
              <w:t>hagyása</w:t>
            </w:r>
          </w:p>
          <w:p w:rsidR="00054683" w:rsidRPr="0027509C" w:rsidRDefault="00054683" w:rsidP="00587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7A74" w:rsidRPr="0027509C" w:rsidRDefault="00007A74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86/2013.(IV.29.)</w:t>
            </w:r>
          </w:p>
        </w:tc>
      </w:tr>
      <w:tr w:rsidR="001E1989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27509C" w:rsidRDefault="001E1989" w:rsidP="00F233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5DFC" w:rsidRPr="0027509C" w:rsidRDefault="00F2337D" w:rsidP="003B5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„Bátaszéki szennyvíztelep hatásfokjavító beruházása és Bátaszék-Báta szennyvíz-csatornázásnak befejezése” című pályázatban Mőcsény Község Önkormányzatára eső öner</w:t>
            </w:r>
            <w:r w:rsidRPr="0027509C">
              <w:rPr>
                <w:rFonts w:ascii="Arial" w:hAnsi="Arial" w:cs="Arial"/>
                <w:sz w:val="22"/>
                <w:szCs w:val="22"/>
              </w:rPr>
              <w:t>ő</w:t>
            </w:r>
            <w:r w:rsidRPr="0027509C">
              <w:rPr>
                <w:rFonts w:ascii="Arial" w:hAnsi="Arial" w:cs="Arial"/>
                <w:sz w:val="22"/>
                <w:szCs w:val="22"/>
              </w:rPr>
              <w:t>részt átvállalása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91/2013.(IV.29.)</w:t>
            </w:r>
          </w:p>
        </w:tc>
      </w:tr>
      <w:tr w:rsidR="002A76C1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76C1" w:rsidRPr="0027509C" w:rsidRDefault="002A76C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70AEA" w:rsidRPr="0027509C" w:rsidRDefault="002A76C1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K</w:t>
            </w:r>
            <w:r w:rsidRPr="0027509C">
              <w:rPr>
                <w:rFonts w:ascii="Arial" w:hAnsi="Arial"/>
                <w:sz w:val="22"/>
                <w:szCs w:val="22"/>
              </w:rPr>
              <w:t>ó</w:t>
            </w:r>
            <w:r w:rsidRPr="0027509C">
              <w:rPr>
                <w:rFonts w:ascii="Arial" w:hAnsi="Arial"/>
                <w:sz w:val="22"/>
                <w:szCs w:val="22"/>
              </w:rPr>
              <w:t>bor János bátaszéki lakos részére.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76C1" w:rsidRPr="0027509C" w:rsidRDefault="002A76C1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A76C1" w:rsidRPr="0027509C" w:rsidRDefault="002A76C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95/2013.(V.6.)</w:t>
            </w:r>
          </w:p>
        </w:tc>
      </w:tr>
      <w:tr w:rsidR="001E1989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27509C" w:rsidRDefault="001E1989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4ECA" w:rsidRPr="0027509C" w:rsidRDefault="00450393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Ságvári utca elnevezésének megváltoztatása „Szent György” utcára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37603" w:rsidRPr="0027509C" w:rsidRDefault="00450393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109/2013.(V.23.)</w:t>
            </w:r>
          </w:p>
        </w:tc>
      </w:tr>
      <w:tr w:rsidR="001E1989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27509C" w:rsidRDefault="001E1989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F13FB" w:rsidRPr="0027509C" w:rsidRDefault="00AD5B63" w:rsidP="003B5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közcélú ivóvízellátó, valamint a szennyvízelvezető ren</w:t>
            </w:r>
            <w:r w:rsidRPr="0027509C">
              <w:rPr>
                <w:rFonts w:ascii="Arial" w:hAnsi="Arial" w:cs="Arial"/>
                <w:sz w:val="22"/>
                <w:szCs w:val="22"/>
              </w:rPr>
              <w:t>d</w:t>
            </w:r>
            <w:r w:rsidRPr="0027509C">
              <w:rPr>
                <w:rFonts w:ascii="Arial" w:hAnsi="Arial" w:cs="Arial"/>
                <w:sz w:val="22"/>
                <w:szCs w:val="22"/>
              </w:rPr>
              <w:t>szer üzemeltetésével kapcsolatos és az E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.R</w:t>
            </w:r>
            <w:proofErr w:type="gramEnd"/>
            <w:r w:rsidRPr="0027509C">
              <w:rPr>
                <w:rFonts w:ascii="Arial" w:hAnsi="Arial" w:cs="Arial"/>
                <w:sz w:val="22"/>
                <w:szCs w:val="22"/>
              </w:rPr>
              <w:t xml:space="preserve">.Ö.V. Egyesült Regionális Önkormányzat Viziközmű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Zrt.-vel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(székhely: 7100 Szekszárd, Epreskert u. 9.) kötendő bérleti é</w:t>
            </w:r>
            <w:r w:rsidR="003D1A00" w:rsidRPr="0027509C">
              <w:rPr>
                <w:rFonts w:ascii="Arial" w:hAnsi="Arial" w:cs="Arial"/>
                <w:sz w:val="22"/>
                <w:szCs w:val="22"/>
              </w:rPr>
              <w:t>s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üzeme</w:t>
            </w:r>
            <w:r w:rsidRPr="0027509C">
              <w:rPr>
                <w:rFonts w:ascii="Arial" w:hAnsi="Arial" w:cs="Arial"/>
                <w:sz w:val="22"/>
                <w:szCs w:val="22"/>
              </w:rPr>
              <w:t>l</w:t>
            </w:r>
            <w:r w:rsidRPr="0027509C">
              <w:rPr>
                <w:rFonts w:ascii="Arial" w:hAnsi="Arial" w:cs="Arial"/>
                <w:sz w:val="22"/>
                <w:szCs w:val="22"/>
              </w:rPr>
              <w:t>tetési szerződés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D5B63" w:rsidRPr="0027509C" w:rsidRDefault="00AD5B63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D5B63" w:rsidRPr="0027509C" w:rsidRDefault="00AD5B63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111/2013.(V.23.)</w:t>
            </w:r>
          </w:p>
          <w:p w:rsidR="00360230" w:rsidRPr="0027509C" w:rsidRDefault="00360230" w:rsidP="00360230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 19/2015.(I.22.)</w:t>
            </w:r>
          </w:p>
        </w:tc>
      </w:tr>
      <w:tr w:rsidR="001E1989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27509C" w:rsidRDefault="001E1989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27509C" w:rsidRDefault="003D1A00" w:rsidP="0045221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„Bátaszék szennyvíztelep fejlesztése, Bátaszék, Báta szennyvízcsatornázás befejezése” című és KEOP-7.1.0/11-2012-0064 azonosítószámú projekthez kapcsolódóan a tervező kiválasztása a 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 xml:space="preserve">Gemenc </w:t>
            </w:r>
            <w:proofErr w:type="spellStart"/>
            <w:r w:rsidRPr="0027509C">
              <w:rPr>
                <w:rFonts w:ascii="Arial" w:hAnsi="Arial" w:cs="Arial"/>
                <w:bCs/>
                <w:sz w:val="22"/>
                <w:szCs w:val="22"/>
              </w:rPr>
              <w:t>Bau</w:t>
            </w:r>
            <w:proofErr w:type="spellEnd"/>
            <w:r w:rsidRPr="0027509C">
              <w:rPr>
                <w:rFonts w:ascii="Arial" w:hAnsi="Arial" w:cs="Arial"/>
                <w:bCs/>
                <w:sz w:val="22"/>
                <w:szCs w:val="22"/>
              </w:rPr>
              <w:t xml:space="preserve"> Tolna Kft. személyében.</w:t>
            </w:r>
          </w:p>
          <w:p w:rsidR="008E61A7" w:rsidRPr="0027509C" w:rsidRDefault="008E61A7" w:rsidP="0045221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989" w:rsidRPr="0027509C" w:rsidRDefault="001E198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678D" w:rsidRPr="0027509C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678D" w:rsidRPr="0027509C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678D" w:rsidRPr="0027509C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113/2013.(V.23.)</w:t>
            </w:r>
          </w:p>
        </w:tc>
      </w:tr>
      <w:tr w:rsidR="00117386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7386" w:rsidRPr="0027509C" w:rsidRDefault="00117386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F6678D" w:rsidP="0087288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bátaszéki szennyvíztelep-fejlesztő, Bátaszék, Báta szennyvízcsatorna-hálózat építő Önkormányzati 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Társulás  megállapodásának</w:t>
            </w:r>
            <w:proofErr w:type="gramEnd"/>
            <w:r w:rsidRPr="0027509C">
              <w:rPr>
                <w:rFonts w:ascii="Arial" w:hAnsi="Arial" w:cs="Arial"/>
                <w:sz w:val="22"/>
                <w:szCs w:val="22"/>
              </w:rPr>
              <w:t xml:space="preserve"> jóváhagyása</w:t>
            </w:r>
          </w:p>
          <w:p w:rsidR="002B0A62" w:rsidRPr="0027509C" w:rsidRDefault="002B0A62" w:rsidP="0087288C">
            <w:pPr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7386" w:rsidRPr="0027509C" w:rsidRDefault="00117386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678D" w:rsidRPr="0027509C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6678D" w:rsidRPr="0027509C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130/2013.(VI.13.)</w:t>
            </w:r>
          </w:p>
          <w:p w:rsidR="00902FC4" w:rsidRPr="0027509C" w:rsidRDefault="00902FC4" w:rsidP="00902FC4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28/2014.(II.20.)</w:t>
            </w:r>
          </w:p>
        </w:tc>
      </w:tr>
      <w:tr w:rsidR="00330158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0158" w:rsidRPr="0027509C" w:rsidRDefault="00330158" w:rsidP="00FA448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330158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Bátaszék város Önkormányzat Közbeszerzési Szabályzat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nak jóváhagyása.</w:t>
            </w:r>
          </w:p>
          <w:p w:rsidR="002B0A62" w:rsidRPr="0027509C" w:rsidRDefault="002B0A62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0158" w:rsidRPr="0027509C" w:rsidRDefault="00330158" w:rsidP="00FA448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30158" w:rsidRPr="0027509C" w:rsidRDefault="00330158" w:rsidP="003301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134/2013.(VII.09.)</w:t>
            </w:r>
          </w:p>
          <w:p w:rsidR="00414350" w:rsidRPr="0027509C" w:rsidRDefault="00414350" w:rsidP="00414350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167/2014.(XI.13.)</w:t>
            </w:r>
          </w:p>
        </w:tc>
      </w:tr>
      <w:tr w:rsidR="00F6678D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2FE3" w:rsidRPr="0027509C" w:rsidRDefault="00B32FE3" w:rsidP="00B32FE3">
            <w:pPr>
              <w:pStyle w:val="Listaszerbekezds"/>
              <w:tabs>
                <w:tab w:val="left" w:pos="2628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4683" w:rsidRPr="0027509C" w:rsidRDefault="00A6124B" w:rsidP="0087288C">
            <w:pPr>
              <w:pStyle w:val="Listaszerbekezds"/>
              <w:tabs>
                <w:tab w:val="left" w:pos="2628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2013. október 1-jétől a BÁT-KOM 2004. Kft. van 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megbízva  a</w:t>
            </w:r>
            <w:proofErr w:type="gramEnd"/>
            <w:r w:rsidRPr="0027509C">
              <w:rPr>
                <w:rFonts w:ascii="Arial" w:hAnsi="Arial" w:cs="Arial"/>
                <w:sz w:val="22"/>
                <w:szCs w:val="22"/>
              </w:rPr>
              <w:t xml:space="preserve"> Báta</w:t>
            </w:r>
            <w:r w:rsidR="009D52B5" w:rsidRPr="0027509C">
              <w:rPr>
                <w:rFonts w:ascii="Arial" w:hAnsi="Arial" w:cs="Arial"/>
                <w:sz w:val="22"/>
                <w:szCs w:val="22"/>
              </w:rPr>
              <w:t>széki Tanuszoda üzemeltetésével</w:t>
            </w:r>
          </w:p>
          <w:p w:rsidR="002B0A62" w:rsidRPr="0027509C" w:rsidRDefault="002B0A62" w:rsidP="0087288C">
            <w:pPr>
              <w:pStyle w:val="Listaszerbekezds"/>
              <w:tabs>
                <w:tab w:val="left" w:pos="2628"/>
              </w:tabs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678D" w:rsidRPr="0027509C" w:rsidRDefault="00F6678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6124B" w:rsidRPr="0027509C" w:rsidRDefault="00A6124B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138/2013.(VIII.8.)</w:t>
            </w:r>
          </w:p>
        </w:tc>
      </w:tr>
      <w:tr w:rsidR="0091129E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29E" w:rsidRPr="0027509C" w:rsidRDefault="0091129E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24C69" w:rsidRPr="0027509C" w:rsidRDefault="0091129E" w:rsidP="002E51C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naperőmű létesítésének támogatása, terület bérbeadása, 25 % tulajdoni rész 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Kft.-ben</w:t>
            </w:r>
            <w:proofErr w:type="spellEnd"/>
          </w:p>
          <w:p w:rsidR="00B70AEA" w:rsidRPr="0027509C" w:rsidRDefault="00B70AEA" w:rsidP="002E51C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29E" w:rsidRPr="0027509C" w:rsidRDefault="0091129E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1129E" w:rsidRPr="0027509C" w:rsidRDefault="0091129E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163/2013.(IX.19.)</w:t>
            </w:r>
          </w:p>
        </w:tc>
      </w:tr>
      <w:tr w:rsidR="0091129E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29E" w:rsidRPr="0027509C" w:rsidRDefault="0091129E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F13FB" w:rsidRPr="0027509C" w:rsidRDefault="0091129E" w:rsidP="008E61A7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thermoerőmű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létesítésének támogatása, terület bérbead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sa, 25 % tulajdoni rész 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Kft.-ben</w:t>
            </w:r>
            <w:proofErr w:type="spellEnd"/>
          </w:p>
          <w:p w:rsidR="00E84DB9" w:rsidRPr="0027509C" w:rsidRDefault="00E84DB9" w:rsidP="008E61A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29E" w:rsidRPr="0027509C" w:rsidRDefault="0091129E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1129E" w:rsidRPr="0027509C" w:rsidRDefault="0091129E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166/2013.(IX.19.)</w:t>
            </w:r>
          </w:p>
        </w:tc>
      </w:tr>
      <w:tr w:rsidR="00881C80" w:rsidRPr="0027509C" w:rsidTr="00881C80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C80" w:rsidRPr="0027509C" w:rsidRDefault="00881C8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81C80" w:rsidRPr="0027509C" w:rsidRDefault="00881C80" w:rsidP="008E61A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MOB Pedagógiai Programjában foglaltak támogatása</w:t>
            </w:r>
          </w:p>
          <w:p w:rsidR="00E84DB9" w:rsidRPr="0027509C" w:rsidRDefault="00E84DB9" w:rsidP="008E61A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C80" w:rsidRPr="0027509C" w:rsidRDefault="00881C80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81C80" w:rsidRPr="0027509C" w:rsidRDefault="00881C80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167/2013.(IX.19.)</w:t>
            </w:r>
          </w:p>
        </w:tc>
      </w:tr>
      <w:tr w:rsidR="00E60BC8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872D2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84DB9" w:rsidRPr="0027509C" w:rsidRDefault="00E60BC8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Települési Értéktár Bizottság tagjainak megválasztása (R</w:t>
            </w:r>
            <w:r w:rsidRPr="0027509C">
              <w:rPr>
                <w:rFonts w:ascii="Arial" w:hAnsi="Arial"/>
                <w:sz w:val="22"/>
                <w:szCs w:val="22"/>
              </w:rPr>
              <w:t>u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dolf L.,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Riglerné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és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Ságiné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>)</w:t>
            </w:r>
          </w:p>
          <w:p w:rsidR="003B5DFC" w:rsidRPr="0027509C" w:rsidRDefault="003B5DFC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872D2E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27509C" w:rsidRDefault="00E60BC8" w:rsidP="00881C80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</w:t>
            </w:r>
            <w:r w:rsidR="00881C80" w:rsidRPr="0027509C">
              <w:rPr>
                <w:rFonts w:ascii="Arial" w:hAnsi="Arial"/>
                <w:sz w:val="22"/>
                <w:szCs w:val="22"/>
              </w:rPr>
              <w:t>70</w:t>
            </w:r>
            <w:r w:rsidRPr="0027509C">
              <w:rPr>
                <w:rFonts w:ascii="Arial" w:hAnsi="Arial"/>
                <w:sz w:val="22"/>
                <w:szCs w:val="22"/>
              </w:rPr>
              <w:t>/2013.(IX.19.)</w:t>
            </w:r>
          </w:p>
        </w:tc>
      </w:tr>
      <w:tr w:rsidR="00E60BC8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E60BC8">
            <w:pPr>
              <w:tabs>
                <w:tab w:val="left" w:pos="2268"/>
              </w:tabs>
              <w:ind w:firstLine="3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:rsidR="008E61A7" w:rsidRPr="0027509C" w:rsidRDefault="00E60BC8" w:rsidP="00BA4ECA">
            <w:pPr>
              <w:tabs>
                <w:tab w:val="left" w:pos="2268"/>
              </w:tabs>
              <w:ind w:firstLine="3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27509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a BÁT-KOM 204. </w:t>
            </w:r>
            <w:proofErr w:type="spellStart"/>
            <w:r w:rsidRPr="0027509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, a bátaszéki Tanuszoda üzemelt</w:t>
            </w:r>
            <w:r w:rsidRPr="0027509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</w:t>
            </w:r>
            <w:r w:rsidRPr="0027509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tésére kötött üzemeltetési szerződés jóváhagyásáról</w:t>
            </w:r>
          </w:p>
          <w:p w:rsidR="00F71D09" w:rsidRPr="0027509C" w:rsidRDefault="00F71D09" w:rsidP="00BA4ECA">
            <w:pPr>
              <w:tabs>
                <w:tab w:val="left" w:pos="2268"/>
              </w:tabs>
              <w:ind w:firstLine="3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173/2013.(IX.26.)</w:t>
            </w:r>
          </w:p>
          <w:p w:rsidR="00587E06" w:rsidRPr="0027509C" w:rsidRDefault="00AC2197" w:rsidP="00BF13FB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         50/2014.(III.13.)</w:t>
            </w:r>
          </w:p>
          <w:p w:rsidR="0059313F" w:rsidRPr="0027509C" w:rsidRDefault="0059313F" w:rsidP="002B0A6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274/2015.(XII.16.)</w:t>
            </w:r>
          </w:p>
          <w:p w:rsidR="003B5DFC" w:rsidRPr="0027509C" w:rsidRDefault="003B5DFC" w:rsidP="002B0A6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60BC8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E61A7" w:rsidRPr="0027509C" w:rsidRDefault="00E60BC8" w:rsidP="00BA4EC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a Bátaszéki Naperőmű Nonprofit Kft. társasági szerződés</w:t>
            </w: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nek jóváhagyása, a FB tagjainak (</w:t>
            </w:r>
            <w:r w:rsidR="00D25EE5" w:rsidRPr="0027509C">
              <w:rPr>
                <w:rFonts w:ascii="Arial" w:hAnsi="Arial" w:cs="Arial"/>
                <w:i/>
                <w:color w:val="000000"/>
                <w:sz w:val="22"/>
                <w:szCs w:val="22"/>
              </w:rPr>
              <w:t>dr. Bonnyai József</w:t>
            </w:r>
            <w:r w:rsidRPr="0027509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elnök</w:t>
            </w: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 xml:space="preserve">, Fejes József tag) megválasztása </w:t>
            </w:r>
          </w:p>
          <w:p w:rsidR="00F71D09" w:rsidRPr="0027509C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176/2013.(IX.26.)</w:t>
            </w:r>
          </w:p>
          <w:p w:rsidR="00D25EE5" w:rsidRPr="0027509C" w:rsidRDefault="00D25EE5" w:rsidP="00D25EE5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189/2014.(XII.11.)</w:t>
            </w:r>
          </w:p>
        </w:tc>
      </w:tr>
      <w:tr w:rsidR="00E60BC8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E60BC8">
            <w:pPr>
              <w:ind w:left="2268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8E61A7" w:rsidRPr="0027509C" w:rsidRDefault="00E60BC8" w:rsidP="003B5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 xml:space="preserve">a Bátaszéki Thermokatalikus Erőmű Nonprofit Kft. társasági szerződésének jóváhagyása, a FB tagjainak </w:t>
            </w:r>
            <w:r w:rsidRPr="0027509C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="00A867ED" w:rsidRPr="0027509C">
              <w:rPr>
                <w:rFonts w:ascii="Arial" w:hAnsi="Arial" w:cs="Arial"/>
                <w:i/>
                <w:color w:val="000000"/>
                <w:sz w:val="22"/>
                <w:szCs w:val="22"/>
              </w:rPr>
              <w:t>dr. Bonnyai József</w:t>
            </w:r>
            <w:r w:rsidRPr="0027509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elnök, </w:t>
            </w: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Péter Géza tag) megválasztása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177/2013.(IX.26.)</w:t>
            </w:r>
          </w:p>
          <w:p w:rsidR="00A867ED" w:rsidRPr="0027509C" w:rsidRDefault="00A867ED" w:rsidP="00A867ED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B0A62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>190/2014.(XII.11.)</w:t>
            </w:r>
          </w:p>
        </w:tc>
      </w:tr>
      <w:tr w:rsidR="00E60BC8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FD58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54BF" w:rsidRPr="0027509C" w:rsidRDefault="00E60BC8" w:rsidP="003B5DFC">
            <w:pPr>
              <w:tabs>
                <w:tab w:val="left" w:pos="540"/>
                <w:tab w:val="left" w:pos="567"/>
                <w:tab w:val="left" w:pos="28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önkormányzat saját bevételei és adósságot keletkeztet</w:t>
            </w:r>
            <w:r w:rsidRPr="0027509C">
              <w:rPr>
                <w:rFonts w:ascii="Arial" w:eastAsia="TimesNewRoman" w:hAnsi="Arial" w:cs="Arial"/>
                <w:sz w:val="22"/>
                <w:szCs w:val="22"/>
              </w:rPr>
              <w:t xml:space="preserve">ő </w:t>
            </w:r>
            <w:r w:rsidRPr="0027509C">
              <w:rPr>
                <w:rFonts w:ascii="Arial" w:hAnsi="Arial" w:cs="Arial"/>
                <w:sz w:val="22"/>
                <w:szCs w:val="22"/>
              </w:rPr>
              <w:t>ügyleteib</w:t>
            </w:r>
            <w:r w:rsidRPr="0027509C">
              <w:rPr>
                <w:rFonts w:ascii="Arial" w:eastAsia="TimesNewRoman" w:hAnsi="Arial" w:cs="Arial"/>
                <w:sz w:val="22"/>
                <w:szCs w:val="22"/>
              </w:rPr>
              <w:t>ő</w:t>
            </w:r>
            <w:r w:rsidRPr="0027509C">
              <w:rPr>
                <w:rFonts w:ascii="Arial" w:hAnsi="Arial" w:cs="Arial"/>
                <w:sz w:val="22"/>
                <w:szCs w:val="22"/>
              </w:rPr>
              <w:t>l ered</w:t>
            </w:r>
            <w:r w:rsidRPr="0027509C">
              <w:rPr>
                <w:rFonts w:ascii="Arial" w:eastAsia="TimesNewRoman" w:hAnsi="Arial" w:cs="Arial"/>
                <w:sz w:val="22"/>
                <w:szCs w:val="22"/>
              </w:rPr>
              <w:t xml:space="preserve">ő </w:t>
            </w:r>
            <w:r w:rsidRPr="0027509C">
              <w:rPr>
                <w:rFonts w:ascii="Arial" w:hAnsi="Arial" w:cs="Arial"/>
                <w:sz w:val="22"/>
                <w:szCs w:val="22"/>
              </w:rPr>
              <w:t>fizetési kötelezettségei a költségvetési évet követ</w:t>
            </w:r>
            <w:r w:rsidRPr="0027509C">
              <w:rPr>
                <w:rFonts w:ascii="Arial" w:eastAsia="TimesNewRoman" w:hAnsi="Arial" w:cs="Arial"/>
                <w:sz w:val="22"/>
                <w:szCs w:val="22"/>
              </w:rPr>
              <w:t xml:space="preserve">ő </w:t>
            </w:r>
            <w:r w:rsidRPr="0027509C">
              <w:rPr>
                <w:rFonts w:ascii="Arial" w:hAnsi="Arial" w:cs="Arial"/>
                <w:sz w:val="22"/>
                <w:szCs w:val="22"/>
              </w:rPr>
              <w:t>három évben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179/2013.(IX.26.)</w:t>
            </w:r>
          </w:p>
        </w:tc>
      </w:tr>
      <w:tr w:rsidR="00E60BC8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FD58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D09" w:rsidRPr="0027509C" w:rsidRDefault="00BD6787" w:rsidP="00CD35A9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a DPT Bt. (7140 Bátaszék, Budai u 62.) által készített szi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pantásos díjkalkuláció tudomásul vétele</w:t>
            </w:r>
          </w:p>
          <w:p w:rsidR="00FE4768" w:rsidRPr="0027509C" w:rsidRDefault="00FE4768" w:rsidP="00CD35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0BC8" w:rsidRPr="0027509C" w:rsidRDefault="00E60BC8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187/2013.(X.24.)</w:t>
            </w:r>
          </w:p>
        </w:tc>
      </w:tr>
      <w:tr w:rsidR="00BD6787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5221B" w:rsidRPr="0027509C" w:rsidRDefault="00BD6787" w:rsidP="00881C8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DPT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Bt.-vel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(7140 Bátaszék, Budai u 62.), nem közművel összegyűjtött háztartási szennyvíz begyűjtésével és elszáll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í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tásával kapcsolatos közszolgáltatási szerződés jóváhagy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</w:t>
            </w:r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2013. december 1-jétől 2023. szeptember 31-ig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terjedő időre</w:t>
            </w:r>
          </w:p>
          <w:p w:rsidR="0087288C" w:rsidRPr="0027509C" w:rsidRDefault="0087288C" w:rsidP="00881C8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188/2013.(X.24.)</w:t>
            </w:r>
          </w:p>
        </w:tc>
      </w:tr>
      <w:tr w:rsidR="00BD6787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7288C" w:rsidRPr="0027509C" w:rsidRDefault="00BD6787" w:rsidP="00881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Lassú Sándor Bátaszék, Kossuth L. u. 23. szám alatti egy</w:t>
            </w:r>
            <w:r w:rsidRPr="0027509C">
              <w:rPr>
                <w:rFonts w:ascii="Arial" w:hAnsi="Arial" w:cs="Arial"/>
                <w:sz w:val="22"/>
                <w:szCs w:val="22"/>
              </w:rPr>
              <w:t>é</w:t>
            </w:r>
            <w:r w:rsidRPr="0027509C">
              <w:rPr>
                <w:rFonts w:ascii="Arial" w:hAnsi="Arial" w:cs="Arial"/>
                <w:sz w:val="22"/>
                <w:szCs w:val="22"/>
              </w:rPr>
              <w:t>ni vállalkozóval, Bátaszék város honlapjának karbantartás</w:t>
            </w:r>
            <w:r w:rsidRPr="0027509C">
              <w:rPr>
                <w:rFonts w:ascii="Arial" w:hAnsi="Arial" w:cs="Arial"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</w:rPr>
              <w:t>ról, frissítéséről szóló megbízási szerződés jóváhagyása (55.000.- Ft/hó)</w:t>
            </w:r>
          </w:p>
          <w:p w:rsidR="0045221B" w:rsidRPr="0027509C" w:rsidRDefault="0045221B" w:rsidP="00881C8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189/2013.(X.24.)</w:t>
            </w:r>
          </w:p>
        </w:tc>
      </w:tr>
      <w:tr w:rsidR="00BD6787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5221B" w:rsidRPr="0027509C" w:rsidRDefault="00BD6787" w:rsidP="008C68D7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Bátaszéki Naperőmű Nonprofit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Kft.-vel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(7140 Bátaszék, hrsz. 61/19.) kötendő bérleti szerződést jóváhagyása 2013. október 31-től 25 évre (300.000.- Ft/év)</w:t>
            </w:r>
          </w:p>
          <w:p w:rsidR="00BA4ECA" w:rsidRPr="0027509C" w:rsidRDefault="00BA4ECA" w:rsidP="008C68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190/2013.(X.24.)</w:t>
            </w:r>
          </w:p>
          <w:p w:rsidR="00902FC4" w:rsidRPr="0027509C" w:rsidRDefault="00902FC4" w:rsidP="00902FC4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39/2014.(II.20.)</w:t>
            </w:r>
          </w:p>
        </w:tc>
      </w:tr>
      <w:tr w:rsidR="00BD6787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84DB9" w:rsidRPr="0027509C" w:rsidRDefault="004F2F62" w:rsidP="008C68D7">
            <w:pPr>
              <w:tabs>
                <w:tab w:val="left" w:pos="212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önk. csatlakozik a Bátaszéki Thermokatalikus Erőmű Nonprofit Kft. által benyújtandó, „Használt műanyag hull</w:t>
            </w:r>
            <w:r w:rsidRPr="0027509C">
              <w:rPr>
                <w:rFonts w:ascii="Arial" w:hAnsi="Arial" w:cs="Arial"/>
                <w:sz w:val="22"/>
                <w:szCs w:val="22"/>
              </w:rPr>
              <w:t>a</w:t>
            </w:r>
            <w:r w:rsidRPr="0027509C">
              <w:rPr>
                <w:rFonts w:ascii="Arial" w:hAnsi="Arial" w:cs="Arial"/>
                <w:sz w:val="22"/>
                <w:szCs w:val="22"/>
              </w:rPr>
              <w:t>dék újrahasznosítás Bátaszéken - hulladékból-energia pr</w:t>
            </w:r>
            <w:r w:rsidRPr="0027509C">
              <w:rPr>
                <w:rFonts w:ascii="Arial" w:hAnsi="Arial" w:cs="Arial"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totípus fejlesztése és bemutatása Magyarország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ökoinnovációs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teljesítményének és a környezeti politika jav</w:t>
            </w:r>
            <w:r w:rsidRPr="0027509C">
              <w:rPr>
                <w:rFonts w:ascii="Arial" w:hAnsi="Arial" w:cs="Arial"/>
                <w:sz w:val="22"/>
                <w:szCs w:val="22"/>
              </w:rPr>
              <w:t>í</w:t>
            </w:r>
            <w:r w:rsidRPr="0027509C">
              <w:rPr>
                <w:rFonts w:ascii="Arial" w:hAnsi="Arial" w:cs="Arial"/>
                <w:sz w:val="22"/>
                <w:szCs w:val="22"/>
              </w:rPr>
              <w:t>tásának eszközként” c.</w:t>
            </w:r>
            <w:r w:rsidRPr="00275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 w:cs="Arial"/>
                <w:sz w:val="22"/>
                <w:szCs w:val="22"/>
              </w:rPr>
              <w:t>„2009-2014 Norvég Finanszírozási Mechanizmus Zöld ipari innováció program (HU-09)” eln</w:t>
            </w:r>
            <w:r w:rsidRPr="0027509C">
              <w:rPr>
                <w:rFonts w:ascii="Arial" w:hAnsi="Arial" w:cs="Arial"/>
                <w:sz w:val="22"/>
                <w:szCs w:val="22"/>
              </w:rPr>
              <w:t>e</w:t>
            </w:r>
            <w:r w:rsidRPr="0027509C">
              <w:rPr>
                <w:rFonts w:ascii="Arial" w:hAnsi="Arial" w:cs="Arial"/>
                <w:sz w:val="22"/>
                <w:szCs w:val="22"/>
              </w:rPr>
              <w:t>vezésű pályázathoz, továbbá vállalja, hogy a várható tám</w:t>
            </w:r>
            <w:r w:rsidRPr="0027509C">
              <w:rPr>
                <w:rFonts w:ascii="Arial" w:hAnsi="Arial" w:cs="Arial"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sz w:val="22"/>
                <w:szCs w:val="22"/>
              </w:rPr>
              <w:t>gatás elnyerése esetén részt vesz a kommunikációs tev</w:t>
            </w:r>
            <w:r w:rsidRPr="0027509C">
              <w:rPr>
                <w:rFonts w:ascii="Arial" w:hAnsi="Arial" w:cs="Arial"/>
                <w:sz w:val="22"/>
                <w:szCs w:val="22"/>
              </w:rPr>
              <w:t>é</w:t>
            </w:r>
            <w:r w:rsidRPr="0027509C">
              <w:rPr>
                <w:rFonts w:ascii="Arial" w:hAnsi="Arial" w:cs="Arial"/>
                <w:sz w:val="22"/>
                <w:szCs w:val="22"/>
              </w:rPr>
              <w:t>kenységben, valamint a lakosság irányába történő tájéko</w:t>
            </w:r>
            <w:r w:rsidRPr="0027509C">
              <w:rPr>
                <w:rFonts w:ascii="Arial" w:hAnsi="Arial" w:cs="Arial"/>
                <w:sz w:val="22"/>
                <w:szCs w:val="22"/>
              </w:rPr>
              <w:t>z</w:t>
            </w:r>
            <w:r w:rsidRPr="0027509C">
              <w:rPr>
                <w:rFonts w:ascii="Arial" w:hAnsi="Arial" w:cs="Arial"/>
                <w:sz w:val="22"/>
                <w:szCs w:val="22"/>
              </w:rPr>
              <w:t>tatási és népszerűsítési feladatokban.</w:t>
            </w:r>
          </w:p>
          <w:p w:rsidR="00BA4ECA" w:rsidRPr="0027509C" w:rsidRDefault="00BA4ECA" w:rsidP="008C68D7">
            <w:pPr>
              <w:tabs>
                <w:tab w:val="left" w:pos="212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F2F62" w:rsidRPr="0027509C" w:rsidRDefault="004F2F6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F2F62" w:rsidRPr="0027509C" w:rsidRDefault="004F2F6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F2F62" w:rsidRPr="0027509C" w:rsidRDefault="004F2F62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193/2013.(X.24.)</w:t>
            </w:r>
          </w:p>
        </w:tc>
      </w:tr>
      <w:tr w:rsidR="00BD6787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71F76" w:rsidRPr="0027509C" w:rsidRDefault="00D6659D" w:rsidP="00F73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Város 2013-2018. évre szóló Esélyegyenlőségi Programját jóváhagyása</w:t>
            </w:r>
          </w:p>
          <w:p w:rsidR="00587E06" w:rsidRPr="0027509C" w:rsidRDefault="00587E06" w:rsidP="00F7307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6787" w:rsidRPr="0027509C" w:rsidRDefault="00BD6787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6659D" w:rsidRPr="0027509C" w:rsidRDefault="00D6659D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194/2013.(XI.4.)</w:t>
            </w:r>
          </w:p>
        </w:tc>
      </w:tr>
      <w:tr w:rsidR="008C4C2B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C2B" w:rsidRPr="0027509C" w:rsidRDefault="008C4C2B" w:rsidP="00D64E4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27509C" w:rsidRDefault="008C4C2B" w:rsidP="00BA4EC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Bátaszéki Thermokatalikus Erőmű Nonprofit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Kft.-vel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(7140 Bátaszék, hrsz. 1973/108.) kötendő bérleti szerződést jóv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hagyása 2013. október 31-től 25 évre (300.000.- Ft/év)</w:t>
            </w:r>
          </w:p>
          <w:p w:rsidR="00F71D09" w:rsidRPr="0027509C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C2B" w:rsidRPr="0027509C" w:rsidRDefault="008C4C2B" w:rsidP="00D64E4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C4C2B" w:rsidRPr="0027509C" w:rsidRDefault="008C4C2B" w:rsidP="00D64E42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C4C2B" w:rsidRPr="0027509C" w:rsidRDefault="008C4C2B" w:rsidP="008C4C2B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197/2013.(XI.28.)</w:t>
            </w:r>
          </w:p>
          <w:p w:rsidR="00902FC4" w:rsidRPr="0027509C" w:rsidRDefault="00902FC4" w:rsidP="00902FC4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40/2014.(II.20.)</w:t>
            </w:r>
          </w:p>
        </w:tc>
      </w:tr>
      <w:tr w:rsidR="00243F49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3F49" w:rsidRPr="0027509C" w:rsidRDefault="00243F49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3387F" w:rsidRPr="0027509C" w:rsidRDefault="008C4C2B" w:rsidP="003B5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a </w:t>
            </w:r>
            <w:r w:rsidRPr="0027509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MATER-PED </w:t>
            </w:r>
            <w:proofErr w:type="spellStart"/>
            <w:r w:rsidRPr="0027509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Kft.-vel</w:t>
            </w:r>
            <w:proofErr w:type="spellEnd"/>
            <w:r w:rsidRPr="0027509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,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 bátaszéki gyermekorvosi körze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t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ben, házi gyermekorvosi és iskolaorvosi tevékenység ellát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sára </w:t>
            </w:r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2014. március 1-jétől 2019. december 31-éig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kötendő feladat-ellátási szerződés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3F49" w:rsidRPr="0027509C" w:rsidRDefault="00243F49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C4C2B" w:rsidRPr="0027509C" w:rsidRDefault="008C4C2B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C4C2B" w:rsidRPr="0027509C" w:rsidRDefault="008C4C2B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199/2013.(XI.28.)</w:t>
            </w:r>
          </w:p>
        </w:tc>
      </w:tr>
      <w:tr w:rsidR="004D7E50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7E50" w:rsidRPr="0027509C" w:rsidRDefault="004D7E50" w:rsidP="00D64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387F" w:rsidRPr="0027509C" w:rsidRDefault="004D7E50" w:rsidP="003B5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„</w:t>
            </w:r>
            <w:proofErr w:type="spellStart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Mecador</w:t>
            </w:r>
            <w:proofErr w:type="spellEnd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” Egészségügyi Szolgáltató </w:t>
            </w:r>
            <w:proofErr w:type="spellStart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Kft.</w:t>
            </w:r>
            <w:r w:rsidRPr="0027509C">
              <w:rPr>
                <w:rFonts w:ascii="Arial" w:hAnsi="Arial" w:cs="Arial"/>
                <w:sz w:val="22"/>
                <w:szCs w:val="22"/>
              </w:rPr>
              <w:t>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(7140 Bát</w:t>
            </w:r>
            <w:r w:rsidRPr="0027509C">
              <w:rPr>
                <w:rFonts w:ascii="Arial" w:hAnsi="Arial" w:cs="Arial"/>
                <w:sz w:val="22"/>
                <w:szCs w:val="22"/>
              </w:rPr>
              <w:t>a</w:t>
            </w:r>
            <w:r w:rsidRPr="0027509C">
              <w:rPr>
                <w:rFonts w:ascii="Arial" w:hAnsi="Arial" w:cs="Arial"/>
                <w:sz w:val="22"/>
                <w:szCs w:val="22"/>
              </w:rPr>
              <w:t>szék, Budai u. 27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27509C">
              <w:rPr>
                <w:rFonts w:ascii="Arial" w:hAnsi="Arial" w:cs="Arial"/>
                <w:sz w:val="22"/>
                <w:szCs w:val="22"/>
              </w:rPr>
              <w:t xml:space="preserve"> ügyvezető: dr.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Kostyál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Artúr Alajos), házi orvosi tevékenység ellátására kötött megbízási szerződés jóváhagyása 2014. január 1-jétől 2018. december 31-éig.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7E50" w:rsidRPr="0027509C" w:rsidRDefault="004D7E50" w:rsidP="00D64E4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D7E50" w:rsidRPr="0027509C" w:rsidRDefault="004D7E50" w:rsidP="004D7E5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D7E50" w:rsidRPr="0027509C" w:rsidRDefault="004D7E50" w:rsidP="004D7E5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205/2013.(XI.28.)</w:t>
            </w:r>
          </w:p>
        </w:tc>
      </w:tr>
      <w:tr w:rsidR="008C4C2B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C2B" w:rsidRPr="0027509C" w:rsidRDefault="008C4C2B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01773" w:rsidRPr="0027509C" w:rsidRDefault="00C669FA" w:rsidP="00F71D0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a Bátaszéki Települési Értéktár Bizottság Szervezeti és M</w:t>
            </w: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ű</w:t>
            </w: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ködési Szabályzatát</w:t>
            </w:r>
          </w:p>
          <w:p w:rsidR="000812B5" w:rsidRPr="0027509C" w:rsidRDefault="000812B5" w:rsidP="00F71D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C2B" w:rsidRPr="0027509C" w:rsidRDefault="008C4C2B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669FA" w:rsidRPr="0027509C" w:rsidRDefault="00C669FA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213/2013.(XII.19.)</w:t>
            </w:r>
          </w:p>
        </w:tc>
      </w:tr>
      <w:tr w:rsidR="00C669FA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69FA" w:rsidRPr="0027509C" w:rsidRDefault="00C669FA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01773" w:rsidRPr="0027509C" w:rsidRDefault="00C669FA" w:rsidP="00424C6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Bát-Kom 2004.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</w:rPr>
              <w:t>2014 január</w:t>
            </w:r>
            <w:proofErr w:type="gramEnd"/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1-jétől 2018. dece</w:t>
            </w:r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</w:rPr>
              <w:t>m</w:t>
            </w:r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ber 31-ig </w:t>
            </w:r>
            <w:r w:rsidRPr="0027509C">
              <w:rPr>
                <w:rFonts w:ascii="Arial" w:hAnsi="Arial" w:cs="Arial"/>
                <w:sz w:val="22"/>
                <w:szCs w:val="22"/>
              </w:rPr>
              <w:t>terjedő időre közfeladat-ellátási szerződés megk</w:t>
            </w:r>
            <w:r w:rsidRPr="0027509C">
              <w:rPr>
                <w:rFonts w:ascii="Arial" w:hAnsi="Arial" w:cs="Arial"/>
                <w:sz w:val="22"/>
                <w:szCs w:val="22"/>
              </w:rPr>
              <w:t>ö</w:t>
            </w:r>
            <w:r w:rsidRPr="0027509C">
              <w:rPr>
                <w:rFonts w:ascii="Arial" w:hAnsi="Arial" w:cs="Arial"/>
                <w:sz w:val="22"/>
                <w:szCs w:val="22"/>
              </w:rPr>
              <w:t>tése</w:t>
            </w:r>
          </w:p>
          <w:p w:rsidR="00B3387F" w:rsidRPr="0027509C" w:rsidRDefault="00B3387F" w:rsidP="00424C6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69FA" w:rsidRPr="0027509C" w:rsidRDefault="00C669FA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669FA" w:rsidRPr="0027509C" w:rsidRDefault="00C669FA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216/2013.(XII.19.)</w:t>
            </w:r>
          </w:p>
          <w:p w:rsidR="008752DA" w:rsidRPr="0027509C" w:rsidRDefault="008752DA" w:rsidP="008752DA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2B0A62"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="002B0A62"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      2</w:t>
            </w:r>
            <w:r w:rsidR="0059313F" w:rsidRPr="0027509C">
              <w:rPr>
                <w:rFonts w:ascii="Arial" w:hAnsi="Arial"/>
                <w:sz w:val="22"/>
                <w:szCs w:val="22"/>
              </w:rPr>
              <w:t>73</w:t>
            </w:r>
            <w:r w:rsidRPr="0027509C">
              <w:rPr>
                <w:rFonts w:ascii="Arial" w:hAnsi="Arial"/>
                <w:sz w:val="22"/>
                <w:szCs w:val="22"/>
              </w:rPr>
              <w:t>/2015.(</w:t>
            </w:r>
            <w:r w:rsidR="0059313F" w:rsidRPr="0027509C">
              <w:rPr>
                <w:rFonts w:ascii="Arial" w:hAnsi="Arial"/>
                <w:sz w:val="22"/>
                <w:szCs w:val="22"/>
              </w:rPr>
              <w:t>XII.16.</w:t>
            </w:r>
            <w:r w:rsidRPr="0027509C">
              <w:rPr>
                <w:rFonts w:ascii="Arial" w:hAnsi="Arial"/>
                <w:sz w:val="22"/>
                <w:szCs w:val="22"/>
              </w:rPr>
              <w:t>)</w:t>
            </w:r>
          </w:p>
          <w:p w:rsidR="0059313F" w:rsidRPr="0027509C" w:rsidRDefault="0059313F" w:rsidP="008752DA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8127D0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27509C" w:rsidRDefault="008127D0" w:rsidP="00FD58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127D0" w:rsidRPr="0027509C" w:rsidRDefault="008127D0" w:rsidP="004F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az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Alisca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Terra Regionális Hulladékgazdálkodási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(7100 Szekszárd, Epreskert u. 9.) kötendő hulladékgazdá</w:t>
            </w:r>
            <w:r w:rsidRPr="0027509C">
              <w:rPr>
                <w:rFonts w:ascii="Arial" w:hAnsi="Arial" w:cs="Arial"/>
                <w:sz w:val="22"/>
                <w:szCs w:val="22"/>
              </w:rPr>
              <w:t>l</w:t>
            </w:r>
            <w:r w:rsidRPr="0027509C">
              <w:rPr>
                <w:rFonts w:ascii="Arial" w:hAnsi="Arial" w:cs="Arial"/>
                <w:sz w:val="22"/>
                <w:szCs w:val="22"/>
              </w:rPr>
              <w:t>kodási közszolgáltatási szerződés jóváhagyása 2014. jan</w:t>
            </w:r>
            <w:r w:rsidRPr="0027509C">
              <w:rPr>
                <w:rFonts w:ascii="Arial" w:hAnsi="Arial" w:cs="Arial"/>
                <w:sz w:val="22"/>
                <w:szCs w:val="22"/>
              </w:rPr>
              <w:t>u</w:t>
            </w:r>
            <w:r w:rsidRPr="0027509C">
              <w:rPr>
                <w:rFonts w:ascii="Arial" w:hAnsi="Arial" w:cs="Arial"/>
                <w:sz w:val="22"/>
                <w:szCs w:val="22"/>
              </w:rPr>
              <w:t>ár 1-től 2024. december 31-ig</w:t>
            </w:r>
          </w:p>
          <w:p w:rsidR="00CD35A9" w:rsidRPr="0027509C" w:rsidRDefault="00CD35A9" w:rsidP="004F04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27509C" w:rsidRDefault="008127D0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127D0" w:rsidRPr="0027509C" w:rsidRDefault="008127D0" w:rsidP="00FD58C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233/2013.(XII.19.)</w:t>
            </w:r>
          </w:p>
        </w:tc>
      </w:tr>
      <w:tr w:rsidR="008127D0" w:rsidRPr="0027509C" w:rsidTr="00FD58C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27509C" w:rsidRDefault="008127D0" w:rsidP="004775D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127D0" w:rsidRPr="0027509C" w:rsidRDefault="008127D0" w:rsidP="004775D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Az önkormányzat vagyonbiztosítása szerződésének megk</w:t>
            </w:r>
            <w:r w:rsidRPr="0027509C">
              <w:rPr>
                <w:rFonts w:ascii="Arial" w:hAnsi="Arial"/>
                <w:sz w:val="22"/>
                <w:szCs w:val="22"/>
              </w:rPr>
              <w:t>ö</w:t>
            </w:r>
            <w:r w:rsidRPr="0027509C">
              <w:rPr>
                <w:rFonts w:ascii="Arial" w:hAnsi="Arial"/>
                <w:sz w:val="22"/>
                <w:szCs w:val="22"/>
              </w:rPr>
              <w:t>tése az UNIQA Biztosító Rt.-vel 2016. december 31-éig</w:t>
            </w:r>
          </w:p>
          <w:p w:rsidR="008127D0" w:rsidRPr="0027509C" w:rsidRDefault="008127D0" w:rsidP="004775D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7D0" w:rsidRPr="0027509C" w:rsidRDefault="008127D0" w:rsidP="004775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127D0" w:rsidRPr="0027509C" w:rsidRDefault="008127D0" w:rsidP="008127D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234/2013.(XII.19.)</w:t>
            </w:r>
          </w:p>
          <w:p w:rsidR="001D4794" w:rsidRPr="0027509C" w:rsidRDefault="001D4794" w:rsidP="001D4794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196/2015.(VIII.26.)</w:t>
            </w:r>
          </w:p>
        </w:tc>
      </w:tr>
    </w:tbl>
    <w:p w:rsidR="00FE4768" w:rsidRPr="0027509C" w:rsidRDefault="00FE4768" w:rsidP="00CF742B"/>
    <w:p w:rsidR="008C68D7" w:rsidRPr="0027509C" w:rsidRDefault="008C68D7" w:rsidP="00CF742B"/>
    <w:p w:rsidR="003C625E" w:rsidRPr="0027509C" w:rsidRDefault="003C625E" w:rsidP="003C625E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2014.</w:t>
      </w:r>
    </w:p>
    <w:p w:rsidR="003C625E" w:rsidRPr="0027509C" w:rsidRDefault="003C625E" w:rsidP="00E84DB9">
      <w:pPr>
        <w:rPr>
          <w:rFonts w:ascii="Arial" w:hAnsi="Arial" w:cs="Arial"/>
          <w:sz w:val="24"/>
          <w:szCs w:val="24"/>
          <w:u w:val="single"/>
        </w:rPr>
      </w:pPr>
    </w:p>
    <w:p w:rsidR="008C68D7" w:rsidRPr="0027509C" w:rsidRDefault="008C68D7" w:rsidP="00E84DB9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5F0DAF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0DAF" w:rsidRPr="0027509C" w:rsidRDefault="005F0DAF" w:rsidP="00B36FA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C68D7" w:rsidRPr="0027509C" w:rsidRDefault="005F0DAF" w:rsidP="00B36FA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Sági Lajosné megbízása a Városi Könyvtár vezetői teendő</w:t>
            </w:r>
            <w:r w:rsidRPr="0027509C">
              <w:rPr>
                <w:rFonts w:ascii="Arial" w:hAnsi="Arial"/>
                <w:sz w:val="22"/>
                <w:szCs w:val="22"/>
              </w:rPr>
              <w:t>i</w:t>
            </w:r>
            <w:r w:rsidRPr="0027509C">
              <w:rPr>
                <w:rFonts w:ascii="Arial" w:hAnsi="Arial"/>
                <w:sz w:val="22"/>
                <w:szCs w:val="22"/>
              </w:rPr>
              <w:t>nek ellátásával 2014.03.1-től 2019.02.28-ig, bérének me</w:t>
            </w:r>
            <w:r w:rsidRPr="0027509C">
              <w:rPr>
                <w:rFonts w:ascii="Arial" w:hAnsi="Arial"/>
                <w:sz w:val="22"/>
                <w:szCs w:val="22"/>
              </w:rPr>
              <w:t>g</w:t>
            </w:r>
            <w:r w:rsidRPr="0027509C">
              <w:rPr>
                <w:rFonts w:ascii="Arial" w:hAnsi="Arial"/>
                <w:sz w:val="22"/>
                <w:szCs w:val="22"/>
              </w:rPr>
              <w:t>határozása, 219.200.- Ft/hó összegben (174.200.- + 45.000.- Ft).</w:t>
            </w:r>
          </w:p>
          <w:p w:rsidR="005F0DAF" w:rsidRPr="0027509C" w:rsidRDefault="005F0DAF" w:rsidP="00B36FA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0DAF" w:rsidRPr="0027509C" w:rsidRDefault="005F0DAF" w:rsidP="00B36FA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F0DAF" w:rsidRPr="0027509C" w:rsidRDefault="005F0DAF" w:rsidP="00B36FA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F0DAF" w:rsidRPr="0027509C" w:rsidRDefault="005F0DAF" w:rsidP="005F0D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6/2014.(I.16.) </w:t>
            </w:r>
          </w:p>
        </w:tc>
      </w:tr>
      <w:tr w:rsidR="00902FC4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9015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02FC4" w:rsidRPr="0027509C" w:rsidRDefault="00902FC4" w:rsidP="0090157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Szavazatszámláló Bizottság tagjainak megválasztása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90157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71013" w:rsidRPr="0027509C" w:rsidRDefault="00902FC4" w:rsidP="00C7101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44/2014.(II.20.)</w:t>
            </w:r>
          </w:p>
          <w:p w:rsidR="00902FC4" w:rsidRPr="0027509C" w:rsidRDefault="00902FC4" w:rsidP="00901573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02FC4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744D7" w:rsidRPr="0027509C" w:rsidRDefault="008F5C3F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bátaszéki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Morzsu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Egyesülettel kötött közművelődési megállapodás jóváhagyása</w:t>
            </w:r>
          </w:p>
          <w:p w:rsidR="004F040A" w:rsidRPr="0027509C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F5C3F" w:rsidRPr="0027509C" w:rsidRDefault="008F5C3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62/2014.(IV.10.)</w:t>
            </w:r>
          </w:p>
        </w:tc>
      </w:tr>
      <w:tr w:rsidR="00902FC4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0071" w:rsidRPr="0027509C" w:rsidRDefault="008F5C3F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bátaszéki Pedagógus Kórus Egyesülettel kötött közműv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>lődési megállapodás jóváhagyása</w:t>
            </w:r>
          </w:p>
          <w:p w:rsidR="004F040A" w:rsidRPr="0027509C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F5C3F" w:rsidRPr="0027509C" w:rsidRDefault="008F5C3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63/2014.(IV.10.)</w:t>
            </w:r>
          </w:p>
        </w:tc>
      </w:tr>
      <w:tr w:rsidR="00902FC4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0814A9">
            <w:pPr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7E06" w:rsidRPr="0027509C" w:rsidRDefault="008F5C3F" w:rsidP="00CD35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helyi közművelődési intézmények 7 éves (2014-2020.) tovább-képzési tervének elfogadása</w:t>
            </w:r>
          </w:p>
          <w:p w:rsidR="00FE4768" w:rsidRPr="0027509C" w:rsidRDefault="00FE4768" w:rsidP="00CD35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0814A9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F5C3F" w:rsidRPr="0027509C" w:rsidRDefault="008F5C3F" w:rsidP="000814A9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66/2014.(IV.10.)</w:t>
            </w:r>
          </w:p>
          <w:p w:rsidR="001471A7" w:rsidRPr="0027509C" w:rsidRDefault="001471A7" w:rsidP="003B5DFC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   </w:t>
            </w:r>
            <w:r w:rsidR="003B5DFC" w:rsidRPr="0027509C">
              <w:rPr>
                <w:rFonts w:ascii="Arial" w:hAnsi="Arial"/>
                <w:sz w:val="22"/>
                <w:szCs w:val="22"/>
              </w:rPr>
              <w:t>8</w:t>
            </w:r>
            <w:r w:rsidRPr="0027509C">
              <w:rPr>
                <w:rFonts w:ascii="Arial" w:hAnsi="Arial"/>
                <w:sz w:val="22"/>
                <w:szCs w:val="22"/>
              </w:rPr>
              <w:t>/201</w:t>
            </w:r>
            <w:r w:rsidR="003B5DFC" w:rsidRPr="0027509C">
              <w:rPr>
                <w:rFonts w:ascii="Arial" w:hAnsi="Arial"/>
                <w:sz w:val="22"/>
                <w:szCs w:val="22"/>
              </w:rPr>
              <w:t>6</w:t>
            </w:r>
            <w:r w:rsidRPr="0027509C">
              <w:rPr>
                <w:rFonts w:ascii="Arial" w:hAnsi="Arial"/>
                <w:sz w:val="22"/>
                <w:szCs w:val="22"/>
              </w:rPr>
              <w:t>.(I.2</w:t>
            </w:r>
            <w:r w:rsidR="003B5DFC" w:rsidRPr="0027509C">
              <w:rPr>
                <w:rFonts w:ascii="Arial" w:hAnsi="Arial"/>
                <w:sz w:val="22"/>
                <w:szCs w:val="22"/>
              </w:rPr>
              <w:t>7</w:t>
            </w:r>
            <w:r w:rsidRPr="0027509C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8F5C3F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5C3F" w:rsidRPr="0027509C" w:rsidRDefault="008F5C3F" w:rsidP="00EE0F7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F5C3F" w:rsidRPr="0027509C" w:rsidRDefault="008F5C3F" w:rsidP="00F7307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TETT társulási megállapodás új egységes szerkezetbe foglalt szövegének a jóváhagyása</w:t>
            </w:r>
          </w:p>
          <w:p w:rsidR="00587E06" w:rsidRPr="0027509C" w:rsidRDefault="00587E06" w:rsidP="00F7307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5C3F" w:rsidRPr="0027509C" w:rsidRDefault="008F5C3F" w:rsidP="00EE0F7C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B3AAF" w:rsidRPr="0027509C" w:rsidRDefault="008F5C3F" w:rsidP="00F73075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71/2014.(IV.10.)</w:t>
            </w:r>
          </w:p>
          <w:p w:rsidR="008F5C3F" w:rsidRPr="0027509C" w:rsidRDefault="001B3AAF" w:rsidP="001B3AAF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217/2015.(IX.30.)</w:t>
            </w:r>
            <w:r w:rsidR="008F5C3F"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F5C3F" w:rsidRPr="0027509C" w:rsidRDefault="008F5C3F" w:rsidP="00EE0F7C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56106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27509C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56106" w:rsidRPr="0027509C" w:rsidRDefault="00756106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"PRO URBE BÁTASZÉK" Emlékplakett adományozása D</w:t>
            </w:r>
            <w:r w:rsidRPr="0027509C">
              <w:rPr>
                <w:rFonts w:ascii="Arial" w:hAnsi="Arial"/>
                <w:sz w:val="22"/>
                <w:szCs w:val="22"/>
              </w:rPr>
              <w:t>ó</w:t>
            </w:r>
            <w:r w:rsidRPr="0027509C">
              <w:rPr>
                <w:rFonts w:ascii="Arial" w:hAnsi="Arial"/>
                <w:sz w:val="22"/>
                <w:szCs w:val="22"/>
              </w:rPr>
              <w:t>zsa-Pál János bátaszéki lakos részére.</w:t>
            </w:r>
          </w:p>
          <w:p w:rsidR="00F71D09" w:rsidRPr="0027509C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27509C" w:rsidRDefault="00756106" w:rsidP="00381D7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56106" w:rsidRPr="0027509C" w:rsidRDefault="00756106" w:rsidP="0075610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108/2014.(VI.12.)</w:t>
            </w:r>
          </w:p>
        </w:tc>
      </w:tr>
      <w:tr w:rsidR="00756106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27509C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56106" w:rsidRPr="0027509C" w:rsidRDefault="00756106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"Bátaszék Város Közjaváért” kitüntető cím adományozása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Riglerné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Stang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Erika bátaszéki lakos részére.</w:t>
            </w:r>
            <w:r w:rsidR="00BA4ECA"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7288C" w:rsidRPr="0027509C" w:rsidRDefault="0087288C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27509C" w:rsidRDefault="00756106" w:rsidP="00381D7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56106" w:rsidRPr="0027509C" w:rsidRDefault="00756106" w:rsidP="0075610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109/2014.(VI.12.)</w:t>
            </w:r>
          </w:p>
        </w:tc>
      </w:tr>
      <w:tr w:rsidR="00756106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27509C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56106" w:rsidRPr="0027509C" w:rsidRDefault="00756106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"Bátaszék Város Kiváló Sportolója” kitüntető cím adom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nyozása Nagy Ákos Péter bátaszéki lakos részére.</w:t>
            </w:r>
          </w:p>
          <w:p w:rsidR="0087288C" w:rsidRPr="0027509C" w:rsidRDefault="0087288C" w:rsidP="00B3387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27509C" w:rsidRDefault="00756106" w:rsidP="00381D7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56106" w:rsidRPr="0027509C" w:rsidRDefault="00756106" w:rsidP="0075610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110/2014.(VI.12.)</w:t>
            </w:r>
          </w:p>
        </w:tc>
      </w:tr>
      <w:tr w:rsidR="00756106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27509C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56106" w:rsidRPr="0027509C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"Bátaszék Város Közbiztonságáért” elismerő cím adom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nyozása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Treszner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József bátaszéki lakos részére.</w:t>
            </w:r>
          </w:p>
          <w:p w:rsidR="00756106" w:rsidRPr="0027509C" w:rsidRDefault="00756106" w:rsidP="00381D7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6106" w:rsidRPr="0027509C" w:rsidRDefault="00756106" w:rsidP="00381D73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56106" w:rsidRPr="0027509C" w:rsidRDefault="00756106" w:rsidP="00756106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111/2014.(VI.12.)</w:t>
            </w:r>
          </w:p>
        </w:tc>
      </w:tr>
      <w:tr w:rsidR="00C7198B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198B" w:rsidRPr="0027509C" w:rsidRDefault="00C7198B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7198B" w:rsidRPr="0027509C" w:rsidRDefault="00C7198B" w:rsidP="00027829">
            <w:pPr>
              <w:tabs>
                <w:tab w:val="left" w:pos="567"/>
                <w:tab w:val="decimal" w:pos="708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az információbiztonsági törvényből eredő feladatok ellátás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val a budapesti IT </w:t>
            </w:r>
            <w:proofErr w:type="spellStart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Secure</w:t>
            </w:r>
            <w:proofErr w:type="spellEnd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Kft.-</w:t>
            </w:r>
            <w:proofErr w:type="spellEnd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lett megbízva 2014.07.01-től 2016.12.31-ig.</w:t>
            </w:r>
          </w:p>
          <w:p w:rsidR="00027829" w:rsidRPr="0027509C" w:rsidRDefault="00027829" w:rsidP="00027829">
            <w:pPr>
              <w:tabs>
                <w:tab w:val="left" w:pos="567"/>
                <w:tab w:val="decimal" w:pos="708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198B" w:rsidRPr="0027509C" w:rsidRDefault="00C7198B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7198B" w:rsidRPr="0027509C" w:rsidRDefault="00C7198B" w:rsidP="00C7198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113/2014.(VII.7.)</w:t>
            </w:r>
          </w:p>
        </w:tc>
      </w:tr>
      <w:tr w:rsidR="007020FA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20FA" w:rsidRPr="0027509C" w:rsidRDefault="007020FA" w:rsidP="00BF436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020FA" w:rsidRPr="0027509C" w:rsidRDefault="007020FA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Helyi Választási Bizottság tagjainak és póttagjainak me</w:t>
            </w:r>
            <w:r w:rsidRPr="0027509C">
              <w:rPr>
                <w:rFonts w:ascii="Arial" w:hAnsi="Arial"/>
                <w:sz w:val="22"/>
                <w:szCs w:val="22"/>
              </w:rPr>
              <w:t>g</w:t>
            </w:r>
            <w:r w:rsidRPr="0027509C">
              <w:rPr>
                <w:rFonts w:ascii="Arial" w:hAnsi="Arial"/>
                <w:sz w:val="22"/>
                <w:szCs w:val="22"/>
              </w:rPr>
              <w:t>választása</w:t>
            </w:r>
          </w:p>
          <w:p w:rsidR="00027829" w:rsidRPr="0027509C" w:rsidRDefault="00027829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20FA" w:rsidRPr="0027509C" w:rsidRDefault="007020FA" w:rsidP="00BF436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020FA" w:rsidRPr="0027509C" w:rsidRDefault="007020FA" w:rsidP="007020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116/2014.(VII.29.)</w:t>
            </w:r>
          </w:p>
        </w:tc>
      </w:tr>
      <w:tr w:rsidR="00C7198B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58A" w:rsidRPr="0027509C" w:rsidRDefault="0081258A" w:rsidP="00812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12B5" w:rsidRPr="0027509C" w:rsidRDefault="0081258A" w:rsidP="002B0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„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Fotovoltaikus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rendszerek kialakítása” című, KEOP-2014-4.10.0/N jelű projekt kivitelezői munkáival a KLNSYS Kft. lett megbízva.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198B" w:rsidRPr="0027509C" w:rsidRDefault="00C7198B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1258A" w:rsidRPr="0027509C" w:rsidRDefault="0081258A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117/2014.(VIII.14.)</w:t>
            </w:r>
          </w:p>
        </w:tc>
      </w:tr>
      <w:tr w:rsidR="00AF479F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479F" w:rsidRPr="0027509C" w:rsidRDefault="00AF479F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4ECA" w:rsidRPr="0027509C" w:rsidRDefault="00AF479F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bátaszéki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viziközmű-rendszer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2015. évi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beruházási-felújítási-pótlási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tervének jóváhagyása, 4 515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eFt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össze</w:t>
            </w:r>
            <w:r w:rsidRPr="0027509C">
              <w:rPr>
                <w:rFonts w:ascii="Arial" w:hAnsi="Arial" w:cs="Arial"/>
                <w:sz w:val="22"/>
                <w:szCs w:val="22"/>
              </w:rPr>
              <w:t>g</w:t>
            </w:r>
            <w:r w:rsidRPr="0027509C">
              <w:rPr>
                <w:rFonts w:ascii="Arial" w:hAnsi="Arial" w:cs="Arial"/>
                <w:sz w:val="22"/>
                <w:szCs w:val="22"/>
              </w:rPr>
              <w:t>ben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479F" w:rsidRPr="0027509C" w:rsidRDefault="00AF479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F479F" w:rsidRPr="0027509C" w:rsidRDefault="00AF479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133/2014.(IX.18.)</w:t>
            </w:r>
          </w:p>
        </w:tc>
      </w:tr>
      <w:tr w:rsidR="00AF479F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479F" w:rsidRPr="0027509C" w:rsidRDefault="00AF479F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71013" w:rsidRPr="0027509C" w:rsidRDefault="00AF479F" w:rsidP="002B0A62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Város Önkormányzata Települési Egészségterv</w:t>
            </w:r>
            <w:r w:rsidRPr="0027509C">
              <w:rPr>
                <w:rFonts w:ascii="Arial" w:hAnsi="Arial" w:cs="Arial"/>
                <w:sz w:val="22"/>
                <w:szCs w:val="22"/>
              </w:rPr>
              <w:t>é</w:t>
            </w:r>
            <w:r w:rsidRPr="0027509C">
              <w:rPr>
                <w:rFonts w:ascii="Arial" w:hAnsi="Arial" w:cs="Arial"/>
                <w:sz w:val="22"/>
                <w:szCs w:val="22"/>
              </w:rPr>
              <w:t>nek és a Mikrotérségi Óvoda és Bölcsőde Munkahelyi Egészségtervének elfogadása</w:t>
            </w:r>
          </w:p>
          <w:p w:rsidR="003B5DFC" w:rsidRPr="0027509C" w:rsidRDefault="003B5DFC" w:rsidP="002B0A62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479F" w:rsidRPr="0027509C" w:rsidRDefault="00AF479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F479F" w:rsidRPr="0027509C" w:rsidRDefault="00AF479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F479F" w:rsidRPr="0027509C" w:rsidRDefault="00AF479F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134/2014.(IX.18.)</w:t>
            </w:r>
          </w:p>
        </w:tc>
      </w:tr>
      <w:tr w:rsidR="00C524BC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A9" w:rsidRPr="0027509C" w:rsidRDefault="00C524BC" w:rsidP="0045221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Dr. Somosi Szabolcs alpolgármesterré történő megválas</w:t>
            </w:r>
            <w:r w:rsidRPr="0027509C">
              <w:rPr>
                <w:rFonts w:ascii="Arial" w:hAnsi="Arial"/>
                <w:sz w:val="22"/>
                <w:szCs w:val="22"/>
              </w:rPr>
              <w:t>z</w:t>
            </w:r>
            <w:r w:rsidRPr="0027509C">
              <w:rPr>
                <w:rFonts w:ascii="Arial" w:hAnsi="Arial"/>
                <w:sz w:val="22"/>
                <w:szCs w:val="22"/>
              </w:rPr>
              <w:t>tása</w:t>
            </w:r>
          </w:p>
          <w:p w:rsidR="008E61A7" w:rsidRPr="0027509C" w:rsidRDefault="008E61A7" w:rsidP="0045221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27509C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524BC" w:rsidRPr="0027509C" w:rsidRDefault="00C524BC" w:rsidP="00C52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139/2014.(X.17.)</w:t>
            </w:r>
          </w:p>
        </w:tc>
      </w:tr>
      <w:tr w:rsidR="00C524BC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4ECA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PGB tagjainak megválasztása</w:t>
            </w:r>
          </w:p>
          <w:p w:rsidR="00C524BC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27509C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524BC" w:rsidRPr="0027509C" w:rsidRDefault="00C524BC" w:rsidP="00C524BC">
            <w:pPr>
              <w:jc w:val="right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140/2014.(X.17.)</w:t>
            </w:r>
          </w:p>
        </w:tc>
      </w:tr>
      <w:tr w:rsidR="00C524BC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3550C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KOISB tagjainak megválasztása</w:t>
            </w:r>
          </w:p>
          <w:p w:rsidR="00C524BC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27509C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524BC" w:rsidRPr="0027509C" w:rsidRDefault="00C524BC" w:rsidP="00C52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141/2014.(X.17.)</w:t>
            </w:r>
          </w:p>
          <w:p w:rsidR="00E84DB9" w:rsidRPr="0027509C" w:rsidRDefault="00DE7848" w:rsidP="00DE7848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</w:t>
            </w:r>
            <w:r w:rsidR="000812B5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="000812B5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      54/2015.(II.26.)</w:t>
            </w:r>
          </w:p>
          <w:p w:rsidR="00C524BC" w:rsidRPr="0027509C" w:rsidRDefault="00C524BC" w:rsidP="00904109">
            <w:pPr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C524BC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524BC" w:rsidRPr="0027509C" w:rsidRDefault="00C524BC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az SZB tagjainak megválasztása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4BC" w:rsidRPr="0027509C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524BC" w:rsidRPr="0027509C" w:rsidRDefault="00C524BC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142/2014.(X.17.)</w:t>
            </w:r>
          </w:p>
          <w:p w:rsidR="00B3387F" w:rsidRPr="0027509C" w:rsidRDefault="00DE7848" w:rsidP="00DE7848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53/2015.(II.26.)</w:t>
            </w:r>
          </w:p>
          <w:p w:rsidR="00C524BC" w:rsidRPr="0027509C" w:rsidRDefault="00C524BC" w:rsidP="0090410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77DAD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F040A" w:rsidRPr="0027509C" w:rsidRDefault="00D77DAD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dr. Bonnyai József megválasztása PGB elnökké történő megválasztása</w:t>
            </w:r>
          </w:p>
          <w:p w:rsidR="003B5DFC" w:rsidRPr="0027509C" w:rsidRDefault="003B5DFC" w:rsidP="003B5DF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143/2014.(X.17.)</w:t>
            </w:r>
          </w:p>
        </w:tc>
      </w:tr>
      <w:tr w:rsidR="00D77DAD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7288C" w:rsidRPr="0027509C" w:rsidRDefault="00D77DAD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Kemény Lajos megválasztása a KOISB elnökévé</w:t>
            </w:r>
          </w:p>
          <w:p w:rsidR="004F040A" w:rsidRPr="0027509C" w:rsidRDefault="004F040A" w:rsidP="000546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144/2014.(X.17.)</w:t>
            </w:r>
          </w:p>
        </w:tc>
      </w:tr>
      <w:tr w:rsidR="00D77DAD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D77DAD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Dr. Kostyálné dr. Kovács Klára megválasztása SZB elnökké történő megválasztása</w:t>
            </w:r>
          </w:p>
          <w:p w:rsidR="002B0A62" w:rsidRPr="0027509C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145/2014.(X.17.)</w:t>
            </w:r>
          </w:p>
        </w:tc>
      </w:tr>
      <w:tr w:rsidR="00D77DAD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2B41" w:rsidRPr="0027509C" w:rsidRDefault="00252B41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7E06" w:rsidRPr="0027509C" w:rsidRDefault="00D77DAD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dr. Bozsolik Róbert polgármester havi illetményének (448.800.- Ft) megállapítása 2014. október 13-tól</w:t>
            </w:r>
          </w:p>
          <w:p w:rsidR="002B0A62" w:rsidRPr="0027509C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146/2014.(X..17.)</w:t>
            </w:r>
          </w:p>
        </w:tc>
      </w:tr>
      <w:tr w:rsidR="00D77DAD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2B41" w:rsidRPr="0027509C" w:rsidRDefault="00252B41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D77DAD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dr. Bozsolik Róbert polgármester havi költségtérítésének (67.400.- Ft) megállapítása 2014. október 13-tól</w:t>
            </w:r>
          </w:p>
          <w:p w:rsidR="00027829" w:rsidRPr="0027509C" w:rsidRDefault="00027829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77DAD" w:rsidRPr="0027509C" w:rsidRDefault="00D77DAD" w:rsidP="00D77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147/2014.(X.17.)</w:t>
            </w:r>
          </w:p>
        </w:tc>
      </w:tr>
      <w:tr w:rsidR="00222158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2158" w:rsidRPr="0027509C" w:rsidRDefault="00222158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65F4" w:rsidRPr="0027509C" w:rsidRDefault="00222158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Dr. Somosi Szabolcs alpolgármester tiszteletdíjának megá</w:t>
            </w:r>
            <w:r w:rsidRPr="0027509C">
              <w:rPr>
                <w:rFonts w:ascii="Arial" w:hAnsi="Arial"/>
                <w:sz w:val="22"/>
                <w:szCs w:val="22"/>
              </w:rPr>
              <w:t>l</w:t>
            </w:r>
            <w:r w:rsidRPr="0027509C">
              <w:rPr>
                <w:rFonts w:ascii="Arial" w:hAnsi="Arial"/>
                <w:sz w:val="22"/>
                <w:szCs w:val="22"/>
              </w:rPr>
              <w:t>lapítása 2010.10.17-től havi 120.000.- Ft-ban.</w:t>
            </w:r>
          </w:p>
          <w:p w:rsidR="000812B5" w:rsidRPr="0027509C" w:rsidRDefault="000812B5" w:rsidP="0002782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2158" w:rsidRPr="0027509C" w:rsidRDefault="00222158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22158" w:rsidRPr="0027509C" w:rsidRDefault="00222158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</w:t>
            </w:r>
            <w:r w:rsidR="00A34059" w:rsidRPr="0027509C">
              <w:rPr>
                <w:rFonts w:ascii="Arial" w:hAnsi="Arial"/>
                <w:sz w:val="22"/>
                <w:szCs w:val="22"/>
              </w:rPr>
              <w:t>48</w:t>
            </w:r>
            <w:r w:rsidRPr="0027509C">
              <w:rPr>
                <w:rFonts w:ascii="Arial" w:hAnsi="Arial"/>
                <w:sz w:val="22"/>
                <w:szCs w:val="22"/>
              </w:rPr>
              <w:t>/201</w:t>
            </w:r>
            <w:r w:rsidR="00A34059" w:rsidRPr="0027509C">
              <w:rPr>
                <w:rFonts w:ascii="Arial" w:hAnsi="Arial"/>
                <w:sz w:val="22"/>
                <w:szCs w:val="22"/>
              </w:rPr>
              <w:t>4</w:t>
            </w:r>
            <w:r w:rsidRPr="0027509C">
              <w:rPr>
                <w:rFonts w:ascii="Arial" w:hAnsi="Arial"/>
                <w:sz w:val="22"/>
                <w:szCs w:val="22"/>
              </w:rPr>
              <w:t>.(X.1</w:t>
            </w:r>
            <w:r w:rsidR="00A34059" w:rsidRPr="0027509C">
              <w:rPr>
                <w:rFonts w:ascii="Arial" w:hAnsi="Arial"/>
                <w:sz w:val="22"/>
                <w:szCs w:val="22"/>
              </w:rPr>
              <w:t>7</w:t>
            </w:r>
            <w:r w:rsidRPr="0027509C">
              <w:rPr>
                <w:rFonts w:ascii="Arial" w:hAnsi="Arial"/>
                <w:sz w:val="22"/>
                <w:szCs w:val="22"/>
              </w:rPr>
              <w:t>.)</w:t>
            </w:r>
          </w:p>
          <w:p w:rsidR="00222158" w:rsidRPr="0027509C" w:rsidRDefault="00222158" w:rsidP="00904109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34059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059" w:rsidRPr="0027509C" w:rsidRDefault="00A34059" w:rsidP="009041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34059" w:rsidRPr="0027509C" w:rsidRDefault="00A34059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Dr. Somosi Szabolcs alpolgármester költségtérítésének megállapítása 2010.10.17-től havi 23.700.- Ft-ban.</w:t>
            </w:r>
          </w:p>
          <w:p w:rsidR="00CF65F4" w:rsidRPr="0027509C" w:rsidRDefault="00CF65F4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059" w:rsidRPr="0027509C" w:rsidRDefault="00A34059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34059" w:rsidRPr="0027509C" w:rsidRDefault="00A34059" w:rsidP="0090410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149/2014.(X.17.)</w:t>
            </w:r>
          </w:p>
          <w:p w:rsidR="00A34059" w:rsidRPr="0027509C" w:rsidRDefault="00A34059" w:rsidP="00904109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02FC4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E51CE" w:rsidRPr="0027509C" w:rsidRDefault="00A34059" w:rsidP="008C68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részvételével működő valamennyi társulásba B</w:t>
            </w:r>
            <w:r w:rsidRPr="0027509C">
              <w:rPr>
                <w:rFonts w:ascii="Arial" w:hAnsi="Arial" w:cs="Arial"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</w:rPr>
              <w:t>taszék város képviseletére dr. Bozsolik Róbert polgárme</w:t>
            </w:r>
            <w:r w:rsidRPr="0027509C">
              <w:rPr>
                <w:rFonts w:ascii="Arial" w:hAnsi="Arial" w:cs="Arial"/>
                <w:sz w:val="22"/>
                <w:szCs w:val="22"/>
              </w:rPr>
              <w:t>s</w:t>
            </w:r>
            <w:r w:rsidRPr="0027509C">
              <w:rPr>
                <w:rFonts w:ascii="Arial" w:hAnsi="Arial" w:cs="Arial"/>
                <w:sz w:val="22"/>
                <w:szCs w:val="22"/>
              </w:rPr>
              <w:t>tert, míg helyettesítésére dr. Somosi Szabolcs alpolgárme</w:t>
            </w:r>
            <w:r w:rsidRPr="0027509C">
              <w:rPr>
                <w:rFonts w:ascii="Arial" w:hAnsi="Arial" w:cs="Arial"/>
                <w:sz w:val="22"/>
                <w:szCs w:val="22"/>
              </w:rPr>
              <w:t>s</w:t>
            </w:r>
            <w:r w:rsidRPr="0027509C">
              <w:rPr>
                <w:rFonts w:ascii="Arial" w:hAnsi="Arial" w:cs="Arial"/>
                <w:sz w:val="22"/>
                <w:szCs w:val="22"/>
              </w:rPr>
              <w:t>tert delegálja.</w:t>
            </w:r>
          </w:p>
          <w:p w:rsidR="00BA4ECA" w:rsidRPr="0027509C" w:rsidRDefault="00BA4ECA" w:rsidP="008C68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FC4" w:rsidRPr="0027509C" w:rsidRDefault="00902FC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934F4" w:rsidRPr="0027509C" w:rsidRDefault="00C934F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934F4" w:rsidRPr="0027509C" w:rsidRDefault="00C934F4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151/2014.(X.17.)</w:t>
            </w:r>
          </w:p>
        </w:tc>
      </w:tr>
      <w:tr w:rsidR="00D77DAD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27509C" w:rsidRDefault="00414350" w:rsidP="00BA4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emléktábla elhelyezésének engedélyezése a gimnázium Kossuth utcai főbejárata mellé</w:t>
            </w:r>
          </w:p>
          <w:p w:rsidR="00F71D09" w:rsidRPr="0027509C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DAD" w:rsidRPr="0027509C" w:rsidRDefault="00D77DA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4350" w:rsidRPr="0027509C" w:rsidRDefault="00414350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161/2014.(XI.13.)</w:t>
            </w:r>
          </w:p>
        </w:tc>
      </w:tr>
      <w:tr w:rsidR="00414350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4350" w:rsidRPr="0027509C" w:rsidRDefault="00414350" w:rsidP="00C8094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E61A7" w:rsidRPr="0027509C" w:rsidRDefault="00414350" w:rsidP="00BA4EC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közszolgáltatási szerződéskötés autóbusszal végzett m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netrendszerinti személyszállítás elvégzésére a Gemenc Volán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Zrt.-vel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(Szekszárd,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>Tartsay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u. 4.), </w:t>
            </w:r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  <w:lang w:eastAsia="ar-SA"/>
              </w:rPr>
              <w:t>2015. január 1-től 2019. december 31-ig</w:t>
            </w:r>
            <w:r w:rsidRPr="0027509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terjed időre, egy vonalra, 6 járatpárra</w:t>
            </w:r>
          </w:p>
          <w:p w:rsidR="00F71D09" w:rsidRPr="0027509C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4350" w:rsidRPr="0027509C" w:rsidRDefault="00414350" w:rsidP="00C8094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4350" w:rsidRPr="0027509C" w:rsidRDefault="00414350" w:rsidP="00C8094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4350" w:rsidRPr="0027509C" w:rsidRDefault="00414350" w:rsidP="0041435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162/2014.(XI.13.)</w:t>
            </w:r>
          </w:p>
          <w:p w:rsidR="00BF13FB" w:rsidRPr="0027509C" w:rsidRDefault="00BF13FB" w:rsidP="00BF13FB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70/2015.(III.26.)</w:t>
            </w:r>
          </w:p>
        </w:tc>
      </w:tr>
      <w:tr w:rsidR="0093550C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550C" w:rsidRPr="0027509C" w:rsidRDefault="0093550C" w:rsidP="00C8094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138AA" w:rsidRPr="0027509C" w:rsidRDefault="0093550C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Az ORIM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Dental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(dr. Kiss Gábor) kötött fogorvosi megbízási szerződés jóváhagyása 2015.01.01-jétől 2019.12.31-éig.</w:t>
            </w:r>
          </w:p>
          <w:p w:rsidR="00F71D09" w:rsidRPr="0027509C" w:rsidRDefault="00F71D09" w:rsidP="00BA4EC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550C" w:rsidRPr="0027509C" w:rsidRDefault="0093550C" w:rsidP="0093550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3550C" w:rsidRPr="0027509C" w:rsidRDefault="0093550C" w:rsidP="0093550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172/2014.(XI.13.)</w:t>
            </w:r>
          </w:p>
          <w:p w:rsidR="00B25667" w:rsidRPr="0027509C" w:rsidRDefault="00B25667" w:rsidP="00B25667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10/2015.(I..22.)</w:t>
            </w:r>
          </w:p>
        </w:tc>
      </w:tr>
      <w:tr w:rsidR="00BB3FCA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FCA" w:rsidRPr="0027509C" w:rsidRDefault="00BB3FCA" w:rsidP="0028195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138AA" w:rsidRPr="0027509C" w:rsidRDefault="00BB3FCA" w:rsidP="00FE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Bátaszéki Közös Önkormányzati Hivatal létrehozásáról szóló új megállapodás jóváhagyása (Alsónánával és Als</w:t>
            </w:r>
            <w:r w:rsidRPr="0027509C">
              <w:rPr>
                <w:rFonts w:ascii="Arial" w:hAnsi="Arial" w:cs="Arial"/>
                <w:sz w:val="22"/>
                <w:szCs w:val="22"/>
              </w:rPr>
              <w:t>ó</w:t>
            </w:r>
            <w:r w:rsidRPr="0027509C">
              <w:rPr>
                <w:rFonts w:ascii="Arial" w:hAnsi="Arial" w:cs="Arial"/>
                <w:sz w:val="22"/>
                <w:szCs w:val="22"/>
              </w:rPr>
              <w:t>nyékkel)</w:t>
            </w:r>
          </w:p>
          <w:p w:rsidR="00631B16" w:rsidRPr="0027509C" w:rsidRDefault="00631B16" w:rsidP="00FE476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FCA" w:rsidRPr="0027509C" w:rsidRDefault="00BB3FCA" w:rsidP="0028195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B3FCA" w:rsidRPr="0027509C" w:rsidRDefault="00BB3FCA" w:rsidP="0028195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174/2014.(XII.9.)</w:t>
            </w:r>
          </w:p>
          <w:p w:rsidR="00BB3FCA" w:rsidRPr="0027509C" w:rsidRDefault="00BB3FCA" w:rsidP="00BB3FCA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8007B1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7B1" w:rsidRPr="0027509C" w:rsidRDefault="008007B1" w:rsidP="007E248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63F61" w:rsidRPr="0027509C" w:rsidRDefault="008007B1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Bát-Kom 2004. Kft. 2015.évi üzleti tervének elfogadása</w:t>
            </w:r>
          </w:p>
          <w:p w:rsidR="002B0A62" w:rsidRPr="0027509C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7B1" w:rsidRPr="0027509C" w:rsidRDefault="008007B1" w:rsidP="007E248D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07B1" w:rsidRPr="0027509C" w:rsidRDefault="008007B1" w:rsidP="008007B1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181/2014.(XII.11.)</w:t>
            </w:r>
          </w:p>
          <w:p w:rsidR="009E3629" w:rsidRPr="0027509C" w:rsidRDefault="009E3629" w:rsidP="009E3629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: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        276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>/2015.(XII.16.)</w:t>
            </w:r>
          </w:p>
          <w:p w:rsidR="009E3629" w:rsidRPr="0027509C" w:rsidRDefault="009E3629" w:rsidP="009E3629">
            <w:pPr>
              <w:tabs>
                <w:tab w:val="left" w:pos="1064"/>
              </w:tabs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8007B1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7B1" w:rsidRPr="0027509C" w:rsidRDefault="008007B1" w:rsidP="007E248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27829" w:rsidRPr="0027509C" w:rsidRDefault="008007B1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BÁT-KOM 2004. Kft. Felügyelő Bizottsága tagjainak me</w:t>
            </w:r>
            <w:r w:rsidRPr="0027509C">
              <w:rPr>
                <w:rFonts w:ascii="Arial" w:hAnsi="Arial"/>
                <w:sz w:val="22"/>
                <w:szCs w:val="22"/>
              </w:rPr>
              <w:t>g</w:t>
            </w:r>
            <w:r w:rsidRPr="0027509C">
              <w:rPr>
                <w:rFonts w:ascii="Arial" w:hAnsi="Arial"/>
                <w:sz w:val="22"/>
                <w:szCs w:val="22"/>
              </w:rPr>
              <w:t>választása 2015.01.01-jétől 2019.12.31-éig (dr. Bonnyai József, dr. Szabó Ákos, Péter Géza)</w:t>
            </w:r>
          </w:p>
          <w:p w:rsidR="002B0A62" w:rsidRPr="0027509C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7B1" w:rsidRPr="0027509C" w:rsidRDefault="008007B1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07B1" w:rsidRPr="0027509C" w:rsidRDefault="008007B1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007B1" w:rsidRPr="0027509C" w:rsidRDefault="008007B1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185/2014.(XII.11.)</w:t>
            </w:r>
          </w:p>
          <w:p w:rsidR="008007B1" w:rsidRPr="0027509C" w:rsidRDefault="008007B1" w:rsidP="007E24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25EE5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5EE5" w:rsidRPr="0027509C" w:rsidRDefault="00D25EE5" w:rsidP="007E248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27829" w:rsidRPr="0027509C" w:rsidRDefault="00D25EE5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Városi Érdekegyeztető Tanácsba dr. Kostyálné dr. Bo</w:t>
            </w:r>
            <w:r w:rsidRPr="0027509C">
              <w:rPr>
                <w:rFonts w:ascii="Arial" w:hAnsi="Arial"/>
                <w:sz w:val="22"/>
                <w:szCs w:val="22"/>
              </w:rPr>
              <w:t>n</w:t>
            </w:r>
            <w:r w:rsidRPr="0027509C">
              <w:rPr>
                <w:rFonts w:ascii="Arial" w:hAnsi="Arial"/>
                <w:sz w:val="22"/>
                <w:szCs w:val="22"/>
              </w:rPr>
              <w:t>nyai József, dr. Kovács Klára és Kemény Lajos képviselők megválasztása.</w:t>
            </w:r>
          </w:p>
          <w:p w:rsidR="002B0A62" w:rsidRPr="0027509C" w:rsidRDefault="002B0A62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5EE5" w:rsidRPr="0027509C" w:rsidRDefault="00D25EE5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25EE5" w:rsidRPr="0027509C" w:rsidRDefault="00D25EE5" w:rsidP="00D25EE5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188/2014.(XII.11.)</w:t>
            </w:r>
          </w:p>
          <w:p w:rsidR="00D25EE5" w:rsidRPr="0027509C" w:rsidRDefault="00D25EE5" w:rsidP="007E248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BB3FCA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FCA" w:rsidRPr="0027509C" w:rsidRDefault="00BB3FCA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B3FCA" w:rsidRPr="0027509C" w:rsidRDefault="00A867ED" w:rsidP="00CF65F4">
            <w:pPr>
              <w:pStyle w:val="Szvegtrzs"/>
              <w:tabs>
                <w:tab w:val="left" w:pos="567"/>
                <w:tab w:val="left" w:pos="2977"/>
                <w:tab w:val="left" w:pos="6237"/>
              </w:tabs>
              <w:rPr>
                <w:b w:val="0"/>
                <w:i w:val="0"/>
                <w:sz w:val="22"/>
                <w:szCs w:val="22"/>
              </w:rPr>
            </w:pPr>
            <w:r w:rsidRPr="0027509C">
              <w:rPr>
                <w:b w:val="0"/>
                <w:i w:val="0"/>
                <w:sz w:val="22"/>
                <w:szCs w:val="22"/>
              </w:rPr>
              <w:t>a város részvételével működő valamennyi gazdasági társ</w:t>
            </w:r>
            <w:r w:rsidRPr="0027509C">
              <w:rPr>
                <w:b w:val="0"/>
                <w:i w:val="0"/>
                <w:sz w:val="22"/>
                <w:szCs w:val="22"/>
              </w:rPr>
              <w:t>a</w:t>
            </w:r>
            <w:r w:rsidRPr="0027509C">
              <w:rPr>
                <w:b w:val="0"/>
                <w:i w:val="0"/>
                <w:sz w:val="22"/>
                <w:szCs w:val="22"/>
              </w:rPr>
              <w:t>ságban dr. Bozsolik Róbert polgármestert, míg helyettesít</w:t>
            </w:r>
            <w:r w:rsidRPr="0027509C">
              <w:rPr>
                <w:b w:val="0"/>
                <w:i w:val="0"/>
                <w:sz w:val="22"/>
                <w:szCs w:val="22"/>
              </w:rPr>
              <w:t>é</w:t>
            </w:r>
            <w:r w:rsidRPr="0027509C">
              <w:rPr>
                <w:b w:val="0"/>
                <w:i w:val="0"/>
                <w:sz w:val="22"/>
                <w:szCs w:val="22"/>
              </w:rPr>
              <w:t>sével dr. Somosi Szabolcs alpolgármestert bízza meg ké</w:t>
            </w:r>
            <w:r w:rsidRPr="0027509C">
              <w:rPr>
                <w:b w:val="0"/>
                <w:i w:val="0"/>
                <w:sz w:val="22"/>
                <w:szCs w:val="22"/>
              </w:rPr>
              <w:t>p</w:t>
            </w:r>
            <w:r w:rsidRPr="0027509C">
              <w:rPr>
                <w:b w:val="0"/>
                <w:i w:val="0"/>
                <w:sz w:val="22"/>
                <w:szCs w:val="22"/>
              </w:rPr>
              <w:t>viselettel</w:t>
            </w:r>
          </w:p>
          <w:p w:rsidR="00CF65F4" w:rsidRPr="0027509C" w:rsidRDefault="00CF65F4" w:rsidP="00CF65F4">
            <w:pPr>
              <w:pStyle w:val="Szvegtrzs"/>
              <w:tabs>
                <w:tab w:val="left" w:pos="567"/>
                <w:tab w:val="left" w:pos="2977"/>
                <w:tab w:val="left" w:pos="6237"/>
              </w:tabs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FCA" w:rsidRPr="0027509C" w:rsidRDefault="00BB3FCA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867ED" w:rsidRPr="0027509C" w:rsidRDefault="00A867E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867ED" w:rsidRPr="0027509C" w:rsidRDefault="00A867E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191/2014.(XII.11.)</w:t>
            </w:r>
          </w:p>
        </w:tc>
      </w:tr>
      <w:tr w:rsidR="00A867ED" w:rsidRPr="0027509C" w:rsidTr="000814A9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35D2D" w:rsidRPr="0027509C" w:rsidRDefault="00535D2D" w:rsidP="00535D2D">
            <w:pPr>
              <w:pStyle w:val="Listaszerbekezds"/>
              <w:overflowPunct w:val="0"/>
              <w:autoSpaceDE w:val="0"/>
              <w:ind w:left="0" w:right="-142"/>
              <w:jc w:val="both"/>
              <w:textAlignment w:val="baseline"/>
              <w:rPr>
                <w:bCs/>
                <w:sz w:val="22"/>
                <w:szCs w:val="22"/>
              </w:rPr>
            </w:pPr>
          </w:p>
          <w:p w:rsidR="00535D2D" w:rsidRPr="0027509C" w:rsidRDefault="00535D2D" w:rsidP="00535D2D">
            <w:pPr>
              <w:pStyle w:val="Listaszerbekezds"/>
              <w:overflowPunct w:val="0"/>
              <w:autoSpaceDE w:val="0"/>
              <w:ind w:left="0"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sz w:val="22"/>
                <w:szCs w:val="22"/>
              </w:rPr>
              <w:t>a Budai u. 61. szám alatti, volt Bölcsőde udvari szárnyában lévő</w:t>
            </w:r>
            <w:r w:rsidRPr="0027509C">
              <w:rPr>
                <w:rFonts w:ascii="Arial" w:hAnsi="Arial" w:cs="Arial"/>
                <w:sz w:val="22"/>
                <w:szCs w:val="22"/>
              </w:rPr>
              <w:t>) térítésmentesen, határozatlan időre történő átadása a Bátaszéki Roma Nemzetiségi Önkormányzat használatába</w:t>
            </w:r>
          </w:p>
          <w:p w:rsidR="00A867ED" w:rsidRPr="0027509C" w:rsidRDefault="00A867ED" w:rsidP="000814A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67ED" w:rsidRPr="0027509C" w:rsidRDefault="00A867E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35D2D" w:rsidRPr="0027509C" w:rsidRDefault="00535D2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35D2D" w:rsidRPr="0027509C" w:rsidRDefault="00535D2D" w:rsidP="000814A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193/2014.(XII.11.)</w:t>
            </w:r>
          </w:p>
        </w:tc>
      </w:tr>
    </w:tbl>
    <w:p w:rsidR="003C625E" w:rsidRPr="0027509C" w:rsidRDefault="003C625E" w:rsidP="003C625E"/>
    <w:p w:rsidR="00F63F61" w:rsidRPr="0027509C" w:rsidRDefault="00F63F61" w:rsidP="003C625E"/>
    <w:p w:rsidR="00410825" w:rsidRPr="0027509C" w:rsidRDefault="00410825" w:rsidP="00410825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201</w:t>
      </w:r>
      <w:r w:rsidR="001A0241" w:rsidRPr="0027509C">
        <w:rPr>
          <w:rFonts w:ascii="Britannic Bold" w:hAnsi="Britannic Bold"/>
          <w:sz w:val="28"/>
          <w:szCs w:val="28"/>
          <w:u w:val="single"/>
        </w:rPr>
        <w:t>5</w:t>
      </w:r>
      <w:r w:rsidRPr="0027509C">
        <w:rPr>
          <w:rFonts w:ascii="Britannic Bold" w:hAnsi="Britannic Bold"/>
          <w:sz w:val="28"/>
          <w:szCs w:val="28"/>
          <w:u w:val="single"/>
        </w:rPr>
        <w:t>.</w:t>
      </w:r>
    </w:p>
    <w:p w:rsidR="00410825" w:rsidRPr="0027509C" w:rsidRDefault="00410825" w:rsidP="0041082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10825" w:rsidRPr="0027509C" w:rsidRDefault="00410825" w:rsidP="0041082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német nemzetiségi önkormányzattal - gazdálkodásuk végzésére - kötött együttműködési megállapodás jóváh</w:t>
            </w:r>
            <w:r w:rsidRPr="0027509C">
              <w:rPr>
                <w:rFonts w:ascii="Arial" w:hAnsi="Arial"/>
                <w:sz w:val="22"/>
                <w:szCs w:val="22"/>
              </w:rPr>
              <w:t>a</w:t>
            </w:r>
            <w:r w:rsidRPr="0027509C">
              <w:rPr>
                <w:rFonts w:ascii="Arial" w:hAnsi="Arial"/>
                <w:sz w:val="22"/>
                <w:szCs w:val="22"/>
              </w:rPr>
              <w:t>gyása.</w:t>
            </w:r>
          </w:p>
          <w:p w:rsidR="00655946" w:rsidRPr="0027509C" w:rsidRDefault="00655946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16/2015.(I.22.)</w:t>
            </w:r>
          </w:p>
          <w:p w:rsidR="00410825" w:rsidRPr="0027509C" w:rsidRDefault="00410825" w:rsidP="00386A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roma nemzetiségi önkormányzattal - gazdálkodásuk vé</w:t>
            </w:r>
            <w:r w:rsidRPr="0027509C">
              <w:rPr>
                <w:rFonts w:ascii="Arial" w:hAnsi="Arial"/>
                <w:sz w:val="22"/>
                <w:szCs w:val="22"/>
              </w:rPr>
              <w:t>g</w:t>
            </w:r>
            <w:r w:rsidRPr="0027509C">
              <w:rPr>
                <w:rFonts w:ascii="Arial" w:hAnsi="Arial"/>
                <w:sz w:val="22"/>
                <w:szCs w:val="22"/>
              </w:rPr>
              <w:t>zésére - kötött együttműködési megállapodás jóváhagyása.</w:t>
            </w:r>
          </w:p>
          <w:p w:rsidR="00655946" w:rsidRPr="0027509C" w:rsidRDefault="00655946" w:rsidP="002B0A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2B0A6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17/2015.(I.22.)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360"/>
              </w:tabs>
              <w:ind w:left="1701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10825" w:rsidRPr="0027509C" w:rsidRDefault="00410825" w:rsidP="00386A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város település-fejlesztési koncepcióinak elfog</w:t>
            </w:r>
            <w:r w:rsidRPr="0027509C">
              <w:rPr>
                <w:rFonts w:ascii="Arial" w:hAnsi="Arial" w:cs="Arial"/>
                <w:sz w:val="22"/>
                <w:szCs w:val="22"/>
              </w:rPr>
              <w:t>a</w:t>
            </w:r>
            <w:r w:rsidRPr="0027509C">
              <w:rPr>
                <w:rFonts w:ascii="Arial" w:hAnsi="Arial" w:cs="Arial"/>
                <w:sz w:val="22"/>
                <w:szCs w:val="22"/>
              </w:rPr>
              <w:t>dása</w:t>
            </w:r>
          </w:p>
          <w:p w:rsidR="00410825" w:rsidRPr="0027509C" w:rsidRDefault="00410825" w:rsidP="00386A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18/2015.(I.22.)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10825" w:rsidRPr="0027509C" w:rsidRDefault="00410825" w:rsidP="000278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az </w:t>
            </w:r>
            <w:proofErr w:type="spellStart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Alisca</w:t>
            </w:r>
            <w:proofErr w:type="spellEnd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Bau</w:t>
            </w:r>
            <w:proofErr w:type="spellEnd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Zrt.-vel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garanciális hibák kijavítására kötött megállapodás jóváhagyása</w:t>
            </w:r>
          </w:p>
          <w:p w:rsidR="000812B5" w:rsidRPr="0027509C" w:rsidRDefault="000812B5" w:rsidP="000278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20/2015.(I.22.)</w:t>
            </w:r>
          </w:p>
          <w:p w:rsidR="00CF3866" w:rsidRPr="0027509C" w:rsidRDefault="00CF3866" w:rsidP="00CF3866">
            <w:pPr>
              <w:tabs>
                <w:tab w:val="left" w:pos="1064"/>
              </w:tabs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284/2015.(XII.16.)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12B5" w:rsidRPr="0027509C" w:rsidRDefault="00410825" w:rsidP="00655946">
            <w:pPr>
              <w:pStyle w:val="Listaszerbekezds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2015. évi TETT támogatás (78.847.300.- Ft) felosztása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22/2015.(I.22.)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387F" w:rsidRPr="0027509C" w:rsidRDefault="00410825" w:rsidP="00655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Bátaszéki Önkormányzati Tűzoltóság Köztestület fennta</w:t>
            </w:r>
            <w:r w:rsidRPr="0027509C">
              <w:rPr>
                <w:rFonts w:ascii="Arial" w:hAnsi="Arial" w:cs="Arial"/>
                <w:sz w:val="22"/>
                <w:szCs w:val="22"/>
              </w:rPr>
              <w:t>r</w:t>
            </w:r>
            <w:r w:rsidRPr="0027509C">
              <w:rPr>
                <w:rFonts w:ascii="Arial" w:hAnsi="Arial" w:cs="Arial"/>
                <w:sz w:val="22"/>
                <w:szCs w:val="22"/>
              </w:rPr>
              <w:t>tásához 2015. évben 2.250.000.- Ft hozzájárulás megállap</w:t>
            </w:r>
            <w:r w:rsidRPr="0027509C">
              <w:rPr>
                <w:rFonts w:ascii="Arial" w:hAnsi="Arial" w:cs="Arial"/>
                <w:sz w:val="22"/>
                <w:szCs w:val="22"/>
              </w:rPr>
              <w:t>í</w:t>
            </w:r>
            <w:r w:rsidRPr="0027509C">
              <w:rPr>
                <w:rFonts w:ascii="Arial" w:hAnsi="Arial" w:cs="Arial"/>
                <w:sz w:val="22"/>
                <w:szCs w:val="22"/>
              </w:rPr>
              <w:t>tása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26/2015.(II.5.)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3387F" w:rsidRPr="0027509C" w:rsidRDefault="00410825" w:rsidP="0065594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Bátaszéki Önkéntes Tűzoltóság Köztestületével, a fen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tartásukra kötendő együttműködési megállapodás jóváh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27/2015.(II.5.)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10825" w:rsidRPr="0027509C" w:rsidRDefault="00410825" w:rsidP="000812B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„</w:t>
            </w:r>
            <w:r w:rsidRPr="0027509C">
              <w:rPr>
                <w:rFonts w:ascii="Arial" w:eastAsia="Arial Unicode MS" w:hAnsi="Arial" w:cs="Arial"/>
                <w:sz w:val="22"/>
                <w:szCs w:val="22"/>
              </w:rPr>
              <w:t xml:space="preserve">Egészségügyi alapellátás fejlesztése Bátaszéken” </w:t>
            </w:r>
            <w:r w:rsidRPr="0027509C">
              <w:rPr>
                <w:rFonts w:ascii="Arial" w:hAnsi="Arial" w:cs="Arial"/>
                <w:sz w:val="22"/>
                <w:szCs w:val="22"/>
              </w:rPr>
              <w:t>tá</w:t>
            </w:r>
            <w:r w:rsidRPr="0027509C">
              <w:rPr>
                <w:rFonts w:ascii="Arial" w:hAnsi="Arial" w:cs="Arial"/>
                <w:sz w:val="22"/>
                <w:szCs w:val="22"/>
              </w:rPr>
              <w:t>r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gyú, </w:t>
            </w:r>
            <w:r w:rsidRPr="0027509C">
              <w:rPr>
                <w:rFonts w:ascii="Arial" w:eastAsia="Arial Unicode MS" w:hAnsi="Arial" w:cs="Arial"/>
                <w:sz w:val="22"/>
                <w:szCs w:val="22"/>
              </w:rPr>
              <w:t>DDOP-3.1.3/G-14-2014-0031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azonosító számú projekt keretében megvalósuló </w:t>
            </w:r>
            <w:r w:rsidRPr="0027509C">
              <w:rPr>
                <w:rFonts w:ascii="Arial" w:hAnsi="Arial" w:cs="Arial"/>
                <w:iCs/>
                <w:sz w:val="22"/>
                <w:szCs w:val="22"/>
              </w:rPr>
              <w:t>beruházásra vonatkozó k</w:t>
            </w:r>
            <w:r w:rsidRPr="0027509C">
              <w:rPr>
                <w:rFonts w:ascii="Arial" w:hAnsi="Arial" w:cs="Arial"/>
                <w:sz w:val="22"/>
                <w:szCs w:val="22"/>
              </w:rPr>
              <w:t>ivitelezési szerződés</w:t>
            </w:r>
            <w:r w:rsidRPr="002750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 w:cs="Arial"/>
                <w:sz w:val="22"/>
                <w:szCs w:val="22"/>
              </w:rPr>
              <w:t>megvalósításához szükséges anyag és szolgá</w:t>
            </w:r>
            <w:r w:rsidRPr="0027509C">
              <w:rPr>
                <w:rFonts w:ascii="Arial" w:hAnsi="Arial" w:cs="Arial"/>
                <w:sz w:val="22"/>
                <w:szCs w:val="22"/>
              </w:rPr>
              <w:t>l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tatás vásárlásához </w:t>
            </w:r>
            <w:r w:rsidRPr="0027509C">
              <w:rPr>
                <w:rFonts w:ascii="Arial" w:hAnsi="Arial" w:cs="Arial"/>
                <w:b/>
                <w:i/>
                <w:sz w:val="22"/>
                <w:szCs w:val="22"/>
              </w:rPr>
              <w:t>30.000.000.- Ft</w:t>
            </w:r>
            <w:r w:rsidRPr="0027509C">
              <w:rPr>
                <w:rFonts w:ascii="Arial" w:hAnsi="Arial" w:cs="Arial"/>
                <w:sz w:val="22"/>
                <w:szCs w:val="22"/>
              </w:rPr>
              <w:t>, azaz Harmincmillió f</w:t>
            </w:r>
            <w:r w:rsidRPr="0027509C">
              <w:rPr>
                <w:rFonts w:ascii="Arial" w:hAnsi="Arial" w:cs="Arial"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rint összegig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tagikölcsön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biztosítsa a Bát-Kom 2004. Kft. részére</w:t>
            </w:r>
          </w:p>
          <w:p w:rsidR="00B3387F" w:rsidRPr="0027509C" w:rsidRDefault="00B3387F" w:rsidP="000812B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28/2015.(II.5.)</w:t>
            </w:r>
          </w:p>
        </w:tc>
      </w:tr>
      <w:tr w:rsidR="0059313F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4311C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9313F" w:rsidRPr="0027509C" w:rsidRDefault="0059313F" w:rsidP="004311C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Bát-Kom Kft részére </w:t>
            </w:r>
            <w:r w:rsidRPr="0027509C">
              <w:rPr>
                <w:rFonts w:ascii="Arial" w:hAnsi="Arial" w:cs="Arial"/>
                <w:b/>
                <w:i/>
                <w:sz w:val="22"/>
                <w:szCs w:val="22"/>
              </w:rPr>
              <w:t>4.650.000.- Ft</w:t>
            </w:r>
            <w:r w:rsidRPr="0027509C">
              <w:rPr>
                <w:rFonts w:ascii="Arial" w:hAnsi="Arial" w:cs="Arial"/>
                <w:sz w:val="22"/>
                <w:szCs w:val="22"/>
              </w:rPr>
              <w:t>, visszatérítendő tagi kölcsön biztosítása egy daruval, sószóróval felszerelt bill</w:t>
            </w:r>
            <w:r w:rsidRPr="0027509C">
              <w:rPr>
                <w:rFonts w:ascii="Arial" w:hAnsi="Arial" w:cs="Arial"/>
                <w:sz w:val="22"/>
                <w:szCs w:val="22"/>
              </w:rPr>
              <w:t>e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nőplatós teherautó megvásárlásához </w:t>
            </w:r>
          </w:p>
          <w:p w:rsidR="0059313F" w:rsidRPr="0027509C" w:rsidRDefault="0059313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9313F" w:rsidRPr="0027509C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34/2015.(II.19.)</w:t>
            </w:r>
          </w:p>
          <w:p w:rsidR="0059313F" w:rsidRPr="0027509C" w:rsidRDefault="0059313F" w:rsidP="0059313F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276/2015.(XII.16.)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widowControl w:val="0"/>
              <w:tabs>
                <w:tab w:val="left" w:pos="360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288C" w:rsidRPr="0027509C" w:rsidRDefault="00410825" w:rsidP="00F71D09">
            <w:pPr>
              <w:widowControl w:val="0"/>
              <w:tabs>
                <w:tab w:val="left" w:pos="360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2015-2019. évi Gazdasági-cselekvési Program elfogadása</w:t>
            </w:r>
          </w:p>
          <w:p w:rsidR="00027829" w:rsidRPr="0027509C" w:rsidRDefault="00027829" w:rsidP="00F71D09">
            <w:pPr>
              <w:widowControl w:val="0"/>
              <w:tabs>
                <w:tab w:val="left" w:pos="360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45/2015.(II.26.)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27829" w:rsidRPr="0027509C" w:rsidRDefault="00410825" w:rsidP="004311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– kisváros tájak és kultúrák találkozásában kötet értékesítési árának meghatározása 3.000 Ft/kötet össze</w:t>
            </w:r>
            <w:r w:rsidRPr="0027509C">
              <w:rPr>
                <w:rFonts w:ascii="Arial" w:hAnsi="Arial" w:cs="Arial"/>
                <w:sz w:val="22"/>
                <w:szCs w:val="22"/>
              </w:rPr>
              <w:t>g</w:t>
            </w:r>
            <w:r w:rsidRPr="0027509C">
              <w:rPr>
                <w:rFonts w:ascii="Arial" w:hAnsi="Arial" w:cs="Arial"/>
                <w:sz w:val="22"/>
                <w:szCs w:val="22"/>
              </w:rPr>
              <w:t>ben</w:t>
            </w:r>
          </w:p>
          <w:p w:rsidR="00655946" w:rsidRPr="0027509C" w:rsidRDefault="00655946" w:rsidP="004311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46/2015.(II.26.)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288C" w:rsidRPr="0027509C" w:rsidRDefault="00410825" w:rsidP="001566C9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az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Eures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Consulting Pályázati Tanácsadó Iroda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(Székhely: 7621 Pécs, Felsőmalom utca 1.) kétoldalú keret-megállapodás jóváhagyása önkormányzati pályázatok k</w:t>
            </w:r>
            <w:r w:rsidRPr="0027509C">
              <w:rPr>
                <w:rFonts w:ascii="Arial" w:hAnsi="Arial" w:cs="Arial"/>
                <w:sz w:val="22"/>
                <w:szCs w:val="22"/>
              </w:rPr>
              <w:t>é</w:t>
            </w:r>
            <w:r w:rsidRPr="0027509C">
              <w:rPr>
                <w:rFonts w:ascii="Arial" w:hAnsi="Arial" w:cs="Arial"/>
                <w:sz w:val="22"/>
                <w:szCs w:val="22"/>
              </w:rPr>
              <w:t>szítésére, megvalósítására, pályázat figyelésére</w:t>
            </w:r>
          </w:p>
          <w:p w:rsidR="00655946" w:rsidRPr="0027509C" w:rsidRDefault="00655946" w:rsidP="001566C9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47/2015.(II.26.)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sz w:val="22"/>
                <w:szCs w:val="22"/>
              </w:rPr>
            </w:pPr>
          </w:p>
          <w:p w:rsidR="00410825" w:rsidRPr="0027509C" w:rsidRDefault="00410825" w:rsidP="00F63F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az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Eures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Consulting Pályázati Tanácsadó Iroda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27509C">
              <w:rPr>
                <w:rFonts w:ascii="Arial" w:hAnsi="Arial" w:cs="Arial"/>
                <w:sz w:val="22"/>
                <w:szCs w:val="22"/>
              </w:rPr>
              <w:t>Székhely: 7621 Pécs, Felsőmalom utca 1.), valamint a B</w:t>
            </w:r>
            <w:r w:rsidRPr="0027509C">
              <w:rPr>
                <w:rFonts w:ascii="Arial" w:hAnsi="Arial" w:cs="Arial"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</w:rPr>
              <w:t>taszéki Vállalkozók Ipartestületével keret-megállapodás jóváhagyása</w:t>
            </w:r>
            <w:r w:rsidRPr="00275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 w:cs="Arial"/>
                <w:sz w:val="22"/>
                <w:szCs w:val="22"/>
              </w:rPr>
              <w:t>a bátaszéki egyéni és társas vállalkozások érdekeltségi körében felmerülő fejlesztési elképzelések el</w:t>
            </w:r>
            <w:r w:rsidRPr="0027509C">
              <w:rPr>
                <w:rFonts w:ascii="Arial" w:hAnsi="Arial" w:cs="Arial"/>
                <w:sz w:val="22"/>
                <w:szCs w:val="22"/>
              </w:rPr>
              <w:t>ő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készítésében és megvalósításában való közreműködésre </w:t>
            </w:r>
          </w:p>
          <w:p w:rsidR="001566C9" w:rsidRPr="0027509C" w:rsidRDefault="001566C9" w:rsidP="00F63F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48/2015.(II.26.)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Bátaszék Város Integrált Településfejlesztési Stratégiáj</w:t>
            </w:r>
            <w:r w:rsidRPr="0027509C">
              <w:rPr>
                <w:rFonts w:ascii="Arial" w:hAnsi="Arial" w:cs="Arial"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</w:rPr>
              <w:t>nak elkészítésével a Hozam Kft. lett megbízva.</w:t>
            </w:r>
          </w:p>
          <w:p w:rsidR="00410825" w:rsidRPr="0027509C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51/2015.(II.26.)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0812B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hanging="425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egy új kamerarendszer kiépítése és 3 darab új kamera kihelyezés a Tarr Kft. –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Oktel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Kft. kivitelezésében az ajánlat szerint,</w:t>
            </w:r>
          </w:p>
          <w:p w:rsidR="00B3387F" w:rsidRPr="0027509C" w:rsidRDefault="00B3387F" w:rsidP="000812B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hanging="425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65/2015.(III.26.)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7509C">
              <w:rPr>
                <w:rFonts w:ascii="Arial" w:hAnsi="Arial" w:cs="Arial"/>
                <w:snapToGrid w:val="0"/>
                <w:sz w:val="22"/>
                <w:szCs w:val="22"/>
              </w:rPr>
              <w:t xml:space="preserve">a Dél-Tolna </w:t>
            </w:r>
            <w:proofErr w:type="spellStart"/>
            <w:r w:rsidRPr="0027509C">
              <w:rPr>
                <w:rFonts w:ascii="Arial" w:hAnsi="Arial" w:cs="Arial"/>
                <w:snapToGrid w:val="0"/>
                <w:sz w:val="22"/>
                <w:szCs w:val="22"/>
              </w:rPr>
              <w:t>Aqua</w:t>
            </w:r>
            <w:proofErr w:type="spellEnd"/>
            <w:r w:rsidRPr="0027509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 w:cs="Arial"/>
                <w:sz w:val="22"/>
                <w:szCs w:val="22"/>
              </w:rPr>
              <w:t>Ivóvízminőség Javító Önkormányzati Tá</w:t>
            </w:r>
            <w:r w:rsidRPr="0027509C">
              <w:rPr>
                <w:rFonts w:ascii="Arial" w:hAnsi="Arial" w:cs="Arial"/>
                <w:sz w:val="22"/>
                <w:szCs w:val="22"/>
              </w:rPr>
              <w:t>r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sulás és Bátaszéki Közös Önkormányzati </w:t>
            </w:r>
            <w:r w:rsidRPr="0027509C">
              <w:rPr>
                <w:rFonts w:ascii="Arial" w:hAnsi="Arial" w:cs="Arial"/>
                <w:snapToGrid w:val="0"/>
                <w:sz w:val="22"/>
                <w:szCs w:val="22"/>
              </w:rPr>
              <w:t>KÖH között k</w:t>
            </w:r>
            <w:r w:rsidRPr="0027509C">
              <w:rPr>
                <w:rFonts w:ascii="Arial" w:hAnsi="Arial" w:cs="Arial"/>
                <w:snapToGrid w:val="0"/>
                <w:sz w:val="22"/>
                <w:szCs w:val="22"/>
              </w:rPr>
              <w:t>ö</w:t>
            </w:r>
            <w:r w:rsidRPr="0027509C">
              <w:rPr>
                <w:rFonts w:ascii="Arial" w:hAnsi="Arial" w:cs="Arial"/>
                <w:snapToGrid w:val="0"/>
                <w:sz w:val="22"/>
                <w:szCs w:val="22"/>
              </w:rPr>
              <w:t>tendő munkamegosztási megállapodás jóváhagyása</w:t>
            </w:r>
          </w:p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67/2015.(III.26.)</w:t>
            </w:r>
          </w:p>
        </w:tc>
      </w:tr>
      <w:tr w:rsidR="00410825" w:rsidRPr="0027509C" w:rsidTr="00F71D09">
        <w:trPr>
          <w:trHeight w:val="818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567"/>
                <w:tab w:val="decimal" w:pos="708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1D09" w:rsidRPr="0027509C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2015. évi közbeszerzési tervének jóváhagyásáról</w:t>
            </w:r>
          </w:p>
          <w:p w:rsidR="00410825" w:rsidRPr="0027509C" w:rsidRDefault="00410825" w:rsidP="00386A3F">
            <w:pPr>
              <w:tabs>
                <w:tab w:val="left" w:pos="567"/>
                <w:tab w:val="decimal" w:pos="708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68/2015.(III.26.)</w:t>
            </w:r>
          </w:p>
        </w:tc>
      </w:tr>
      <w:tr w:rsidR="00F71D09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1D09" w:rsidRPr="0027509C" w:rsidRDefault="00F71D09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1D09" w:rsidRPr="0027509C" w:rsidRDefault="00F71D09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az oktatási intézmények működtetésének visszavállalása 2015. szeptember 1-jétől  </w:t>
            </w:r>
          </w:p>
          <w:p w:rsidR="00B3387F" w:rsidRPr="0027509C" w:rsidRDefault="00B3387F" w:rsidP="00F71D0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1D09" w:rsidRPr="0027509C" w:rsidRDefault="00F71D09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71D09" w:rsidRPr="0027509C" w:rsidRDefault="00F71D09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72/2015.(III.26.)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ind w:left="1701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F71D09" w:rsidRPr="0027509C" w:rsidRDefault="00410825" w:rsidP="0087288C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belterületi utak, járdák, padkák, csapadékvíz elvezető árkok felújítási koncepciójának elfogadása a 2015-2019. időszakra vonatkozóan</w:t>
            </w:r>
          </w:p>
          <w:p w:rsidR="00F63F61" w:rsidRPr="0027509C" w:rsidRDefault="00F63F61" w:rsidP="0087288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91/2015.(IV.23.)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F61" w:rsidRPr="0027509C" w:rsidRDefault="00410825" w:rsidP="001566C9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Magyar Zarándokút Önkormányzati Társulás új egységes szerkezetbe foglalt társulási megállapodásának elfogadása</w:t>
            </w:r>
          </w:p>
          <w:p w:rsidR="00655946" w:rsidRPr="0027509C" w:rsidRDefault="00655946" w:rsidP="001566C9">
            <w:pPr>
              <w:tabs>
                <w:tab w:val="left" w:pos="269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92/2015.(IV.23.)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F61" w:rsidRPr="0027509C" w:rsidRDefault="00410825" w:rsidP="0015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Magyar Zarándokút Önkormányzati Társulás „Nemzeti zarándokút kiépítése az Árpád-kori szakrális emlékhelyek között” című fejlesztési koncepciójának elfogadása</w:t>
            </w:r>
          </w:p>
          <w:p w:rsidR="00655946" w:rsidRPr="0027509C" w:rsidRDefault="00655946" w:rsidP="0015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93/2015.(IV.23.)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Priger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József okleveles könyvvizsgálót megbízása pénzügyi tanácsadói feladatok ellátásával</w:t>
            </w:r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2015. május 1-jétől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</w:rPr>
              <w:t>2020. április 30-ig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95/2015.(IV.23.)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E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.R</w:t>
            </w:r>
            <w:proofErr w:type="gramEnd"/>
            <w:r w:rsidRPr="0027509C">
              <w:rPr>
                <w:rFonts w:ascii="Arial" w:hAnsi="Arial" w:cs="Arial"/>
                <w:sz w:val="22"/>
                <w:szCs w:val="22"/>
              </w:rPr>
              <w:t xml:space="preserve">.Ö.V.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Zrt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. 2015.évi üzleti tervének, ezen belül a bátaszéki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viziközmű-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és szennyvízrendszer 2015. évi beruházási, pótlási és felújítási tervének elfogadása</w:t>
            </w:r>
          </w:p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101/2015.(V.27.)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27509C" w:rsidRDefault="00410825" w:rsidP="00386A3F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Településfejlesztési Koncepció és Integrált Településfe</w:t>
            </w:r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j</w:t>
            </w:r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lesztési Stratégiájának Partnerségi Tervének elfogadása</w:t>
            </w:r>
          </w:p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113/2015.(V.27.)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0812B5">
            <w:pPr>
              <w:suppressAutoHyphens/>
              <w:autoSpaceDN/>
              <w:adjustRightInd/>
              <w:spacing w:before="120"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az 56. számú főút során felhagyott és azóta rendezett 0408 hrsz.-ú kivett országos közút ingatlant, melynek területe 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27509C">
              <w:rPr>
                <w:rFonts w:ascii="Arial" w:hAnsi="Arial" w:cs="Arial"/>
                <w:sz w:val="22"/>
                <w:szCs w:val="22"/>
              </w:rPr>
              <w:t xml:space="preserve"> ha 1817 m</w:t>
            </w:r>
            <w:r w:rsidRPr="0027509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kezelésbe vétele</w:t>
            </w:r>
          </w:p>
          <w:p w:rsidR="000812B5" w:rsidRPr="0027509C" w:rsidRDefault="000812B5" w:rsidP="000812B5">
            <w:pPr>
              <w:suppressAutoHyphens/>
              <w:autoSpaceDN/>
              <w:adjustRightInd/>
              <w:ind w:right="74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119/2015.(V.27.)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0825" w:rsidRPr="0027509C" w:rsidRDefault="00410825" w:rsidP="00F71D0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7509C">
              <w:rPr>
                <w:rFonts w:ascii="Arial" w:hAnsi="Arial" w:cs="Arial"/>
                <w:iCs/>
                <w:sz w:val="22"/>
                <w:szCs w:val="22"/>
              </w:rPr>
              <w:t>a BÁT-KOM 2004. Városüzemeltető és Szolgáltató Kft. F</w:t>
            </w:r>
            <w:r w:rsidRPr="0027509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27509C">
              <w:rPr>
                <w:rFonts w:ascii="Arial" w:hAnsi="Arial" w:cs="Arial"/>
                <w:iCs/>
                <w:sz w:val="22"/>
                <w:szCs w:val="22"/>
              </w:rPr>
              <w:t>lügyelő Bizottsága ügyrendjének jóváhagyása</w:t>
            </w:r>
          </w:p>
          <w:p w:rsidR="00027829" w:rsidRPr="0027509C" w:rsidRDefault="00027829" w:rsidP="00F71D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121/2015.(V.27.)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0825" w:rsidRPr="0027509C" w:rsidRDefault="00410825" w:rsidP="00655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iCs/>
                <w:sz w:val="22"/>
                <w:szCs w:val="22"/>
              </w:rPr>
              <w:t>a BÁT-KOM 2004. Városüzemeltető és Szolgáltató Kft. J</w:t>
            </w:r>
            <w:r w:rsidRPr="0027509C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27509C">
              <w:rPr>
                <w:rFonts w:ascii="Arial" w:hAnsi="Arial" w:cs="Arial"/>
                <w:iCs/>
                <w:sz w:val="22"/>
                <w:szCs w:val="22"/>
              </w:rPr>
              <w:t>vadalmazási Szabályzatának elfogadása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122/2015.(V.27.)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12B5" w:rsidRPr="0027509C" w:rsidRDefault="00410825" w:rsidP="0065594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Szekszárd és Térsége Önkormányzati Társulás </w:t>
            </w:r>
            <w:proofErr w:type="gramStart"/>
            <w:r w:rsidRPr="0027509C">
              <w:rPr>
                <w:rFonts w:ascii="Arial" w:hAnsi="Arial"/>
                <w:sz w:val="22"/>
                <w:szCs w:val="22"/>
              </w:rPr>
              <w:t>társulási  megállapodás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új egységes szerkezetbe foglalt szövegének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134/2015.(VI.24.)</w:t>
            </w: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sz w:val="22"/>
                <w:szCs w:val="22"/>
              </w:rPr>
            </w:pPr>
          </w:p>
          <w:p w:rsidR="00410825" w:rsidRPr="0027509C" w:rsidRDefault="00410825" w:rsidP="0065594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„Bátaszék szennyvíztelep fejlesztése, Bátaszék, Báta szennyvízcsatornázás befejezése” elnevezésű Konzorciumi Együttműködési Megállapodást a határozat melléklete sz</w:t>
            </w:r>
            <w:r w:rsidRPr="0027509C">
              <w:rPr>
                <w:rFonts w:ascii="Arial" w:hAnsi="Arial" w:cs="Arial"/>
                <w:sz w:val="22"/>
                <w:szCs w:val="22"/>
              </w:rPr>
              <w:t>e</w:t>
            </w:r>
            <w:r w:rsidRPr="0027509C">
              <w:rPr>
                <w:rFonts w:ascii="Arial" w:hAnsi="Arial" w:cs="Arial"/>
                <w:sz w:val="22"/>
                <w:szCs w:val="22"/>
              </w:rPr>
              <w:t>rinti tartalommal jóváhagyja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147/2015.(VI.24.)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Szekszárd és Környéke Alapellátási és Szakosított Ellátási Társulás (határozatlan időre, utcai szociális munka, csal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dok átmeneti otthona) új megállapodásának jóváhagyása</w:t>
            </w:r>
          </w:p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151/2015.(VI.24.)</w:t>
            </w:r>
          </w:p>
          <w:p w:rsidR="00CE27A6" w:rsidRPr="0027509C" w:rsidRDefault="00CE27A6" w:rsidP="00CE27A6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241/c/2015.(XI.25.)</w:t>
            </w:r>
          </w:p>
          <w:p w:rsidR="00EB69B0" w:rsidRPr="0027509C" w:rsidRDefault="00EB69B0" w:rsidP="00EB69B0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       2</w:t>
            </w:r>
            <w:r w:rsidR="00CF3866" w:rsidRPr="0027509C">
              <w:rPr>
                <w:rFonts w:ascii="Arial" w:hAnsi="Arial"/>
                <w:sz w:val="22"/>
                <w:szCs w:val="22"/>
              </w:rPr>
              <w:t>9</w:t>
            </w:r>
            <w:r w:rsidRPr="0027509C">
              <w:rPr>
                <w:rFonts w:ascii="Arial" w:hAnsi="Arial"/>
                <w:sz w:val="22"/>
                <w:szCs w:val="22"/>
              </w:rPr>
              <w:t>3/2015.(XI</w:t>
            </w:r>
            <w:r w:rsidR="00CF3866" w:rsidRPr="0027509C">
              <w:rPr>
                <w:rFonts w:ascii="Arial" w:hAnsi="Arial"/>
                <w:sz w:val="22"/>
                <w:szCs w:val="22"/>
              </w:rPr>
              <w:t>I.16.)</w:t>
            </w:r>
          </w:p>
          <w:p w:rsidR="0087288C" w:rsidRPr="0027509C" w:rsidRDefault="0087288C" w:rsidP="00EB69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15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Szekszárd és Környéke Alapszolgáltatási és Szakosított Ellátási Társulás (határozatlan időre, nappali ellátás autista gyermekek) új megállapodásának jóváhagyása</w:t>
            </w:r>
          </w:p>
          <w:p w:rsidR="004311CF" w:rsidRPr="0027509C" w:rsidRDefault="004311CF" w:rsidP="001566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154/2015.(VI.24.)</w:t>
            </w: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27509C" w:rsidRDefault="00410825" w:rsidP="0015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belépés a Klímabarát Települések Szövetségébe</w:t>
            </w:r>
          </w:p>
          <w:p w:rsidR="004311CF" w:rsidRPr="0027509C" w:rsidRDefault="004311CF" w:rsidP="001566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156/2015.(VI.24.)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3387F" w:rsidRPr="0027509C" w:rsidRDefault="00410825" w:rsidP="00F63F6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„Összefogással Dél-Tolna fejlődéséért” projekt megvalósít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sára vonatkozó konzorciumi megállapodás jóváhagyásáról</w:t>
            </w:r>
          </w:p>
          <w:p w:rsidR="004311CF" w:rsidRPr="0027509C" w:rsidRDefault="004311CF" w:rsidP="00F63F6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165/2015.(VI.24.)</w:t>
            </w:r>
          </w:p>
        </w:tc>
      </w:tr>
      <w:tr w:rsidR="007B237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2370" w:rsidRPr="0027509C" w:rsidRDefault="007B2370" w:rsidP="001B3AA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27509C" w:rsidRDefault="007B2370" w:rsidP="000812B5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funkció nélküli önkormányzati tulajdonú épületek felújítási koncepciója</w:t>
            </w:r>
          </w:p>
          <w:p w:rsidR="00B3387F" w:rsidRPr="0027509C" w:rsidRDefault="00B3387F" w:rsidP="000812B5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2370" w:rsidRPr="0027509C" w:rsidRDefault="007B2370" w:rsidP="001B3AAF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B2370" w:rsidRPr="0027509C" w:rsidRDefault="007B2370" w:rsidP="007B2370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179/2015.(VII.26.)</w:t>
            </w:r>
          </w:p>
        </w:tc>
      </w:tr>
      <w:tr w:rsidR="007B237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2370" w:rsidRPr="0027509C" w:rsidRDefault="007B2370" w:rsidP="001B3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2370" w:rsidRPr="0027509C" w:rsidRDefault="007B2370" w:rsidP="001B3AA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Dél-Tolna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Aqua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Ivóvízminőség Javító Önkormányzati Társ</w:t>
            </w:r>
            <w:r w:rsidRPr="0027509C">
              <w:rPr>
                <w:rFonts w:ascii="Arial" w:hAnsi="Arial" w:cs="Arial"/>
                <w:sz w:val="22"/>
                <w:szCs w:val="22"/>
              </w:rPr>
              <w:t>u</w:t>
            </w:r>
            <w:r w:rsidRPr="0027509C">
              <w:rPr>
                <w:rFonts w:ascii="Arial" w:hAnsi="Arial" w:cs="Arial"/>
                <w:sz w:val="22"/>
                <w:szCs w:val="22"/>
              </w:rPr>
              <w:t>lás létrehozása, a társulási megállapodás elfogadása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2370" w:rsidRPr="0027509C" w:rsidRDefault="007B2370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B2370" w:rsidRPr="0027509C" w:rsidRDefault="007B2370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182/2015.(VIII.26.)</w:t>
            </w:r>
          </w:p>
          <w:p w:rsidR="007B2370" w:rsidRPr="0027509C" w:rsidRDefault="007B2370" w:rsidP="001D4794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D4794" w:rsidRPr="0027509C" w:rsidRDefault="001D4794" w:rsidP="001D479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4794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27509C" w:rsidRDefault="001D4794" w:rsidP="001B3AA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D4794" w:rsidRPr="0027509C" w:rsidRDefault="001D4794" w:rsidP="001B3AAF">
            <w:pPr>
              <w:tabs>
                <w:tab w:val="left" w:pos="360"/>
              </w:tabs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működtetésre visszavett köznevelési intézmények használ</w:t>
            </w:r>
            <w:r w:rsidRPr="0027509C">
              <w:rPr>
                <w:rFonts w:ascii="Arial" w:hAnsi="Arial" w:cs="Arial"/>
                <w:sz w:val="22"/>
                <w:szCs w:val="22"/>
              </w:rPr>
              <w:t>a</w:t>
            </w:r>
            <w:r w:rsidRPr="0027509C">
              <w:rPr>
                <w:rFonts w:ascii="Arial" w:hAnsi="Arial" w:cs="Arial"/>
                <w:sz w:val="22"/>
                <w:szCs w:val="22"/>
              </w:rPr>
              <w:t>táról szóló szerződés jóváhagyása</w:t>
            </w:r>
          </w:p>
          <w:p w:rsidR="001D4794" w:rsidRPr="0027509C" w:rsidRDefault="001D4794" w:rsidP="001B3AAF">
            <w:pPr>
              <w:tabs>
                <w:tab w:val="left" w:pos="360"/>
              </w:tabs>
              <w:overflowPunct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27509C" w:rsidRDefault="001D4794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D4794" w:rsidRPr="0027509C" w:rsidRDefault="001D4794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156/2012.(XII.14.)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27509C" w:rsidRDefault="000812B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Esélyegyenlőségi Fó</w:t>
            </w:r>
            <w:r w:rsidR="001D4794" w:rsidRPr="0027509C">
              <w:rPr>
                <w:rFonts w:ascii="Arial" w:hAnsi="Arial"/>
                <w:sz w:val="22"/>
                <w:szCs w:val="22"/>
              </w:rPr>
              <w:t xml:space="preserve">rum létrehozása, vezetője a Gondozási Központ vezetője, </w:t>
            </w:r>
          </w:p>
          <w:p w:rsidR="007B2370" w:rsidRPr="0027509C" w:rsidRDefault="007B237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812B5" w:rsidRPr="0027509C" w:rsidRDefault="000812B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192/2015.(VIII.26.)</w:t>
            </w:r>
          </w:p>
        </w:tc>
      </w:tr>
      <w:tr w:rsidR="001D4794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27509C" w:rsidRDefault="001D4794" w:rsidP="001B3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4794" w:rsidRPr="0027509C" w:rsidRDefault="001D4794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Bátaszéki KÖH 2015-2019. évi Informatikai Stratégiai Te</w:t>
            </w:r>
            <w:r w:rsidRPr="0027509C">
              <w:rPr>
                <w:rFonts w:ascii="Arial" w:hAnsi="Arial" w:cs="Arial"/>
                <w:sz w:val="22"/>
                <w:szCs w:val="22"/>
              </w:rPr>
              <w:t>r</w:t>
            </w:r>
            <w:r w:rsidRPr="0027509C">
              <w:rPr>
                <w:rFonts w:ascii="Arial" w:hAnsi="Arial" w:cs="Arial"/>
                <w:sz w:val="22"/>
                <w:szCs w:val="22"/>
              </w:rPr>
              <w:t>vének elfogadása</w:t>
            </w:r>
          </w:p>
          <w:p w:rsidR="0087288C" w:rsidRPr="0027509C" w:rsidRDefault="0087288C" w:rsidP="00B33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27509C" w:rsidRDefault="001D4794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D4794" w:rsidRPr="0027509C" w:rsidRDefault="001D4794" w:rsidP="001D479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194/2015.(VIII.26.)</w:t>
            </w:r>
          </w:p>
        </w:tc>
      </w:tr>
      <w:tr w:rsidR="001D4794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27509C" w:rsidRDefault="001D4794" w:rsidP="001B3AAF">
            <w:pPr>
              <w:tabs>
                <w:tab w:val="left" w:pos="567"/>
                <w:tab w:val="left" w:pos="6237"/>
              </w:tabs>
              <w:ind w:left="2268"/>
              <w:jc w:val="both"/>
              <w:rPr>
                <w:b/>
                <w:i/>
                <w:noProof/>
                <w:sz w:val="24"/>
                <w:szCs w:val="24"/>
                <w:u w:val="single"/>
              </w:rPr>
            </w:pPr>
          </w:p>
          <w:p w:rsidR="001D4794" w:rsidRPr="0027509C" w:rsidRDefault="001D4794" w:rsidP="001B3AA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sz w:val="22"/>
                <w:szCs w:val="22"/>
              </w:rPr>
              <w:t>Bátaszék Város Önkormányzata gazdálkodásához kapcs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bCs/>
                <w:sz w:val="22"/>
                <w:szCs w:val="22"/>
              </w:rPr>
              <w:t>lódó szakfeladatok meghatározásáról</w:t>
            </w:r>
          </w:p>
          <w:p w:rsidR="001D4794" w:rsidRPr="0027509C" w:rsidRDefault="001D4794" w:rsidP="001B3AA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4794" w:rsidRPr="0027509C" w:rsidRDefault="001D4794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D4794" w:rsidRPr="0027509C" w:rsidRDefault="001D4794" w:rsidP="001B3AA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195/2015.(VIII.26.)</w:t>
            </w:r>
          </w:p>
          <w:p w:rsidR="001D4794" w:rsidRPr="0027509C" w:rsidRDefault="001D4794" w:rsidP="001D4794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A0241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0241" w:rsidRPr="0027509C" w:rsidRDefault="001A0241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241" w:rsidRPr="0027509C" w:rsidRDefault="001A0241" w:rsidP="001A02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megyei TOP pályázatok prioritási sorrendjének meghatár</w:t>
            </w:r>
            <w:r w:rsidRPr="0027509C">
              <w:rPr>
                <w:rFonts w:ascii="Arial" w:hAnsi="Arial" w:cs="Arial"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sz w:val="22"/>
                <w:szCs w:val="22"/>
              </w:rPr>
              <w:t>zása</w:t>
            </w:r>
          </w:p>
          <w:p w:rsidR="001A0241" w:rsidRPr="0027509C" w:rsidRDefault="001A0241" w:rsidP="001A02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0241" w:rsidRPr="0027509C" w:rsidRDefault="001A024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A0241" w:rsidRPr="0027509C" w:rsidRDefault="001A024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204/2015.(IX.30.)</w:t>
            </w:r>
          </w:p>
          <w:p w:rsidR="001A0241" w:rsidRPr="0027509C" w:rsidRDefault="001A0241" w:rsidP="00A55A64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A55A64"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A55A64" w:rsidRPr="0027509C">
              <w:rPr>
                <w:rFonts w:ascii="Arial" w:hAnsi="Arial"/>
                <w:sz w:val="22"/>
                <w:szCs w:val="22"/>
              </w:rPr>
              <w:t>279</w:t>
            </w:r>
            <w:r w:rsidRPr="0027509C">
              <w:rPr>
                <w:rFonts w:ascii="Arial" w:hAnsi="Arial"/>
                <w:sz w:val="22"/>
                <w:szCs w:val="22"/>
              </w:rPr>
              <w:t>/2016.(I.27.)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2370" w:rsidRPr="0027509C" w:rsidRDefault="008752DA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önk.-i közúthálózatának forgalmi rendje szabályozásának jóváhagyása</w:t>
            </w:r>
          </w:p>
          <w:p w:rsidR="007B2370" w:rsidRPr="0027509C" w:rsidRDefault="007B237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52DA" w:rsidRPr="0027509C" w:rsidRDefault="008752DA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205/2015.(IX.30.)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27509C" w:rsidRDefault="008752DA" w:rsidP="00655946">
            <w:pPr>
              <w:tabs>
                <w:tab w:val="left" w:pos="3402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az oktatási intézmények takarítására, a Bát-Kom 2004.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 xml:space="preserve"> - kötendő vállalkozási szerződések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52DA" w:rsidRPr="0027509C" w:rsidRDefault="008752DA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209/215.(IX.30.)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27509C" w:rsidRDefault="008752DA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Kalász János Városi Sportcsarnok Üzemeltetési Szabál</w:t>
            </w:r>
            <w:r w:rsidRPr="0027509C">
              <w:rPr>
                <w:rFonts w:ascii="Arial" w:hAnsi="Arial" w:cs="Arial"/>
                <w:sz w:val="22"/>
                <w:szCs w:val="22"/>
              </w:rPr>
              <w:t>y</w:t>
            </w:r>
            <w:r w:rsidRPr="0027509C">
              <w:rPr>
                <w:rFonts w:ascii="Arial" w:hAnsi="Arial" w:cs="Arial"/>
                <w:sz w:val="22"/>
                <w:szCs w:val="22"/>
              </w:rPr>
              <w:t>zatának jóváhagyása</w:t>
            </w:r>
          </w:p>
          <w:p w:rsidR="007B2370" w:rsidRPr="0027509C" w:rsidRDefault="007B237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52DA" w:rsidRPr="0027509C" w:rsidRDefault="008752DA" w:rsidP="008752D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213/2015.(IX.30.)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2370" w:rsidRPr="0027509C" w:rsidRDefault="001B3AAF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Flórián utcai volt óvoda épületének használatba adása a Luxin Kft. (5000 </w:t>
            </w:r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Szolnok, Baross G. u. 21</w:t>
            </w:r>
            <w:proofErr w:type="gramStart"/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.,</w:t>
            </w:r>
            <w:proofErr w:type="gramEnd"/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képviseli: Fekete Sándorné ügyvezető)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részére 2015.10.01-től</w:t>
            </w:r>
          </w:p>
          <w:p w:rsidR="007B2370" w:rsidRPr="0027509C" w:rsidRDefault="007B237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B3AAF" w:rsidRPr="0027509C" w:rsidRDefault="001B3AA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B3AAF" w:rsidRPr="0027509C" w:rsidRDefault="001B3AA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216/2015.(IX.30.)</w:t>
            </w:r>
          </w:p>
          <w:p w:rsidR="00975C3E" w:rsidRPr="0027509C" w:rsidRDefault="00975C3E" w:rsidP="00F41B1B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231/2015.(X.</w:t>
            </w:r>
            <w:r w:rsidR="00F41B1B" w:rsidRPr="0027509C">
              <w:rPr>
                <w:rFonts w:ascii="Arial" w:hAnsi="Arial"/>
                <w:sz w:val="22"/>
                <w:szCs w:val="22"/>
              </w:rPr>
              <w:t>28</w:t>
            </w:r>
            <w:r w:rsidRPr="0027509C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566C9" w:rsidRPr="0027509C" w:rsidRDefault="00975C3E" w:rsidP="004311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Gombatermesztő üzem létrehozását célzó, a 61/21. ingatlan használatára és infrastruktúrájának kiépítésére vonatkozó együttműködési megállapodás jóváhagyása</w:t>
            </w:r>
          </w:p>
          <w:p w:rsidR="00655946" w:rsidRPr="0027509C" w:rsidRDefault="00655946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27509C" w:rsidRDefault="00F41B1B" w:rsidP="00F41B1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222/2015.(X.28.</w:t>
            </w:r>
            <w:r w:rsidR="00975C3E" w:rsidRPr="0027509C">
              <w:rPr>
                <w:rFonts w:ascii="Arial" w:hAnsi="Arial"/>
                <w:sz w:val="22"/>
                <w:szCs w:val="22"/>
              </w:rPr>
              <w:t>)</w:t>
            </w:r>
          </w:p>
          <w:p w:rsidR="000745B9" w:rsidRPr="0027509C" w:rsidRDefault="000745B9" w:rsidP="000745B9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240/2015.(XI.9.)</w:t>
            </w:r>
          </w:p>
        </w:tc>
      </w:tr>
      <w:tr w:rsidR="00975C3E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27509C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566C9" w:rsidRPr="0027509C" w:rsidRDefault="00975C3E" w:rsidP="00F63F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Gombatermesztő üzem létrehozását elősegítő, az üzem működéséhez szükséges gépek, berendezések, eszközök használatba adásának feltételrendszerét </w:t>
            </w:r>
            <w:proofErr w:type="gramStart"/>
            <w:r w:rsidRPr="0027509C">
              <w:rPr>
                <w:rFonts w:ascii="Arial" w:hAnsi="Arial" w:cs="Arial"/>
                <w:sz w:val="22"/>
                <w:szCs w:val="22"/>
              </w:rPr>
              <w:t>tartalmazó  együttműködési</w:t>
            </w:r>
            <w:proofErr w:type="gramEnd"/>
            <w:r w:rsidRPr="0027509C">
              <w:rPr>
                <w:rFonts w:ascii="Arial" w:hAnsi="Arial" w:cs="Arial"/>
                <w:sz w:val="22"/>
                <w:szCs w:val="22"/>
              </w:rPr>
              <w:t xml:space="preserve"> megállapodás jóváhagyásáról</w:t>
            </w:r>
          </w:p>
          <w:p w:rsidR="001566C9" w:rsidRPr="0027509C" w:rsidRDefault="001566C9" w:rsidP="00F63F6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27509C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27509C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27509C" w:rsidRDefault="00975C3E" w:rsidP="00F41B1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223/2015.(X.</w:t>
            </w:r>
            <w:r w:rsidR="00F41B1B" w:rsidRPr="0027509C">
              <w:rPr>
                <w:rFonts w:ascii="Arial" w:hAnsi="Arial"/>
                <w:sz w:val="22"/>
                <w:szCs w:val="22"/>
              </w:rPr>
              <w:t>28</w:t>
            </w:r>
            <w:r w:rsidRPr="0027509C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975C3E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27509C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C3E" w:rsidRPr="0027509C" w:rsidRDefault="00975C3E" w:rsidP="00F63F61">
            <w:pPr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Város Középtávú Közösségi Művelődési Strat</w:t>
            </w:r>
            <w:r w:rsidRPr="0027509C">
              <w:rPr>
                <w:rFonts w:ascii="Arial" w:hAnsi="Arial" w:cs="Arial"/>
                <w:sz w:val="22"/>
                <w:szCs w:val="22"/>
              </w:rPr>
              <w:t>é</w:t>
            </w:r>
            <w:r w:rsidRPr="0027509C">
              <w:rPr>
                <w:rFonts w:ascii="Arial" w:hAnsi="Arial" w:cs="Arial"/>
                <w:sz w:val="22"/>
                <w:szCs w:val="22"/>
              </w:rPr>
              <w:t>giájának (2015-2020) elfogadása</w:t>
            </w:r>
          </w:p>
          <w:p w:rsidR="001566C9" w:rsidRPr="0027509C" w:rsidRDefault="001566C9" w:rsidP="00F63F61">
            <w:pPr>
              <w:ind w:right="-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27509C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27509C" w:rsidRDefault="00975C3E" w:rsidP="00F41B1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224/2015.(X</w:t>
            </w:r>
            <w:r w:rsidR="00F41B1B" w:rsidRPr="0027509C">
              <w:rPr>
                <w:rFonts w:ascii="Arial" w:hAnsi="Arial"/>
                <w:sz w:val="22"/>
                <w:szCs w:val="22"/>
              </w:rPr>
              <w:t>.28</w:t>
            </w:r>
            <w:r w:rsidRPr="0027509C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975C3E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27509C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75C3E" w:rsidRPr="0027509C" w:rsidRDefault="00975C3E" w:rsidP="00975C3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Terület- és településfejlesztési Operatív Programban pr</w:t>
            </w:r>
            <w:r w:rsidRPr="0027509C">
              <w:rPr>
                <w:rFonts w:ascii="Arial" w:hAnsi="Arial" w:cs="Arial"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sz w:val="22"/>
                <w:szCs w:val="22"/>
              </w:rPr>
              <w:t>jektek előkészítésével és megvalósításával összefüggő fe</w:t>
            </w:r>
            <w:r w:rsidRPr="0027509C">
              <w:rPr>
                <w:rFonts w:ascii="Arial" w:hAnsi="Arial" w:cs="Arial"/>
                <w:sz w:val="22"/>
                <w:szCs w:val="22"/>
              </w:rPr>
              <w:t>l</w:t>
            </w:r>
            <w:r w:rsidRPr="0027509C">
              <w:rPr>
                <w:rFonts w:ascii="Arial" w:hAnsi="Arial" w:cs="Arial"/>
                <w:sz w:val="22"/>
                <w:szCs w:val="22"/>
              </w:rPr>
              <w:t>adatok ellátására, a Tolna Megyei Önkormányzattal kötendő megállapodás jóváhagyása</w:t>
            </w:r>
          </w:p>
          <w:p w:rsidR="00975C3E" w:rsidRPr="0027509C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27509C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27509C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75C3E" w:rsidRPr="0027509C" w:rsidRDefault="00975C3E" w:rsidP="006E71B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229/2015.(X.</w:t>
            </w:r>
            <w:r w:rsidR="006E71BF" w:rsidRPr="0027509C">
              <w:rPr>
                <w:rFonts w:ascii="Arial" w:hAnsi="Arial"/>
                <w:sz w:val="22"/>
                <w:szCs w:val="22"/>
              </w:rPr>
              <w:t>28</w:t>
            </w:r>
            <w:r w:rsidRPr="0027509C"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975C3E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27509C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E71BF" w:rsidRPr="0027509C" w:rsidRDefault="006E71BF" w:rsidP="006E7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Bátaszékért Marketing Kft. Alapító Okiratának jóváhagyás</w:t>
            </w:r>
            <w:r w:rsidR="00EB7C5B" w:rsidRPr="0027509C"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Pr="0027509C">
              <w:rPr>
                <w:rFonts w:ascii="Arial" w:hAnsi="Arial" w:cs="Arial"/>
                <w:sz w:val="22"/>
                <w:szCs w:val="22"/>
              </w:rPr>
              <w:t>törzstőkéj</w:t>
            </w:r>
            <w:r w:rsidR="00EB7C5B" w:rsidRPr="0027509C">
              <w:rPr>
                <w:rFonts w:ascii="Arial" w:hAnsi="Arial" w:cs="Arial"/>
                <w:sz w:val="22"/>
                <w:szCs w:val="22"/>
              </w:rPr>
              <w:t>ének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meghatározása 3 millió</w:t>
            </w:r>
            <w:r w:rsidR="00EB7C5B" w:rsidRPr="0027509C">
              <w:rPr>
                <w:rFonts w:ascii="Arial" w:hAnsi="Arial" w:cs="Arial"/>
                <w:sz w:val="22"/>
                <w:szCs w:val="22"/>
              </w:rPr>
              <w:t xml:space="preserve"> Ft-ban.</w:t>
            </w:r>
          </w:p>
          <w:p w:rsidR="00975C3E" w:rsidRPr="0027509C" w:rsidRDefault="00975C3E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5C3E" w:rsidRPr="0027509C" w:rsidRDefault="00975C3E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7C5B" w:rsidRPr="0027509C" w:rsidRDefault="00EB7C5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235/20015.(XI.9.)</w:t>
            </w:r>
          </w:p>
        </w:tc>
      </w:tr>
      <w:tr w:rsidR="006E71BF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7C5B" w:rsidRPr="0027509C" w:rsidRDefault="00EB7C5B" w:rsidP="00386A3F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6E71BF" w:rsidRPr="0027509C" w:rsidRDefault="00EB7C5B" w:rsidP="00EB7C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i/>
                <w:sz w:val="22"/>
                <w:szCs w:val="22"/>
                <w:u w:val="single"/>
              </w:rPr>
              <w:t>2015. november 9-től 2020. november 9-ig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 terjedő határ</w:t>
            </w:r>
            <w:r w:rsidRPr="0027509C">
              <w:rPr>
                <w:rFonts w:ascii="Arial" w:hAnsi="Arial" w:cs="Arial"/>
                <w:sz w:val="22"/>
                <w:szCs w:val="22"/>
              </w:rPr>
              <w:t>o</w:t>
            </w:r>
            <w:r w:rsidRPr="0027509C">
              <w:rPr>
                <w:rFonts w:ascii="Arial" w:hAnsi="Arial" w:cs="Arial"/>
                <w:sz w:val="22"/>
                <w:szCs w:val="22"/>
              </w:rPr>
              <w:t xml:space="preserve">zott időtartamra Skoda Ferenc, Kemény Lajos Péter Judit megválasztása Bátaszékért </w:t>
            </w:r>
            <w:proofErr w:type="spellStart"/>
            <w:r w:rsidRPr="0027509C">
              <w:rPr>
                <w:rFonts w:ascii="Arial" w:hAnsi="Arial" w:cs="Arial"/>
                <w:sz w:val="22"/>
                <w:szCs w:val="22"/>
              </w:rPr>
              <w:t>MarketingKft</w:t>
            </w:r>
            <w:proofErr w:type="spellEnd"/>
            <w:r w:rsidRPr="0027509C">
              <w:rPr>
                <w:rFonts w:ascii="Arial" w:hAnsi="Arial" w:cs="Arial"/>
                <w:sz w:val="22"/>
                <w:szCs w:val="22"/>
              </w:rPr>
              <w:t>. Felügyelőbizot</w:t>
            </w:r>
            <w:r w:rsidRPr="0027509C">
              <w:rPr>
                <w:rFonts w:ascii="Arial" w:hAnsi="Arial" w:cs="Arial"/>
                <w:sz w:val="22"/>
                <w:szCs w:val="22"/>
              </w:rPr>
              <w:t>t</w:t>
            </w:r>
            <w:r w:rsidRPr="0027509C">
              <w:rPr>
                <w:rFonts w:ascii="Arial" w:hAnsi="Arial" w:cs="Arial"/>
                <w:sz w:val="22"/>
                <w:szCs w:val="22"/>
              </w:rPr>
              <w:t>sága új tagjainak</w:t>
            </w:r>
          </w:p>
          <w:p w:rsidR="00EB7C5B" w:rsidRPr="0027509C" w:rsidRDefault="00EB7C5B" w:rsidP="00EB7C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27509C" w:rsidRDefault="006E71B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7C5B" w:rsidRPr="0027509C" w:rsidRDefault="00EB7C5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7C5B" w:rsidRPr="0027509C" w:rsidRDefault="00EB7C5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236/2015.(XI.9.)</w:t>
            </w:r>
          </w:p>
        </w:tc>
      </w:tr>
      <w:tr w:rsidR="006E71BF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27509C" w:rsidRDefault="006E71BF" w:rsidP="00386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71BF" w:rsidRPr="0027509C" w:rsidRDefault="00EB7C5B" w:rsidP="00074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hozzájárulás, hogy a Bátaszékért Marketing Kft. székhelye az önkormányzat tulajdonában álló Bátaszék, Szent István tér 7. szám alatti szám ingatlan (Petőfi Sándor Művelődési Ház) legyen.</w:t>
            </w:r>
          </w:p>
          <w:p w:rsidR="00EB69B0" w:rsidRPr="0027509C" w:rsidRDefault="00EB69B0" w:rsidP="00074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27509C" w:rsidRDefault="006E71B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7C5B" w:rsidRPr="0027509C" w:rsidRDefault="00EB7C5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237/2015.(XI.9.)</w:t>
            </w:r>
          </w:p>
        </w:tc>
      </w:tr>
      <w:tr w:rsidR="00410825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0745B9" w:rsidP="0065594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hozzájárulását adja, hogy a Bátaszékért Marketing Kft. a nevében, Bátaszék város nevét használja.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0825" w:rsidRPr="0027509C" w:rsidRDefault="00410825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745B9" w:rsidRPr="0027509C" w:rsidRDefault="000745B9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238/2015.(XI.9.)</w:t>
            </w:r>
          </w:p>
        </w:tc>
      </w:tr>
      <w:tr w:rsidR="006E71BF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27509C" w:rsidRDefault="006E71B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63F61" w:rsidRPr="0027509C" w:rsidRDefault="000745B9" w:rsidP="00655946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város új Településfejlesztési Koncepcióját me</w:t>
            </w:r>
            <w:r w:rsidRPr="0027509C">
              <w:rPr>
                <w:rFonts w:ascii="Arial" w:hAnsi="Arial" w:cs="Arial"/>
                <w:sz w:val="22"/>
                <w:szCs w:val="22"/>
              </w:rPr>
              <w:t>g</w:t>
            </w:r>
            <w:r w:rsidRPr="0027509C">
              <w:rPr>
                <w:rFonts w:ascii="Arial" w:hAnsi="Arial" w:cs="Arial"/>
                <w:sz w:val="22"/>
                <w:szCs w:val="22"/>
              </w:rPr>
              <w:t>alapozó vizsgálatának és a koncepció fejlesztési irányainak elfogadása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71BF" w:rsidRPr="0027509C" w:rsidRDefault="006E71B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745B9" w:rsidRPr="0027509C" w:rsidRDefault="000745B9" w:rsidP="000745B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239/2015.(XI.9.)</w:t>
            </w:r>
          </w:p>
        </w:tc>
      </w:tr>
      <w:tr w:rsidR="00392F8B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2F8B" w:rsidRPr="0027509C" w:rsidRDefault="00392F8B" w:rsidP="00EB69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92F8B" w:rsidRPr="0027509C" w:rsidRDefault="00392F8B" w:rsidP="00392F8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a BÁT-KOM 2004. Kft 2016. évi üzleti tervének elfogadása </w:t>
            </w:r>
          </w:p>
          <w:p w:rsidR="00392F8B" w:rsidRPr="0027509C" w:rsidRDefault="00392F8B" w:rsidP="00EB69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2F8B" w:rsidRPr="0027509C" w:rsidRDefault="00392F8B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92F8B" w:rsidRPr="0027509C" w:rsidRDefault="00392F8B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243/2015.(XII.16.)</w:t>
            </w:r>
          </w:p>
          <w:p w:rsidR="00392F8B" w:rsidRPr="0027509C" w:rsidRDefault="00392F8B" w:rsidP="00392F8B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276/2015.(XII.16.)</w:t>
            </w:r>
          </w:p>
          <w:p w:rsidR="00392F8B" w:rsidRPr="0027509C" w:rsidRDefault="00392F8B" w:rsidP="00392F8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B69B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EB69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63F61" w:rsidRPr="0027509C" w:rsidRDefault="00EB69B0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MORBIHAN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(dr. Sziklai Lajos), háziorvosi tevéken</w:t>
            </w:r>
            <w:r w:rsidRPr="0027509C">
              <w:rPr>
                <w:rFonts w:ascii="Arial" w:hAnsi="Arial"/>
                <w:sz w:val="22"/>
                <w:szCs w:val="22"/>
              </w:rPr>
              <w:t>y</w:t>
            </w:r>
            <w:r w:rsidRPr="0027509C">
              <w:rPr>
                <w:rFonts w:ascii="Arial" w:hAnsi="Arial"/>
                <w:sz w:val="22"/>
                <w:szCs w:val="22"/>
              </w:rPr>
              <w:t>ségre kötött megbízási szerződés jóváhagyása (2023. de</w:t>
            </w:r>
            <w:r w:rsidRPr="0027509C">
              <w:rPr>
                <w:rFonts w:ascii="Arial" w:hAnsi="Arial"/>
                <w:sz w:val="22"/>
                <w:szCs w:val="22"/>
              </w:rPr>
              <w:t>c</w:t>
            </w:r>
            <w:r w:rsidRPr="0027509C">
              <w:rPr>
                <w:rFonts w:ascii="Arial" w:hAnsi="Arial"/>
                <w:sz w:val="22"/>
                <w:szCs w:val="22"/>
              </w:rPr>
              <w:t>ember 31-éig)</w:t>
            </w:r>
          </w:p>
          <w:p w:rsidR="00655946" w:rsidRPr="0027509C" w:rsidRDefault="00655946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249/2015.(XI.25.)</w:t>
            </w:r>
          </w:p>
        </w:tc>
      </w:tr>
      <w:tr w:rsidR="00EB69B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EB69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63F61" w:rsidRPr="0027509C" w:rsidRDefault="00EB69B0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Szűcs Gáborné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Bszék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>, Deák u. 92. szám alatti vállalkozóval kötött szerződés jóváhagyása, fizikoterápiai feladatok ell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tására 2016.01.01-től 2020.12.31-éig</w:t>
            </w:r>
          </w:p>
          <w:p w:rsidR="00655946" w:rsidRPr="0027509C" w:rsidRDefault="00655946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EB69B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250/2015.(XI.25.)</w:t>
            </w:r>
          </w:p>
          <w:p w:rsidR="00EB69B0" w:rsidRPr="0027509C" w:rsidRDefault="00EB69B0" w:rsidP="00EB69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B69B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EB69B0">
            <w:pPr>
              <w:jc w:val="both"/>
              <w:rPr>
                <w:b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az oktatási-nevelési intézmények aulájának hasznosítása, bérleti díjának meghatározása 2015.12.01-től</w:t>
            </w:r>
          </w:p>
          <w:p w:rsidR="00EB69B0" w:rsidRPr="0027509C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251/2015.(XI.25.)</w:t>
            </w:r>
          </w:p>
        </w:tc>
      </w:tr>
      <w:tr w:rsidR="00EB69B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EB69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a Bátaszéki Naperőmű Nonprofit Kft. részére új terület bi</w:t>
            </w: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27509C">
              <w:rPr>
                <w:rFonts w:ascii="Arial" w:hAnsi="Arial" w:cs="Arial"/>
                <w:color w:val="000000"/>
                <w:sz w:val="22"/>
                <w:szCs w:val="22"/>
              </w:rPr>
              <w:t>tosítása</w:t>
            </w:r>
          </w:p>
          <w:p w:rsidR="00EB69B0" w:rsidRPr="0027509C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254/2015.(XI.25.)</w:t>
            </w:r>
          </w:p>
        </w:tc>
      </w:tr>
      <w:tr w:rsidR="00EB69B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F63F61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Bátaszék Város Építési Szabályzata 5. és a Településsze</w:t>
            </w:r>
            <w:r w:rsidRPr="0027509C">
              <w:rPr>
                <w:rFonts w:ascii="Arial" w:hAnsi="Arial" w:cs="Arial"/>
                <w:sz w:val="22"/>
                <w:szCs w:val="22"/>
              </w:rPr>
              <w:t>r</w:t>
            </w:r>
            <w:r w:rsidRPr="0027509C">
              <w:rPr>
                <w:rFonts w:ascii="Arial" w:hAnsi="Arial" w:cs="Arial"/>
                <w:sz w:val="22"/>
                <w:szCs w:val="22"/>
              </w:rPr>
              <w:t>kezeti Terve 7. számú módosításához szükséges partne</w:t>
            </w:r>
            <w:r w:rsidRPr="0027509C">
              <w:rPr>
                <w:rFonts w:ascii="Arial" w:hAnsi="Arial" w:cs="Arial"/>
                <w:sz w:val="22"/>
                <w:szCs w:val="22"/>
              </w:rPr>
              <w:t>r</w:t>
            </w:r>
            <w:r w:rsidRPr="0027509C">
              <w:rPr>
                <w:rFonts w:ascii="Arial" w:hAnsi="Arial" w:cs="Arial"/>
                <w:sz w:val="22"/>
                <w:szCs w:val="22"/>
              </w:rPr>
              <w:t>ségi terv elfoga</w:t>
            </w:r>
            <w:r w:rsidR="00247951" w:rsidRPr="0027509C">
              <w:rPr>
                <w:rFonts w:ascii="Arial" w:hAnsi="Arial" w:cs="Arial"/>
                <w:sz w:val="22"/>
                <w:szCs w:val="22"/>
              </w:rPr>
              <w:t>dása</w:t>
            </w:r>
          </w:p>
          <w:p w:rsidR="001566C9" w:rsidRPr="0027509C" w:rsidRDefault="001566C9" w:rsidP="00F63F61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69B0" w:rsidRPr="0027509C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256/2015.(XI.25.)</w:t>
            </w:r>
          </w:p>
        </w:tc>
      </w:tr>
      <w:tr w:rsidR="00EB69B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7951" w:rsidRPr="0027509C" w:rsidRDefault="00247951" w:rsidP="00247951">
            <w:pPr>
              <w:ind w:firstLine="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Cikói Hulladékgazdálkodási Társulás eszközpályázathoz 8.262.845- Ft</w:t>
            </w:r>
            <w:r w:rsidRPr="0027509C">
              <w:rPr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 w:cs="Arial"/>
                <w:sz w:val="22"/>
                <w:szCs w:val="22"/>
              </w:rPr>
              <w:t>összegű önkormányzati kötelezettségvállalás</w:t>
            </w:r>
          </w:p>
          <w:p w:rsidR="00EB69B0" w:rsidRPr="0027509C" w:rsidRDefault="00EB69B0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69B0" w:rsidRPr="0027509C" w:rsidRDefault="00EB69B0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47951" w:rsidRPr="0027509C" w:rsidRDefault="0024795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258/2015.(XI.25.)</w:t>
            </w:r>
          </w:p>
        </w:tc>
      </w:tr>
      <w:tr w:rsidR="00247951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7951" w:rsidRPr="0027509C" w:rsidRDefault="00247951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7951" w:rsidRPr="0027509C" w:rsidRDefault="00247951" w:rsidP="00247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Mikrotérségi Óvoda és Bölcsőde Intézmény-fenntartó Társ</w:t>
            </w:r>
            <w:r w:rsidRPr="0027509C">
              <w:rPr>
                <w:rFonts w:ascii="Arial" w:hAnsi="Arial" w:cs="Arial"/>
                <w:sz w:val="22"/>
                <w:szCs w:val="22"/>
              </w:rPr>
              <w:t>u</w:t>
            </w:r>
            <w:r w:rsidRPr="0027509C">
              <w:rPr>
                <w:rFonts w:ascii="Arial" w:hAnsi="Arial" w:cs="Arial"/>
                <w:sz w:val="22"/>
                <w:szCs w:val="22"/>
              </w:rPr>
              <w:t>lás megállapodásának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7951" w:rsidRPr="0027509C" w:rsidRDefault="00247951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47951" w:rsidRPr="0027509C" w:rsidRDefault="00247951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260/2015.(XI.26.)</w:t>
            </w:r>
          </w:p>
          <w:p w:rsidR="00247951" w:rsidRPr="0027509C" w:rsidRDefault="003B5DFC" w:rsidP="003B5DFC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       9/2016.(I.27.)</w:t>
            </w:r>
          </w:p>
          <w:p w:rsidR="00247951" w:rsidRPr="0027509C" w:rsidRDefault="00247951" w:rsidP="003B5DF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47951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7951" w:rsidRPr="0027509C" w:rsidRDefault="00247951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7951" w:rsidRPr="0027509C" w:rsidRDefault="00247951" w:rsidP="00E71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 xml:space="preserve">Bátaszék és Környéke Önkormányzatainak Egészségügyi, Szociális és Gyermekjóléti Intézmény-fenntartó Társulás megállapodásának jóváhagyása </w:t>
            </w:r>
          </w:p>
          <w:p w:rsidR="00247951" w:rsidRPr="0027509C" w:rsidRDefault="00247951" w:rsidP="00E71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7951" w:rsidRPr="0027509C" w:rsidRDefault="00247951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47951" w:rsidRPr="0027509C" w:rsidRDefault="00247951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266/2015.(XI.26.)</w:t>
            </w:r>
          </w:p>
          <w:p w:rsidR="00CF3866" w:rsidRPr="0027509C" w:rsidRDefault="00CF3866" w:rsidP="00CF3866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mód</w:t>
            </w:r>
            <w:proofErr w:type="gramStart"/>
            <w:r w:rsidRPr="0027509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.: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          294/2015.(XII.16.)</w:t>
            </w:r>
          </w:p>
          <w:p w:rsidR="003B5DFC" w:rsidRPr="0027509C" w:rsidRDefault="003B5DFC" w:rsidP="003B5DF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10/2016.(I.27.)</w:t>
            </w:r>
          </w:p>
          <w:p w:rsidR="00247951" w:rsidRPr="0027509C" w:rsidRDefault="00247951" w:rsidP="00E71210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71210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10" w:rsidRPr="0027509C" w:rsidRDefault="00E71210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71210" w:rsidRPr="0027509C" w:rsidRDefault="00E71210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kegyeleti közszolgáltatási szerződés megkötése a Pant</w:t>
            </w:r>
            <w:r w:rsidRPr="0027509C">
              <w:rPr>
                <w:rFonts w:ascii="Arial" w:hAnsi="Arial"/>
                <w:sz w:val="22"/>
                <w:szCs w:val="22"/>
              </w:rPr>
              <w:t>e</w:t>
            </w:r>
            <w:r w:rsidRPr="0027509C">
              <w:rPr>
                <w:rFonts w:ascii="Arial" w:hAnsi="Arial"/>
                <w:sz w:val="22"/>
                <w:szCs w:val="22"/>
              </w:rPr>
              <w:t xml:space="preserve">on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Kft.-vel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2016. 01. 01-jétől 2020. 12. 31-éig.</w:t>
            </w:r>
          </w:p>
          <w:p w:rsidR="00E71210" w:rsidRPr="0027509C" w:rsidRDefault="00E71210" w:rsidP="00E712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10" w:rsidRPr="0027509C" w:rsidRDefault="00E71210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71210" w:rsidRPr="0027509C" w:rsidRDefault="00E71210" w:rsidP="00E7121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271/2015.(XII.16.)</w:t>
            </w:r>
          </w:p>
          <w:p w:rsidR="00E71210" w:rsidRPr="0027509C" w:rsidRDefault="00E71210" w:rsidP="00E71210">
            <w:pPr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9313F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A55A64">
            <w:pPr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9313F" w:rsidRPr="0027509C" w:rsidRDefault="0059313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Pap Péter megbízása a BÁT-KOM 2004. Kft. ügyvezető igazgatójává 2016.01.01-jétől 2020.12.31-ig (</w:t>
            </w:r>
            <w:proofErr w:type="gramStart"/>
            <w:r w:rsidRPr="0027509C">
              <w:rPr>
                <w:rFonts w:ascii="Arial" w:hAnsi="Arial"/>
                <w:sz w:val="22"/>
                <w:szCs w:val="22"/>
              </w:rPr>
              <w:t>bére  330.</w:t>
            </w:r>
            <w:proofErr w:type="gramEnd"/>
            <w:r w:rsidRPr="0027509C">
              <w:rPr>
                <w:rFonts w:ascii="Arial" w:hAnsi="Arial"/>
                <w:sz w:val="22"/>
                <w:szCs w:val="22"/>
              </w:rPr>
              <w:t xml:space="preserve">000.- Ft + 60.000.- Ft költségtérítés). </w:t>
            </w:r>
          </w:p>
          <w:p w:rsidR="0059313F" w:rsidRPr="0027509C" w:rsidRDefault="0059313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9313F" w:rsidRPr="0027509C" w:rsidRDefault="0059313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59313F" w:rsidRPr="0027509C" w:rsidRDefault="0059313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272/2015.(XII.16.)</w:t>
            </w:r>
          </w:p>
          <w:p w:rsidR="0059313F" w:rsidRPr="0027509C" w:rsidRDefault="0059313F" w:rsidP="00A55A6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9313F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9313F" w:rsidRPr="0027509C" w:rsidRDefault="00392F8B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2016. évi önkormányzati rendezvény program jóváhagy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sa</w:t>
            </w:r>
          </w:p>
          <w:p w:rsidR="00392F8B" w:rsidRPr="0027509C" w:rsidRDefault="00392F8B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92F8B" w:rsidRPr="0027509C" w:rsidRDefault="00392F8B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277/2015.,(XII.16.)</w:t>
            </w:r>
          </w:p>
        </w:tc>
      </w:tr>
      <w:tr w:rsidR="0059313F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72601" w:rsidRPr="0027509C" w:rsidRDefault="00872601" w:rsidP="00872601">
            <w:pPr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27509C">
              <w:rPr>
                <w:rFonts w:ascii="Arial" w:eastAsia="Lucida Sans Unicode" w:hAnsi="Arial" w:cs="Arial"/>
                <w:sz w:val="22"/>
                <w:szCs w:val="22"/>
              </w:rPr>
              <w:t>a volt Schindler-ház átalakításával kapcsolatos tervezési költség jóváha</w:t>
            </w:r>
            <w:r w:rsidRPr="0027509C">
              <w:rPr>
                <w:rFonts w:ascii="Arial" w:eastAsia="Lucida Sans Unicode" w:hAnsi="Arial" w:cs="Arial"/>
                <w:sz w:val="22"/>
                <w:szCs w:val="22"/>
              </w:rPr>
              <w:softHyphen/>
              <w:t>gyása</w:t>
            </w:r>
          </w:p>
          <w:p w:rsidR="0059313F" w:rsidRPr="0027509C" w:rsidRDefault="0059313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2601" w:rsidRPr="0027509C" w:rsidRDefault="0087260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280/2015.(XII.16.)</w:t>
            </w:r>
          </w:p>
        </w:tc>
      </w:tr>
      <w:tr w:rsidR="0059313F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9313F" w:rsidRPr="0027509C" w:rsidRDefault="00872601" w:rsidP="004311C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a felhagyott agyagbánya hasznosításának koncepció terv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é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re vonatkozó tervezői költ</w:t>
            </w:r>
            <w:r w:rsidR="00CF3866"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ség jóváhagyása</w:t>
            </w:r>
          </w:p>
          <w:p w:rsidR="00655946" w:rsidRPr="0027509C" w:rsidRDefault="00655946" w:rsidP="004311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13F" w:rsidRPr="0027509C" w:rsidRDefault="0059313F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2601" w:rsidRPr="0027509C" w:rsidRDefault="0087260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281/2015.(XII.16.)</w:t>
            </w:r>
          </w:p>
        </w:tc>
      </w:tr>
      <w:tr w:rsidR="00872601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2601" w:rsidRPr="0027509C" w:rsidRDefault="00872601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3866" w:rsidRPr="0027509C" w:rsidRDefault="00CF3866" w:rsidP="004F3CD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 </w:t>
            </w:r>
            <w:proofErr w:type="gramStart"/>
            <w:r w:rsidR="00872601"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Mozi</w:t>
            </w:r>
            <w:proofErr w:type="gramEnd"/>
            <w:r w:rsidR="00872601"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tér és környezetének csapadék vízelvezetés terv</w:t>
            </w:r>
            <w:r w:rsidR="00872601"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e</w:t>
            </w:r>
            <w:r w:rsidR="00872601"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zésére tervezői megbízás</w:t>
            </w:r>
            <w:r w:rsidRPr="0027509C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</w:p>
          <w:p w:rsidR="00655946" w:rsidRPr="0027509C" w:rsidRDefault="00655946" w:rsidP="004F3CD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2601" w:rsidRPr="0027509C" w:rsidRDefault="0087260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72601" w:rsidRPr="0027509C" w:rsidRDefault="00872601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282/20105.(XII.16.)</w:t>
            </w:r>
          </w:p>
        </w:tc>
      </w:tr>
      <w:tr w:rsidR="004F3CD4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3CD4" w:rsidRPr="0027509C" w:rsidRDefault="004F3CD4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F3CD4" w:rsidRPr="0027509C" w:rsidRDefault="004F3CD4" w:rsidP="004F3CD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Közoktatási, Közművelődési és Műemlékvédelmi Közalapí</w:t>
            </w:r>
            <w:r w:rsidRPr="0027509C">
              <w:rPr>
                <w:rFonts w:ascii="Arial" w:hAnsi="Arial" w:cs="Arial"/>
                <w:sz w:val="22"/>
                <w:szCs w:val="22"/>
              </w:rPr>
              <w:t>t</w:t>
            </w:r>
            <w:r w:rsidRPr="0027509C">
              <w:rPr>
                <w:rFonts w:ascii="Arial" w:hAnsi="Arial" w:cs="Arial"/>
                <w:sz w:val="22"/>
                <w:szCs w:val="22"/>
              </w:rPr>
              <w:t>vány kuratóriumi és felügyelő-bizottsági tagjainak újrav</w:t>
            </w:r>
            <w:r w:rsidRPr="0027509C">
              <w:rPr>
                <w:rFonts w:ascii="Arial" w:hAnsi="Arial" w:cs="Arial"/>
                <w:sz w:val="22"/>
                <w:szCs w:val="22"/>
              </w:rPr>
              <w:t>á</w:t>
            </w:r>
            <w:r w:rsidRPr="0027509C">
              <w:rPr>
                <w:rFonts w:ascii="Arial" w:hAnsi="Arial" w:cs="Arial"/>
                <w:sz w:val="22"/>
                <w:szCs w:val="22"/>
              </w:rPr>
              <w:t>lasztásáról</w:t>
            </w:r>
          </w:p>
          <w:p w:rsidR="00655946" w:rsidRPr="0027509C" w:rsidRDefault="00655946" w:rsidP="004F3CD4">
            <w:pPr>
              <w:tabs>
                <w:tab w:val="left" w:pos="567"/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3CD4" w:rsidRPr="0027509C" w:rsidRDefault="004F3CD4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F3CD4" w:rsidRPr="0027509C" w:rsidRDefault="004F3CD4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287/2015.(XII.16.)</w:t>
            </w:r>
          </w:p>
        </w:tc>
      </w:tr>
      <w:tr w:rsidR="00CF3866" w:rsidRPr="0027509C" w:rsidTr="004311CF">
        <w:trPr>
          <w:trHeight w:val="896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27509C" w:rsidRDefault="00CF386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3866" w:rsidRPr="0027509C" w:rsidRDefault="00CF3866" w:rsidP="004F3CD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belső ellenőrzés a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Szd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MJVPH-val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kívánja ellátni, az ö</w:t>
            </w:r>
            <w:r w:rsidRPr="0027509C">
              <w:rPr>
                <w:rFonts w:ascii="Arial" w:hAnsi="Arial"/>
                <w:sz w:val="22"/>
                <w:szCs w:val="22"/>
              </w:rPr>
              <w:t>n</w:t>
            </w:r>
            <w:r w:rsidRPr="0027509C">
              <w:rPr>
                <w:rFonts w:ascii="Arial" w:hAnsi="Arial"/>
                <w:sz w:val="22"/>
                <w:szCs w:val="22"/>
              </w:rPr>
              <w:t>kormányzat 2016. évi belső ellenőrzési tervének elfogadása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27509C" w:rsidRDefault="00CF386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3866" w:rsidRPr="0027509C" w:rsidRDefault="00CF3866" w:rsidP="00CF386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289/2015.(XII.16.)</w:t>
            </w:r>
          </w:p>
        </w:tc>
      </w:tr>
      <w:tr w:rsidR="00CF3866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27509C" w:rsidRDefault="00CF3866" w:rsidP="00386A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3866" w:rsidRPr="0027509C" w:rsidRDefault="00CF3866" w:rsidP="001566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a KT 2016. évi üléstervének jóváhagyása</w:t>
            </w:r>
          </w:p>
          <w:p w:rsidR="004F3CD4" w:rsidRPr="0027509C" w:rsidRDefault="004F3CD4" w:rsidP="001566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27509C" w:rsidRDefault="00CF3866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3866" w:rsidRPr="0027509C" w:rsidRDefault="00CF3866" w:rsidP="00386A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290/2015.(XII.16.)</w:t>
            </w:r>
          </w:p>
        </w:tc>
      </w:tr>
      <w:tr w:rsidR="00CF3866" w:rsidRPr="0027509C" w:rsidTr="00386A3F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27509C" w:rsidRDefault="00CF386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F3866" w:rsidRPr="0027509C" w:rsidRDefault="00CF386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megváltozott munkaképességűek foglalkoztatása 2016.01.01-től 12.31-ig (KÖH 1 fő, MOB 3 fő)</w:t>
            </w:r>
          </w:p>
          <w:p w:rsidR="00CF3866" w:rsidRPr="0027509C" w:rsidRDefault="00CF3866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866" w:rsidRPr="0027509C" w:rsidRDefault="00CF3866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F3866" w:rsidRPr="0027509C" w:rsidRDefault="00CF3866" w:rsidP="00CF386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291/2015.(XII.16.)</w:t>
            </w:r>
          </w:p>
        </w:tc>
      </w:tr>
    </w:tbl>
    <w:p w:rsidR="00410825" w:rsidRPr="0027509C" w:rsidRDefault="00410825" w:rsidP="00410825"/>
    <w:p w:rsidR="00410825" w:rsidRPr="0027509C" w:rsidRDefault="00410825" w:rsidP="00410825"/>
    <w:p w:rsidR="001A0241" w:rsidRPr="0027509C" w:rsidRDefault="001A0241" w:rsidP="001A0241">
      <w:pPr>
        <w:ind w:left="-426"/>
        <w:jc w:val="center"/>
        <w:rPr>
          <w:rFonts w:ascii="Britannic Bold" w:hAnsi="Britannic Bold"/>
          <w:sz w:val="28"/>
          <w:szCs w:val="28"/>
          <w:u w:val="single"/>
        </w:rPr>
      </w:pPr>
      <w:r w:rsidRPr="0027509C">
        <w:rPr>
          <w:rFonts w:ascii="Britannic Bold" w:hAnsi="Britannic Bold"/>
          <w:sz w:val="28"/>
          <w:szCs w:val="28"/>
          <w:u w:val="single"/>
        </w:rPr>
        <w:t>2016.</w:t>
      </w:r>
    </w:p>
    <w:p w:rsidR="001A0241" w:rsidRPr="0027509C" w:rsidRDefault="001A0241" w:rsidP="001A024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A0241" w:rsidRPr="0027509C" w:rsidRDefault="001A0241" w:rsidP="001A0241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4311CF" w:rsidRPr="0027509C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311CF" w:rsidRPr="0027509C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Bátaszék Város Településfejlesztési Koncepciója</w:t>
            </w:r>
          </w:p>
          <w:p w:rsidR="004311CF" w:rsidRPr="0027509C" w:rsidRDefault="004311CF" w:rsidP="00A55A6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311CF" w:rsidRPr="0027509C" w:rsidRDefault="004311CF" w:rsidP="004311C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1/2016.(I.14.)</w:t>
            </w:r>
          </w:p>
        </w:tc>
      </w:tr>
      <w:tr w:rsidR="004311CF" w:rsidRPr="0027509C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A55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11CF" w:rsidRPr="0027509C" w:rsidRDefault="004311CF" w:rsidP="004311CF">
            <w:pPr>
              <w:shd w:val="clear" w:color="auto" w:fill="FFFFFF"/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Béres István, 7822 Nagyharsány, Arany J. u. 4. szám alatti lakos személyében főépítés alkalmazása </w:t>
            </w:r>
            <w:r w:rsidRPr="0027509C">
              <w:rPr>
                <w:rFonts w:ascii="Arial" w:eastAsia="Calibri" w:hAnsi="Arial" w:cs="Arial"/>
                <w:i/>
                <w:sz w:val="22"/>
                <w:szCs w:val="22"/>
                <w:u w:val="single"/>
                <w:shd w:val="clear" w:color="auto" w:fill="FFFFFF"/>
                <w:lang w:eastAsia="en-US"/>
              </w:rPr>
              <w:t>2016. február 1-jétől június 30-ig</w:t>
            </w:r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terjedő időre </w:t>
            </w:r>
          </w:p>
          <w:p w:rsidR="004311CF" w:rsidRPr="0027509C" w:rsidRDefault="004311CF" w:rsidP="004311CF">
            <w:pPr>
              <w:shd w:val="clear" w:color="auto" w:fill="FFFFFF"/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311CF" w:rsidRPr="0027509C" w:rsidRDefault="004311CF" w:rsidP="00A55A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2/2016.(I.14.)</w:t>
            </w:r>
          </w:p>
        </w:tc>
      </w:tr>
      <w:tr w:rsidR="004311CF" w:rsidRPr="0027509C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A55A6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3902" w:rsidRPr="0027509C" w:rsidRDefault="00D43902" w:rsidP="00D4390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09C">
              <w:rPr>
                <w:rFonts w:ascii="Arial" w:hAnsi="Arial" w:cs="Arial"/>
                <w:sz w:val="22"/>
                <w:szCs w:val="22"/>
              </w:rPr>
              <w:t>a temető rendezési terveinek jóváhagyása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43902" w:rsidRPr="0027509C" w:rsidRDefault="00D43902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6/2015.(I.27.)</w:t>
            </w:r>
          </w:p>
          <w:p w:rsidR="00D43902" w:rsidRPr="0027509C" w:rsidRDefault="00D43902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B5DFC" w:rsidRPr="0027509C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5DFC" w:rsidRPr="0027509C" w:rsidRDefault="003B5DFC" w:rsidP="00E529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B5DFC" w:rsidRPr="0027509C" w:rsidRDefault="003B5DFC" w:rsidP="00E529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a Városi Könyvtár új </w:t>
            </w:r>
            <w:proofErr w:type="spellStart"/>
            <w:r w:rsidRPr="0027509C">
              <w:rPr>
                <w:rFonts w:ascii="Arial" w:hAnsi="Arial"/>
                <w:sz w:val="22"/>
                <w:szCs w:val="22"/>
              </w:rPr>
              <w:t>SZMSZ-ának</w:t>
            </w:r>
            <w:proofErr w:type="spellEnd"/>
            <w:r w:rsidRPr="0027509C">
              <w:rPr>
                <w:rFonts w:ascii="Arial" w:hAnsi="Arial"/>
                <w:sz w:val="22"/>
                <w:szCs w:val="22"/>
              </w:rPr>
              <w:t xml:space="preserve"> és mellékleteinek jóv</w:t>
            </w:r>
            <w:r w:rsidRPr="0027509C">
              <w:rPr>
                <w:rFonts w:ascii="Arial" w:hAnsi="Arial"/>
                <w:sz w:val="22"/>
                <w:szCs w:val="22"/>
              </w:rPr>
              <w:t>á</w:t>
            </w:r>
            <w:r w:rsidRPr="0027509C">
              <w:rPr>
                <w:rFonts w:ascii="Arial" w:hAnsi="Arial"/>
                <w:sz w:val="22"/>
                <w:szCs w:val="22"/>
              </w:rPr>
              <w:t>hagyása</w:t>
            </w:r>
          </w:p>
          <w:p w:rsidR="003B5DFC" w:rsidRPr="0027509C" w:rsidRDefault="003B5DFC" w:rsidP="00E529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5DFC" w:rsidRPr="0027509C" w:rsidRDefault="003B5DFC" w:rsidP="00E5295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B5DFC" w:rsidRPr="0027509C" w:rsidRDefault="003B5DFC" w:rsidP="003B5DF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 xml:space="preserve">              7/2015.(I.27.)</w:t>
            </w:r>
          </w:p>
        </w:tc>
      </w:tr>
      <w:tr w:rsidR="004311CF" w:rsidRPr="00CF65F4" w:rsidTr="00A55A64"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A55A64">
            <w:pPr>
              <w:pStyle w:val="Listaszerbekezds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B5DFC" w:rsidRPr="0027509C" w:rsidRDefault="003B5DFC" w:rsidP="003B5DFC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27509C">
              <w:rPr>
                <w:rFonts w:ascii="Arial" w:hAnsi="Arial" w:cs="Arial"/>
                <w:iCs/>
                <w:sz w:val="22"/>
                <w:szCs w:val="22"/>
                <w:lang w:eastAsia="hu-HU"/>
              </w:rPr>
              <w:t xml:space="preserve">a </w:t>
            </w:r>
            <w:proofErr w:type="spellStart"/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Kapos-Faktor</w:t>
            </w:r>
            <w:proofErr w:type="spellEnd"/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Tanácsadó Nonprofit </w:t>
            </w:r>
            <w:proofErr w:type="spellStart"/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Kft.-vel</w:t>
            </w:r>
            <w:proofErr w:type="spellEnd"/>
            <w:r w:rsidRPr="0027509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27509C">
              <w:rPr>
                <w:rFonts w:ascii="Arial" w:hAnsi="Arial" w:cs="Arial"/>
                <w:sz w:val="22"/>
                <w:szCs w:val="22"/>
                <w:lang w:eastAsia="hu-HU"/>
              </w:rPr>
              <w:t>önkormányzati pályázatok előkészítésére, kidolgozására és megvalósítására kötendő keret-megállapodás jóváhagyása</w:t>
            </w:r>
          </w:p>
          <w:p w:rsidR="003B5DFC" w:rsidRPr="0027509C" w:rsidRDefault="003B5DFC" w:rsidP="003B5DFC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11CF" w:rsidRPr="0027509C" w:rsidRDefault="004311CF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B5DFC" w:rsidRPr="00CF65F4" w:rsidRDefault="003B5DFC" w:rsidP="00A55A64">
            <w:pPr>
              <w:tabs>
                <w:tab w:val="left" w:pos="106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27509C">
              <w:rPr>
                <w:rFonts w:ascii="Arial" w:hAnsi="Arial"/>
                <w:sz w:val="22"/>
                <w:szCs w:val="22"/>
              </w:rPr>
              <w:t>13/2016.(I.27.)</w:t>
            </w:r>
          </w:p>
        </w:tc>
      </w:tr>
    </w:tbl>
    <w:p w:rsidR="001A0241" w:rsidRDefault="001A0241" w:rsidP="001A0241"/>
    <w:p w:rsidR="001A0241" w:rsidRPr="00A23AA4" w:rsidRDefault="001A0241" w:rsidP="001A0241"/>
    <w:p w:rsidR="001A0241" w:rsidRPr="00A23AA4" w:rsidRDefault="001A0241" w:rsidP="001A0241"/>
    <w:p w:rsidR="001A0241" w:rsidRPr="00A23AA4" w:rsidRDefault="001A0241" w:rsidP="001A0241"/>
    <w:p w:rsidR="00410825" w:rsidRPr="00A23AA4" w:rsidRDefault="00410825" w:rsidP="00410825"/>
    <w:p w:rsidR="003C625E" w:rsidRPr="00A23AA4" w:rsidRDefault="003C625E" w:rsidP="00410825">
      <w:pPr>
        <w:ind w:left="-426"/>
        <w:jc w:val="center"/>
      </w:pPr>
    </w:p>
    <w:sectPr w:rsidR="003C625E" w:rsidRPr="00A23AA4" w:rsidSect="00F76719">
      <w:headerReference w:type="even" r:id="rId8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1E" w:rsidRDefault="002E011E">
      <w:r>
        <w:separator/>
      </w:r>
    </w:p>
  </w:endnote>
  <w:endnote w:type="continuationSeparator" w:id="0">
    <w:p w:rsidR="002E011E" w:rsidRDefault="002E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é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1E" w:rsidRDefault="002E011E">
      <w:r>
        <w:separator/>
      </w:r>
    </w:p>
  </w:footnote>
  <w:footnote w:type="continuationSeparator" w:id="0">
    <w:p w:rsidR="002E011E" w:rsidRDefault="002E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64" w:rsidRDefault="006D26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55A6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5A64" w:rsidRDefault="00A55A6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2927"/>
        </w:tabs>
        <w:ind w:left="2927" w:hanging="375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lowerLetter"/>
      <w:lvlText w:val="%1.)"/>
      <w:lvlJc w:val="left"/>
      <w:pPr>
        <w:tabs>
          <w:tab w:val="num" w:pos="2628"/>
        </w:tabs>
        <w:ind w:left="2628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  <w:rPr>
        <w:i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4">
    <w:nsid w:val="02605EEB"/>
    <w:multiLevelType w:val="hybridMultilevel"/>
    <w:tmpl w:val="228CA688"/>
    <w:lvl w:ilvl="0" w:tplc="EB88686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02B86F0D"/>
    <w:multiLevelType w:val="hybridMultilevel"/>
    <w:tmpl w:val="1BBA2B80"/>
    <w:lvl w:ilvl="0" w:tplc="2FEA747E">
      <w:start w:val="1"/>
      <w:numFmt w:val="lowerLetter"/>
      <w:lvlText w:val="%1.)"/>
      <w:lvlJc w:val="left"/>
      <w:pPr>
        <w:ind w:left="28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55" w:hanging="360"/>
      </w:pPr>
    </w:lvl>
    <w:lvl w:ilvl="2" w:tplc="040E001B" w:tentative="1">
      <w:start w:val="1"/>
      <w:numFmt w:val="lowerRoman"/>
      <w:lvlText w:val="%3."/>
      <w:lvlJc w:val="right"/>
      <w:pPr>
        <w:ind w:left="4275" w:hanging="180"/>
      </w:pPr>
    </w:lvl>
    <w:lvl w:ilvl="3" w:tplc="040E000F" w:tentative="1">
      <w:start w:val="1"/>
      <w:numFmt w:val="decimal"/>
      <w:lvlText w:val="%4."/>
      <w:lvlJc w:val="left"/>
      <w:pPr>
        <w:ind w:left="4995" w:hanging="360"/>
      </w:pPr>
    </w:lvl>
    <w:lvl w:ilvl="4" w:tplc="040E0019" w:tentative="1">
      <w:start w:val="1"/>
      <w:numFmt w:val="lowerLetter"/>
      <w:lvlText w:val="%5."/>
      <w:lvlJc w:val="left"/>
      <w:pPr>
        <w:ind w:left="5715" w:hanging="360"/>
      </w:pPr>
    </w:lvl>
    <w:lvl w:ilvl="5" w:tplc="040E001B" w:tentative="1">
      <w:start w:val="1"/>
      <w:numFmt w:val="lowerRoman"/>
      <w:lvlText w:val="%6."/>
      <w:lvlJc w:val="right"/>
      <w:pPr>
        <w:ind w:left="6435" w:hanging="180"/>
      </w:pPr>
    </w:lvl>
    <w:lvl w:ilvl="6" w:tplc="040E000F" w:tentative="1">
      <w:start w:val="1"/>
      <w:numFmt w:val="decimal"/>
      <w:lvlText w:val="%7."/>
      <w:lvlJc w:val="left"/>
      <w:pPr>
        <w:ind w:left="7155" w:hanging="360"/>
      </w:pPr>
    </w:lvl>
    <w:lvl w:ilvl="7" w:tplc="040E0019" w:tentative="1">
      <w:start w:val="1"/>
      <w:numFmt w:val="lowerLetter"/>
      <w:lvlText w:val="%8."/>
      <w:lvlJc w:val="left"/>
      <w:pPr>
        <w:ind w:left="7875" w:hanging="360"/>
      </w:pPr>
    </w:lvl>
    <w:lvl w:ilvl="8" w:tplc="040E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6">
    <w:nsid w:val="14E5575B"/>
    <w:multiLevelType w:val="hybridMultilevel"/>
    <w:tmpl w:val="598E20F2"/>
    <w:lvl w:ilvl="0" w:tplc="EFB4710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15E2293D"/>
    <w:multiLevelType w:val="hybridMultilevel"/>
    <w:tmpl w:val="1BF61AE6"/>
    <w:lvl w:ilvl="0" w:tplc="F6408B9A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1993416F"/>
    <w:multiLevelType w:val="hybridMultilevel"/>
    <w:tmpl w:val="86EC83C4"/>
    <w:lvl w:ilvl="0" w:tplc="D6505208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AD2E3E"/>
    <w:multiLevelType w:val="hybridMultilevel"/>
    <w:tmpl w:val="3E6E7E72"/>
    <w:lvl w:ilvl="0" w:tplc="2F761038">
      <w:start w:val="1"/>
      <w:numFmt w:val="decimal"/>
      <w:lvlText w:val="%1.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>
    <w:nsid w:val="3E377229"/>
    <w:multiLevelType w:val="hybridMultilevel"/>
    <w:tmpl w:val="2A2A12AE"/>
    <w:lvl w:ilvl="0" w:tplc="08284D26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47B41381"/>
    <w:multiLevelType w:val="hybridMultilevel"/>
    <w:tmpl w:val="1C94AFE0"/>
    <w:lvl w:ilvl="0" w:tplc="FB688E7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0EB0866"/>
    <w:multiLevelType w:val="hybridMultilevel"/>
    <w:tmpl w:val="9B4410EC"/>
    <w:lvl w:ilvl="0" w:tplc="49687338">
      <w:start w:val="1"/>
      <w:numFmt w:val="lowerLetter"/>
      <w:lvlText w:val="%1.)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3">
    <w:nsid w:val="526233F5"/>
    <w:multiLevelType w:val="hybridMultilevel"/>
    <w:tmpl w:val="7BE6B2F8"/>
    <w:lvl w:ilvl="0" w:tplc="15500D3E">
      <w:start w:val="1"/>
      <w:numFmt w:val="decimal"/>
      <w:lvlText w:val="%1.)"/>
      <w:lvlJc w:val="left"/>
      <w:pPr>
        <w:tabs>
          <w:tab w:val="num" w:pos="3744"/>
        </w:tabs>
        <w:ind w:left="3744" w:hanging="42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4">
    <w:nsid w:val="548E1D95"/>
    <w:multiLevelType w:val="hybridMultilevel"/>
    <w:tmpl w:val="CF6CF464"/>
    <w:lvl w:ilvl="0" w:tplc="A8BA7F86">
      <w:start w:val="1"/>
      <w:numFmt w:val="lowerLetter"/>
      <w:lvlText w:val="%1.)"/>
      <w:lvlJc w:val="left"/>
      <w:pPr>
        <w:ind w:left="3315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568D2A90"/>
    <w:multiLevelType w:val="hybridMultilevel"/>
    <w:tmpl w:val="07C8D874"/>
    <w:lvl w:ilvl="0" w:tplc="653640C2">
      <w:start w:val="1"/>
      <w:numFmt w:val="lowerLetter"/>
      <w:lvlText w:val="%1.)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D2B6B"/>
    <w:multiLevelType w:val="hybridMultilevel"/>
    <w:tmpl w:val="3850A02C"/>
    <w:lvl w:ilvl="0" w:tplc="3E2A360E">
      <w:start w:val="1"/>
      <w:numFmt w:val="lowerLetter"/>
      <w:lvlText w:val="%1.)"/>
      <w:lvlJc w:val="left"/>
      <w:pPr>
        <w:ind w:left="46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43" w:hanging="360"/>
      </w:pPr>
    </w:lvl>
    <w:lvl w:ilvl="2" w:tplc="040E001B" w:tentative="1">
      <w:start w:val="1"/>
      <w:numFmt w:val="lowerRoman"/>
      <w:lvlText w:val="%3."/>
      <w:lvlJc w:val="right"/>
      <w:pPr>
        <w:ind w:left="6063" w:hanging="180"/>
      </w:pPr>
    </w:lvl>
    <w:lvl w:ilvl="3" w:tplc="040E000F" w:tentative="1">
      <w:start w:val="1"/>
      <w:numFmt w:val="decimal"/>
      <w:lvlText w:val="%4."/>
      <w:lvlJc w:val="left"/>
      <w:pPr>
        <w:ind w:left="6783" w:hanging="360"/>
      </w:pPr>
    </w:lvl>
    <w:lvl w:ilvl="4" w:tplc="040E0019" w:tentative="1">
      <w:start w:val="1"/>
      <w:numFmt w:val="lowerLetter"/>
      <w:lvlText w:val="%5."/>
      <w:lvlJc w:val="left"/>
      <w:pPr>
        <w:ind w:left="7503" w:hanging="360"/>
      </w:pPr>
    </w:lvl>
    <w:lvl w:ilvl="5" w:tplc="040E001B" w:tentative="1">
      <w:start w:val="1"/>
      <w:numFmt w:val="lowerRoman"/>
      <w:lvlText w:val="%6."/>
      <w:lvlJc w:val="right"/>
      <w:pPr>
        <w:ind w:left="8223" w:hanging="180"/>
      </w:pPr>
    </w:lvl>
    <w:lvl w:ilvl="6" w:tplc="040E000F" w:tentative="1">
      <w:start w:val="1"/>
      <w:numFmt w:val="decimal"/>
      <w:lvlText w:val="%7."/>
      <w:lvlJc w:val="left"/>
      <w:pPr>
        <w:ind w:left="8943" w:hanging="360"/>
      </w:pPr>
    </w:lvl>
    <w:lvl w:ilvl="7" w:tplc="040E0019" w:tentative="1">
      <w:start w:val="1"/>
      <w:numFmt w:val="lowerLetter"/>
      <w:lvlText w:val="%8."/>
      <w:lvlJc w:val="left"/>
      <w:pPr>
        <w:ind w:left="9663" w:hanging="360"/>
      </w:pPr>
    </w:lvl>
    <w:lvl w:ilvl="8" w:tplc="040E001B" w:tentative="1">
      <w:start w:val="1"/>
      <w:numFmt w:val="lowerRoman"/>
      <w:lvlText w:val="%9."/>
      <w:lvlJc w:val="right"/>
      <w:pPr>
        <w:ind w:left="10383" w:hanging="180"/>
      </w:pPr>
    </w:lvl>
  </w:abstractNum>
  <w:abstractNum w:abstractNumId="17">
    <w:nsid w:val="584934E1"/>
    <w:multiLevelType w:val="hybridMultilevel"/>
    <w:tmpl w:val="7F602308"/>
    <w:lvl w:ilvl="0" w:tplc="0DD03AEA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5B6F7E84"/>
    <w:multiLevelType w:val="hybridMultilevel"/>
    <w:tmpl w:val="54F814BA"/>
    <w:lvl w:ilvl="0" w:tplc="0F50C75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5DA727A2"/>
    <w:multiLevelType w:val="hybridMultilevel"/>
    <w:tmpl w:val="1FB4C5AE"/>
    <w:lvl w:ilvl="0" w:tplc="B7085158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E373AE2"/>
    <w:multiLevelType w:val="hybridMultilevel"/>
    <w:tmpl w:val="DD0A7D98"/>
    <w:lvl w:ilvl="0" w:tplc="04CC7C3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935B1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67D17DF0"/>
    <w:multiLevelType w:val="hybridMultilevel"/>
    <w:tmpl w:val="5562FFB6"/>
    <w:lvl w:ilvl="0" w:tplc="8F842F84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>
    <w:nsid w:val="6876364B"/>
    <w:multiLevelType w:val="hybridMultilevel"/>
    <w:tmpl w:val="7B20E0DC"/>
    <w:lvl w:ilvl="0" w:tplc="DA604F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125FF"/>
    <w:multiLevelType w:val="hybridMultilevel"/>
    <w:tmpl w:val="109A5D20"/>
    <w:lvl w:ilvl="0" w:tplc="2E18C68A">
      <w:start w:val="1"/>
      <w:numFmt w:val="decimal"/>
      <w:lvlText w:val="%1.)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72DF222E"/>
    <w:multiLevelType w:val="hybridMultilevel"/>
    <w:tmpl w:val="DFA444C4"/>
    <w:lvl w:ilvl="0" w:tplc="1300563E">
      <w:start w:val="1"/>
      <w:numFmt w:val="decimal"/>
      <w:lvlText w:val="%1.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>
    <w:nsid w:val="74D27C26"/>
    <w:multiLevelType w:val="hybridMultilevel"/>
    <w:tmpl w:val="DE18CB86"/>
    <w:lvl w:ilvl="0" w:tplc="317CED36">
      <w:start w:val="2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7">
    <w:nsid w:val="7B245CE4"/>
    <w:multiLevelType w:val="hybridMultilevel"/>
    <w:tmpl w:val="2CA29CE0"/>
    <w:lvl w:ilvl="0" w:tplc="98B027DA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7CDE20AF"/>
    <w:multiLevelType w:val="hybridMultilevel"/>
    <w:tmpl w:val="1682DFE4"/>
    <w:lvl w:ilvl="0" w:tplc="D0ACFBBC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7EFC67E2"/>
    <w:multiLevelType w:val="hybridMultilevel"/>
    <w:tmpl w:val="930219F4"/>
    <w:lvl w:ilvl="0" w:tplc="2DD46268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>
    <w:nsid w:val="7F634B95"/>
    <w:multiLevelType w:val="hybridMultilevel"/>
    <w:tmpl w:val="4CD0226A"/>
    <w:lvl w:ilvl="0" w:tplc="E6B2F8E6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24"/>
  </w:num>
  <w:num w:numId="13">
    <w:abstractNumId w:val="8"/>
  </w:num>
  <w:num w:numId="14">
    <w:abstractNumId w:val="18"/>
  </w:num>
  <w:num w:numId="15">
    <w:abstractNumId w:val="29"/>
  </w:num>
  <w:num w:numId="16">
    <w:abstractNumId w:val="26"/>
  </w:num>
  <w:num w:numId="17">
    <w:abstractNumId w:val="28"/>
  </w:num>
  <w:num w:numId="18">
    <w:abstractNumId w:val="3"/>
  </w:num>
  <w:num w:numId="19">
    <w:abstractNumId w:val="1"/>
  </w:num>
  <w:num w:numId="20">
    <w:abstractNumId w:val="16"/>
  </w:num>
  <w:num w:numId="21">
    <w:abstractNumId w:val="23"/>
  </w:num>
  <w:num w:numId="22">
    <w:abstractNumId w:val="19"/>
  </w:num>
  <w:num w:numId="23">
    <w:abstractNumId w:val="17"/>
  </w:num>
  <w:num w:numId="24">
    <w:abstractNumId w:val="11"/>
  </w:num>
  <w:num w:numId="25">
    <w:abstractNumId w:val="14"/>
  </w:num>
  <w:num w:numId="26">
    <w:abstractNumId w:val="4"/>
  </w:num>
  <w:num w:numId="27">
    <w:abstractNumId w:val="7"/>
  </w:num>
  <w:num w:numId="28">
    <w:abstractNumId w:val="10"/>
  </w:num>
  <w:num w:numId="29">
    <w:abstractNumId w:val="30"/>
  </w:num>
  <w:num w:numId="30">
    <w:abstractNumId w:val="27"/>
  </w:num>
  <w:num w:numId="31">
    <w:abstractNumId w:val="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95CDB"/>
    <w:rsid w:val="00000112"/>
    <w:rsid w:val="000017BF"/>
    <w:rsid w:val="00001E2F"/>
    <w:rsid w:val="00002796"/>
    <w:rsid w:val="000027C7"/>
    <w:rsid w:val="000037DA"/>
    <w:rsid w:val="00003E11"/>
    <w:rsid w:val="000040FF"/>
    <w:rsid w:val="000051CB"/>
    <w:rsid w:val="00005F6A"/>
    <w:rsid w:val="00006E33"/>
    <w:rsid w:val="0000707D"/>
    <w:rsid w:val="00007426"/>
    <w:rsid w:val="00007A74"/>
    <w:rsid w:val="00011D2D"/>
    <w:rsid w:val="0001376E"/>
    <w:rsid w:val="00015C12"/>
    <w:rsid w:val="00015F18"/>
    <w:rsid w:val="0001667F"/>
    <w:rsid w:val="00020BE7"/>
    <w:rsid w:val="0002155E"/>
    <w:rsid w:val="00021D17"/>
    <w:rsid w:val="00022281"/>
    <w:rsid w:val="000224BA"/>
    <w:rsid w:val="00022524"/>
    <w:rsid w:val="00023824"/>
    <w:rsid w:val="000257BC"/>
    <w:rsid w:val="0002640C"/>
    <w:rsid w:val="00026BB6"/>
    <w:rsid w:val="000270BA"/>
    <w:rsid w:val="00027829"/>
    <w:rsid w:val="00030464"/>
    <w:rsid w:val="0003166E"/>
    <w:rsid w:val="000316D4"/>
    <w:rsid w:val="000323DB"/>
    <w:rsid w:val="00032780"/>
    <w:rsid w:val="00032FD1"/>
    <w:rsid w:val="000343D9"/>
    <w:rsid w:val="000355B3"/>
    <w:rsid w:val="00035696"/>
    <w:rsid w:val="00036A1A"/>
    <w:rsid w:val="000400C4"/>
    <w:rsid w:val="000408ED"/>
    <w:rsid w:val="00041DD2"/>
    <w:rsid w:val="00041EE9"/>
    <w:rsid w:val="0004345A"/>
    <w:rsid w:val="000455E2"/>
    <w:rsid w:val="00045A8C"/>
    <w:rsid w:val="000513C5"/>
    <w:rsid w:val="000541AC"/>
    <w:rsid w:val="0005422B"/>
    <w:rsid w:val="00054683"/>
    <w:rsid w:val="0005610E"/>
    <w:rsid w:val="00057B24"/>
    <w:rsid w:val="0006179A"/>
    <w:rsid w:val="00061EE6"/>
    <w:rsid w:val="0006637D"/>
    <w:rsid w:val="000663FC"/>
    <w:rsid w:val="000701C5"/>
    <w:rsid w:val="00070C5B"/>
    <w:rsid w:val="00071E7F"/>
    <w:rsid w:val="0007369D"/>
    <w:rsid w:val="000744D7"/>
    <w:rsid w:val="000745B9"/>
    <w:rsid w:val="0007471D"/>
    <w:rsid w:val="00074ED6"/>
    <w:rsid w:val="00076134"/>
    <w:rsid w:val="00077B4D"/>
    <w:rsid w:val="0008066A"/>
    <w:rsid w:val="000806AF"/>
    <w:rsid w:val="000812B5"/>
    <w:rsid w:val="000814A9"/>
    <w:rsid w:val="00085614"/>
    <w:rsid w:val="00086001"/>
    <w:rsid w:val="000900D8"/>
    <w:rsid w:val="00090364"/>
    <w:rsid w:val="00090CA4"/>
    <w:rsid w:val="00091D26"/>
    <w:rsid w:val="00093180"/>
    <w:rsid w:val="000932F4"/>
    <w:rsid w:val="00095697"/>
    <w:rsid w:val="00096541"/>
    <w:rsid w:val="00097C89"/>
    <w:rsid w:val="000A0939"/>
    <w:rsid w:val="000A0D60"/>
    <w:rsid w:val="000A3462"/>
    <w:rsid w:val="000A43D9"/>
    <w:rsid w:val="000A5781"/>
    <w:rsid w:val="000A6C19"/>
    <w:rsid w:val="000A7517"/>
    <w:rsid w:val="000B001F"/>
    <w:rsid w:val="000B4BF8"/>
    <w:rsid w:val="000B6CD0"/>
    <w:rsid w:val="000B6CE0"/>
    <w:rsid w:val="000C009A"/>
    <w:rsid w:val="000C0468"/>
    <w:rsid w:val="000C080B"/>
    <w:rsid w:val="000C08A8"/>
    <w:rsid w:val="000C0C24"/>
    <w:rsid w:val="000C3236"/>
    <w:rsid w:val="000C356E"/>
    <w:rsid w:val="000C35AB"/>
    <w:rsid w:val="000C3C3C"/>
    <w:rsid w:val="000C55E8"/>
    <w:rsid w:val="000C621C"/>
    <w:rsid w:val="000C6D41"/>
    <w:rsid w:val="000D08E1"/>
    <w:rsid w:val="000D1767"/>
    <w:rsid w:val="000D60F2"/>
    <w:rsid w:val="000D6238"/>
    <w:rsid w:val="000E143C"/>
    <w:rsid w:val="000E1A82"/>
    <w:rsid w:val="000E23F7"/>
    <w:rsid w:val="000E2465"/>
    <w:rsid w:val="000E2CF8"/>
    <w:rsid w:val="000E5760"/>
    <w:rsid w:val="000E5E93"/>
    <w:rsid w:val="000E6C5B"/>
    <w:rsid w:val="000E713D"/>
    <w:rsid w:val="000E73D1"/>
    <w:rsid w:val="000E76FD"/>
    <w:rsid w:val="000F0CF9"/>
    <w:rsid w:val="000F3A97"/>
    <w:rsid w:val="000F41BC"/>
    <w:rsid w:val="000F4569"/>
    <w:rsid w:val="000F6BC5"/>
    <w:rsid w:val="000F70D6"/>
    <w:rsid w:val="00100292"/>
    <w:rsid w:val="00102961"/>
    <w:rsid w:val="00102BF8"/>
    <w:rsid w:val="001042C1"/>
    <w:rsid w:val="001055AF"/>
    <w:rsid w:val="0010572B"/>
    <w:rsid w:val="0010791B"/>
    <w:rsid w:val="0011151D"/>
    <w:rsid w:val="00111B5C"/>
    <w:rsid w:val="00112A0B"/>
    <w:rsid w:val="00112EE7"/>
    <w:rsid w:val="00116049"/>
    <w:rsid w:val="0011625A"/>
    <w:rsid w:val="00117386"/>
    <w:rsid w:val="001216FB"/>
    <w:rsid w:val="00122900"/>
    <w:rsid w:val="00123496"/>
    <w:rsid w:val="00124996"/>
    <w:rsid w:val="00124E58"/>
    <w:rsid w:val="001250DB"/>
    <w:rsid w:val="00125A64"/>
    <w:rsid w:val="00125C48"/>
    <w:rsid w:val="0012660C"/>
    <w:rsid w:val="001266DC"/>
    <w:rsid w:val="001328F1"/>
    <w:rsid w:val="00135E12"/>
    <w:rsid w:val="00136193"/>
    <w:rsid w:val="00140549"/>
    <w:rsid w:val="00141D92"/>
    <w:rsid w:val="001420FB"/>
    <w:rsid w:val="00142D56"/>
    <w:rsid w:val="00143218"/>
    <w:rsid w:val="00143392"/>
    <w:rsid w:val="0014386F"/>
    <w:rsid w:val="001445F2"/>
    <w:rsid w:val="001449FD"/>
    <w:rsid w:val="00144CBC"/>
    <w:rsid w:val="001471A7"/>
    <w:rsid w:val="00147C83"/>
    <w:rsid w:val="00150342"/>
    <w:rsid w:val="001507C1"/>
    <w:rsid w:val="00151344"/>
    <w:rsid w:val="0015347A"/>
    <w:rsid w:val="00153559"/>
    <w:rsid w:val="001566C9"/>
    <w:rsid w:val="001570FA"/>
    <w:rsid w:val="00161AD3"/>
    <w:rsid w:val="00161C23"/>
    <w:rsid w:val="00162171"/>
    <w:rsid w:val="00162AEA"/>
    <w:rsid w:val="00162F0D"/>
    <w:rsid w:val="0016425E"/>
    <w:rsid w:val="001660E1"/>
    <w:rsid w:val="001707C9"/>
    <w:rsid w:val="001723EE"/>
    <w:rsid w:val="00173C05"/>
    <w:rsid w:val="0017452B"/>
    <w:rsid w:val="00175429"/>
    <w:rsid w:val="001847C7"/>
    <w:rsid w:val="00184E12"/>
    <w:rsid w:val="0018584D"/>
    <w:rsid w:val="00186149"/>
    <w:rsid w:val="00190E2E"/>
    <w:rsid w:val="00192BEA"/>
    <w:rsid w:val="00193A7B"/>
    <w:rsid w:val="00194E96"/>
    <w:rsid w:val="00195CDB"/>
    <w:rsid w:val="001961F0"/>
    <w:rsid w:val="001966CD"/>
    <w:rsid w:val="0019694C"/>
    <w:rsid w:val="001A0241"/>
    <w:rsid w:val="001A1FAF"/>
    <w:rsid w:val="001A26E0"/>
    <w:rsid w:val="001A28A2"/>
    <w:rsid w:val="001A28D1"/>
    <w:rsid w:val="001A507A"/>
    <w:rsid w:val="001A5B7A"/>
    <w:rsid w:val="001A7A22"/>
    <w:rsid w:val="001B12A2"/>
    <w:rsid w:val="001B3AAF"/>
    <w:rsid w:val="001B4340"/>
    <w:rsid w:val="001B52DA"/>
    <w:rsid w:val="001B5DA7"/>
    <w:rsid w:val="001B7AC4"/>
    <w:rsid w:val="001B7D6D"/>
    <w:rsid w:val="001C05C7"/>
    <w:rsid w:val="001C0CCA"/>
    <w:rsid w:val="001C3525"/>
    <w:rsid w:val="001C3ECC"/>
    <w:rsid w:val="001C50C2"/>
    <w:rsid w:val="001C5B04"/>
    <w:rsid w:val="001D2588"/>
    <w:rsid w:val="001D31BD"/>
    <w:rsid w:val="001D4794"/>
    <w:rsid w:val="001D53F9"/>
    <w:rsid w:val="001D6025"/>
    <w:rsid w:val="001D607B"/>
    <w:rsid w:val="001E1896"/>
    <w:rsid w:val="001E1989"/>
    <w:rsid w:val="001E238E"/>
    <w:rsid w:val="001E2E07"/>
    <w:rsid w:val="001E4977"/>
    <w:rsid w:val="001E4B24"/>
    <w:rsid w:val="001E72A7"/>
    <w:rsid w:val="001F02EF"/>
    <w:rsid w:val="001F1CCC"/>
    <w:rsid w:val="001F2EC9"/>
    <w:rsid w:val="001F3E00"/>
    <w:rsid w:val="001F4B93"/>
    <w:rsid w:val="001F707D"/>
    <w:rsid w:val="001F7543"/>
    <w:rsid w:val="001F7D50"/>
    <w:rsid w:val="002052AE"/>
    <w:rsid w:val="00205B7C"/>
    <w:rsid w:val="0021079E"/>
    <w:rsid w:val="00211474"/>
    <w:rsid w:val="002138AA"/>
    <w:rsid w:val="00213DDE"/>
    <w:rsid w:val="00214021"/>
    <w:rsid w:val="00214D66"/>
    <w:rsid w:val="002158A5"/>
    <w:rsid w:val="00215DF2"/>
    <w:rsid w:val="002169DA"/>
    <w:rsid w:val="002201B7"/>
    <w:rsid w:val="002215F7"/>
    <w:rsid w:val="00222158"/>
    <w:rsid w:val="00223A4C"/>
    <w:rsid w:val="00224826"/>
    <w:rsid w:val="0022490B"/>
    <w:rsid w:val="0022490F"/>
    <w:rsid w:val="00227E7D"/>
    <w:rsid w:val="00232123"/>
    <w:rsid w:val="00234514"/>
    <w:rsid w:val="00240FCA"/>
    <w:rsid w:val="00241AA2"/>
    <w:rsid w:val="00241EA1"/>
    <w:rsid w:val="002437CD"/>
    <w:rsid w:val="00243BA6"/>
    <w:rsid w:val="00243F49"/>
    <w:rsid w:val="00244215"/>
    <w:rsid w:val="00247899"/>
    <w:rsid w:val="00247951"/>
    <w:rsid w:val="0025004C"/>
    <w:rsid w:val="00250219"/>
    <w:rsid w:val="00250A47"/>
    <w:rsid w:val="00251D6B"/>
    <w:rsid w:val="00252440"/>
    <w:rsid w:val="00252673"/>
    <w:rsid w:val="00252B41"/>
    <w:rsid w:val="00252F8F"/>
    <w:rsid w:val="00255EDD"/>
    <w:rsid w:val="002560AC"/>
    <w:rsid w:val="0025622F"/>
    <w:rsid w:val="00256369"/>
    <w:rsid w:val="002566A7"/>
    <w:rsid w:val="00256E43"/>
    <w:rsid w:val="00261785"/>
    <w:rsid w:val="00261EA1"/>
    <w:rsid w:val="00263373"/>
    <w:rsid w:val="00263775"/>
    <w:rsid w:val="00263A23"/>
    <w:rsid w:val="0026451F"/>
    <w:rsid w:val="002647DF"/>
    <w:rsid w:val="002676A6"/>
    <w:rsid w:val="00267F8C"/>
    <w:rsid w:val="002708AE"/>
    <w:rsid w:val="00271676"/>
    <w:rsid w:val="00273108"/>
    <w:rsid w:val="00273320"/>
    <w:rsid w:val="0027509C"/>
    <w:rsid w:val="002752A8"/>
    <w:rsid w:val="00277525"/>
    <w:rsid w:val="00281957"/>
    <w:rsid w:val="00283506"/>
    <w:rsid w:val="00283F86"/>
    <w:rsid w:val="00284603"/>
    <w:rsid w:val="002854BF"/>
    <w:rsid w:val="0028580B"/>
    <w:rsid w:val="002866D4"/>
    <w:rsid w:val="0029063B"/>
    <w:rsid w:val="0029333C"/>
    <w:rsid w:val="00293A30"/>
    <w:rsid w:val="00294C30"/>
    <w:rsid w:val="00294EED"/>
    <w:rsid w:val="0029562B"/>
    <w:rsid w:val="00295E17"/>
    <w:rsid w:val="002974CA"/>
    <w:rsid w:val="002A002B"/>
    <w:rsid w:val="002A0664"/>
    <w:rsid w:val="002A1F15"/>
    <w:rsid w:val="002A257A"/>
    <w:rsid w:val="002A3538"/>
    <w:rsid w:val="002A44C1"/>
    <w:rsid w:val="002A575E"/>
    <w:rsid w:val="002A6383"/>
    <w:rsid w:val="002A6F8F"/>
    <w:rsid w:val="002A76C1"/>
    <w:rsid w:val="002A7A88"/>
    <w:rsid w:val="002B0A62"/>
    <w:rsid w:val="002B1A36"/>
    <w:rsid w:val="002B25F7"/>
    <w:rsid w:val="002B4D3C"/>
    <w:rsid w:val="002B6869"/>
    <w:rsid w:val="002C0296"/>
    <w:rsid w:val="002C0794"/>
    <w:rsid w:val="002C0A96"/>
    <w:rsid w:val="002C1D27"/>
    <w:rsid w:val="002C2446"/>
    <w:rsid w:val="002C3101"/>
    <w:rsid w:val="002C37DD"/>
    <w:rsid w:val="002C4F03"/>
    <w:rsid w:val="002D03B9"/>
    <w:rsid w:val="002D09E0"/>
    <w:rsid w:val="002D0BD6"/>
    <w:rsid w:val="002D1042"/>
    <w:rsid w:val="002D203E"/>
    <w:rsid w:val="002D49F9"/>
    <w:rsid w:val="002D5038"/>
    <w:rsid w:val="002D7A1F"/>
    <w:rsid w:val="002E011E"/>
    <w:rsid w:val="002E0358"/>
    <w:rsid w:val="002E51CE"/>
    <w:rsid w:val="002E579F"/>
    <w:rsid w:val="002E796D"/>
    <w:rsid w:val="002F1B86"/>
    <w:rsid w:val="002F267D"/>
    <w:rsid w:val="002F3756"/>
    <w:rsid w:val="002F3999"/>
    <w:rsid w:val="002F3C62"/>
    <w:rsid w:val="003001F6"/>
    <w:rsid w:val="00300770"/>
    <w:rsid w:val="00300F86"/>
    <w:rsid w:val="0030177A"/>
    <w:rsid w:val="00301A61"/>
    <w:rsid w:val="003057E1"/>
    <w:rsid w:val="00310996"/>
    <w:rsid w:val="00310A34"/>
    <w:rsid w:val="003122B1"/>
    <w:rsid w:val="00313201"/>
    <w:rsid w:val="0031390A"/>
    <w:rsid w:val="00313C8B"/>
    <w:rsid w:val="003150DF"/>
    <w:rsid w:val="00315463"/>
    <w:rsid w:val="0031554E"/>
    <w:rsid w:val="003205B5"/>
    <w:rsid w:val="00320639"/>
    <w:rsid w:val="00320C5C"/>
    <w:rsid w:val="00320E99"/>
    <w:rsid w:val="0032234C"/>
    <w:rsid w:val="00324E4A"/>
    <w:rsid w:val="00326024"/>
    <w:rsid w:val="00327F5A"/>
    <w:rsid w:val="00330158"/>
    <w:rsid w:val="00330203"/>
    <w:rsid w:val="003306E6"/>
    <w:rsid w:val="003310F4"/>
    <w:rsid w:val="0033203C"/>
    <w:rsid w:val="00332FE1"/>
    <w:rsid w:val="00335FEA"/>
    <w:rsid w:val="0033700E"/>
    <w:rsid w:val="00340450"/>
    <w:rsid w:val="00341857"/>
    <w:rsid w:val="00341B76"/>
    <w:rsid w:val="0034227A"/>
    <w:rsid w:val="00343F53"/>
    <w:rsid w:val="003442D5"/>
    <w:rsid w:val="003444AE"/>
    <w:rsid w:val="00345673"/>
    <w:rsid w:val="00346590"/>
    <w:rsid w:val="003475D4"/>
    <w:rsid w:val="003504F9"/>
    <w:rsid w:val="0035197C"/>
    <w:rsid w:val="003524E2"/>
    <w:rsid w:val="00352E43"/>
    <w:rsid w:val="0035353F"/>
    <w:rsid w:val="00353913"/>
    <w:rsid w:val="00354CCD"/>
    <w:rsid w:val="0035591B"/>
    <w:rsid w:val="003562BC"/>
    <w:rsid w:val="00360230"/>
    <w:rsid w:val="00361D08"/>
    <w:rsid w:val="003624E7"/>
    <w:rsid w:val="00362C98"/>
    <w:rsid w:val="0036523D"/>
    <w:rsid w:val="003672D4"/>
    <w:rsid w:val="0036758C"/>
    <w:rsid w:val="0037054D"/>
    <w:rsid w:val="003705A4"/>
    <w:rsid w:val="00370600"/>
    <w:rsid w:val="00370B94"/>
    <w:rsid w:val="00371D57"/>
    <w:rsid w:val="00372ABB"/>
    <w:rsid w:val="0037392E"/>
    <w:rsid w:val="00373E64"/>
    <w:rsid w:val="00374505"/>
    <w:rsid w:val="00375ADE"/>
    <w:rsid w:val="003773FE"/>
    <w:rsid w:val="003774BB"/>
    <w:rsid w:val="003814F8"/>
    <w:rsid w:val="00381519"/>
    <w:rsid w:val="00381D73"/>
    <w:rsid w:val="00382C50"/>
    <w:rsid w:val="00384AD9"/>
    <w:rsid w:val="00384E24"/>
    <w:rsid w:val="00386224"/>
    <w:rsid w:val="00386A3F"/>
    <w:rsid w:val="00391ABD"/>
    <w:rsid w:val="00392E54"/>
    <w:rsid w:val="00392F8B"/>
    <w:rsid w:val="00393D5B"/>
    <w:rsid w:val="003958A8"/>
    <w:rsid w:val="00395A9E"/>
    <w:rsid w:val="00395E69"/>
    <w:rsid w:val="00395EFA"/>
    <w:rsid w:val="00396528"/>
    <w:rsid w:val="0039799C"/>
    <w:rsid w:val="00397AA5"/>
    <w:rsid w:val="00397F95"/>
    <w:rsid w:val="003A44FF"/>
    <w:rsid w:val="003A55AB"/>
    <w:rsid w:val="003A5D31"/>
    <w:rsid w:val="003A6110"/>
    <w:rsid w:val="003A683C"/>
    <w:rsid w:val="003B1C8B"/>
    <w:rsid w:val="003B20E0"/>
    <w:rsid w:val="003B2346"/>
    <w:rsid w:val="003B2564"/>
    <w:rsid w:val="003B2B06"/>
    <w:rsid w:val="003B3444"/>
    <w:rsid w:val="003B4349"/>
    <w:rsid w:val="003B4683"/>
    <w:rsid w:val="003B5DFC"/>
    <w:rsid w:val="003B6B7A"/>
    <w:rsid w:val="003C0130"/>
    <w:rsid w:val="003C0974"/>
    <w:rsid w:val="003C1461"/>
    <w:rsid w:val="003C50BE"/>
    <w:rsid w:val="003C625E"/>
    <w:rsid w:val="003C6951"/>
    <w:rsid w:val="003C6DB9"/>
    <w:rsid w:val="003C7239"/>
    <w:rsid w:val="003D04B0"/>
    <w:rsid w:val="003D1A00"/>
    <w:rsid w:val="003D6A43"/>
    <w:rsid w:val="003E0000"/>
    <w:rsid w:val="003E0278"/>
    <w:rsid w:val="003E052D"/>
    <w:rsid w:val="003E20B0"/>
    <w:rsid w:val="003E2B38"/>
    <w:rsid w:val="003E3C3B"/>
    <w:rsid w:val="003E5D8D"/>
    <w:rsid w:val="003E5F4E"/>
    <w:rsid w:val="003F0E28"/>
    <w:rsid w:val="003F209B"/>
    <w:rsid w:val="003F21FE"/>
    <w:rsid w:val="003F3472"/>
    <w:rsid w:val="003F3C1B"/>
    <w:rsid w:val="003F4540"/>
    <w:rsid w:val="003F65E8"/>
    <w:rsid w:val="003F7CA0"/>
    <w:rsid w:val="004005B3"/>
    <w:rsid w:val="00400824"/>
    <w:rsid w:val="004012DE"/>
    <w:rsid w:val="004021C7"/>
    <w:rsid w:val="00402A04"/>
    <w:rsid w:val="004048F1"/>
    <w:rsid w:val="00404965"/>
    <w:rsid w:val="00405DE1"/>
    <w:rsid w:val="00407DFF"/>
    <w:rsid w:val="0041035D"/>
    <w:rsid w:val="00410825"/>
    <w:rsid w:val="0041139A"/>
    <w:rsid w:val="00412201"/>
    <w:rsid w:val="00412BC8"/>
    <w:rsid w:val="004131B3"/>
    <w:rsid w:val="00413803"/>
    <w:rsid w:val="00414350"/>
    <w:rsid w:val="00414541"/>
    <w:rsid w:val="004151A8"/>
    <w:rsid w:val="00415B7C"/>
    <w:rsid w:val="00417E5D"/>
    <w:rsid w:val="00417FCE"/>
    <w:rsid w:val="004202F7"/>
    <w:rsid w:val="00421FF0"/>
    <w:rsid w:val="004227A6"/>
    <w:rsid w:val="0042453F"/>
    <w:rsid w:val="00424C69"/>
    <w:rsid w:val="00426113"/>
    <w:rsid w:val="00426915"/>
    <w:rsid w:val="00430190"/>
    <w:rsid w:val="004311CF"/>
    <w:rsid w:val="00431261"/>
    <w:rsid w:val="00431DA7"/>
    <w:rsid w:val="00432671"/>
    <w:rsid w:val="00433ECD"/>
    <w:rsid w:val="00436E48"/>
    <w:rsid w:val="00440E34"/>
    <w:rsid w:val="00441119"/>
    <w:rsid w:val="00443660"/>
    <w:rsid w:val="00443853"/>
    <w:rsid w:val="004445DE"/>
    <w:rsid w:val="00444BBB"/>
    <w:rsid w:val="00446DBD"/>
    <w:rsid w:val="00446EA2"/>
    <w:rsid w:val="00446EF4"/>
    <w:rsid w:val="00450393"/>
    <w:rsid w:val="00450A63"/>
    <w:rsid w:val="00451F5D"/>
    <w:rsid w:val="0045221B"/>
    <w:rsid w:val="00452E84"/>
    <w:rsid w:val="004551E4"/>
    <w:rsid w:val="004557AF"/>
    <w:rsid w:val="004563A8"/>
    <w:rsid w:val="00457080"/>
    <w:rsid w:val="004573CB"/>
    <w:rsid w:val="004602AB"/>
    <w:rsid w:val="0046075D"/>
    <w:rsid w:val="00462005"/>
    <w:rsid w:val="0046280E"/>
    <w:rsid w:val="00462B31"/>
    <w:rsid w:val="00463719"/>
    <w:rsid w:val="00463A26"/>
    <w:rsid w:val="00463B05"/>
    <w:rsid w:val="004663C8"/>
    <w:rsid w:val="004709F6"/>
    <w:rsid w:val="00471B8A"/>
    <w:rsid w:val="00471F4E"/>
    <w:rsid w:val="004724DE"/>
    <w:rsid w:val="004725E0"/>
    <w:rsid w:val="00472DE2"/>
    <w:rsid w:val="004739F4"/>
    <w:rsid w:val="00474720"/>
    <w:rsid w:val="0047678E"/>
    <w:rsid w:val="004775D6"/>
    <w:rsid w:val="00483BD4"/>
    <w:rsid w:val="004841FA"/>
    <w:rsid w:val="00484214"/>
    <w:rsid w:val="004855C2"/>
    <w:rsid w:val="00485B87"/>
    <w:rsid w:val="004900D6"/>
    <w:rsid w:val="00490E3D"/>
    <w:rsid w:val="00492C53"/>
    <w:rsid w:val="00493053"/>
    <w:rsid w:val="004935F2"/>
    <w:rsid w:val="0049649C"/>
    <w:rsid w:val="00497E0D"/>
    <w:rsid w:val="004A007E"/>
    <w:rsid w:val="004A0A96"/>
    <w:rsid w:val="004A1B25"/>
    <w:rsid w:val="004A1E6A"/>
    <w:rsid w:val="004A20B6"/>
    <w:rsid w:val="004A256C"/>
    <w:rsid w:val="004A48C9"/>
    <w:rsid w:val="004A49DB"/>
    <w:rsid w:val="004A4C3C"/>
    <w:rsid w:val="004A4E27"/>
    <w:rsid w:val="004A558F"/>
    <w:rsid w:val="004A5C66"/>
    <w:rsid w:val="004A6326"/>
    <w:rsid w:val="004A680F"/>
    <w:rsid w:val="004A7E0D"/>
    <w:rsid w:val="004A7EF7"/>
    <w:rsid w:val="004B044C"/>
    <w:rsid w:val="004B1106"/>
    <w:rsid w:val="004B3AFF"/>
    <w:rsid w:val="004B4525"/>
    <w:rsid w:val="004C0199"/>
    <w:rsid w:val="004C0626"/>
    <w:rsid w:val="004C1FAA"/>
    <w:rsid w:val="004C2110"/>
    <w:rsid w:val="004C265B"/>
    <w:rsid w:val="004C28F1"/>
    <w:rsid w:val="004C4562"/>
    <w:rsid w:val="004C64D5"/>
    <w:rsid w:val="004C7DEC"/>
    <w:rsid w:val="004C7F2E"/>
    <w:rsid w:val="004D0578"/>
    <w:rsid w:val="004D0EA5"/>
    <w:rsid w:val="004D769D"/>
    <w:rsid w:val="004D7E50"/>
    <w:rsid w:val="004E2470"/>
    <w:rsid w:val="004E3B53"/>
    <w:rsid w:val="004E401C"/>
    <w:rsid w:val="004E4DEE"/>
    <w:rsid w:val="004E7E7E"/>
    <w:rsid w:val="004F01F1"/>
    <w:rsid w:val="004F040A"/>
    <w:rsid w:val="004F123C"/>
    <w:rsid w:val="004F2F62"/>
    <w:rsid w:val="004F39E3"/>
    <w:rsid w:val="004F3CD4"/>
    <w:rsid w:val="004F3F3E"/>
    <w:rsid w:val="004F3FE7"/>
    <w:rsid w:val="004F4C4E"/>
    <w:rsid w:val="004F5B66"/>
    <w:rsid w:val="004F63F2"/>
    <w:rsid w:val="004F740D"/>
    <w:rsid w:val="004F75C1"/>
    <w:rsid w:val="004F791F"/>
    <w:rsid w:val="004F7E16"/>
    <w:rsid w:val="005032BF"/>
    <w:rsid w:val="00505200"/>
    <w:rsid w:val="00506AE2"/>
    <w:rsid w:val="005074AE"/>
    <w:rsid w:val="00507D27"/>
    <w:rsid w:val="0051126A"/>
    <w:rsid w:val="00511A12"/>
    <w:rsid w:val="00512F46"/>
    <w:rsid w:val="0051390D"/>
    <w:rsid w:val="00513BA5"/>
    <w:rsid w:val="00514D8A"/>
    <w:rsid w:val="00515E18"/>
    <w:rsid w:val="00516927"/>
    <w:rsid w:val="0052048F"/>
    <w:rsid w:val="00522395"/>
    <w:rsid w:val="005223FE"/>
    <w:rsid w:val="00524D03"/>
    <w:rsid w:val="00524E8F"/>
    <w:rsid w:val="005254ED"/>
    <w:rsid w:val="00525671"/>
    <w:rsid w:val="0052643E"/>
    <w:rsid w:val="00527AFF"/>
    <w:rsid w:val="00530DAE"/>
    <w:rsid w:val="00531057"/>
    <w:rsid w:val="00531FBF"/>
    <w:rsid w:val="005328B1"/>
    <w:rsid w:val="0053344E"/>
    <w:rsid w:val="005352D8"/>
    <w:rsid w:val="00535A40"/>
    <w:rsid w:val="00535D2D"/>
    <w:rsid w:val="00536762"/>
    <w:rsid w:val="00536914"/>
    <w:rsid w:val="00540697"/>
    <w:rsid w:val="00544130"/>
    <w:rsid w:val="00544A61"/>
    <w:rsid w:val="00545390"/>
    <w:rsid w:val="005469AC"/>
    <w:rsid w:val="00547137"/>
    <w:rsid w:val="005475BB"/>
    <w:rsid w:val="00553677"/>
    <w:rsid w:val="00554F49"/>
    <w:rsid w:val="00554F72"/>
    <w:rsid w:val="0055609F"/>
    <w:rsid w:val="005562C8"/>
    <w:rsid w:val="0055669B"/>
    <w:rsid w:val="00556E0D"/>
    <w:rsid w:val="005608CA"/>
    <w:rsid w:val="005611F0"/>
    <w:rsid w:val="00561580"/>
    <w:rsid w:val="00561BCB"/>
    <w:rsid w:val="00561D77"/>
    <w:rsid w:val="005621A9"/>
    <w:rsid w:val="00562EA4"/>
    <w:rsid w:val="0056372B"/>
    <w:rsid w:val="005650BE"/>
    <w:rsid w:val="005667BA"/>
    <w:rsid w:val="00566A3F"/>
    <w:rsid w:val="00567266"/>
    <w:rsid w:val="005705DD"/>
    <w:rsid w:val="0057063D"/>
    <w:rsid w:val="005723D6"/>
    <w:rsid w:val="005740A7"/>
    <w:rsid w:val="005741C1"/>
    <w:rsid w:val="00574D1D"/>
    <w:rsid w:val="00574D52"/>
    <w:rsid w:val="005750AD"/>
    <w:rsid w:val="005760ED"/>
    <w:rsid w:val="005761F0"/>
    <w:rsid w:val="00576C95"/>
    <w:rsid w:val="00577089"/>
    <w:rsid w:val="0058130A"/>
    <w:rsid w:val="00581DFF"/>
    <w:rsid w:val="00586EA9"/>
    <w:rsid w:val="00587E06"/>
    <w:rsid w:val="0059313F"/>
    <w:rsid w:val="005959F6"/>
    <w:rsid w:val="00596AB6"/>
    <w:rsid w:val="00597654"/>
    <w:rsid w:val="005A2963"/>
    <w:rsid w:val="005A3D6E"/>
    <w:rsid w:val="005A612E"/>
    <w:rsid w:val="005B012A"/>
    <w:rsid w:val="005B0918"/>
    <w:rsid w:val="005B0FA1"/>
    <w:rsid w:val="005B3218"/>
    <w:rsid w:val="005B3530"/>
    <w:rsid w:val="005B488D"/>
    <w:rsid w:val="005C08BD"/>
    <w:rsid w:val="005C6B3E"/>
    <w:rsid w:val="005C773D"/>
    <w:rsid w:val="005D621D"/>
    <w:rsid w:val="005D633B"/>
    <w:rsid w:val="005D6423"/>
    <w:rsid w:val="005D6DB4"/>
    <w:rsid w:val="005D710B"/>
    <w:rsid w:val="005E2588"/>
    <w:rsid w:val="005E38F9"/>
    <w:rsid w:val="005E4B8E"/>
    <w:rsid w:val="005E4E23"/>
    <w:rsid w:val="005E5079"/>
    <w:rsid w:val="005E518B"/>
    <w:rsid w:val="005E6411"/>
    <w:rsid w:val="005F09B1"/>
    <w:rsid w:val="005F0DAF"/>
    <w:rsid w:val="005F2A3D"/>
    <w:rsid w:val="005F2EAF"/>
    <w:rsid w:val="005F6885"/>
    <w:rsid w:val="005F76BD"/>
    <w:rsid w:val="005F7C51"/>
    <w:rsid w:val="00602B8A"/>
    <w:rsid w:val="00603B3B"/>
    <w:rsid w:val="00603BC3"/>
    <w:rsid w:val="0060527F"/>
    <w:rsid w:val="0060573F"/>
    <w:rsid w:val="006154BF"/>
    <w:rsid w:val="00620DBE"/>
    <w:rsid w:val="00620DE1"/>
    <w:rsid w:val="00620FE4"/>
    <w:rsid w:val="00622238"/>
    <w:rsid w:val="00622915"/>
    <w:rsid w:val="00623CEE"/>
    <w:rsid w:val="00623F13"/>
    <w:rsid w:val="0062439D"/>
    <w:rsid w:val="00624E8F"/>
    <w:rsid w:val="00624F03"/>
    <w:rsid w:val="006259DA"/>
    <w:rsid w:val="00625C6F"/>
    <w:rsid w:val="00625D95"/>
    <w:rsid w:val="0063141A"/>
    <w:rsid w:val="006317F5"/>
    <w:rsid w:val="00631B16"/>
    <w:rsid w:val="00635B03"/>
    <w:rsid w:val="00636BE6"/>
    <w:rsid w:val="00636C3A"/>
    <w:rsid w:val="00637899"/>
    <w:rsid w:val="0064185E"/>
    <w:rsid w:val="00641F0B"/>
    <w:rsid w:val="00642511"/>
    <w:rsid w:val="00644DEE"/>
    <w:rsid w:val="00645B13"/>
    <w:rsid w:val="00645CDD"/>
    <w:rsid w:val="00645ED7"/>
    <w:rsid w:val="00646A0E"/>
    <w:rsid w:val="0065034A"/>
    <w:rsid w:val="00650BEE"/>
    <w:rsid w:val="0065277D"/>
    <w:rsid w:val="0065312D"/>
    <w:rsid w:val="00653447"/>
    <w:rsid w:val="006552A2"/>
    <w:rsid w:val="00655946"/>
    <w:rsid w:val="00657ED2"/>
    <w:rsid w:val="00661146"/>
    <w:rsid w:val="00662AAB"/>
    <w:rsid w:val="0066319F"/>
    <w:rsid w:val="00663CDA"/>
    <w:rsid w:val="00663D9B"/>
    <w:rsid w:val="0066426D"/>
    <w:rsid w:val="00666528"/>
    <w:rsid w:val="00666C29"/>
    <w:rsid w:val="00671B4F"/>
    <w:rsid w:val="00671F76"/>
    <w:rsid w:val="00673B76"/>
    <w:rsid w:val="00674582"/>
    <w:rsid w:val="006750AA"/>
    <w:rsid w:val="00675F25"/>
    <w:rsid w:val="00676484"/>
    <w:rsid w:val="006766F9"/>
    <w:rsid w:val="00676D4B"/>
    <w:rsid w:val="00680239"/>
    <w:rsid w:val="00681957"/>
    <w:rsid w:val="00681F84"/>
    <w:rsid w:val="00682311"/>
    <w:rsid w:val="00683243"/>
    <w:rsid w:val="00684A7B"/>
    <w:rsid w:val="00686935"/>
    <w:rsid w:val="00692961"/>
    <w:rsid w:val="00692F69"/>
    <w:rsid w:val="00692FD2"/>
    <w:rsid w:val="00693441"/>
    <w:rsid w:val="00694BAD"/>
    <w:rsid w:val="0069609A"/>
    <w:rsid w:val="00697270"/>
    <w:rsid w:val="00697BF3"/>
    <w:rsid w:val="006A037A"/>
    <w:rsid w:val="006A1507"/>
    <w:rsid w:val="006A20F1"/>
    <w:rsid w:val="006A6D6A"/>
    <w:rsid w:val="006B0B84"/>
    <w:rsid w:val="006B2F02"/>
    <w:rsid w:val="006B37ED"/>
    <w:rsid w:val="006B3C8C"/>
    <w:rsid w:val="006B64B5"/>
    <w:rsid w:val="006C29C4"/>
    <w:rsid w:val="006C4239"/>
    <w:rsid w:val="006C4A0F"/>
    <w:rsid w:val="006C4BE3"/>
    <w:rsid w:val="006C4C1E"/>
    <w:rsid w:val="006C4F6B"/>
    <w:rsid w:val="006C6C86"/>
    <w:rsid w:val="006D07F8"/>
    <w:rsid w:val="006D0A4A"/>
    <w:rsid w:val="006D1173"/>
    <w:rsid w:val="006D12DF"/>
    <w:rsid w:val="006D2651"/>
    <w:rsid w:val="006D29A4"/>
    <w:rsid w:val="006D4285"/>
    <w:rsid w:val="006D5AE3"/>
    <w:rsid w:val="006D6DAA"/>
    <w:rsid w:val="006E07FC"/>
    <w:rsid w:val="006E0A87"/>
    <w:rsid w:val="006E32CD"/>
    <w:rsid w:val="006E33A2"/>
    <w:rsid w:val="006E3E0D"/>
    <w:rsid w:val="006E4734"/>
    <w:rsid w:val="006E5509"/>
    <w:rsid w:val="006E618B"/>
    <w:rsid w:val="006E68B3"/>
    <w:rsid w:val="006E71BF"/>
    <w:rsid w:val="006E71DF"/>
    <w:rsid w:val="006E7238"/>
    <w:rsid w:val="006F4C17"/>
    <w:rsid w:val="006F4F35"/>
    <w:rsid w:val="006F5043"/>
    <w:rsid w:val="006F72DC"/>
    <w:rsid w:val="007011AA"/>
    <w:rsid w:val="007015D6"/>
    <w:rsid w:val="00702060"/>
    <w:rsid w:val="007020FA"/>
    <w:rsid w:val="00703CE9"/>
    <w:rsid w:val="00704986"/>
    <w:rsid w:val="00706C0D"/>
    <w:rsid w:val="00706D3C"/>
    <w:rsid w:val="00707CE1"/>
    <w:rsid w:val="00707F8F"/>
    <w:rsid w:val="00710D54"/>
    <w:rsid w:val="00711890"/>
    <w:rsid w:val="00711971"/>
    <w:rsid w:val="0071258A"/>
    <w:rsid w:val="0071439E"/>
    <w:rsid w:val="00717AF8"/>
    <w:rsid w:val="00720841"/>
    <w:rsid w:val="00720DA3"/>
    <w:rsid w:val="00720FD5"/>
    <w:rsid w:val="00721DF5"/>
    <w:rsid w:val="00721EA7"/>
    <w:rsid w:val="00722777"/>
    <w:rsid w:val="007227D0"/>
    <w:rsid w:val="00723351"/>
    <w:rsid w:val="00723D2A"/>
    <w:rsid w:val="007257FA"/>
    <w:rsid w:val="00725956"/>
    <w:rsid w:val="00725A35"/>
    <w:rsid w:val="00726396"/>
    <w:rsid w:val="0072751B"/>
    <w:rsid w:val="0072770D"/>
    <w:rsid w:val="00730071"/>
    <w:rsid w:val="00730DE9"/>
    <w:rsid w:val="00732141"/>
    <w:rsid w:val="0073348A"/>
    <w:rsid w:val="007342A7"/>
    <w:rsid w:val="00734C35"/>
    <w:rsid w:val="00740DC1"/>
    <w:rsid w:val="00741FD6"/>
    <w:rsid w:val="00742D13"/>
    <w:rsid w:val="0075138A"/>
    <w:rsid w:val="00754BEC"/>
    <w:rsid w:val="00755FDE"/>
    <w:rsid w:val="00756106"/>
    <w:rsid w:val="007571A7"/>
    <w:rsid w:val="00760AD2"/>
    <w:rsid w:val="0076268B"/>
    <w:rsid w:val="00766ED4"/>
    <w:rsid w:val="0076751A"/>
    <w:rsid w:val="00771CBF"/>
    <w:rsid w:val="007728E1"/>
    <w:rsid w:val="007739B2"/>
    <w:rsid w:val="00774CDE"/>
    <w:rsid w:val="00774FEA"/>
    <w:rsid w:val="00776A44"/>
    <w:rsid w:val="00777D9D"/>
    <w:rsid w:val="00780792"/>
    <w:rsid w:val="00780874"/>
    <w:rsid w:val="00780D25"/>
    <w:rsid w:val="00782FC9"/>
    <w:rsid w:val="0078432B"/>
    <w:rsid w:val="00784430"/>
    <w:rsid w:val="00784E3B"/>
    <w:rsid w:val="00785F2F"/>
    <w:rsid w:val="00786EF4"/>
    <w:rsid w:val="00787829"/>
    <w:rsid w:val="00790A3C"/>
    <w:rsid w:val="00792623"/>
    <w:rsid w:val="00792FB3"/>
    <w:rsid w:val="00796885"/>
    <w:rsid w:val="00796C5B"/>
    <w:rsid w:val="007978A4"/>
    <w:rsid w:val="007A029F"/>
    <w:rsid w:val="007A0641"/>
    <w:rsid w:val="007A0F53"/>
    <w:rsid w:val="007A17F6"/>
    <w:rsid w:val="007A2B3A"/>
    <w:rsid w:val="007A5377"/>
    <w:rsid w:val="007A6752"/>
    <w:rsid w:val="007A6EC6"/>
    <w:rsid w:val="007A7030"/>
    <w:rsid w:val="007B1411"/>
    <w:rsid w:val="007B2370"/>
    <w:rsid w:val="007B260C"/>
    <w:rsid w:val="007B43D4"/>
    <w:rsid w:val="007B7E1D"/>
    <w:rsid w:val="007C00CD"/>
    <w:rsid w:val="007C0D97"/>
    <w:rsid w:val="007C0E27"/>
    <w:rsid w:val="007C0F5F"/>
    <w:rsid w:val="007C2432"/>
    <w:rsid w:val="007C281D"/>
    <w:rsid w:val="007C2A94"/>
    <w:rsid w:val="007C2E4C"/>
    <w:rsid w:val="007C4494"/>
    <w:rsid w:val="007C546C"/>
    <w:rsid w:val="007C56F1"/>
    <w:rsid w:val="007C5A6A"/>
    <w:rsid w:val="007C5C11"/>
    <w:rsid w:val="007C6126"/>
    <w:rsid w:val="007C7333"/>
    <w:rsid w:val="007D09B2"/>
    <w:rsid w:val="007D0E04"/>
    <w:rsid w:val="007D10A0"/>
    <w:rsid w:val="007D1600"/>
    <w:rsid w:val="007D2007"/>
    <w:rsid w:val="007D39C1"/>
    <w:rsid w:val="007D5861"/>
    <w:rsid w:val="007D61BA"/>
    <w:rsid w:val="007D6A0A"/>
    <w:rsid w:val="007E1F8A"/>
    <w:rsid w:val="007E248D"/>
    <w:rsid w:val="007E36DE"/>
    <w:rsid w:val="007E3FE2"/>
    <w:rsid w:val="007E5AE1"/>
    <w:rsid w:val="007E7627"/>
    <w:rsid w:val="007E7972"/>
    <w:rsid w:val="007E7A9D"/>
    <w:rsid w:val="007F1941"/>
    <w:rsid w:val="007F1D72"/>
    <w:rsid w:val="007F1DBC"/>
    <w:rsid w:val="007F4BC5"/>
    <w:rsid w:val="007F6B58"/>
    <w:rsid w:val="007F766A"/>
    <w:rsid w:val="007F794E"/>
    <w:rsid w:val="008007B1"/>
    <w:rsid w:val="00802967"/>
    <w:rsid w:val="00803ABE"/>
    <w:rsid w:val="0080403E"/>
    <w:rsid w:val="0080468E"/>
    <w:rsid w:val="00804C53"/>
    <w:rsid w:val="00805878"/>
    <w:rsid w:val="00805CA8"/>
    <w:rsid w:val="008060BE"/>
    <w:rsid w:val="008071AB"/>
    <w:rsid w:val="00807A9D"/>
    <w:rsid w:val="00810838"/>
    <w:rsid w:val="00810B48"/>
    <w:rsid w:val="0081109D"/>
    <w:rsid w:val="00811225"/>
    <w:rsid w:val="008121B8"/>
    <w:rsid w:val="0081258A"/>
    <w:rsid w:val="008127D0"/>
    <w:rsid w:val="00813DED"/>
    <w:rsid w:val="00813E18"/>
    <w:rsid w:val="008168F1"/>
    <w:rsid w:val="008171E5"/>
    <w:rsid w:val="00817E28"/>
    <w:rsid w:val="00820ACC"/>
    <w:rsid w:val="00820DA0"/>
    <w:rsid w:val="00821A45"/>
    <w:rsid w:val="00822491"/>
    <w:rsid w:val="00823984"/>
    <w:rsid w:val="008257F1"/>
    <w:rsid w:val="008262C4"/>
    <w:rsid w:val="00826A2B"/>
    <w:rsid w:val="00827BF0"/>
    <w:rsid w:val="0083163D"/>
    <w:rsid w:val="00831EC6"/>
    <w:rsid w:val="00832B5B"/>
    <w:rsid w:val="00833CB3"/>
    <w:rsid w:val="00840F35"/>
    <w:rsid w:val="008410AF"/>
    <w:rsid w:val="00841CB2"/>
    <w:rsid w:val="008424B9"/>
    <w:rsid w:val="008425D3"/>
    <w:rsid w:val="00842BDD"/>
    <w:rsid w:val="0084326F"/>
    <w:rsid w:val="008444E3"/>
    <w:rsid w:val="00844C5D"/>
    <w:rsid w:val="00845034"/>
    <w:rsid w:val="00845879"/>
    <w:rsid w:val="00847D2B"/>
    <w:rsid w:val="00850C5C"/>
    <w:rsid w:val="0085149A"/>
    <w:rsid w:val="008566FD"/>
    <w:rsid w:val="0085793F"/>
    <w:rsid w:val="008608BC"/>
    <w:rsid w:val="008616DF"/>
    <w:rsid w:val="00862F1A"/>
    <w:rsid w:val="008634E6"/>
    <w:rsid w:val="008638F9"/>
    <w:rsid w:val="008639EE"/>
    <w:rsid w:val="00863D6F"/>
    <w:rsid w:val="00864213"/>
    <w:rsid w:val="00864D2F"/>
    <w:rsid w:val="00864FBC"/>
    <w:rsid w:val="008669BD"/>
    <w:rsid w:val="00866CB6"/>
    <w:rsid w:val="00866EA2"/>
    <w:rsid w:val="0086762C"/>
    <w:rsid w:val="00870635"/>
    <w:rsid w:val="00872601"/>
    <w:rsid w:val="0087288C"/>
    <w:rsid w:val="00872D2E"/>
    <w:rsid w:val="00873762"/>
    <w:rsid w:val="00874519"/>
    <w:rsid w:val="008749C1"/>
    <w:rsid w:val="008752DA"/>
    <w:rsid w:val="00876DBC"/>
    <w:rsid w:val="00877DF3"/>
    <w:rsid w:val="0088021D"/>
    <w:rsid w:val="00881C80"/>
    <w:rsid w:val="00883440"/>
    <w:rsid w:val="00884535"/>
    <w:rsid w:val="008855CF"/>
    <w:rsid w:val="0088781D"/>
    <w:rsid w:val="008901F0"/>
    <w:rsid w:val="00892992"/>
    <w:rsid w:val="00892D3A"/>
    <w:rsid w:val="00893A38"/>
    <w:rsid w:val="00893F63"/>
    <w:rsid w:val="00894ACD"/>
    <w:rsid w:val="00894FDD"/>
    <w:rsid w:val="00896ADE"/>
    <w:rsid w:val="008A230A"/>
    <w:rsid w:val="008A4DA0"/>
    <w:rsid w:val="008A6E7F"/>
    <w:rsid w:val="008A7CEA"/>
    <w:rsid w:val="008A7D74"/>
    <w:rsid w:val="008B018E"/>
    <w:rsid w:val="008B0B4D"/>
    <w:rsid w:val="008B10D0"/>
    <w:rsid w:val="008B1648"/>
    <w:rsid w:val="008B1931"/>
    <w:rsid w:val="008B1BC4"/>
    <w:rsid w:val="008B392C"/>
    <w:rsid w:val="008B415E"/>
    <w:rsid w:val="008B6E72"/>
    <w:rsid w:val="008C0667"/>
    <w:rsid w:val="008C1981"/>
    <w:rsid w:val="008C1A46"/>
    <w:rsid w:val="008C3F67"/>
    <w:rsid w:val="008C4028"/>
    <w:rsid w:val="008C42A2"/>
    <w:rsid w:val="008C4C2B"/>
    <w:rsid w:val="008C50F6"/>
    <w:rsid w:val="008C5DF4"/>
    <w:rsid w:val="008C68D7"/>
    <w:rsid w:val="008C715D"/>
    <w:rsid w:val="008D0522"/>
    <w:rsid w:val="008D1F73"/>
    <w:rsid w:val="008D3942"/>
    <w:rsid w:val="008D741F"/>
    <w:rsid w:val="008D7A1C"/>
    <w:rsid w:val="008E23C8"/>
    <w:rsid w:val="008E449F"/>
    <w:rsid w:val="008E4F2D"/>
    <w:rsid w:val="008E5364"/>
    <w:rsid w:val="008E61A7"/>
    <w:rsid w:val="008E6913"/>
    <w:rsid w:val="008E6DAB"/>
    <w:rsid w:val="008E6F1F"/>
    <w:rsid w:val="008F187F"/>
    <w:rsid w:val="008F1894"/>
    <w:rsid w:val="008F4840"/>
    <w:rsid w:val="008F5C3F"/>
    <w:rsid w:val="00900333"/>
    <w:rsid w:val="009012DB"/>
    <w:rsid w:val="0090144D"/>
    <w:rsid w:val="00901573"/>
    <w:rsid w:val="00902FC4"/>
    <w:rsid w:val="00903E87"/>
    <w:rsid w:val="00904109"/>
    <w:rsid w:val="009071E7"/>
    <w:rsid w:val="009100E3"/>
    <w:rsid w:val="0091016B"/>
    <w:rsid w:val="00910CDD"/>
    <w:rsid w:val="00910F1C"/>
    <w:rsid w:val="00910F36"/>
    <w:rsid w:val="0091129E"/>
    <w:rsid w:val="009118F2"/>
    <w:rsid w:val="0091219A"/>
    <w:rsid w:val="0091240B"/>
    <w:rsid w:val="00912E57"/>
    <w:rsid w:val="0091372A"/>
    <w:rsid w:val="00914A77"/>
    <w:rsid w:val="00915B40"/>
    <w:rsid w:val="00916DF2"/>
    <w:rsid w:val="009234A2"/>
    <w:rsid w:val="00925C52"/>
    <w:rsid w:val="0092658A"/>
    <w:rsid w:val="00927037"/>
    <w:rsid w:val="0093096B"/>
    <w:rsid w:val="0093197F"/>
    <w:rsid w:val="009348F8"/>
    <w:rsid w:val="0093504F"/>
    <w:rsid w:val="0093550C"/>
    <w:rsid w:val="009371EA"/>
    <w:rsid w:val="00937BDA"/>
    <w:rsid w:val="00943A9D"/>
    <w:rsid w:val="009444E6"/>
    <w:rsid w:val="00944A6D"/>
    <w:rsid w:val="00950DA4"/>
    <w:rsid w:val="00951A12"/>
    <w:rsid w:val="00954746"/>
    <w:rsid w:val="009626E0"/>
    <w:rsid w:val="009645F8"/>
    <w:rsid w:val="00964874"/>
    <w:rsid w:val="009650AA"/>
    <w:rsid w:val="00971BC0"/>
    <w:rsid w:val="00971F50"/>
    <w:rsid w:val="00972726"/>
    <w:rsid w:val="009747E7"/>
    <w:rsid w:val="009758B7"/>
    <w:rsid w:val="00975C3E"/>
    <w:rsid w:val="00976EB2"/>
    <w:rsid w:val="00981849"/>
    <w:rsid w:val="00982CEE"/>
    <w:rsid w:val="00984708"/>
    <w:rsid w:val="009871DC"/>
    <w:rsid w:val="009906A1"/>
    <w:rsid w:val="009911CB"/>
    <w:rsid w:val="009912A8"/>
    <w:rsid w:val="00992E42"/>
    <w:rsid w:val="009937DF"/>
    <w:rsid w:val="009964C0"/>
    <w:rsid w:val="00996799"/>
    <w:rsid w:val="00996874"/>
    <w:rsid w:val="00996D80"/>
    <w:rsid w:val="009974ED"/>
    <w:rsid w:val="009A0EAF"/>
    <w:rsid w:val="009A1272"/>
    <w:rsid w:val="009A2E0B"/>
    <w:rsid w:val="009A34E5"/>
    <w:rsid w:val="009A67CC"/>
    <w:rsid w:val="009A72FB"/>
    <w:rsid w:val="009A73A6"/>
    <w:rsid w:val="009B216B"/>
    <w:rsid w:val="009B4523"/>
    <w:rsid w:val="009B459D"/>
    <w:rsid w:val="009B537F"/>
    <w:rsid w:val="009B571D"/>
    <w:rsid w:val="009B59CE"/>
    <w:rsid w:val="009B6CF4"/>
    <w:rsid w:val="009B6D2F"/>
    <w:rsid w:val="009C08A7"/>
    <w:rsid w:val="009C2C2B"/>
    <w:rsid w:val="009C3A64"/>
    <w:rsid w:val="009C3F03"/>
    <w:rsid w:val="009C4F36"/>
    <w:rsid w:val="009C543A"/>
    <w:rsid w:val="009C7155"/>
    <w:rsid w:val="009D14C9"/>
    <w:rsid w:val="009D35E3"/>
    <w:rsid w:val="009D3B23"/>
    <w:rsid w:val="009D52B5"/>
    <w:rsid w:val="009D5655"/>
    <w:rsid w:val="009D5960"/>
    <w:rsid w:val="009E2B02"/>
    <w:rsid w:val="009E2CC1"/>
    <w:rsid w:val="009E350C"/>
    <w:rsid w:val="009E3629"/>
    <w:rsid w:val="009E38E7"/>
    <w:rsid w:val="009E4A45"/>
    <w:rsid w:val="009E5388"/>
    <w:rsid w:val="009E53BC"/>
    <w:rsid w:val="009E6E71"/>
    <w:rsid w:val="009E79EB"/>
    <w:rsid w:val="009F0F6C"/>
    <w:rsid w:val="009F26A0"/>
    <w:rsid w:val="009F38A7"/>
    <w:rsid w:val="009F51EE"/>
    <w:rsid w:val="009F6BAB"/>
    <w:rsid w:val="009F742D"/>
    <w:rsid w:val="009F793E"/>
    <w:rsid w:val="00A00315"/>
    <w:rsid w:val="00A00DDF"/>
    <w:rsid w:val="00A0139D"/>
    <w:rsid w:val="00A02CE9"/>
    <w:rsid w:val="00A0669F"/>
    <w:rsid w:val="00A06A84"/>
    <w:rsid w:val="00A12305"/>
    <w:rsid w:val="00A12F9E"/>
    <w:rsid w:val="00A13C87"/>
    <w:rsid w:val="00A15D93"/>
    <w:rsid w:val="00A1679C"/>
    <w:rsid w:val="00A21B1F"/>
    <w:rsid w:val="00A222E1"/>
    <w:rsid w:val="00A227E1"/>
    <w:rsid w:val="00A233B7"/>
    <w:rsid w:val="00A23633"/>
    <w:rsid w:val="00A23AA4"/>
    <w:rsid w:val="00A242B8"/>
    <w:rsid w:val="00A250B6"/>
    <w:rsid w:val="00A25AA5"/>
    <w:rsid w:val="00A3168A"/>
    <w:rsid w:val="00A32BC1"/>
    <w:rsid w:val="00A34059"/>
    <w:rsid w:val="00A343BC"/>
    <w:rsid w:val="00A36474"/>
    <w:rsid w:val="00A36914"/>
    <w:rsid w:val="00A41874"/>
    <w:rsid w:val="00A41992"/>
    <w:rsid w:val="00A426B2"/>
    <w:rsid w:val="00A42C0F"/>
    <w:rsid w:val="00A42CFC"/>
    <w:rsid w:val="00A45C87"/>
    <w:rsid w:val="00A46DDE"/>
    <w:rsid w:val="00A478A3"/>
    <w:rsid w:val="00A47D01"/>
    <w:rsid w:val="00A50805"/>
    <w:rsid w:val="00A50E7A"/>
    <w:rsid w:val="00A510C8"/>
    <w:rsid w:val="00A52620"/>
    <w:rsid w:val="00A52A7C"/>
    <w:rsid w:val="00A55A64"/>
    <w:rsid w:val="00A55C02"/>
    <w:rsid w:val="00A56A94"/>
    <w:rsid w:val="00A5730A"/>
    <w:rsid w:val="00A60723"/>
    <w:rsid w:val="00A60F76"/>
    <w:rsid w:val="00A6124B"/>
    <w:rsid w:val="00A64F23"/>
    <w:rsid w:val="00A64F8E"/>
    <w:rsid w:val="00A65DA1"/>
    <w:rsid w:val="00A662BC"/>
    <w:rsid w:val="00A6653E"/>
    <w:rsid w:val="00A6691F"/>
    <w:rsid w:val="00A67303"/>
    <w:rsid w:val="00A675CF"/>
    <w:rsid w:val="00A67FD4"/>
    <w:rsid w:val="00A70CA0"/>
    <w:rsid w:val="00A70D29"/>
    <w:rsid w:val="00A71C51"/>
    <w:rsid w:val="00A71E3F"/>
    <w:rsid w:val="00A72569"/>
    <w:rsid w:val="00A73720"/>
    <w:rsid w:val="00A73AF9"/>
    <w:rsid w:val="00A74267"/>
    <w:rsid w:val="00A74860"/>
    <w:rsid w:val="00A761FE"/>
    <w:rsid w:val="00A768AC"/>
    <w:rsid w:val="00A76B13"/>
    <w:rsid w:val="00A77CFD"/>
    <w:rsid w:val="00A81059"/>
    <w:rsid w:val="00A843A1"/>
    <w:rsid w:val="00A849AB"/>
    <w:rsid w:val="00A858A3"/>
    <w:rsid w:val="00A86526"/>
    <w:rsid w:val="00A865BC"/>
    <w:rsid w:val="00A867ED"/>
    <w:rsid w:val="00A87474"/>
    <w:rsid w:val="00A934C6"/>
    <w:rsid w:val="00A952AC"/>
    <w:rsid w:val="00A957F7"/>
    <w:rsid w:val="00A95F92"/>
    <w:rsid w:val="00A96017"/>
    <w:rsid w:val="00A97666"/>
    <w:rsid w:val="00AA20AE"/>
    <w:rsid w:val="00AA4256"/>
    <w:rsid w:val="00AA5E41"/>
    <w:rsid w:val="00AA696C"/>
    <w:rsid w:val="00AA70CA"/>
    <w:rsid w:val="00AB1243"/>
    <w:rsid w:val="00AB1C28"/>
    <w:rsid w:val="00AB1C66"/>
    <w:rsid w:val="00AB4E58"/>
    <w:rsid w:val="00AB539B"/>
    <w:rsid w:val="00AB6D67"/>
    <w:rsid w:val="00AB7434"/>
    <w:rsid w:val="00AB759F"/>
    <w:rsid w:val="00AC06C7"/>
    <w:rsid w:val="00AC2197"/>
    <w:rsid w:val="00AC3F80"/>
    <w:rsid w:val="00AC406C"/>
    <w:rsid w:val="00AC62DB"/>
    <w:rsid w:val="00AC6A57"/>
    <w:rsid w:val="00AC6C2E"/>
    <w:rsid w:val="00AD11DE"/>
    <w:rsid w:val="00AD141A"/>
    <w:rsid w:val="00AD2B11"/>
    <w:rsid w:val="00AD308D"/>
    <w:rsid w:val="00AD3751"/>
    <w:rsid w:val="00AD380B"/>
    <w:rsid w:val="00AD3898"/>
    <w:rsid w:val="00AD420A"/>
    <w:rsid w:val="00AD523F"/>
    <w:rsid w:val="00AD5B63"/>
    <w:rsid w:val="00AE01CD"/>
    <w:rsid w:val="00AE0E1E"/>
    <w:rsid w:val="00AE1AAF"/>
    <w:rsid w:val="00AE2EA5"/>
    <w:rsid w:val="00AE5F2E"/>
    <w:rsid w:val="00AE7DF8"/>
    <w:rsid w:val="00AF0D2C"/>
    <w:rsid w:val="00AF1BDC"/>
    <w:rsid w:val="00AF2997"/>
    <w:rsid w:val="00AF3B1B"/>
    <w:rsid w:val="00AF479F"/>
    <w:rsid w:val="00AF495D"/>
    <w:rsid w:val="00AF5E9B"/>
    <w:rsid w:val="00AF6718"/>
    <w:rsid w:val="00B00362"/>
    <w:rsid w:val="00B01277"/>
    <w:rsid w:val="00B017A6"/>
    <w:rsid w:val="00B0183D"/>
    <w:rsid w:val="00B0199D"/>
    <w:rsid w:val="00B040FD"/>
    <w:rsid w:val="00B04399"/>
    <w:rsid w:val="00B0614D"/>
    <w:rsid w:val="00B064F3"/>
    <w:rsid w:val="00B068ED"/>
    <w:rsid w:val="00B1055C"/>
    <w:rsid w:val="00B1063C"/>
    <w:rsid w:val="00B10F87"/>
    <w:rsid w:val="00B122C6"/>
    <w:rsid w:val="00B134EA"/>
    <w:rsid w:val="00B155A1"/>
    <w:rsid w:val="00B168B5"/>
    <w:rsid w:val="00B16BDD"/>
    <w:rsid w:val="00B16D04"/>
    <w:rsid w:val="00B16E3E"/>
    <w:rsid w:val="00B21E35"/>
    <w:rsid w:val="00B23C17"/>
    <w:rsid w:val="00B24B1A"/>
    <w:rsid w:val="00B252F6"/>
    <w:rsid w:val="00B25667"/>
    <w:rsid w:val="00B25BC0"/>
    <w:rsid w:val="00B30E97"/>
    <w:rsid w:val="00B32FE3"/>
    <w:rsid w:val="00B3387F"/>
    <w:rsid w:val="00B33DDD"/>
    <w:rsid w:val="00B3405E"/>
    <w:rsid w:val="00B34616"/>
    <w:rsid w:val="00B356F6"/>
    <w:rsid w:val="00B3601D"/>
    <w:rsid w:val="00B36AA0"/>
    <w:rsid w:val="00B36FA6"/>
    <w:rsid w:val="00B372B5"/>
    <w:rsid w:val="00B41772"/>
    <w:rsid w:val="00B420F9"/>
    <w:rsid w:val="00B42900"/>
    <w:rsid w:val="00B43687"/>
    <w:rsid w:val="00B465AB"/>
    <w:rsid w:val="00B46EA6"/>
    <w:rsid w:val="00B472B6"/>
    <w:rsid w:val="00B47F46"/>
    <w:rsid w:val="00B50182"/>
    <w:rsid w:val="00B51843"/>
    <w:rsid w:val="00B53975"/>
    <w:rsid w:val="00B543E8"/>
    <w:rsid w:val="00B54590"/>
    <w:rsid w:val="00B5633C"/>
    <w:rsid w:val="00B60D31"/>
    <w:rsid w:val="00B65177"/>
    <w:rsid w:val="00B66382"/>
    <w:rsid w:val="00B66D9B"/>
    <w:rsid w:val="00B67EF9"/>
    <w:rsid w:val="00B70909"/>
    <w:rsid w:val="00B70AEA"/>
    <w:rsid w:val="00B7253E"/>
    <w:rsid w:val="00B72810"/>
    <w:rsid w:val="00B765B7"/>
    <w:rsid w:val="00B76A8E"/>
    <w:rsid w:val="00B80F7C"/>
    <w:rsid w:val="00B81484"/>
    <w:rsid w:val="00B82D56"/>
    <w:rsid w:val="00B835D3"/>
    <w:rsid w:val="00B84C6E"/>
    <w:rsid w:val="00B85699"/>
    <w:rsid w:val="00B85E8A"/>
    <w:rsid w:val="00B86E66"/>
    <w:rsid w:val="00B902C6"/>
    <w:rsid w:val="00B902D3"/>
    <w:rsid w:val="00B93192"/>
    <w:rsid w:val="00B93E51"/>
    <w:rsid w:val="00B94912"/>
    <w:rsid w:val="00B9569D"/>
    <w:rsid w:val="00B97C1A"/>
    <w:rsid w:val="00B97EB3"/>
    <w:rsid w:val="00BA071E"/>
    <w:rsid w:val="00BA165F"/>
    <w:rsid w:val="00BA190C"/>
    <w:rsid w:val="00BA3978"/>
    <w:rsid w:val="00BA4ECA"/>
    <w:rsid w:val="00BB1097"/>
    <w:rsid w:val="00BB3FCA"/>
    <w:rsid w:val="00BB62DA"/>
    <w:rsid w:val="00BB6DA1"/>
    <w:rsid w:val="00BB71FF"/>
    <w:rsid w:val="00BC01ED"/>
    <w:rsid w:val="00BC156F"/>
    <w:rsid w:val="00BC469C"/>
    <w:rsid w:val="00BC46A1"/>
    <w:rsid w:val="00BC4F4F"/>
    <w:rsid w:val="00BC6272"/>
    <w:rsid w:val="00BC750B"/>
    <w:rsid w:val="00BD028B"/>
    <w:rsid w:val="00BD3356"/>
    <w:rsid w:val="00BD4560"/>
    <w:rsid w:val="00BD5355"/>
    <w:rsid w:val="00BD53A9"/>
    <w:rsid w:val="00BD5866"/>
    <w:rsid w:val="00BD60C3"/>
    <w:rsid w:val="00BD6284"/>
    <w:rsid w:val="00BD6787"/>
    <w:rsid w:val="00BD6F03"/>
    <w:rsid w:val="00BE033F"/>
    <w:rsid w:val="00BE0917"/>
    <w:rsid w:val="00BE2E8B"/>
    <w:rsid w:val="00BE3EB1"/>
    <w:rsid w:val="00BE4BFB"/>
    <w:rsid w:val="00BE59F0"/>
    <w:rsid w:val="00BE6CAD"/>
    <w:rsid w:val="00BE7EC9"/>
    <w:rsid w:val="00BF00FF"/>
    <w:rsid w:val="00BF13FB"/>
    <w:rsid w:val="00BF297B"/>
    <w:rsid w:val="00BF3368"/>
    <w:rsid w:val="00BF417A"/>
    <w:rsid w:val="00BF436F"/>
    <w:rsid w:val="00BF641E"/>
    <w:rsid w:val="00BF6661"/>
    <w:rsid w:val="00BF692C"/>
    <w:rsid w:val="00BF6EE8"/>
    <w:rsid w:val="00C00402"/>
    <w:rsid w:val="00C01773"/>
    <w:rsid w:val="00C01BF6"/>
    <w:rsid w:val="00C0233D"/>
    <w:rsid w:val="00C0339B"/>
    <w:rsid w:val="00C03746"/>
    <w:rsid w:val="00C040CA"/>
    <w:rsid w:val="00C048A3"/>
    <w:rsid w:val="00C06B96"/>
    <w:rsid w:val="00C11272"/>
    <w:rsid w:val="00C11315"/>
    <w:rsid w:val="00C11F9F"/>
    <w:rsid w:val="00C144CC"/>
    <w:rsid w:val="00C15882"/>
    <w:rsid w:val="00C1753E"/>
    <w:rsid w:val="00C17D44"/>
    <w:rsid w:val="00C22CC1"/>
    <w:rsid w:val="00C24629"/>
    <w:rsid w:val="00C255F1"/>
    <w:rsid w:val="00C25EF6"/>
    <w:rsid w:val="00C31D68"/>
    <w:rsid w:val="00C31FAC"/>
    <w:rsid w:val="00C322CD"/>
    <w:rsid w:val="00C3470A"/>
    <w:rsid w:val="00C34A6A"/>
    <w:rsid w:val="00C351D9"/>
    <w:rsid w:val="00C3623D"/>
    <w:rsid w:val="00C4089F"/>
    <w:rsid w:val="00C41A8E"/>
    <w:rsid w:val="00C42765"/>
    <w:rsid w:val="00C42AFA"/>
    <w:rsid w:val="00C4415A"/>
    <w:rsid w:val="00C4567D"/>
    <w:rsid w:val="00C45AE6"/>
    <w:rsid w:val="00C46646"/>
    <w:rsid w:val="00C50ECD"/>
    <w:rsid w:val="00C524BC"/>
    <w:rsid w:val="00C57C3E"/>
    <w:rsid w:val="00C61137"/>
    <w:rsid w:val="00C622B9"/>
    <w:rsid w:val="00C6417E"/>
    <w:rsid w:val="00C669FA"/>
    <w:rsid w:val="00C672B6"/>
    <w:rsid w:val="00C70CD1"/>
    <w:rsid w:val="00C71013"/>
    <w:rsid w:val="00C7130D"/>
    <w:rsid w:val="00C7198B"/>
    <w:rsid w:val="00C72592"/>
    <w:rsid w:val="00C7287C"/>
    <w:rsid w:val="00C728D8"/>
    <w:rsid w:val="00C72B9B"/>
    <w:rsid w:val="00C745B7"/>
    <w:rsid w:val="00C74E58"/>
    <w:rsid w:val="00C75555"/>
    <w:rsid w:val="00C75604"/>
    <w:rsid w:val="00C77340"/>
    <w:rsid w:val="00C80940"/>
    <w:rsid w:val="00C83F8B"/>
    <w:rsid w:val="00C84533"/>
    <w:rsid w:val="00C905CC"/>
    <w:rsid w:val="00C91090"/>
    <w:rsid w:val="00C91ECE"/>
    <w:rsid w:val="00C92B18"/>
    <w:rsid w:val="00C934F4"/>
    <w:rsid w:val="00C935FC"/>
    <w:rsid w:val="00C94317"/>
    <w:rsid w:val="00C94691"/>
    <w:rsid w:val="00C94F64"/>
    <w:rsid w:val="00C950A8"/>
    <w:rsid w:val="00C96786"/>
    <w:rsid w:val="00C96DFB"/>
    <w:rsid w:val="00CA0E08"/>
    <w:rsid w:val="00CA0E43"/>
    <w:rsid w:val="00CA149C"/>
    <w:rsid w:val="00CA235D"/>
    <w:rsid w:val="00CA4414"/>
    <w:rsid w:val="00CA6F2B"/>
    <w:rsid w:val="00CA795D"/>
    <w:rsid w:val="00CB0E11"/>
    <w:rsid w:val="00CB17E3"/>
    <w:rsid w:val="00CB324E"/>
    <w:rsid w:val="00CB44C1"/>
    <w:rsid w:val="00CB69AB"/>
    <w:rsid w:val="00CB7830"/>
    <w:rsid w:val="00CB79D3"/>
    <w:rsid w:val="00CB79DD"/>
    <w:rsid w:val="00CC656D"/>
    <w:rsid w:val="00CC65DC"/>
    <w:rsid w:val="00CC6A99"/>
    <w:rsid w:val="00CC76DF"/>
    <w:rsid w:val="00CC7BB8"/>
    <w:rsid w:val="00CD0745"/>
    <w:rsid w:val="00CD2608"/>
    <w:rsid w:val="00CD357F"/>
    <w:rsid w:val="00CD35A9"/>
    <w:rsid w:val="00CD45B5"/>
    <w:rsid w:val="00CD4D1B"/>
    <w:rsid w:val="00CD6B8C"/>
    <w:rsid w:val="00CD6E76"/>
    <w:rsid w:val="00CD7E06"/>
    <w:rsid w:val="00CE087A"/>
    <w:rsid w:val="00CE0BB1"/>
    <w:rsid w:val="00CE27A6"/>
    <w:rsid w:val="00CE2D1B"/>
    <w:rsid w:val="00CE5D16"/>
    <w:rsid w:val="00CE60DB"/>
    <w:rsid w:val="00CE6FA1"/>
    <w:rsid w:val="00CF0C23"/>
    <w:rsid w:val="00CF0EB5"/>
    <w:rsid w:val="00CF1D69"/>
    <w:rsid w:val="00CF3866"/>
    <w:rsid w:val="00CF3CE9"/>
    <w:rsid w:val="00CF45F5"/>
    <w:rsid w:val="00CF65F4"/>
    <w:rsid w:val="00CF742B"/>
    <w:rsid w:val="00CF7639"/>
    <w:rsid w:val="00CF7FB2"/>
    <w:rsid w:val="00D0131C"/>
    <w:rsid w:val="00D0213C"/>
    <w:rsid w:val="00D02BFA"/>
    <w:rsid w:val="00D03721"/>
    <w:rsid w:val="00D04409"/>
    <w:rsid w:val="00D04E46"/>
    <w:rsid w:val="00D07612"/>
    <w:rsid w:val="00D1049B"/>
    <w:rsid w:val="00D107FA"/>
    <w:rsid w:val="00D128CC"/>
    <w:rsid w:val="00D13671"/>
    <w:rsid w:val="00D14147"/>
    <w:rsid w:val="00D1599C"/>
    <w:rsid w:val="00D168BB"/>
    <w:rsid w:val="00D16E9B"/>
    <w:rsid w:val="00D2022A"/>
    <w:rsid w:val="00D20D69"/>
    <w:rsid w:val="00D21264"/>
    <w:rsid w:val="00D21EB9"/>
    <w:rsid w:val="00D2331D"/>
    <w:rsid w:val="00D25EE5"/>
    <w:rsid w:val="00D26CB3"/>
    <w:rsid w:val="00D30587"/>
    <w:rsid w:val="00D30710"/>
    <w:rsid w:val="00D35603"/>
    <w:rsid w:val="00D36A46"/>
    <w:rsid w:val="00D37605"/>
    <w:rsid w:val="00D41245"/>
    <w:rsid w:val="00D43541"/>
    <w:rsid w:val="00D43902"/>
    <w:rsid w:val="00D45267"/>
    <w:rsid w:val="00D455E5"/>
    <w:rsid w:val="00D4700C"/>
    <w:rsid w:val="00D47222"/>
    <w:rsid w:val="00D500E7"/>
    <w:rsid w:val="00D5322D"/>
    <w:rsid w:val="00D53D0D"/>
    <w:rsid w:val="00D60B88"/>
    <w:rsid w:val="00D6261A"/>
    <w:rsid w:val="00D64E42"/>
    <w:rsid w:val="00D66294"/>
    <w:rsid w:val="00D6659D"/>
    <w:rsid w:val="00D736F4"/>
    <w:rsid w:val="00D744EA"/>
    <w:rsid w:val="00D74568"/>
    <w:rsid w:val="00D75769"/>
    <w:rsid w:val="00D75CA2"/>
    <w:rsid w:val="00D77DAD"/>
    <w:rsid w:val="00D801A9"/>
    <w:rsid w:val="00D80CD7"/>
    <w:rsid w:val="00D823B9"/>
    <w:rsid w:val="00D82F24"/>
    <w:rsid w:val="00D83DD0"/>
    <w:rsid w:val="00D8527D"/>
    <w:rsid w:val="00D90872"/>
    <w:rsid w:val="00D910DD"/>
    <w:rsid w:val="00D91AF3"/>
    <w:rsid w:val="00D9211C"/>
    <w:rsid w:val="00D92489"/>
    <w:rsid w:val="00D93B4F"/>
    <w:rsid w:val="00D93F74"/>
    <w:rsid w:val="00DA2384"/>
    <w:rsid w:val="00DA28B0"/>
    <w:rsid w:val="00DA2966"/>
    <w:rsid w:val="00DA2973"/>
    <w:rsid w:val="00DA71E1"/>
    <w:rsid w:val="00DA7ECC"/>
    <w:rsid w:val="00DA7F41"/>
    <w:rsid w:val="00DB31D6"/>
    <w:rsid w:val="00DB33F9"/>
    <w:rsid w:val="00DC084E"/>
    <w:rsid w:val="00DC1387"/>
    <w:rsid w:val="00DC1766"/>
    <w:rsid w:val="00DC1954"/>
    <w:rsid w:val="00DC1D70"/>
    <w:rsid w:val="00DC2D47"/>
    <w:rsid w:val="00DC6D86"/>
    <w:rsid w:val="00DD0080"/>
    <w:rsid w:val="00DD2358"/>
    <w:rsid w:val="00DD2FE6"/>
    <w:rsid w:val="00DD322F"/>
    <w:rsid w:val="00DD47A3"/>
    <w:rsid w:val="00DD56D0"/>
    <w:rsid w:val="00DD5C0B"/>
    <w:rsid w:val="00DD5D38"/>
    <w:rsid w:val="00DD5DC8"/>
    <w:rsid w:val="00DD6D4E"/>
    <w:rsid w:val="00DE2B48"/>
    <w:rsid w:val="00DE5542"/>
    <w:rsid w:val="00DE5CC5"/>
    <w:rsid w:val="00DE66AD"/>
    <w:rsid w:val="00DE6CFF"/>
    <w:rsid w:val="00DE72A9"/>
    <w:rsid w:val="00DE7848"/>
    <w:rsid w:val="00DF10D5"/>
    <w:rsid w:val="00DF24A7"/>
    <w:rsid w:val="00DF2C43"/>
    <w:rsid w:val="00DF69B5"/>
    <w:rsid w:val="00DF7F76"/>
    <w:rsid w:val="00E00664"/>
    <w:rsid w:val="00E007D0"/>
    <w:rsid w:val="00E00D46"/>
    <w:rsid w:val="00E0210F"/>
    <w:rsid w:val="00E022F6"/>
    <w:rsid w:val="00E03B67"/>
    <w:rsid w:val="00E03CBC"/>
    <w:rsid w:val="00E05561"/>
    <w:rsid w:val="00E06C3C"/>
    <w:rsid w:val="00E0704F"/>
    <w:rsid w:val="00E07CD3"/>
    <w:rsid w:val="00E07CFE"/>
    <w:rsid w:val="00E07FCB"/>
    <w:rsid w:val="00E11B13"/>
    <w:rsid w:val="00E13E97"/>
    <w:rsid w:val="00E14617"/>
    <w:rsid w:val="00E153E0"/>
    <w:rsid w:val="00E156B7"/>
    <w:rsid w:val="00E15ED1"/>
    <w:rsid w:val="00E161E2"/>
    <w:rsid w:val="00E16315"/>
    <w:rsid w:val="00E16F88"/>
    <w:rsid w:val="00E17CB9"/>
    <w:rsid w:val="00E2019C"/>
    <w:rsid w:val="00E20258"/>
    <w:rsid w:val="00E21B18"/>
    <w:rsid w:val="00E24954"/>
    <w:rsid w:val="00E25342"/>
    <w:rsid w:val="00E25D08"/>
    <w:rsid w:val="00E25F3E"/>
    <w:rsid w:val="00E2615A"/>
    <w:rsid w:val="00E27AF9"/>
    <w:rsid w:val="00E300A3"/>
    <w:rsid w:val="00E3109D"/>
    <w:rsid w:val="00E3218B"/>
    <w:rsid w:val="00E34B51"/>
    <w:rsid w:val="00E37603"/>
    <w:rsid w:val="00E3784D"/>
    <w:rsid w:val="00E41727"/>
    <w:rsid w:val="00E424C2"/>
    <w:rsid w:val="00E42B0F"/>
    <w:rsid w:val="00E433F1"/>
    <w:rsid w:val="00E440DD"/>
    <w:rsid w:val="00E45AA4"/>
    <w:rsid w:val="00E45D1C"/>
    <w:rsid w:val="00E46D90"/>
    <w:rsid w:val="00E4704C"/>
    <w:rsid w:val="00E517F9"/>
    <w:rsid w:val="00E51B0E"/>
    <w:rsid w:val="00E53977"/>
    <w:rsid w:val="00E5458D"/>
    <w:rsid w:val="00E5485B"/>
    <w:rsid w:val="00E5514E"/>
    <w:rsid w:val="00E60BC8"/>
    <w:rsid w:val="00E61A84"/>
    <w:rsid w:val="00E621EB"/>
    <w:rsid w:val="00E62591"/>
    <w:rsid w:val="00E627A4"/>
    <w:rsid w:val="00E6406E"/>
    <w:rsid w:val="00E66195"/>
    <w:rsid w:val="00E67D04"/>
    <w:rsid w:val="00E71210"/>
    <w:rsid w:val="00E7141D"/>
    <w:rsid w:val="00E73280"/>
    <w:rsid w:val="00E734BA"/>
    <w:rsid w:val="00E736AF"/>
    <w:rsid w:val="00E747D2"/>
    <w:rsid w:val="00E74EE6"/>
    <w:rsid w:val="00E75CE0"/>
    <w:rsid w:val="00E76752"/>
    <w:rsid w:val="00E77134"/>
    <w:rsid w:val="00E77FE9"/>
    <w:rsid w:val="00E80A4B"/>
    <w:rsid w:val="00E80C68"/>
    <w:rsid w:val="00E81BFA"/>
    <w:rsid w:val="00E81EFB"/>
    <w:rsid w:val="00E830EC"/>
    <w:rsid w:val="00E83935"/>
    <w:rsid w:val="00E84DB9"/>
    <w:rsid w:val="00E85772"/>
    <w:rsid w:val="00E87C02"/>
    <w:rsid w:val="00E92058"/>
    <w:rsid w:val="00E9214C"/>
    <w:rsid w:val="00E929FB"/>
    <w:rsid w:val="00E937F6"/>
    <w:rsid w:val="00E93EAD"/>
    <w:rsid w:val="00EA0BBD"/>
    <w:rsid w:val="00EA1410"/>
    <w:rsid w:val="00EA1945"/>
    <w:rsid w:val="00EA2D64"/>
    <w:rsid w:val="00EA31CF"/>
    <w:rsid w:val="00EA452B"/>
    <w:rsid w:val="00EA4765"/>
    <w:rsid w:val="00EA4A04"/>
    <w:rsid w:val="00EA4AF5"/>
    <w:rsid w:val="00EA7AE2"/>
    <w:rsid w:val="00EB475B"/>
    <w:rsid w:val="00EB4783"/>
    <w:rsid w:val="00EB4D6C"/>
    <w:rsid w:val="00EB5461"/>
    <w:rsid w:val="00EB69B0"/>
    <w:rsid w:val="00EB7324"/>
    <w:rsid w:val="00EB7C5B"/>
    <w:rsid w:val="00EB7FDB"/>
    <w:rsid w:val="00EC2F6D"/>
    <w:rsid w:val="00EC338B"/>
    <w:rsid w:val="00EC38E0"/>
    <w:rsid w:val="00EC577D"/>
    <w:rsid w:val="00EC740E"/>
    <w:rsid w:val="00ED065D"/>
    <w:rsid w:val="00ED178D"/>
    <w:rsid w:val="00EE0030"/>
    <w:rsid w:val="00EE0F7C"/>
    <w:rsid w:val="00EE25A8"/>
    <w:rsid w:val="00EE289B"/>
    <w:rsid w:val="00EE38DF"/>
    <w:rsid w:val="00EE38F9"/>
    <w:rsid w:val="00EE3DBA"/>
    <w:rsid w:val="00EE4BBE"/>
    <w:rsid w:val="00EE4E7F"/>
    <w:rsid w:val="00EE509C"/>
    <w:rsid w:val="00EE7EC0"/>
    <w:rsid w:val="00EF1489"/>
    <w:rsid w:val="00EF1942"/>
    <w:rsid w:val="00EF2C7E"/>
    <w:rsid w:val="00EF408C"/>
    <w:rsid w:val="00EF4229"/>
    <w:rsid w:val="00EF4A45"/>
    <w:rsid w:val="00EF5212"/>
    <w:rsid w:val="00EF5AB9"/>
    <w:rsid w:val="00EF63EE"/>
    <w:rsid w:val="00EF6CAD"/>
    <w:rsid w:val="00EF716D"/>
    <w:rsid w:val="00F0064B"/>
    <w:rsid w:val="00F00738"/>
    <w:rsid w:val="00F01644"/>
    <w:rsid w:val="00F01A41"/>
    <w:rsid w:val="00F0287A"/>
    <w:rsid w:val="00F029B3"/>
    <w:rsid w:val="00F02BA7"/>
    <w:rsid w:val="00F10D69"/>
    <w:rsid w:val="00F115DA"/>
    <w:rsid w:val="00F151F1"/>
    <w:rsid w:val="00F16713"/>
    <w:rsid w:val="00F20244"/>
    <w:rsid w:val="00F22879"/>
    <w:rsid w:val="00F229C0"/>
    <w:rsid w:val="00F2337D"/>
    <w:rsid w:val="00F25BC5"/>
    <w:rsid w:val="00F30B95"/>
    <w:rsid w:val="00F31A7C"/>
    <w:rsid w:val="00F347CA"/>
    <w:rsid w:val="00F37C66"/>
    <w:rsid w:val="00F40AF4"/>
    <w:rsid w:val="00F40E63"/>
    <w:rsid w:val="00F40E83"/>
    <w:rsid w:val="00F418A7"/>
    <w:rsid w:val="00F419F3"/>
    <w:rsid w:val="00F41B1B"/>
    <w:rsid w:val="00F41B52"/>
    <w:rsid w:val="00F43426"/>
    <w:rsid w:val="00F43952"/>
    <w:rsid w:val="00F448A5"/>
    <w:rsid w:val="00F47AB6"/>
    <w:rsid w:val="00F50C87"/>
    <w:rsid w:val="00F513A3"/>
    <w:rsid w:val="00F528C3"/>
    <w:rsid w:val="00F5596A"/>
    <w:rsid w:val="00F5679B"/>
    <w:rsid w:val="00F57912"/>
    <w:rsid w:val="00F607BC"/>
    <w:rsid w:val="00F62308"/>
    <w:rsid w:val="00F63F61"/>
    <w:rsid w:val="00F65010"/>
    <w:rsid w:val="00F6678D"/>
    <w:rsid w:val="00F668DD"/>
    <w:rsid w:val="00F669D0"/>
    <w:rsid w:val="00F67AB5"/>
    <w:rsid w:val="00F67DC9"/>
    <w:rsid w:val="00F7046D"/>
    <w:rsid w:val="00F70CED"/>
    <w:rsid w:val="00F71D09"/>
    <w:rsid w:val="00F73075"/>
    <w:rsid w:val="00F73B3A"/>
    <w:rsid w:val="00F74413"/>
    <w:rsid w:val="00F7616E"/>
    <w:rsid w:val="00F76420"/>
    <w:rsid w:val="00F765E8"/>
    <w:rsid w:val="00F76719"/>
    <w:rsid w:val="00F806F4"/>
    <w:rsid w:val="00F80EE8"/>
    <w:rsid w:val="00F8166C"/>
    <w:rsid w:val="00F83035"/>
    <w:rsid w:val="00F83FA7"/>
    <w:rsid w:val="00F847F1"/>
    <w:rsid w:val="00F84F3D"/>
    <w:rsid w:val="00F87BA7"/>
    <w:rsid w:val="00F90E93"/>
    <w:rsid w:val="00F92BBF"/>
    <w:rsid w:val="00F94DB3"/>
    <w:rsid w:val="00F950C9"/>
    <w:rsid w:val="00FA00B3"/>
    <w:rsid w:val="00FA0EA6"/>
    <w:rsid w:val="00FA1041"/>
    <w:rsid w:val="00FA374D"/>
    <w:rsid w:val="00FA448E"/>
    <w:rsid w:val="00FA5382"/>
    <w:rsid w:val="00FA6C37"/>
    <w:rsid w:val="00FB0334"/>
    <w:rsid w:val="00FB06BE"/>
    <w:rsid w:val="00FB085C"/>
    <w:rsid w:val="00FB1174"/>
    <w:rsid w:val="00FB1A8F"/>
    <w:rsid w:val="00FB1D79"/>
    <w:rsid w:val="00FB1F46"/>
    <w:rsid w:val="00FB22A4"/>
    <w:rsid w:val="00FB22EF"/>
    <w:rsid w:val="00FB2684"/>
    <w:rsid w:val="00FB4770"/>
    <w:rsid w:val="00FB48FB"/>
    <w:rsid w:val="00FB6085"/>
    <w:rsid w:val="00FB6C88"/>
    <w:rsid w:val="00FC0A5D"/>
    <w:rsid w:val="00FC0DC0"/>
    <w:rsid w:val="00FC1E4E"/>
    <w:rsid w:val="00FC38CB"/>
    <w:rsid w:val="00FC3B65"/>
    <w:rsid w:val="00FC4FB6"/>
    <w:rsid w:val="00FC6EB9"/>
    <w:rsid w:val="00FC7916"/>
    <w:rsid w:val="00FD0AB9"/>
    <w:rsid w:val="00FD2144"/>
    <w:rsid w:val="00FD4598"/>
    <w:rsid w:val="00FD4EC4"/>
    <w:rsid w:val="00FD58CF"/>
    <w:rsid w:val="00FD5D16"/>
    <w:rsid w:val="00FD6E3F"/>
    <w:rsid w:val="00FD7515"/>
    <w:rsid w:val="00FE4768"/>
    <w:rsid w:val="00FE501C"/>
    <w:rsid w:val="00FE6D5D"/>
    <w:rsid w:val="00FF0C4D"/>
    <w:rsid w:val="00FF513C"/>
    <w:rsid w:val="00FF5F62"/>
    <w:rsid w:val="00FF6D92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6719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767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76719"/>
  </w:style>
  <w:style w:type="paragraph" w:styleId="Lbjegyzetszveg">
    <w:name w:val="footnote text"/>
    <w:basedOn w:val="Norml"/>
    <w:semiHidden/>
    <w:rsid w:val="00F76719"/>
  </w:style>
  <w:style w:type="character" w:styleId="Lbjegyzet-hivatkozs">
    <w:name w:val="footnote reference"/>
    <w:semiHidden/>
    <w:rsid w:val="00F76719"/>
    <w:rPr>
      <w:vertAlign w:val="superscript"/>
    </w:rPr>
  </w:style>
  <w:style w:type="paragraph" w:styleId="llb">
    <w:name w:val="footer"/>
    <w:basedOn w:val="Norml"/>
    <w:rsid w:val="00F7671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76719"/>
    <w:pPr>
      <w:jc w:val="both"/>
    </w:pPr>
    <w:rPr>
      <w:rFonts w:ascii="Arial" w:hAnsi="Arial"/>
      <w:b/>
      <w:bCs/>
      <w:i/>
      <w:iCs/>
      <w:sz w:val="24"/>
    </w:rPr>
  </w:style>
  <w:style w:type="paragraph" w:styleId="Szvegtrzs2">
    <w:name w:val="Body Text 2"/>
    <w:basedOn w:val="Norml"/>
    <w:rsid w:val="00F76719"/>
    <w:pPr>
      <w:jc w:val="both"/>
    </w:pPr>
    <w:rPr>
      <w:rFonts w:ascii="Arial" w:hAnsi="Arial"/>
      <w:bCs/>
      <w:iCs/>
      <w:sz w:val="24"/>
    </w:rPr>
  </w:style>
  <w:style w:type="paragraph" w:styleId="Cm">
    <w:name w:val="Title"/>
    <w:basedOn w:val="Norml"/>
    <w:qFormat/>
    <w:rsid w:val="00F7671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Century Gothic" w:hAnsi="Century Gothic"/>
      <w:b/>
      <w:i/>
      <w:sz w:val="32"/>
    </w:rPr>
  </w:style>
  <w:style w:type="paragraph" w:customStyle="1" w:styleId="CharCharCharChar">
    <w:name w:val="Char Char Char Char"/>
    <w:basedOn w:val="Norml"/>
    <w:rsid w:val="008E53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CharChar">
    <w:name w:val="Char Char Char Char Char"/>
    <w:basedOn w:val="Norml"/>
    <w:rsid w:val="00112A0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777D9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"/>
    <w:rsid w:val="00A849A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zvegtrzs31">
    <w:name w:val="Szövegtörzs 31"/>
    <w:basedOn w:val="Norml"/>
    <w:rsid w:val="00725A35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CharChar1Char">
    <w:name w:val="Char Char1 Char"/>
    <w:basedOn w:val="Norml"/>
    <w:rsid w:val="00725A3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"/>
    <w:rsid w:val="002752A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HTML-kntformzott">
    <w:name w:val="HTML Preformatted"/>
    <w:basedOn w:val="Norml"/>
    <w:rsid w:val="0092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Char">
    <w:name w:val="Char"/>
    <w:basedOn w:val="Norml"/>
    <w:rsid w:val="0067458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Szvegtrzsbehzssal">
    <w:name w:val="Body Text Indent"/>
    <w:basedOn w:val="Norml"/>
    <w:rsid w:val="009B4523"/>
    <w:pPr>
      <w:spacing w:after="120"/>
      <w:ind w:left="283"/>
    </w:pPr>
  </w:style>
  <w:style w:type="paragraph" w:customStyle="1" w:styleId="CharCharCharCharCharCharCharCharChar">
    <w:name w:val="Char Char Char Char Char Char Char Char Char"/>
    <w:basedOn w:val="Norml"/>
    <w:rsid w:val="005441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AB759F"/>
    <w:pPr>
      <w:widowControl w:val="0"/>
    </w:pPr>
    <w:rPr>
      <w:rFonts w:ascii="Arial" w:hAnsi="Arial"/>
      <w:snapToGrid w:val="0"/>
      <w:sz w:val="24"/>
    </w:rPr>
  </w:style>
  <w:style w:type="paragraph" w:customStyle="1" w:styleId="Szvegtrzsbehzssal31">
    <w:name w:val="Szövegtörzs behúzással 31"/>
    <w:basedOn w:val="Norml"/>
    <w:rsid w:val="00E92058"/>
    <w:pPr>
      <w:tabs>
        <w:tab w:val="left" w:pos="360"/>
      </w:tabs>
      <w:suppressAutoHyphens/>
      <w:overflowPunct/>
      <w:autoSpaceDE/>
      <w:autoSpaceDN/>
      <w:adjustRightInd/>
      <w:ind w:left="589"/>
      <w:jc w:val="both"/>
      <w:textAlignment w:val="auto"/>
    </w:pPr>
    <w:rPr>
      <w:iCs/>
      <w:sz w:val="24"/>
      <w:szCs w:val="24"/>
      <w:lang w:eastAsia="ar-SA"/>
    </w:rPr>
  </w:style>
  <w:style w:type="paragraph" w:customStyle="1" w:styleId="Char1CharCharChar">
    <w:name w:val="Char1 Char Char Char"/>
    <w:basedOn w:val="Norml"/>
    <w:rsid w:val="00A70D2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zvegtrzsbehzssal21">
    <w:name w:val="Szövegtörzs behúzással 21"/>
    <w:basedOn w:val="Norml"/>
    <w:rsid w:val="00C01BF6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vé" w:hAnsi="vé" w:cs="vé"/>
      <w:i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6124B"/>
    <w:pPr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lang w:eastAsia="ar-SA"/>
    </w:rPr>
  </w:style>
  <w:style w:type="paragraph" w:customStyle="1" w:styleId="centerpar">
    <w:name w:val="centerpar"/>
    <w:basedOn w:val="Norml"/>
    <w:uiPriority w:val="99"/>
    <w:rsid w:val="00414350"/>
    <w:pPr>
      <w:keepLines/>
      <w:overflowPunct/>
      <w:spacing w:before="120" w:after="120"/>
      <w:jc w:val="center"/>
      <w:textAlignment w:val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B6A7-8E9A-41D1-BB43-3F14F5E0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29</Pages>
  <Words>4205</Words>
  <Characters>39798</Characters>
  <Application>Microsoft Office Word</Application>
  <DocSecurity>0</DocSecurity>
  <Lines>331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HATÁLYOS  HATÁROZATOK  NYILVÁNTARTÁSA</vt:lpstr>
    </vt:vector>
  </TitlesOfParts>
  <Company>Bátaszék</Company>
  <LinksUpToDate>false</LinksUpToDate>
  <CharactersWithSpaces>43916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HATÁLYOS  HATÁROZATOK  NYILVÁNTARTÁSA</dc:title>
  <dc:subject/>
  <dc:creator>Polgármesteri Hivatal</dc:creator>
  <cp:keywords/>
  <cp:lastModifiedBy>jegyző</cp:lastModifiedBy>
  <cp:revision>39</cp:revision>
  <cp:lastPrinted>2013-10-14T12:28:00Z</cp:lastPrinted>
  <dcterms:created xsi:type="dcterms:W3CDTF">2015-07-22T13:19:00Z</dcterms:created>
  <dcterms:modified xsi:type="dcterms:W3CDTF">2016-01-28T08:25:00Z</dcterms:modified>
</cp:coreProperties>
</file>