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82" w:rsidRPr="004F6883" w:rsidRDefault="00714682" w:rsidP="0004271D">
      <w:pPr>
        <w:jc w:val="right"/>
        <w:rPr>
          <w:i/>
          <w:color w:val="3366FF"/>
          <w:sz w:val="22"/>
          <w:szCs w:val="22"/>
        </w:rPr>
      </w:pPr>
      <w:r w:rsidRPr="004F6883">
        <w:rPr>
          <w:i/>
          <w:color w:val="3366FF"/>
          <w:sz w:val="22"/>
          <w:szCs w:val="22"/>
        </w:rPr>
        <w:t>A határozati javaslat elfogadásához</w:t>
      </w:r>
    </w:p>
    <w:p w:rsidR="00252F3A" w:rsidRPr="004F6883" w:rsidRDefault="00714682" w:rsidP="0004271D">
      <w:pPr>
        <w:jc w:val="right"/>
        <w:rPr>
          <w:i/>
          <w:color w:val="3366FF"/>
          <w:sz w:val="22"/>
          <w:szCs w:val="22"/>
        </w:rPr>
      </w:pPr>
      <w:proofErr w:type="gramStart"/>
      <w:r w:rsidRPr="004F6883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4F6883">
        <w:rPr>
          <w:i/>
          <w:color w:val="3366FF"/>
          <w:sz w:val="22"/>
          <w:szCs w:val="22"/>
        </w:rPr>
        <w:t xml:space="preserve"> többség szükséges, </w:t>
      </w:r>
    </w:p>
    <w:p w:rsidR="00714682" w:rsidRPr="004F6883" w:rsidRDefault="00714682" w:rsidP="0004271D">
      <w:pPr>
        <w:jc w:val="right"/>
        <w:rPr>
          <w:i/>
          <w:color w:val="3366FF"/>
          <w:sz w:val="22"/>
          <w:szCs w:val="22"/>
        </w:rPr>
      </w:pPr>
      <w:proofErr w:type="gramStart"/>
      <w:r w:rsidRPr="004F6883">
        <w:rPr>
          <w:i/>
          <w:color w:val="3366FF"/>
          <w:sz w:val="22"/>
          <w:szCs w:val="22"/>
        </w:rPr>
        <w:t>az</w:t>
      </w:r>
      <w:proofErr w:type="gramEnd"/>
      <w:r w:rsidRPr="004F6883">
        <w:rPr>
          <w:i/>
          <w:color w:val="3366FF"/>
          <w:sz w:val="22"/>
          <w:szCs w:val="22"/>
        </w:rPr>
        <w:t xml:space="preserve"> előterjesztés</w:t>
      </w:r>
      <w:r w:rsidR="00252F3A" w:rsidRPr="004F6883">
        <w:rPr>
          <w:i/>
          <w:color w:val="3366FF"/>
          <w:sz w:val="22"/>
          <w:szCs w:val="22"/>
        </w:rPr>
        <w:t xml:space="preserve"> </w:t>
      </w:r>
      <w:r w:rsidRPr="004F6883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4F6883">
        <w:rPr>
          <w:i/>
          <w:color w:val="3366FF"/>
          <w:sz w:val="22"/>
          <w:szCs w:val="22"/>
        </w:rPr>
        <w:t>!</w:t>
      </w:r>
    </w:p>
    <w:p w:rsidR="00DD0667" w:rsidRPr="004F6883" w:rsidRDefault="00DD0667" w:rsidP="0004271D">
      <w:pPr>
        <w:rPr>
          <w:color w:val="3366FF"/>
          <w:sz w:val="22"/>
          <w:szCs w:val="22"/>
        </w:rPr>
      </w:pPr>
    </w:p>
    <w:p w:rsidR="00DD0667" w:rsidRPr="004F6883" w:rsidRDefault="00DD0667" w:rsidP="0004271D">
      <w:pPr>
        <w:rPr>
          <w:rFonts w:ascii="Arial" w:hAnsi="Arial" w:cs="Arial"/>
          <w:color w:val="3366FF"/>
          <w:sz w:val="22"/>
          <w:szCs w:val="22"/>
        </w:rPr>
      </w:pPr>
    </w:p>
    <w:p w:rsidR="00DD0667" w:rsidRPr="00A875E2" w:rsidRDefault="00FA78BF" w:rsidP="0004271D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190</w:t>
      </w:r>
      <w:r w:rsidR="00DD0667" w:rsidRPr="00A875E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DD0667" w:rsidRPr="004F6883" w:rsidRDefault="00DD0667" w:rsidP="0004271D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DD0667" w:rsidRPr="004F6883" w:rsidRDefault="00DD0667" w:rsidP="00A875E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4F6883"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6534EC" w:rsidRPr="004F6883">
        <w:rPr>
          <w:rFonts w:ascii="Arial" w:hAnsi="Arial" w:cs="Arial"/>
          <w:color w:val="3366FF"/>
          <w:sz w:val="22"/>
          <w:szCs w:val="22"/>
        </w:rPr>
        <w:t>5.</w:t>
      </w:r>
      <w:r w:rsidR="00453FEF" w:rsidRPr="004F6883">
        <w:rPr>
          <w:rFonts w:ascii="Arial" w:hAnsi="Arial" w:cs="Arial"/>
          <w:color w:val="3366FF"/>
          <w:sz w:val="22"/>
          <w:szCs w:val="22"/>
        </w:rPr>
        <w:t xml:space="preserve"> szeptember 30-án</w:t>
      </w:r>
      <w:r w:rsidRPr="004F6883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DD0667" w:rsidRPr="004F6883" w:rsidRDefault="00DD0667" w:rsidP="00A875E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4F6883">
        <w:rPr>
          <w:rFonts w:ascii="Arial" w:hAnsi="Arial" w:cs="Arial"/>
          <w:color w:val="3366FF"/>
          <w:sz w:val="22"/>
          <w:szCs w:val="22"/>
        </w:rPr>
        <w:t xml:space="preserve"> 1</w:t>
      </w:r>
      <w:r w:rsidR="003B341E" w:rsidRPr="004F6883">
        <w:rPr>
          <w:rFonts w:ascii="Arial" w:hAnsi="Arial" w:cs="Arial"/>
          <w:color w:val="3366FF"/>
          <w:sz w:val="22"/>
          <w:szCs w:val="22"/>
        </w:rPr>
        <w:t>6,00</w:t>
      </w:r>
      <w:r w:rsidRPr="004F6883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DD0667" w:rsidRPr="004F6883" w:rsidRDefault="00DD0667" w:rsidP="0004271D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:rsidR="00DD0667" w:rsidRPr="004F6883" w:rsidRDefault="00122394" w:rsidP="0004271D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4F6883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az</w:t>
      </w:r>
      <w:proofErr w:type="gramEnd"/>
      <w:r w:rsidRPr="004F6883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oktatási intézmények takarítására kötendő vállalkozási sze</w:t>
      </w:r>
      <w:r w:rsidRPr="004F6883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r</w:t>
      </w:r>
      <w:r w:rsidRPr="004F6883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ződések jóváhagyása</w:t>
      </w:r>
    </w:p>
    <w:p w:rsidR="00DD0667" w:rsidRPr="004F6883" w:rsidRDefault="00DD0667" w:rsidP="0004271D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D0667" w:rsidRPr="004F6883" w:rsidRDefault="00DD0667" w:rsidP="0004271D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956" w:type="dxa"/>
        <w:tblLayout w:type="fixed"/>
        <w:tblLook w:val="0000"/>
      </w:tblPr>
      <w:tblGrid>
        <w:gridCol w:w="6873"/>
      </w:tblGrid>
      <w:tr w:rsidR="00DD0667" w:rsidRPr="004F6883" w:rsidTr="00122394">
        <w:trPr>
          <w:trHeight w:val="2796"/>
        </w:trPr>
        <w:tc>
          <w:tcPr>
            <w:tcW w:w="68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D0667" w:rsidRPr="004F6883" w:rsidRDefault="00DD0667" w:rsidP="0004271D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D0667" w:rsidRPr="004F6883" w:rsidRDefault="00DD0667" w:rsidP="0004271D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F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51A23"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polgármester </w:t>
            </w: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F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4F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122394"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   Skoda</w:t>
            </w:r>
            <w:proofErr w:type="gramEnd"/>
            <w:r w:rsidR="00122394"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122394" w:rsidRPr="004F6883" w:rsidRDefault="00122394" w:rsidP="0004271D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F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4F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   -</w:t>
            </w:r>
            <w:proofErr w:type="gramEnd"/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>------------</w:t>
            </w: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F6883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D0667" w:rsidRPr="004F6883" w:rsidRDefault="00DD0667" w:rsidP="0004271D">
            <w:pPr>
              <w:overflowPunct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>P</w:t>
            </w:r>
            <w:r w:rsidR="00122394"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G </w:t>
            </w: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>Bizottság: 201</w:t>
            </w:r>
            <w:r w:rsidR="006534EC" w:rsidRPr="004F6883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6534EC" w:rsidRPr="004F6883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453FEF" w:rsidRPr="004F6883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6534EC" w:rsidRPr="004F6883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453FEF" w:rsidRPr="004F6883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 w:rsidRPr="004F6883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</w:p>
        </w:tc>
      </w:tr>
    </w:tbl>
    <w:p w:rsidR="004F548C" w:rsidRPr="004F6883" w:rsidRDefault="00AD0FFC" w:rsidP="0004271D">
      <w:pPr>
        <w:jc w:val="center"/>
        <w:rPr>
          <w:rFonts w:ascii="Arial" w:hAnsi="Arial" w:cs="Arial"/>
          <w:sz w:val="22"/>
          <w:szCs w:val="22"/>
        </w:rPr>
      </w:pPr>
      <w:r w:rsidRPr="00AD0FFC">
        <w:rPr>
          <w:rFonts w:ascii="Arial" w:hAnsi="Arial" w:cs="Arial"/>
          <w:sz w:val="22"/>
          <w:szCs w:val="22"/>
          <w:highlight w:val="yellow"/>
        </w:rPr>
        <w:t xml:space="preserve">Kontroll rendszer – int. </w:t>
      </w:r>
      <w:proofErr w:type="spellStart"/>
      <w:r w:rsidRPr="00AD0FFC">
        <w:rPr>
          <w:rFonts w:ascii="Arial" w:hAnsi="Arial" w:cs="Arial"/>
          <w:sz w:val="22"/>
          <w:szCs w:val="22"/>
          <w:highlight w:val="yellow"/>
        </w:rPr>
        <w:t>vez</w:t>
      </w:r>
      <w:proofErr w:type="spellEnd"/>
      <w:r w:rsidRPr="00AD0FFC">
        <w:rPr>
          <w:rFonts w:ascii="Arial" w:hAnsi="Arial" w:cs="Arial"/>
          <w:sz w:val="22"/>
          <w:szCs w:val="22"/>
          <w:highlight w:val="yellow"/>
        </w:rPr>
        <w:t xml:space="preserve"> és gondnok</w:t>
      </w:r>
    </w:p>
    <w:p w:rsidR="00016CDC" w:rsidRPr="004F6883" w:rsidRDefault="00DD0667" w:rsidP="0004271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b/>
          <w:i/>
          <w:sz w:val="22"/>
          <w:szCs w:val="22"/>
        </w:rPr>
        <w:tab/>
      </w:r>
    </w:p>
    <w:p w:rsidR="00122394" w:rsidRPr="004F6883" w:rsidRDefault="00122394" w:rsidP="0004271D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4F6883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122394" w:rsidRPr="004F6883" w:rsidRDefault="00122394" w:rsidP="0004271D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22394" w:rsidRPr="004F6883" w:rsidRDefault="00122394" w:rsidP="0004271D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22394" w:rsidRPr="004F6883" w:rsidRDefault="00122394" w:rsidP="0004271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Önkormányzatunk szeptember 1-jétől visszavette a városi oktatási intézmények m</w:t>
      </w:r>
      <w:r w:rsidRPr="004F6883">
        <w:rPr>
          <w:rFonts w:ascii="Arial" w:hAnsi="Arial" w:cs="Arial"/>
          <w:sz w:val="22"/>
          <w:szCs w:val="22"/>
        </w:rPr>
        <w:t>ű</w:t>
      </w:r>
      <w:r w:rsidRPr="004F6883">
        <w:rPr>
          <w:rFonts w:ascii="Arial" w:hAnsi="Arial" w:cs="Arial"/>
          <w:sz w:val="22"/>
          <w:szCs w:val="22"/>
        </w:rPr>
        <w:t>ködtetését, melynek egyik igen fontos területe az intézmények rendszeres takarítása.</w:t>
      </w:r>
    </w:p>
    <w:p w:rsidR="00122394" w:rsidRPr="004F6883" w:rsidRDefault="00122394" w:rsidP="0004271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2394" w:rsidRPr="004F6883" w:rsidRDefault="00122394" w:rsidP="0004271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Az elkészített vállalkozási szerződésben szereplő összeg megegyezik azon összeggel, melyért eddig a KLIK takarítatta a </w:t>
      </w:r>
      <w:proofErr w:type="spellStart"/>
      <w:r w:rsidRPr="004F6883">
        <w:rPr>
          <w:rFonts w:ascii="Arial" w:hAnsi="Arial" w:cs="Arial"/>
          <w:sz w:val="22"/>
          <w:szCs w:val="22"/>
        </w:rPr>
        <w:t>Bát-Kom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2004. </w:t>
      </w:r>
      <w:proofErr w:type="spellStart"/>
      <w:r w:rsidRPr="004F6883">
        <w:rPr>
          <w:rFonts w:ascii="Arial" w:hAnsi="Arial" w:cs="Arial"/>
          <w:sz w:val="22"/>
          <w:szCs w:val="22"/>
        </w:rPr>
        <w:t>Kft.-vel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az intézményeket. Mivel a Kft. ez évi üzleti tervében is </w:t>
      </w:r>
      <w:proofErr w:type="gramStart"/>
      <w:r w:rsidRPr="004F6883">
        <w:rPr>
          <w:rFonts w:ascii="Arial" w:hAnsi="Arial" w:cs="Arial"/>
          <w:sz w:val="22"/>
          <w:szCs w:val="22"/>
        </w:rPr>
        <w:t>ezen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díj szerepel, a hátralévő 4 hónapban nem javasolnánk ezen vá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toztatni.</w:t>
      </w:r>
    </w:p>
    <w:p w:rsidR="00122394" w:rsidRPr="004F6883" w:rsidRDefault="00122394" w:rsidP="0004271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2394" w:rsidRPr="004F6883" w:rsidRDefault="00016CDC" w:rsidP="000427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ab/>
        <w:t>Kérem a tisztelt képviselő-testületet</w:t>
      </w:r>
      <w:r w:rsidR="00122394" w:rsidRPr="004F6883">
        <w:rPr>
          <w:rFonts w:ascii="Arial" w:hAnsi="Arial" w:cs="Arial"/>
          <w:sz w:val="22"/>
          <w:szCs w:val="22"/>
        </w:rPr>
        <w:t>, hogy a vállalkozási szerződést az alábbi határoz</w:t>
      </w:r>
      <w:r w:rsidR="00122394" w:rsidRPr="004F6883">
        <w:rPr>
          <w:rFonts w:ascii="Arial" w:hAnsi="Arial" w:cs="Arial"/>
          <w:sz w:val="22"/>
          <w:szCs w:val="22"/>
        </w:rPr>
        <w:t>a</w:t>
      </w:r>
      <w:r w:rsidR="00122394" w:rsidRPr="004F6883">
        <w:rPr>
          <w:rFonts w:ascii="Arial" w:hAnsi="Arial" w:cs="Arial"/>
          <w:sz w:val="22"/>
          <w:szCs w:val="22"/>
        </w:rPr>
        <w:t>ti javaslat elfogadásával szíveskedjen jóváhagyni.</w:t>
      </w:r>
    </w:p>
    <w:p w:rsidR="00016CDC" w:rsidRPr="004F6883" w:rsidRDefault="00016CDC" w:rsidP="000427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16CDC" w:rsidRPr="004F6883" w:rsidRDefault="00016CDC" w:rsidP="0004271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16CDC" w:rsidRPr="004F6883" w:rsidRDefault="00016CDC" w:rsidP="0004271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883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4F688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16CDC" w:rsidRPr="004F6883" w:rsidRDefault="00016CDC" w:rsidP="0004271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6CDC" w:rsidRPr="004F6883" w:rsidRDefault="00016CDC" w:rsidP="0004271D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F6883">
        <w:rPr>
          <w:rFonts w:ascii="Arial" w:hAnsi="Arial" w:cs="Arial"/>
          <w:b/>
          <w:sz w:val="22"/>
          <w:szCs w:val="22"/>
          <w:u w:val="single"/>
        </w:rPr>
        <w:t>a</w:t>
      </w:r>
      <w:r w:rsidR="00122394" w:rsidRPr="004F6883">
        <w:rPr>
          <w:rFonts w:ascii="Arial" w:hAnsi="Arial" w:cs="Arial"/>
          <w:b/>
          <w:sz w:val="22"/>
          <w:szCs w:val="22"/>
          <w:u w:val="single"/>
        </w:rPr>
        <w:t>z</w:t>
      </w:r>
      <w:proofErr w:type="gramEnd"/>
      <w:r w:rsidR="00122394" w:rsidRPr="004F6883">
        <w:rPr>
          <w:rFonts w:ascii="Arial" w:hAnsi="Arial" w:cs="Arial"/>
          <w:b/>
          <w:sz w:val="22"/>
          <w:szCs w:val="22"/>
          <w:u w:val="single"/>
        </w:rPr>
        <w:t xml:space="preserve"> oktatási intézmények takarítására kötendő vállalkozási szerződések jóváhagyására</w:t>
      </w:r>
    </w:p>
    <w:p w:rsidR="00016CDC" w:rsidRPr="004F6883" w:rsidRDefault="00016CDC" w:rsidP="0004271D">
      <w:pPr>
        <w:ind w:left="2835"/>
        <w:rPr>
          <w:rFonts w:ascii="Arial" w:hAnsi="Arial" w:cs="Arial"/>
          <w:b/>
          <w:sz w:val="22"/>
          <w:szCs w:val="22"/>
        </w:rPr>
      </w:pPr>
    </w:p>
    <w:p w:rsidR="00016CDC" w:rsidRPr="004F6883" w:rsidRDefault="00016CDC" w:rsidP="0004271D">
      <w:pPr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Bátaszék Város Önkormányzatának Képviselő-testület</w:t>
      </w:r>
      <w:r w:rsidR="00150ED5" w:rsidRPr="004F6883">
        <w:rPr>
          <w:rFonts w:ascii="Arial" w:hAnsi="Arial" w:cs="Arial"/>
          <w:sz w:val="22"/>
          <w:szCs w:val="22"/>
        </w:rPr>
        <w:t xml:space="preserve"> </w:t>
      </w:r>
      <w:r w:rsidR="00150ED5" w:rsidRPr="004F6883">
        <w:rPr>
          <w:rFonts w:ascii="Arial" w:hAnsi="Arial" w:cs="Arial"/>
          <w:i/>
          <w:sz w:val="22"/>
          <w:szCs w:val="22"/>
          <w:u w:val="single"/>
        </w:rPr>
        <w:t xml:space="preserve">2015. szeptember 1-jétől </w:t>
      </w:r>
      <w:r w:rsidR="00150ED5" w:rsidRPr="004F6883">
        <w:rPr>
          <w:rFonts w:ascii="Arial" w:hAnsi="Arial" w:cs="Arial"/>
          <w:sz w:val="22"/>
          <w:szCs w:val="22"/>
        </w:rPr>
        <w:t xml:space="preserve">a BÁT-KOM 2004. </w:t>
      </w:r>
      <w:proofErr w:type="spellStart"/>
      <w:r w:rsidR="00150ED5" w:rsidRPr="004F6883">
        <w:rPr>
          <w:rFonts w:ascii="Arial" w:hAnsi="Arial" w:cs="Arial"/>
          <w:sz w:val="22"/>
          <w:szCs w:val="22"/>
        </w:rPr>
        <w:t>Kft.-vel</w:t>
      </w:r>
      <w:proofErr w:type="spellEnd"/>
      <w:r w:rsidR="00150ED5" w:rsidRPr="004F6883">
        <w:rPr>
          <w:rFonts w:ascii="Arial" w:hAnsi="Arial" w:cs="Arial"/>
          <w:sz w:val="22"/>
          <w:szCs w:val="22"/>
        </w:rPr>
        <w:t>;</w:t>
      </w:r>
    </w:p>
    <w:p w:rsidR="00150ED5" w:rsidRPr="004F6883" w:rsidRDefault="00150ED5" w:rsidP="0068740F">
      <w:pPr>
        <w:numPr>
          <w:ilvl w:val="0"/>
          <w:numId w:val="1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lastRenderedPageBreak/>
        <w:t xml:space="preserve">a Cikádor Általános Iskola takarítására, </w:t>
      </w:r>
      <w:r w:rsidRPr="004F6883">
        <w:rPr>
          <w:rFonts w:ascii="Arial" w:hAnsi="Arial" w:cs="Arial"/>
          <w:b/>
          <w:i/>
          <w:sz w:val="22"/>
          <w:szCs w:val="22"/>
        </w:rPr>
        <w:t xml:space="preserve">962.000.- Ft + ÁFA/hó </w:t>
      </w:r>
      <w:r w:rsidRPr="004F6883">
        <w:rPr>
          <w:rFonts w:ascii="Arial" w:hAnsi="Arial" w:cs="Arial"/>
          <w:sz w:val="22"/>
          <w:szCs w:val="22"/>
        </w:rPr>
        <w:t xml:space="preserve">összegben és </w:t>
      </w:r>
      <w:proofErr w:type="gramStart"/>
      <w:r w:rsidRPr="004F6883">
        <w:rPr>
          <w:rFonts w:ascii="Arial" w:hAnsi="Arial" w:cs="Arial"/>
          <w:sz w:val="22"/>
          <w:szCs w:val="22"/>
        </w:rPr>
        <w:t>a</w:t>
      </w:r>
      <w:proofErr w:type="gramEnd"/>
    </w:p>
    <w:p w:rsidR="00150ED5" w:rsidRPr="004F6883" w:rsidRDefault="00150ED5" w:rsidP="0068740F">
      <w:pPr>
        <w:numPr>
          <w:ilvl w:val="0"/>
          <w:numId w:val="1"/>
        </w:numPr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II. Géza Gimnázium takarítására, </w:t>
      </w:r>
      <w:r w:rsidRPr="004F6883">
        <w:rPr>
          <w:rFonts w:ascii="Arial" w:hAnsi="Arial" w:cs="Arial"/>
          <w:b/>
          <w:i/>
          <w:sz w:val="22"/>
          <w:szCs w:val="22"/>
        </w:rPr>
        <w:t>380.000.- Ft + ÁFA/hó</w:t>
      </w:r>
      <w:r w:rsidRPr="004F6883">
        <w:rPr>
          <w:rFonts w:ascii="Arial" w:hAnsi="Arial" w:cs="Arial"/>
          <w:sz w:val="22"/>
          <w:szCs w:val="22"/>
        </w:rPr>
        <w:t xml:space="preserve"> összegben </w:t>
      </w:r>
    </w:p>
    <w:p w:rsidR="00150ED5" w:rsidRPr="004F6883" w:rsidRDefault="00150ED5" w:rsidP="00150ED5">
      <w:pPr>
        <w:spacing w:before="120"/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4F6883">
        <w:rPr>
          <w:rFonts w:ascii="Arial" w:hAnsi="Arial" w:cs="Arial"/>
          <w:sz w:val="22"/>
          <w:szCs w:val="22"/>
        </w:rPr>
        <w:t>kötendő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szerződéseket a határozat melléklete szerinti tart</w:t>
      </w:r>
      <w:r w:rsidRPr="004F6883">
        <w:rPr>
          <w:rFonts w:ascii="Arial" w:hAnsi="Arial" w:cs="Arial"/>
          <w:sz w:val="22"/>
          <w:szCs w:val="22"/>
        </w:rPr>
        <w:t>a</w:t>
      </w:r>
      <w:r w:rsidRPr="004F6883">
        <w:rPr>
          <w:rFonts w:ascii="Arial" w:hAnsi="Arial" w:cs="Arial"/>
          <w:sz w:val="22"/>
          <w:szCs w:val="22"/>
        </w:rPr>
        <w:t>lommal jóváhagyja, egyben felhatalmazza a város polgárme</w:t>
      </w:r>
      <w:r w:rsidRPr="004F6883">
        <w:rPr>
          <w:rFonts w:ascii="Arial" w:hAnsi="Arial" w:cs="Arial"/>
          <w:sz w:val="22"/>
          <w:szCs w:val="22"/>
        </w:rPr>
        <w:t>s</w:t>
      </w:r>
      <w:r w:rsidRPr="004F6883">
        <w:rPr>
          <w:rFonts w:ascii="Arial" w:hAnsi="Arial" w:cs="Arial"/>
          <w:sz w:val="22"/>
          <w:szCs w:val="22"/>
        </w:rPr>
        <w:t>terét azok aláírására.</w:t>
      </w:r>
    </w:p>
    <w:p w:rsidR="00016CDC" w:rsidRPr="004F6883" w:rsidRDefault="00016CDC" w:rsidP="0004271D">
      <w:pPr>
        <w:jc w:val="both"/>
        <w:rPr>
          <w:rFonts w:ascii="Arial" w:hAnsi="Arial" w:cs="Arial"/>
          <w:sz w:val="22"/>
          <w:szCs w:val="22"/>
        </w:rPr>
      </w:pPr>
    </w:p>
    <w:p w:rsidR="00016CDC" w:rsidRPr="004F6883" w:rsidRDefault="00016CDC" w:rsidP="0004271D">
      <w:pPr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i/>
          <w:sz w:val="22"/>
          <w:szCs w:val="22"/>
        </w:rPr>
        <w:t>Határidő</w:t>
      </w:r>
      <w:r w:rsidRPr="004F6883">
        <w:rPr>
          <w:rFonts w:ascii="Arial" w:hAnsi="Arial" w:cs="Arial"/>
          <w:sz w:val="22"/>
          <w:szCs w:val="22"/>
        </w:rPr>
        <w:t xml:space="preserve">: </w:t>
      </w:r>
      <w:r w:rsidR="00367937" w:rsidRPr="004F6883">
        <w:rPr>
          <w:rFonts w:ascii="Arial" w:hAnsi="Arial" w:cs="Arial"/>
          <w:sz w:val="22"/>
          <w:szCs w:val="22"/>
        </w:rPr>
        <w:t>Azonnal</w:t>
      </w:r>
    </w:p>
    <w:p w:rsidR="00016CDC" w:rsidRPr="004F6883" w:rsidRDefault="00016CDC" w:rsidP="0004271D">
      <w:pPr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4F6883">
        <w:rPr>
          <w:rFonts w:ascii="Arial" w:hAnsi="Arial" w:cs="Arial"/>
          <w:i/>
          <w:sz w:val="22"/>
          <w:szCs w:val="22"/>
        </w:rPr>
        <w:t xml:space="preserve">:   </w:t>
      </w:r>
      <w:r w:rsidRPr="004F6883">
        <w:rPr>
          <w:rFonts w:ascii="Arial" w:hAnsi="Arial" w:cs="Arial"/>
          <w:sz w:val="22"/>
          <w:szCs w:val="22"/>
        </w:rPr>
        <w:t>Dr.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Bozsolik Róbert </w:t>
      </w:r>
    </w:p>
    <w:p w:rsidR="00016CDC" w:rsidRPr="004F6883" w:rsidRDefault="00016CDC" w:rsidP="0004271D">
      <w:pPr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i/>
          <w:sz w:val="22"/>
          <w:szCs w:val="22"/>
        </w:rPr>
        <w:t xml:space="preserve">                </w:t>
      </w:r>
      <w:r w:rsidRPr="004F6883">
        <w:rPr>
          <w:rFonts w:ascii="Arial" w:hAnsi="Arial" w:cs="Arial"/>
          <w:sz w:val="22"/>
          <w:szCs w:val="22"/>
        </w:rPr>
        <w:t>(a</w:t>
      </w:r>
      <w:r w:rsidR="00367937" w:rsidRPr="004F6883">
        <w:rPr>
          <w:rFonts w:ascii="Arial" w:hAnsi="Arial" w:cs="Arial"/>
          <w:sz w:val="22"/>
          <w:szCs w:val="22"/>
        </w:rPr>
        <w:t xml:space="preserve"> szerződés aláírásáért</w:t>
      </w:r>
      <w:r w:rsidRPr="004F6883">
        <w:rPr>
          <w:rFonts w:ascii="Arial" w:hAnsi="Arial" w:cs="Arial"/>
          <w:sz w:val="22"/>
          <w:szCs w:val="22"/>
        </w:rPr>
        <w:t>)</w:t>
      </w:r>
    </w:p>
    <w:p w:rsidR="00016CDC" w:rsidRPr="004F6883" w:rsidRDefault="00016CDC" w:rsidP="0004271D">
      <w:pPr>
        <w:ind w:left="2835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016CDC" w:rsidRPr="004F6883" w:rsidRDefault="00016CDC" w:rsidP="0004271D">
      <w:pPr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i/>
          <w:sz w:val="22"/>
          <w:szCs w:val="22"/>
        </w:rPr>
        <w:t>Határozatról értesül:</w:t>
      </w:r>
      <w:r w:rsidRPr="004F6883">
        <w:rPr>
          <w:rFonts w:ascii="Arial" w:hAnsi="Arial" w:cs="Arial"/>
          <w:sz w:val="22"/>
          <w:szCs w:val="22"/>
        </w:rPr>
        <w:t xml:space="preserve"> BÁT-KOM 2004. Kft., </w:t>
      </w:r>
    </w:p>
    <w:p w:rsidR="00016CDC" w:rsidRPr="004F6883" w:rsidRDefault="00016CDC" w:rsidP="0004271D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ab/>
        <w:t xml:space="preserve">                      Bátaszéki KÖH pénzügyi iroda</w:t>
      </w:r>
    </w:p>
    <w:p w:rsidR="00016CDC" w:rsidRPr="004F6883" w:rsidRDefault="00016CDC" w:rsidP="0004271D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4F6883">
        <w:rPr>
          <w:rFonts w:ascii="Arial" w:hAnsi="Arial" w:cs="Arial"/>
          <w:sz w:val="22"/>
          <w:szCs w:val="22"/>
        </w:rPr>
        <w:t>irattár</w:t>
      </w:r>
      <w:proofErr w:type="gramEnd"/>
    </w:p>
    <w:p w:rsidR="00367937" w:rsidRPr="004F6883" w:rsidRDefault="00367937" w:rsidP="0004271D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br w:type="page"/>
      </w:r>
    </w:p>
    <w:p w:rsidR="00A94868" w:rsidRPr="004F6883" w:rsidRDefault="00367937" w:rsidP="00A94868">
      <w:pPr>
        <w:pStyle w:val="Style1"/>
        <w:adjustRightInd/>
        <w:spacing w:after="240"/>
        <w:ind w:left="357"/>
        <w:jc w:val="center"/>
        <w:rPr>
          <w:rFonts w:ascii="Arial" w:hAnsi="Arial" w:cs="Arial"/>
          <w:bCs/>
        </w:rPr>
      </w:pPr>
      <w:r w:rsidRPr="004F6883">
        <w:rPr>
          <w:rFonts w:ascii="Arial" w:hAnsi="Arial" w:cs="Arial"/>
          <w:b/>
          <w:bCs/>
          <w:sz w:val="22"/>
          <w:szCs w:val="22"/>
        </w:rPr>
        <w:lastRenderedPageBreak/>
        <w:t>VÁLLALKOZÁSI SZERZŐDÉS</w:t>
      </w:r>
      <w:r w:rsidR="00A94868" w:rsidRPr="004F6883">
        <w:rPr>
          <w:rFonts w:ascii="Arial" w:hAnsi="Arial" w:cs="Arial"/>
          <w:b/>
          <w:bCs/>
          <w:sz w:val="22"/>
          <w:szCs w:val="22"/>
        </w:rPr>
        <w:t xml:space="preserve">   </w:t>
      </w:r>
      <w:r w:rsidR="00A94868" w:rsidRPr="004F688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367937" w:rsidRPr="004F6883" w:rsidRDefault="00367937" w:rsidP="0004271D">
      <w:pPr>
        <w:pStyle w:val="Style1"/>
        <w:adjustRightInd/>
        <w:spacing w:before="480"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4F6883">
        <w:rPr>
          <w:rFonts w:ascii="Arial" w:hAnsi="Arial" w:cs="Arial"/>
          <w:sz w:val="22"/>
          <w:szCs w:val="22"/>
        </w:rPr>
        <w:t>mely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létrejött a </w:t>
      </w:r>
      <w:r w:rsidRPr="004F6883">
        <w:rPr>
          <w:rFonts w:ascii="Arial" w:hAnsi="Arial" w:cs="Arial"/>
          <w:b/>
          <w:bCs/>
          <w:sz w:val="22"/>
          <w:szCs w:val="22"/>
        </w:rPr>
        <w:t>Bátaszék Város Önkormányzata</w:t>
      </w:r>
      <w:r w:rsidR="0004271D" w:rsidRPr="004F68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6883">
        <w:rPr>
          <w:rFonts w:ascii="Arial" w:hAnsi="Arial" w:cs="Arial"/>
          <w:bCs/>
          <w:sz w:val="22"/>
          <w:szCs w:val="22"/>
        </w:rPr>
        <w:t>(székhelye: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4F6883">
        <w:rPr>
          <w:rFonts w:ascii="Arial" w:hAnsi="Arial" w:cs="Arial"/>
          <w:sz w:val="22"/>
          <w:szCs w:val="22"/>
        </w:rPr>
        <w:t>Nyrt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4F6883">
        <w:rPr>
          <w:rFonts w:ascii="Arial" w:hAnsi="Arial" w:cs="Arial"/>
          <w:sz w:val="22"/>
          <w:szCs w:val="22"/>
        </w:rPr>
        <w:t>képv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.: dr. Bozsolik Róbert polgármester) mint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Megrendelő, </w:t>
      </w:r>
      <w:r w:rsidRPr="004F6883">
        <w:rPr>
          <w:rFonts w:ascii="Arial" w:hAnsi="Arial" w:cs="Arial"/>
          <w:sz w:val="22"/>
          <w:szCs w:val="22"/>
        </w:rPr>
        <w:t>másrészről</w:t>
      </w:r>
      <w:r w:rsidR="0004271D" w:rsidRPr="004F6883">
        <w:rPr>
          <w:rFonts w:ascii="Arial" w:hAnsi="Arial" w:cs="Arial"/>
          <w:sz w:val="22"/>
          <w:szCs w:val="22"/>
        </w:rPr>
        <w:t xml:space="preserve"> a</w:t>
      </w:r>
      <w:r w:rsidRPr="004F6883">
        <w:rPr>
          <w:rFonts w:ascii="Arial" w:hAnsi="Arial" w:cs="Arial"/>
          <w:sz w:val="22"/>
          <w:szCs w:val="22"/>
        </w:rPr>
        <w:t xml:space="preserve">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BÁT-KOM 2004 Kft </w:t>
      </w:r>
      <w:r w:rsidRPr="004F6883">
        <w:rPr>
          <w:rFonts w:ascii="Arial" w:hAnsi="Arial" w:cs="Arial"/>
          <w:bCs/>
          <w:sz w:val="22"/>
          <w:szCs w:val="22"/>
        </w:rPr>
        <w:t>(székhelye: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Bátaszék, Baross u. 1/</w:t>
      </w:r>
      <w:proofErr w:type="gramStart"/>
      <w:r w:rsidRPr="004F6883">
        <w:rPr>
          <w:rFonts w:ascii="Arial" w:hAnsi="Arial" w:cs="Arial"/>
          <w:sz w:val="22"/>
          <w:szCs w:val="22"/>
        </w:rPr>
        <w:t>A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., telefon-fax:74/493-664, adószám: 15417354-2-17, bankszámlaszám: OTP Bank </w:t>
      </w:r>
      <w:proofErr w:type="spellStart"/>
      <w:r w:rsidRPr="004F6883">
        <w:rPr>
          <w:rFonts w:ascii="Arial" w:hAnsi="Arial" w:cs="Arial"/>
          <w:sz w:val="22"/>
          <w:szCs w:val="22"/>
        </w:rPr>
        <w:t>Nyrt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. 11746122-20001807, </w:t>
      </w:r>
      <w:proofErr w:type="spellStart"/>
      <w:r w:rsidRPr="004F688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4F6883">
        <w:rPr>
          <w:rFonts w:ascii="Arial" w:hAnsi="Arial" w:cs="Arial"/>
          <w:sz w:val="22"/>
          <w:szCs w:val="22"/>
        </w:rPr>
        <w:t>.: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Kiss Lajos ügyvezető) mint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Vállalkozó </w:t>
      </w:r>
      <w:r w:rsidRPr="004F6883">
        <w:rPr>
          <w:rFonts w:ascii="Arial" w:hAnsi="Arial" w:cs="Arial"/>
          <w:sz w:val="22"/>
          <w:szCs w:val="22"/>
        </w:rPr>
        <w:t>között alulírott napon az, alábbi feltételekkel:</w:t>
      </w:r>
    </w:p>
    <w:p w:rsidR="00367937" w:rsidRPr="004F6883" w:rsidRDefault="00367937" w:rsidP="0068740F">
      <w:pPr>
        <w:pStyle w:val="Style2"/>
        <w:numPr>
          <w:ilvl w:val="0"/>
          <w:numId w:val="2"/>
        </w:numPr>
        <w:tabs>
          <w:tab w:val="clear" w:pos="504"/>
          <w:tab w:val="num" w:pos="864"/>
        </w:tabs>
        <w:spacing w:before="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Megrendelő megbízza, Vállalkozó elvállalja a Megrendelő tulajdonát képező Cikádor Általános Iskola épületének napi és nagytakarítását </w:t>
      </w:r>
      <w:r w:rsidRPr="004F6883">
        <w:rPr>
          <w:rStyle w:val="CharacterStyle1"/>
          <w:rFonts w:ascii="Arial" w:hAnsi="Arial" w:cs="Arial"/>
          <w:i/>
          <w:sz w:val="22"/>
          <w:szCs w:val="22"/>
          <w:u w:val="single"/>
        </w:rPr>
        <w:t>2015. szeptember 01-jétől.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A takarítandó terület nagyságát és a részletes takarítási feladatokat a szerz</w:t>
      </w:r>
      <w:r w:rsidRPr="004F6883">
        <w:rPr>
          <w:rStyle w:val="CharacterStyle1"/>
          <w:rFonts w:ascii="Arial" w:hAnsi="Arial" w:cs="Arial"/>
          <w:sz w:val="22"/>
          <w:szCs w:val="22"/>
        </w:rPr>
        <w:t>ő</w:t>
      </w:r>
      <w:r w:rsidRPr="004F6883">
        <w:rPr>
          <w:rStyle w:val="CharacterStyle1"/>
          <w:rFonts w:ascii="Arial" w:hAnsi="Arial" w:cs="Arial"/>
          <w:sz w:val="22"/>
          <w:szCs w:val="22"/>
        </w:rPr>
        <w:t>dés</w:t>
      </w:r>
      <w:r w:rsidR="0004271D" w:rsidRPr="004F6883">
        <w:rPr>
          <w:rStyle w:val="CharacterStyle1"/>
          <w:rFonts w:ascii="Arial" w:hAnsi="Arial" w:cs="Arial"/>
          <w:sz w:val="22"/>
          <w:szCs w:val="22"/>
        </w:rPr>
        <w:t xml:space="preserve"> melléklete tartalmazza</w:t>
      </w:r>
      <w:r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367937" w:rsidRPr="004F6883" w:rsidRDefault="00367937" w:rsidP="0068740F">
      <w:pPr>
        <w:pStyle w:val="Style2"/>
        <w:numPr>
          <w:ilvl w:val="0"/>
          <w:numId w:val="2"/>
        </w:numPr>
        <w:tabs>
          <w:tab w:val="clear" w:pos="504"/>
          <w:tab w:val="num" w:pos="864"/>
        </w:tabs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Vállalkozó kijelenti, hogy a munka elvégzéséhez jogi és egyéb feltételek, enged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>lyek birtokában van, ezek érvényességi ideje nem jár le a szerződés időtartama alatt, vagy amennyiben lejár, úgy annak meghosszabbításáról és a munkavégzés törvényes feltételeinek biztosításáról gondoskodik.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 Vállalkozó vállalja a minőségi, szakszerű munkavégzést.</w:t>
      </w:r>
    </w:p>
    <w:p w:rsidR="00367937" w:rsidRPr="004F6883" w:rsidRDefault="0004271D" w:rsidP="0068740F">
      <w:pPr>
        <w:pStyle w:val="Style1"/>
        <w:numPr>
          <w:ilvl w:val="0"/>
          <w:numId w:val="2"/>
        </w:numPr>
        <w:tabs>
          <w:tab w:val="clear" w:pos="504"/>
          <w:tab w:val="num" w:pos="864"/>
          <w:tab w:val="left" w:pos="904"/>
        </w:tabs>
        <w:adjustRightInd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Szerződő felek a v</w:t>
      </w:r>
      <w:r w:rsidR="00367937" w:rsidRPr="004F6883">
        <w:rPr>
          <w:rFonts w:ascii="Arial" w:hAnsi="Arial" w:cs="Arial"/>
          <w:sz w:val="22"/>
          <w:szCs w:val="22"/>
        </w:rPr>
        <w:t xml:space="preserve">állalási díj havi általányban </w:t>
      </w:r>
      <w:r w:rsidR="00367937" w:rsidRPr="004F6883">
        <w:rPr>
          <w:rFonts w:ascii="Arial" w:hAnsi="Arial" w:cs="Arial"/>
          <w:b/>
          <w:bCs/>
          <w:sz w:val="22"/>
          <w:szCs w:val="22"/>
        </w:rPr>
        <w:t xml:space="preserve">962.000.- Ft </w:t>
      </w:r>
      <w:r w:rsidR="00367937" w:rsidRPr="004F6883">
        <w:rPr>
          <w:rFonts w:ascii="Arial" w:hAnsi="Arial" w:cs="Arial"/>
          <w:b/>
          <w:sz w:val="22"/>
          <w:szCs w:val="22"/>
        </w:rPr>
        <w:t>+</w:t>
      </w:r>
      <w:r w:rsidRPr="004F6883">
        <w:rPr>
          <w:rFonts w:ascii="Arial" w:hAnsi="Arial" w:cs="Arial"/>
          <w:b/>
          <w:sz w:val="22"/>
          <w:szCs w:val="22"/>
        </w:rPr>
        <w:t xml:space="preserve"> </w:t>
      </w:r>
      <w:r w:rsidR="00367937" w:rsidRPr="004F6883">
        <w:rPr>
          <w:rFonts w:ascii="Arial" w:hAnsi="Arial" w:cs="Arial"/>
          <w:b/>
          <w:sz w:val="22"/>
          <w:szCs w:val="22"/>
        </w:rPr>
        <w:t>ÁFA/hó</w:t>
      </w:r>
      <w:r w:rsidRPr="004F6883">
        <w:rPr>
          <w:rFonts w:ascii="Arial" w:hAnsi="Arial" w:cs="Arial"/>
          <w:b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összegben á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lapodnak meg</w:t>
      </w:r>
      <w:r w:rsidRPr="004F6883">
        <w:rPr>
          <w:rFonts w:ascii="Arial" w:hAnsi="Arial" w:cs="Arial"/>
          <w:b/>
          <w:sz w:val="22"/>
          <w:szCs w:val="22"/>
        </w:rPr>
        <w:t>,</w:t>
      </w:r>
      <w:r w:rsidR="00367937" w:rsidRPr="004F6883">
        <w:rPr>
          <w:rFonts w:ascii="Arial" w:hAnsi="Arial" w:cs="Arial"/>
          <w:sz w:val="22"/>
          <w:szCs w:val="22"/>
        </w:rPr>
        <w:t xml:space="preserve"> mely a szabályosan kitöltött és a Megrendelőnek eljutatott vállalk</w:t>
      </w:r>
      <w:r w:rsidR="00367937" w:rsidRPr="004F6883">
        <w:rPr>
          <w:rFonts w:ascii="Arial" w:hAnsi="Arial" w:cs="Arial"/>
          <w:sz w:val="22"/>
          <w:szCs w:val="22"/>
        </w:rPr>
        <w:t>o</w:t>
      </w:r>
      <w:r w:rsidR="00367937" w:rsidRPr="004F6883">
        <w:rPr>
          <w:rFonts w:ascii="Arial" w:hAnsi="Arial" w:cs="Arial"/>
          <w:sz w:val="22"/>
          <w:szCs w:val="22"/>
        </w:rPr>
        <w:t xml:space="preserve">zói számla ellenében, minden tárgyhót követő hónap 8. napjáig átutalásra kerül a Vállalkozó OTP Bank 11746122-20001807 </w:t>
      </w:r>
      <w:r w:rsidRPr="004F6883">
        <w:rPr>
          <w:rFonts w:ascii="Arial" w:hAnsi="Arial" w:cs="Arial"/>
          <w:sz w:val="22"/>
          <w:szCs w:val="22"/>
        </w:rPr>
        <w:t>számú számlájára. Az 1. pontban me</w:t>
      </w:r>
      <w:r w:rsidRPr="004F6883">
        <w:rPr>
          <w:rFonts w:ascii="Arial" w:hAnsi="Arial" w:cs="Arial"/>
          <w:sz w:val="22"/>
          <w:szCs w:val="22"/>
        </w:rPr>
        <w:t>g</w:t>
      </w:r>
      <w:r w:rsidRPr="004F6883">
        <w:rPr>
          <w:rFonts w:ascii="Arial" w:hAnsi="Arial" w:cs="Arial"/>
          <w:sz w:val="22"/>
          <w:szCs w:val="22"/>
        </w:rPr>
        <w:t xml:space="preserve">határozott </w:t>
      </w:r>
      <w:r w:rsidR="00367937" w:rsidRPr="004F6883">
        <w:rPr>
          <w:rFonts w:ascii="Arial" w:hAnsi="Arial" w:cs="Arial"/>
          <w:sz w:val="22"/>
          <w:szCs w:val="22"/>
        </w:rPr>
        <w:t xml:space="preserve">szolgáltatás és a havi díj évi 11 hónapra szól. </w:t>
      </w:r>
      <w:r w:rsidRPr="004F6883">
        <w:rPr>
          <w:rFonts w:ascii="Arial" w:hAnsi="Arial" w:cs="Arial"/>
          <w:sz w:val="22"/>
          <w:szCs w:val="22"/>
        </w:rPr>
        <w:t>M</w:t>
      </w:r>
      <w:r w:rsidR="00367937" w:rsidRPr="004F6883">
        <w:rPr>
          <w:rFonts w:ascii="Arial" w:hAnsi="Arial" w:cs="Arial"/>
          <w:sz w:val="22"/>
          <w:szCs w:val="22"/>
        </w:rPr>
        <w:t xml:space="preserve">egrendelő a nyári szünet 1 hónapjára heti </w:t>
      </w:r>
      <w:r w:rsidRPr="004F6883">
        <w:rPr>
          <w:rFonts w:ascii="Arial" w:hAnsi="Arial" w:cs="Arial"/>
          <w:sz w:val="22"/>
          <w:szCs w:val="22"/>
        </w:rPr>
        <w:t>két</w:t>
      </w:r>
      <w:r w:rsidR="00367937" w:rsidRPr="004F6883">
        <w:rPr>
          <w:rFonts w:ascii="Arial" w:hAnsi="Arial" w:cs="Arial"/>
          <w:sz w:val="22"/>
          <w:szCs w:val="22"/>
        </w:rPr>
        <w:t xml:space="preserve"> alkalommal az irodák és a használt vizesblokkok takarítását, utcafront seprését, darabos szemét felszedését, valamint az ebédlő főzési időszak alatti napi takarítását kéri.</w:t>
      </w:r>
    </w:p>
    <w:p w:rsidR="00367937" w:rsidRPr="004F6883" w:rsidRDefault="0004271D" w:rsidP="0068740F">
      <w:pPr>
        <w:pStyle w:val="Style2"/>
        <w:numPr>
          <w:ilvl w:val="0"/>
          <w:numId w:val="2"/>
        </w:numPr>
        <w:tabs>
          <w:tab w:val="clear" w:pos="504"/>
          <w:tab w:val="num" w:pos="864"/>
        </w:tabs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grendelő jogosult a havi vállalási díj 5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%-át visszatartani az írásban jelzett kés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delmes teljesítés és minőségi hibák (mind két fél részéről közösen kivizsgált és jegyzőkönyvben rögzített) többszöri elő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fordulás esetén. 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 xml:space="preserve">Vállalkozó ezen felül, </w:t>
      </w:r>
      <w:proofErr w:type="gramStart"/>
      <w:r w:rsidR="00367937" w:rsidRPr="004F6883">
        <w:rPr>
          <w:rStyle w:val="CharacterStyle1"/>
          <w:rFonts w:ascii="Arial" w:hAnsi="Arial" w:cs="Arial"/>
          <w:sz w:val="22"/>
          <w:szCs w:val="22"/>
        </w:rPr>
        <w:t>válla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ja</w:t>
      </w:r>
      <w:proofErr w:type="gramEnd"/>
      <w:r w:rsidR="00367937" w:rsidRPr="004F6883">
        <w:rPr>
          <w:rStyle w:val="CharacterStyle1"/>
          <w:rFonts w:ascii="Arial" w:hAnsi="Arial" w:cs="Arial"/>
          <w:sz w:val="22"/>
          <w:szCs w:val="22"/>
        </w:rPr>
        <w:t xml:space="preserve"> hogy a szerződött takarítási területen, a szerződött szolgáltatás mértékéig a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Tolna </w:t>
      </w:r>
      <w:r w:rsidR="00530297">
        <w:rPr>
          <w:rStyle w:val="CharacterStyle1"/>
          <w:rFonts w:ascii="Arial" w:hAnsi="Arial" w:cs="Arial"/>
          <w:sz w:val="22"/>
          <w:szCs w:val="22"/>
        </w:rPr>
        <w:t>M</w:t>
      </w:r>
      <w:r w:rsidRPr="004F6883">
        <w:rPr>
          <w:rStyle w:val="CharacterStyle1"/>
          <w:rFonts w:ascii="Arial" w:hAnsi="Arial" w:cs="Arial"/>
          <w:sz w:val="22"/>
          <w:szCs w:val="22"/>
        </w:rPr>
        <w:t>egyei Kormányhivatal Szekszárdi Járási Hivatal Népegészségügyi Osztálya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 xml:space="preserve"> elle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őrzései során feltárt takarítási hibákért, nem megfelelőségekért és a megrendelő irányában ebből adódó anyagi helytállás mértékéig felel. A minőségi épülettisztítási szolgáltatás megteremtéséhez szükséges körülmények biztosítása Megrendelő fe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="00367937" w:rsidRPr="004F6883">
        <w:rPr>
          <w:rStyle w:val="CharacterStyle1"/>
          <w:rFonts w:ascii="Arial" w:hAnsi="Arial" w:cs="Arial"/>
          <w:sz w:val="22"/>
          <w:szCs w:val="22"/>
        </w:rPr>
        <w:t>adata.</w:t>
      </w:r>
    </w:p>
    <w:p w:rsidR="00367937" w:rsidRPr="004F6883" w:rsidRDefault="00367937" w:rsidP="0068740F">
      <w:pPr>
        <w:pStyle w:val="Style2"/>
        <w:numPr>
          <w:ilvl w:val="0"/>
          <w:numId w:val="2"/>
        </w:numPr>
        <w:tabs>
          <w:tab w:val="clear" w:pos="504"/>
          <w:tab w:val="num" w:pos="864"/>
        </w:tabs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vállal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>koz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ási díj 2015. december 31-ig 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érvényes, </w:t>
      </w:r>
      <w:proofErr w:type="gramStart"/>
      <w:r w:rsidR="00673188" w:rsidRPr="004F6883">
        <w:rPr>
          <w:rStyle w:val="CharacterStyle1"/>
          <w:rFonts w:ascii="Arial" w:hAnsi="Arial" w:cs="Arial"/>
          <w:sz w:val="22"/>
          <w:szCs w:val="22"/>
        </w:rPr>
        <w:t>ezen</w:t>
      </w:r>
      <w:proofErr w:type="gramEnd"/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díjat 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szerződő felek 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2015. december 15-ig közös 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felülvizsgálják. 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z esetleges 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díjmódosítás alapja az infláció, 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valamint a </w:t>
      </w:r>
      <w:r w:rsidRPr="004F6883">
        <w:rPr>
          <w:rStyle w:val="CharacterStyle1"/>
          <w:rFonts w:ascii="Arial" w:hAnsi="Arial" w:cs="Arial"/>
          <w:sz w:val="22"/>
          <w:szCs w:val="22"/>
        </w:rPr>
        <w:t>minimálbér és járulékainak 10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>% feletti emelkedésének mértéke.</w:t>
      </w:r>
    </w:p>
    <w:p w:rsidR="00700F2D" w:rsidRPr="004F6883" w:rsidRDefault="00367937" w:rsidP="0068740F">
      <w:pPr>
        <w:pStyle w:val="Style2"/>
        <w:numPr>
          <w:ilvl w:val="0"/>
          <w:numId w:val="2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Vállalkozó a takarítási munkálatait évi 11 hónapon át, heti 5 munkanapon (hétfőtől-péntekig, illetve az államilag hivatalos munkanapokon)</w:t>
      </w:r>
      <w:r w:rsidR="00673188" w:rsidRPr="004F6883">
        <w:rPr>
          <w:rStyle w:val="CharacterStyle1"/>
          <w:rFonts w:ascii="Arial" w:hAnsi="Arial" w:cs="Arial"/>
          <w:sz w:val="22"/>
          <w:szCs w:val="22"/>
        </w:rPr>
        <w:t>, a M</w:t>
      </w:r>
      <w:r w:rsidRPr="004F6883">
        <w:rPr>
          <w:rStyle w:val="CharacterStyle1"/>
          <w:rFonts w:ascii="Arial" w:hAnsi="Arial" w:cs="Arial"/>
          <w:sz w:val="22"/>
          <w:szCs w:val="22"/>
        </w:rPr>
        <w:t>egrendelővel folyamat</w:t>
      </w:r>
      <w:r w:rsidRPr="004F6883">
        <w:rPr>
          <w:rStyle w:val="CharacterStyle1"/>
          <w:rFonts w:ascii="Arial" w:hAnsi="Arial" w:cs="Arial"/>
          <w:sz w:val="22"/>
          <w:szCs w:val="22"/>
        </w:rPr>
        <w:t>o</w:t>
      </w:r>
      <w:r w:rsidRPr="004F6883">
        <w:rPr>
          <w:rStyle w:val="CharacterStyle1"/>
          <w:rFonts w:ascii="Arial" w:hAnsi="Arial" w:cs="Arial"/>
          <w:sz w:val="22"/>
          <w:szCs w:val="22"/>
        </w:rPr>
        <w:t>san egyeztetetve a tanév rendje szerinti</w:t>
      </w:r>
      <w:r w:rsidR="00673188" w:rsidRPr="004F6883">
        <w:rPr>
          <w:rFonts w:ascii="Arial" w:hAnsi="Arial" w:cs="Arial"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munkarendben végzi</w:t>
      </w:r>
      <w:r w:rsidRPr="004F6883">
        <w:rPr>
          <w:rStyle w:val="CharacterStyle1"/>
          <w:rFonts w:ascii="Arial" w:hAnsi="Arial" w:cs="Arial"/>
          <w:sz w:val="22"/>
          <w:szCs w:val="22"/>
        </w:rPr>
        <w:t>.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 xml:space="preserve"> Megrendelő részéről a kapcsolattartó Mészáros Antal </w:t>
      </w:r>
      <w:r w:rsidR="00F802C8" w:rsidRPr="004F6883">
        <w:rPr>
          <w:rStyle w:val="CharacterStyle1"/>
          <w:rFonts w:ascii="Arial" w:hAnsi="Arial" w:cs="Arial"/>
          <w:sz w:val="22"/>
          <w:szCs w:val="22"/>
        </w:rPr>
        <w:t>(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>tel</w:t>
      </w:r>
      <w:proofErr w:type="gramStart"/>
      <w:r w:rsidR="00700F2D" w:rsidRPr="004F6883">
        <w:rPr>
          <w:rStyle w:val="CharacterStyle1"/>
          <w:rFonts w:ascii="Arial" w:hAnsi="Arial" w:cs="Arial"/>
          <w:sz w:val="22"/>
          <w:szCs w:val="22"/>
        </w:rPr>
        <w:t>.:</w:t>
      </w:r>
      <w:proofErr w:type="gramEnd"/>
      <w:r w:rsidR="00700F2D" w:rsidRPr="004F6883">
        <w:rPr>
          <w:rStyle w:val="CharacterStyle1"/>
          <w:rFonts w:ascii="Arial" w:hAnsi="Arial" w:cs="Arial"/>
          <w:sz w:val="22"/>
          <w:szCs w:val="22"/>
        </w:rPr>
        <w:t xml:space="preserve"> 06/30/</w:t>
      </w:r>
      <w:r w:rsidR="00F802C8" w:rsidRPr="004F6883">
        <w:rPr>
          <w:rStyle w:val="CharacterStyle1"/>
          <w:rFonts w:ascii="Arial" w:hAnsi="Arial" w:cs="Arial"/>
          <w:sz w:val="22"/>
          <w:szCs w:val="22"/>
        </w:rPr>
        <w:t>216-8908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>), míg Vállalkozó részéről Kiss Lajos ügyvezető (te</w:t>
      </w:r>
      <w:r w:rsidR="00F802C8" w:rsidRPr="004F6883">
        <w:rPr>
          <w:rStyle w:val="CharacterStyle1"/>
          <w:rFonts w:ascii="Arial" w:hAnsi="Arial" w:cs="Arial"/>
          <w:sz w:val="22"/>
          <w:szCs w:val="22"/>
        </w:rPr>
        <w:t xml:space="preserve">l.: 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>06/30/968</w:t>
      </w:r>
      <w:r w:rsidR="00F802C8" w:rsidRPr="004F6883">
        <w:rPr>
          <w:rStyle w:val="CharacterStyle1"/>
          <w:rFonts w:ascii="Arial" w:hAnsi="Arial" w:cs="Arial"/>
          <w:sz w:val="22"/>
          <w:szCs w:val="22"/>
        </w:rPr>
        <w:t>-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>2480).</w:t>
      </w:r>
    </w:p>
    <w:p w:rsidR="00A94868" w:rsidRPr="004F6883" w:rsidRDefault="00A94868" w:rsidP="00A94868">
      <w:pPr>
        <w:pStyle w:val="Style1"/>
        <w:adjustRightInd/>
        <w:ind w:left="862"/>
        <w:jc w:val="both"/>
        <w:rPr>
          <w:rFonts w:ascii="Arial" w:hAnsi="Arial" w:cs="Arial"/>
          <w:sz w:val="22"/>
          <w:szCs w:val="22"/>
        </w:rPr>
      </w:pPr>
    </w:p>
    <w:p w:rsidR="00A94868" w:rsidRPr="004F6883" w:rsidRDefault="00A94868" w:rsidP="00A94868">
      <w:pPr>
        <w:pStyle w:val="Style1"/>
        <w:adjustRightInd/>
        <w:ind w:left="862"/>
        <w:jc w:val="both"/>
        <w:rPr>
          <w:rFonts w:ascii="Arial" w:hAnsi="Arial" w:cs="Arial"/>
          <w:sz w:val="22"/>
          <w:szCs w:val="22"/>
        </w:rPr>
      </w:pPr>
    </w:p>
    <w:p w:rsidR="00367937" w:rsidRPr="004F6883" w:rsidRDefault="00367937" w:rsidP="0068740F">
      <w:pPr>
        <w:pStyle w:val="Style1"/>
        <w:numPr>
          <w:ilvl w:val="0"/>
          <w:numId w:val="3"/>
        </w:numPr>
        <w:tabs>
          <w:tab w:val="clear" w:pos="576"/>
        </w:tabs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</w:t>
      </w:r>
      <w:r w:rsidR="00673188" w:rsidRPr="004F6883">
        <w:rPr>
          <w:rFonts w:ascii="Arial" w:hAnsi="Arial" w:cs="Arial"/>
          <w:sz w:val="22"/>
          <w:szCs w:val="22"/>
        </w:rPr>
        <w:t xml:space="preserve">lkozó számára a munkaterületet </w:t>
      </w:r>
      <w:r w:rsidRPr="004F6883">
        <w:rPr>
          <w:rFonts w:ascii="Arial" w:hAnsi="Arial" w:cs="Arial"/>
          <w:sz w:val="22"/>
          <w:szCs w:val="22"/>
        </w:rPr>
        <w:t>Megrendelő az alábbiak szerint biztosítja:</w:t>
      </w:r>
    </w:p>
    <w:p w:rsidR="00367937" w:rsidRPr="004F6883" w:rsidRDefault="00367937" w:rsidP="0068740F">
      <w:pPr>
        <w:pStyle w:val="Style1"/>
        <w:numPr>
          <w:ilvl w:val="0"/>
          <w:numId w:val="4"/>
        </w:numPr>
        <w:adjustRightInd/>
        <w:spacing w:before="120"/>
        <w:ind w:right="142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számára az épületen belül, a szerződés mellékletét képező körü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írás szerinti területen a bejárati ajtó kulcsainak és az épületriasztó kódjának, jelen szerződéssel történő átadásával biztosít munkaterületet, azzal, hogy a Vállalkozó a munkaterületet a munka végeztével köteles bezárni, és az adott épületre vonatkozó épületbiztonsági-, és biztonságtechnikai előírások betart</w:t>
      </w:r>
      <w:r w:rsidRPr="004F6883">
        <w:rPr>
          <w:rFonts w:ascii="Arial" w:hAnsi="Arial" w:cs="Arial"/>
          <w:sz w:val="22"/>
          <w:szCs w:val="22"/>
        </w:rPr>
        <w:t>á</w:t>
      </w:r>
      <w:r w:rsidRPr="004F6883">
        <w:rPr>
          <w:rFonts w:ascii="Arial" w:hAnsi="Arial" w:cs="Arial"/>
          <w:sz w:val="22"/>
          <w:szCs w:val="22"/>
        </w:rPr>
        <w:t>sával elhagyni</w:t>
      </w:r>
    </w:p>
    <w:p w:rsidR="00367937" w:rsidRPr="004F6883" w:rsidRDefault="00367937" w:rsidP="0068740F">
      <w:pPr>
        <w:pStyle w:val="Style1"/>
        <w:numPr>
          <w:ilvl w:val="0"/>
          <w:numId w:val="3"/>
        </w:numPr>
        <w:tabs>
          <w:tab w:val="clear" w:pos="576"/>
        </w:tabs>
        <w:adjustRightInd/>
        <w:spacing w:before="240" w:after="240"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a munkavégzés során csak a tevékenység által indokolt mértékben és terjedelemben tartózkodhat a munkaterületen.</w:t>
      </w:r>
    </w:p>
    <w:p w:rsidR="00367937" w:rsidRPr="004F6883" w:rsidRDefault="00367937" w:rsidP="0068740F">
      <w:pPr>
        <w:pStyle w:val="Style1"/>
        <w:numPr>
          <w:ilvl w:val="0"/>
          <w:numId w:val="3"/>
        </w:numPr>
        <w:tabs>
          <w:tab w:val="clear" w:pos="576"/>
        </w:tabs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A szerződés időtartama határozatlan időre szól, mely</w:t>
      </w:r>
      <w:r w:rsidR="00FE0251" w:rsidRPr="004F6883">
        <w:rPr>
          <w:rFonts w:ascii="Arial" w:hAnsi="Arial" w:cs="Arial"/>
          <w:sz w:val="22"/>
          <w:szCs w:val="22"/>
        </w:rPr>
        <w:t xml:space="preserve">et a felek </w:t>
      </w:r>
      <w:r w:rsidRPr="004F6883">
        <w:rPr>
          <w:rFonts w:ascii="Arial" w:hAnsi="Arial" w:cs="Arial"/>
          <w:sz w:val="22"/>
          <w:szCs w:val="22"/>
        </w:rPr>
        <w:t>60 nap</w:t>
      </w:r>
      <w:r w:rsidR="00FE0251" w:rsidRPr="004F6883">
        <w:rPr>
          <w:rFonts w:ascii="Arial" w:hAnsi="Arial" w:cs="Arial"/>
          <w:sz w:val="22"/>
          <w:szCs w:val="22"/>
        </w:rPr>
        <w:t>os</w:t>
      </w:r>
      <w:r w:rsidRPr="004F6883">
        <w:rPr>
          <w:rFonts w:ascii="Arial" w:hAnsi="Arial" w:cs="Arial"/>
          <w:sz w:val="22"/>
          <w:szCs w:val="22"/>
        </w:rPr>
        <w:t xml:space="preserve"> felmondási </w:t>
      </w:r>
      <w:proofErr w:type="gramStart"/>
      <w:r w:rsidRPr="004F6883">
        <w:rPr>
          <w:rFonts w:ascii="Arial" w:hAnsi="Arial" w:cs="Arial"/>
          <w:sz w:val="22"/>
          <w:szCs w:val="22"/>
        </w:rPr>
        <w:t>idővel</w:t>
      </w:r>
      <w:proofErr w:type="gramEnd"/>
      <w:r w:rsidR="00FE0251" w:rsidRPr="004F6883">
        <w:rPr>
          <w:rFonts w:ascii="Arial" w:hAnsi="Arial" w:cs="Arial"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félév</w:t>
      </w:r>
      <w:r w:rsidR="00FE0251" w:rsidRPr="004F6883">
        <w:rPr>
          <w:rFonts w:ascii="Arial" w:hAnsi="Arial" w:cs="Arial"/>
          <w:sz w:val="22"/>
          <w:szCs w:val="22"/>
        </w:rPr>
        <w:t>vel</w:t>
      </w:r>
      <w:r w:rsidRPr="004F6883">
        <w:rPr>
          <w:rFonts w:ascii="Arial" w:hAnsi="Arial" w:cs="Arial"/>
          <w:sz w:val="22"/>
          <w:szCs w:val="22"/>
        </w:rPr>
        <w:t>, vagy évvég</w:t>
      </w:r>
      <w:r w:rsidR="00FE0251" w:rsidRPr="004F6883">
        <w:rPr>
          <w:rFonts w:ascii="Arial" w:hAnsi="Arial" w:cs="Arial"/>
          <w:sz w:val="22"/>
          <w:szCs w:val="22"/>
        </w:rPr>
        <w:t>ével mondhatják fel</w:t>
      </w:r>
      <w:r w:rsidRPr="004F6883">
        <w:rPr>
          <w:rFonts w:ascii="Arial" w:hAnsi="Arial" w:cs="Arial"/>
          <w:sz w:val="22"/>
          <w:szCs w:val="22"/>
        </w:rPr>
        <w:t>.</w:t>
      </w:r>
    </w:p>
    <w:p w:rsidR="00367937" w:rsidRPr="004F6883" w:rsidRDefault="00367937" w:rsidP="00FE0251">
      <w:pPr>
        <w:pStyle w:val="Style1"/>
        <w:tabs>
          <w:tab w:val="left" w:pos="4633"/>
        </w:tabs>
        <w:adjustRightInd/>
        <w:ind w:left="1440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ab/>
      </w:r>
    </w:p>
    <w:p w:rsidR="00367937" w:rsidRPr="004F6883" w:rsidRDefault="00367937" w:rsidP="0068740F">
      <w:pPr>
        <w:pStyle w:val="Style1"/>
        <w:numPr>
          <w:ilvl w:val="0"/>
          <w:numId w:val="3"/>
        </w:numPr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biztosítja a munkaelvégzéséhez szükséges, egységes munkaruhába ö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tözött, legális, szakképzett munkaerőn felül a gépeket, eszközöket, tisztítószereket, technológiákat</w:t>
      </w:r>
      <w:r w:rsidR="00FE0251" w:rsidRPr="004F6883">
        <w:rPr>
          <w:rFonts w:ascii="Arial" w:hAnsi="Arial" w:cs="Arial"/>
          <w:sz w:val="22"/>
          <w:szCs w:val="22"/>
        </w:rPr>
        <w:t>,</w:t>
      </w:r>
      <w:r w:rsidRPr="004F6883">
        <w:rPr>
          <w:rFonts w:ascii="Arial" w:hAnsi="Arial" w:cs="Arial"/>
          <w:sz w:val="22"/>
          <w:szCs w:val="22"/>
        </w:rPr>
        <w:t xml:space="preserve"> </w:t>
      </w:r>
      <w:r w:rsidR="00FE0251" w:rsidRPr="004F6883">
        <w:rPr>
          <w:rFonts w:ascii="Arial" w:hAnsi="Arial" w:cs="Arial"/>
          <w:sz w:val="22"/>
          <w:szCs w:val="22"/>
        </w:rPr>
        <w:t xml:space="preserve">a munkavégzéshez szükséges egyéni munkavédelmi eszközöket </w:t>
      </w:r>
      <w:r w:rsidRPr="004F6883">
        <w:rPr>
          <w:rFonts w:ascii="Arial" w:hAnsi="Arial" w:cs="Arial"/>
          <w:sz w:val="22"/>
          <w:szCs w:val="22"/>
        </w:rPr>
        <w:t>és a szolgáltatás, folyamatos irányításá</w:t>
      </w:r>
      <w:r w:rsidR="00FE0251" w:rsidRPr="004F6883">
        <w:rPr>
          <w:rFonts w:ascii="Arial" w:hAnsi="Arial" w:cs="Arial"/>
          <w:sz w:val="22"/>
          <w:szCs w:val="22"/>
        </w:rPr>
        <w:t xml:space="preserve">t Vállalkozó </w:t>
      </w:r>
      <w:r w:rsidRPr="004F6883">
        <w:rPr>
          <w:rFonts w:ascii="Arial" w:hAnsi="Arial" w:cs="Arial"/>
          <w:sz w:val="22"/>
          <w:szCs w:val="22"/>
        </w:rPr>
        <w:t>biztosít</w:t>
      </w:r>
      <w:r w:rsidR="00FE0251" w:rsidRPr="004F6883">
        <w:rPr>
          <w:rFonts w:ascii="Arial" w:hAnsi="Arial" w:cs="Arial"/>
          <w:sz w:val="22"/>
          <w:szCs w:val="22"/>
        </w:rPr>
        <w:t>ja</w:t>
      </w:r>
      <w:r w:rsidRPr="004F6883">
        <w:rPr>
          <w:rFonts w:ascii="Arial" w:hAnsi="Arial" w:cs="Arial"/>
          <w:sz w:val="22"/>
          <w:szCs w:val="22"/>
        </w:rPr>
        <w:t xml:space="preserve">.  </w:t>
      </w:r>
    </w:p>
    <w:p w:rsidR="00367937" w:rsidRPr="004F6883" w:rsidRDefault="00367937" w:rsidP="0068740F">
      <w:pPr>
        <w:pStyle w:val="Style1"/>
        <w:numPr>
          <w:ilvl w:val="0"/>
          <w:numId w:val="3"/>
        </w:numPr>
        <w:tabs>
          <w:tab w:val="clear" w:pos="576"/>
        </w:tabs>
        <w:adjustRightInd/>
        <w:spacing w:before="240" w:after="240"/>
        <w:ind w:left="862" w:hanging="505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vállalja, hogy ebédlő takarításához „Egészségügyi Könyvvel rendelkező takarítót biztosít.</w:t>
      </w:r>
    </w:p>
    <w:p w:rsidR="00FE0251" w:rsidRPr="004F6883" w:rsidRDefault="00367937" w:rsidP="0068740F">
      <w:pPr>
        <w:pStyle w:val="Style1"/>
        <w:numPr>
          <w:ilvl w:val="0"/>
          <w:numId w:val="3"/>
        </w:numPr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a szerződés teljesítése kapcsán tudomására jutott információkra vona</w:t>
      </w:r>
      <w:r w:rsidRPr="004F6883">
        <w:rPr>
          <w:rFonts w:ascii="Arial" w:hAnsi="Arial" w:cs="Arial"/>
          <w:sz w:val="22"/>
          <w:szCs w:val="22"/>
        </w:rPr>
        <w:t>t</w:t>
      </w:r>
      <w:r w:rsidRPr="004F6883">
        <w:rPr>
          <w:rFonts w:ascii="Arial" w:hAnsi="Arial" w:cs="Arial"/>
          <w:sz w:val="22"/>
          <w:szCs w:val="22"/>
        </w:rPr>
        <w:t xml:space="preserve">kozóan teljes titoktartási kötelezettség terheli, a Cikádor Általános Iskola tulajdonát képező iratanyagokba nem tekinthet bele. </w:t>
      </w:r>
      <w:proofErr w:type="gramStart"/>
      <w:r w:rsidRPr="004F6883">
        <w:rPr>
          <w:rFonts w:ascii="Arial" w:hAnsi="Arial" w:cs="Arial"/>
          <w:sz w:val="22"/>
          <w:szCs w:val="22"/>
        </w:rPr>
        <w:t>A takarítási munka végzése bizalmi fe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adat, Vállalkozó ezért kötelezi magát arra, hogy a takarítás során tudomására jutott üzleti és egyéb titkait megőrzi, tartózkodik minden olyan tevékenységtől, amellyel szükségtelenül információk, vagy titkok birtokába juthat, ezért mind Ő, mind esetl</w:t>
      </w:r>
      <w:r w:rsidRPr="004F6883">
        <w:rPr>
          <w:rFonts w:ascii="Arial" w:hAnsi="Arial" w:cs="Arial"/>
          <w:sz w:val="22"/>
          <w:szCs w:val="22"/>
        </w:rPr>
        <w:t>e</w:t>
      </w:r>
      <w:r w:rsidRPr="004F6883">
        <w:rPr>
          <w:rFonts w:ascii="Arial" w:hAnsi="Arial" w:cs="Arial"/>
          <w:sz w:val="22"/>
          <w:szCs w:val="22"/>
        </w:rPr>
        <w:t>ges teljesítési segédei kötelezik magukat arra, hogy a tudomásukra jutott informác</w:t>
      </w:r>
      <w:r w:rsidRPr="004F6883">
        <w:rPr>
          <w:rFonts w:ascii="Arial" w:hAnsi="Arial" w:cs="Arial"/>
          <w:sz w:val="22"/>
          <w:szCs w:val="22"/>
        </w:rPr>
        <w:t>i</w:t>
      </w:r>
      <w:r w:rsidRPr="004F6883">
        <w:rPr>
          <w:rFonts w:ascii="Arial" w:hAnsi="Arial" w:cs="Arial"/>
          <w:sz w:val="22"/>
          <w:szCs w:val="22"/>
        </w:rPr>
        <w:t>ót, titkot megőrzik, azzal vissza nem élnek, az irodahelyiségekben, vagy egyéb ép</w:t>
      </w:r>
      <w:r w:rsidRPr="004F6883">
        <w:rPr>
          <w:rFonts w:ascii="Arial" w:hAnsi="Arial" w:cs="Arial"/>
          <w:sz w:val="22"/>
          <w:szCs w:val="22"/>
        </w:rPr>
        <w:t>ü</w:t>
      </w:r>
      <w:r w:rsidRPr="004F6883">
        <w:rPr>
          <w:rFonts w:ascii="Arial" w:hAnsi="Arial" w:cs="Arial"/>
          <w:sz w:val="22"/>
          <w:szCs w:val="22"/>
        </w:rPr>
        <w:t>letrészekben hozzáférhető módon tárolt iratokba nem tekintenek bele.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</w:t>
      </w:r>
    </w:p>
    <w:p w:rsidR="00367937" w:rsidRPr="004F6883" w:rsidRDefault="00367937" w:rsidP="0068740F">
      <w:pPr>
        <w:pStyle w:val="Style3"/>
        <w:numPr>
          <w:ilvl w:val="0"/>
          <w:numId w:val="3"/>
        </w:numPr>
        <w:spacing w:before="240" w:after="240"/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biztosítja a Vállalkozó részére a takarító gépek, eszközök, tisztítósz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rek raktározására, értékmegőrzésére alkalmas, biztonságos raktárhelyiséget. A t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karító helyiség berendezéséért (pl. </w:t>
      </w:r>
      <w:r w:rsidR="00FE0251" w:rsidRPr="004F6883">
        <w:rPr>
          <w:rStyle w:val="CharacterStyle1"/>
          <w:rFonts w:ascii="Arial" w:hAnsi="Arial" w:cs="Arial"/>
          <w:sz w:val="22"/>
          <w:szCs w:val="22"/>
        </w:rPr>
        <w:t xml:space="preserve">a népegészségügyi </w:t>
      </w:r>
      <w:r w:rsidRPr="004F6883">
        <w:rPr>
          <w:rStyle w:val="CharacterStyle1"/>
          <w:rFonts w:ascii="Arial" w:hAnsi="Arial" w:cs="Arial"/>
          <w:sz w:val="22"/>
          <w:szCs w:val="22"/>
        </w:rPr>
        <w:t>előírásoknak megfelelő tis</w:t>
      </w:r>
      <w:r w:rsidRPr="004F6883">
        <w:rPr>
          <w:rStyle w:val="CharacterStyle1"/>
          <w:rFonts w:ascii="Arial" w:hAnsi="Arial" w:cs="Arial"/>
          <w:sz w:val="22"/>
          <w:szCs w:val="22"/>
        </w:rPr>
        <w:t>z</w:t>
      </w:r>
      <w:r w:rsidRPr="004F6883">
        <w:rPr>
          <w:rStyle w:val="CharacterStyle1"/>
          <w:rFonts w:ascii="Arial" w:hAnsi="Arial" w:cs="Arial"/>
          <w:sz w:val="22"/>
          <w:szCs w:val="22"/>
        </w:rPr>
        <w:t>títószer és eszköztároló polcok kiépítése, tisztítószer adagoló rendszerek kiépí</w:t>
      </w:r>
      <w:r w:rsidR="00FE0251" w:rsidRPr="004F6883">
        <w:rPr>
          <w:rStyle w:val="CharacterStyle1"/>
          <w:rFonts w:ascii="Arial" w:hAnsi="Arial" w:cs="Arial"/>
          <w:sz w:val="22"/>
          <w:szCs w:val="22"/>
        </w:rPr>
        <w:t>tése,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mosógép vízhálózatra való csatlakozás kiépítése, stb.) fenntartásáért (pl.</w:t>
      </w:r>
      <w:r w:rsidR="00FE0251"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>festés, f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likútmosdó, mosógép vízhálózat karbantartása, javítása), állagmegóvásáért a válla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kozó a felelős.</w:t>
      </w:r>
    </w:p>
    <w:p w:rsidR="00367937" w:rsidRPr="004F6883" w:rsidRDefault="00367937" w:rsidP="0068740F">
      <w:pPr>
        <w:pStyle w:val="Style3"/>
        <w:numPr>
          <w:ilvl w:val="0"/>
          <w:numId w:val="3"/>
        </w:numPr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a Vállalkozó anyagainak tűzveszélyességi osztályának megfelelő és a</w:t>
      </w:r>
      <w:r w:rsidRPr="004F6883">
        <w:rPr>
          <w:rStyle w:val="CharacterStyle1"/>
          <w:rFonts w:ascii="Arial" w:hAnsi="Arial" w:cs="Arial"/>
          <w:sz w:val="22"/>
          <w:szCs w:val="22"/>
        </w:rPr>
        <w:t>r</w:t>
      </w:r>
      <w:r w:rsidRPr="004F6883">
        <w:rPr>
          <w:rStyle w:val="CharacterStyle1"/>
          <w:rFonts w:ascii="Arial" w:hAnsi="Arial" w:cs="Arial"/>
          <w:sz w:val="22"/>
          <w:szCs w:val="22"/>
        </w:rPr>
        <w:t>r</w:t>
      </w:r>
      <w:r w:rsidR="00F97BC2" w:rsidRPr="004F6883">
        <w:rPr>
          <w:rStyle w:val="CharacterStyle1"/>
          <w:rFonts w:ascii="Arial" w:hAnsi="Arial" w:cs="Arial"/>
          <w:sz w:val="22"/>
          <w:szCs w:val="22"/>
        </w:rPr>
        <w:t xml:space="preserve">a alkalmas helységet biztosít. </w:t>
      </w:r>
      <w:r w:rsidRPr="004F6883">
        <w:rPr>
          <w:rStyle w:val="CharacterStyle1"/>
          <w:rFonts w:ascii="Arial" w:hAnsi="Arial" w:cs="Arial"/>
          <w:sz w:val="22"/>
          <w:szCs w:val="22"/>
        </w:rPr>
        <w:t>Vállalkozó vállalja, hogy az épület portáján (bizto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sági szolgálatánál vagy a Megrendelő által meghatározott személynél) a takarító raktár tűzvédelmi kulcsát zárt céges bélyegzővel ellátott borítékban leadja. Ezen tűzkulcs, illetéktelenek számára történő hozzáférhetetlenségét a Megrendelő bizt</w:t>
      </w:r>
      <w:r w:rsidRPr="004F6883">
        <w:rPr>
          <w:rStyle w:val="CharacterStyle1"/>
          <w:rFonts w:ascii="Arial" w:hAnsi="Arial" w:cs="Arial"/>
          <w:sz w:val="22"/>
          <w:szCs w:val="22"/>
        </w:rPr>
        <w:t>o</w:t>
      </w:r>
      <w:r w:rsidRPr="004F6883">
        <w:rPr>
          <w:rStyle w:val="CharacterStyle1"/>
          <w:rFonts w:ascii="Arial" w:hAnsi="Arial" w:cs="Arial"/>
          <w:sz w:val="22"/>
          <w:szCs w:val="22"/>
        </w:rPr>
        <w:t>sítja. Továbbá a Megrendelő biztosítja a Vállalkozónak átadott terület tűzveszélye</w:t>
      </w:r>
      <w:r w:rsidRPr="004F6883">
        <w:rPr>
          <w:rStyle w:val="CharacterStyle1"/>
          <w:rFonts w:ascii="Arial" w:hAnsi="Arial" w:cs="Arial"/>
          <w:sz w:val="22"/>
          <w:szCs w:val="22"/>
        </w:rPr>
        <w:t>s</w:t>
      </w:r>
      <w:r w:rsidRPr="004F6883">
        <w:rPr>
          <w:rStyle w:val="CharacterStyle1"/>
          <w:rFonts w:ascii="Arial" w:hAnsi="Arial" w:cs="Arial"/>
          <w:sz w:val="22"/>
          <w:szCs w:val="22"/>
        </w:rPr>
        <w:t>ségi osztályba sorolását és tűzoltó készülékkel történő védelmét.</w:t>
      </w:r>
    </w:p>
    <w:p w:rsidR="00367937" w:rsidRPr="004F6883" w:rsidRDefault="00367937" w:rsidP="0068740F">
      <w:pPr>
        <w:pStyle w:val="Style4"/>
        <w:numPr>
          <w:ilvl w:val="0"/>
          <w:numId w:val="3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Akkumulátoros takarító gépek esetén az akkumulátorok töltésére, tárolására alka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mas helységet a Megrendelő biztosítja.</w:t>
      </w:r>
    </w:p>
    <w:p w:rsidR="00A94868" w:rsidRPr="004F6883" w:rsidRDefault="00A94868" w:rsidP="00A94868">
      <w:pPr>
        <w:pStyle w:val="Style3"/>
        <w:ind w:left="862" w:right="0" w:firstLine="0"/>
        <w:rPr>
          <w:rStyle w:val="CharacterStyle1"/>
          <w:rFonts w:ascii="Arial" w:hAnsi="Arial" w:cs="Arial"/>
          <w:sz w:val="22"/>
          <w:szCs w:val="22"/>
        </w:rPr>
      </w:pPr>
    </w:p>
    <w:p w:rsidR="00A94868" w:rsidRPr="004F6883" w:rsidRDefault="00A94868" w:rsidP="00A94868">
      <w:pPr>
        <w:pStyle w:val="Style3"/>
        <w:ind w:right="0"/>
        <w:rPr>
          <w:rStyle w:val="CharacterStyle1"/>
          <w:rFonts w:ascii="Arial" w:hAnsi="Arial" w:cs="Arial"/>
          <w:sz w:val="22"/>
          <w:szCs w:val="22"/>
        </w:rPr>
      </w:pPr>
    </w:p>
    <w:p w:rsidR="00367937" w:rsidRPr="004F6883" w:rsidRDefault="00367937" w:rsidP="0068740F">
      <w:pPr>
        <w:pStyle w:val="Style3"/>
        <w:numPr>
          <w:ilvl w:val="0"/>
          <w:numId w:val="3"/>
        </w:numPr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Megrendelő területén feltakarított veszélyes hulladékok (pl. olajsár, elem, fénym</w:t>
      </w:r>
      <w:r w:rsidRPr="004F6883">
        <w:rPr>
          <w:rStyle w:val="CharacterStyle1"/>
          <w:rFonts w:ascii="Arial" w:hAnsi="Arial" w:cs="Arial"/>
          <w:sz w:val="22"/>
          <w:szCs w:val="22"/>
        </w:rPr>
        <w:t>á</w:t>
      </w:r>
      <w:r w:rsidR="00BE5895" w:rsidRPr="004F6883">
        <w:rPr>
          <w:rStyle w:val="CharacterStyle1"/>
          <w:rFonts w:ascii="Arial" w:hAnsi="Arial" w:cs="Arial"/>
          <w:sz w:val="22"/>
          <w:szCs w:val="22"/>
        </w:rPr>
        <w:t>soló festékpatron, stb.</w:t>
      </w:r>
      <w:r w:rsidRPr="004F6883">
        <w:rPr>
          <w:rStyle w:val="CharacterStyle1"/>
          <w:rFonts w:ascii="Arial" w:hAnsi="Arial" w:cs="Arial"/>
          <w:sz w:val="22"/>
          <w:szCs w:val="22"/>
        </w:rPr>
        <w:t>) további törvényben szereplő előírásoknak megfelelő tárol</w:t>
      </w:r>
      <w:r w:rsidRPr="004F6883">
        <w:rPr>
          <w:rStyle w:val="CharacterStyle1"/>
          <w:rFonts w:ascii="Arial" w:hAnsi="Arial" w:cs="Arial"/>
          <w:sz w:val="22"/>
          <w:szCs w:val="22"/>
        </w:rPr>
        <w:t>á</w:t>
      </w:r>
      <w:r w:rsidRPr="004F6883">
        <w:rPr>
          <w:rStyle w:val="CharacterStyle1"/>
          <w:rFonts w:ascii="Arial" w:hAnsi="Arial" w:cs="Arial"/>
          <w:sz w:val="22"/>
          <w:szCs w:val="22"/>
        </w:rPr>
        <w:t>sa, ártalmatlanítása Megrendelő feladata. Vállalkozó vállalja, hogy hosszútávon gondolkodva, anyagi lehetőségeihez képest, olyan takarítástechnológiákat alka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maz, amely során összességében (a takarításhoz használt vegyi anyagokkal, vízzel együtt) a lehető legkevesebb veszélyes hulladék keletkezik.</w:t>
      </w:r>
    </w:p>
    <w:p w:rsidR="00367937" w:rsidRPr="004F6883" w:rsidRDefault="00367937" w:rsidP="0068740F">
      <w:pPr>
        <w:pStyle w:val="Style3"/>
        <w:numPr>
          <w:ilvl w:val="0"/>
          <w:numId w:val="3"/>
        </w:numPr>
        <w:spacing w:before="240" w:after="240"/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biztosítja a Vállalkozó részére az adott munkaterületre szükséges mu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kavédelmi (helyi veszélyforrásoknak megfelelően), tűzvédelmi oktatást (helyi v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szélyforrásoknak megfelelően), tűzvédelmi szabályzatot biztosítja. Ezen felül a tak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rítók egészségét veszélyeztető forrásokat ismerteti. Ezeket a Vállalkozó részére írásban is dokumentálva biztosítja. Vállalkozó vállalja, hogy alkalmazottai részére az általános tűzvédelmi oktatást szakmérnök segítségével megtartja a Megrendelő r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>szére igény esetén az oktatási naplót bemutatja.</w:t>
      </w:r>
    </w:p>
    <w:p w:rsidR="00367937" w:rsidRPr="004F6883" w:rsidRDefault="00367937" w:rsidP="0068740F">
      <w:pPr>
        <w:pStyle w:val="Style4"/>
        <w:numPr>
          <w:ilvl w:val="0"/>
          <w:numId w:val="3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biztosítja a Vállalkozó takarítói részére a szociális (öltöző,</w:t>
      </w:r>
      <w:r w:rsidR="00BE5895"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>WC, tisztá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kodás, étkezés) helységek teljes körű igénybevételét, használatát.</w:t>
      </w:r>
    </w:p>
    <w:p w:rsidR="00367937" w:rsidRPr="004F6883" w:rsidRDefault="00367937" w:rsidP="0068740F">
      <w:pPr>
        <w:pStyle w:val="Style1"/>
        <w:numPr>
          <w:ilvl w:val="0"/>
          <w:numId w:val="3"/>
        </w:numPr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Megrendelő a Vállalkozó alkalmazottaival, szemben felmerülő esetleges észrevét</w:t>
      </w:r>
      <w:r w:rsidRPr="004F6883">
        <w:rPr>
          <w:rFonts w:ascii="Arial" w:hAnsi="Arial" w:cs="Arial"/>
          <w:sz w:val="22"/>
          <w:szCs w:val="22"/>
        </w:rPr>
        <w:t>e</w:t>
      </w:r>
      <w:r w:rsidRPr="004F6883">
        <w:rPr>
          <w:rFonts w:ascii="Arial" w:hAnsi="Arial" w:cs="Arial"/>
          <w:sz w:val="22"/>
          <w:szCs w:val="22"/>
        </w:rPr>
        <w:t>leket köteles a Vállalkozó tudomására hozni, aki problémák megszüntetésére köt</w:t>
      </w:r>
      <w:r w:rsidRPr="004F6883">
        <w:rPr>
          <w:rFonts w:ascii="Arial" w:hAnsi="Arial" w:cs="Arial"/>
          <w:sz w:val="22"/>
          <w:szCs w:val="22"/>
        </w:rPr>
        <w:t>e</w:t>
      </w:r>
      <w:r w:rsidRPr="004F6883">
        <w:rPr>
          <w:rFonts w:ascii="Arial" w:hAnsi="Arial" w:cs="Arial"/>
          <w:sz w:val="22"/>
          <w:szCs w:val="22"/>
        </w:rPr>
        <w:t>les intézkedni.</w:t>
      </w:r>
    </w:p>
    <w:p w:rsidR="00367937" w:rsidRPr="004F6883" w:rsidRDefault="00367937" w:rsidP="0068740F">
      <w:pPr>
        <w:pStyle w:val="Style5"/>
        <w:numPr>
          <w:ilvl w:val="0"/>
          <w:numId w:val="3"/>
        </w:numPr>
        <w:spacing w:before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BE5895" w:rsidRPr="004F6883">
        <w:rPr>
          <w:rStyle w:val="CharacterStyle1"/>
          <w:rFonts w:ascii="Arial" w:hAnsi="Arial" w:cs="Arial"/>
          <w:sz w:val="22"/>
          <w:szCs w:val="22"/>
        </w:rPr>
        <w:t xml:space="preserve">az alkalmazásában álló személyek által okozott kárért </w:t>
      </w:r>
      <w:r w:rsidRPr="004F6883">
        <w:rPr>
          <w:rStyle w:val="CharacterStyle1"/>
          <w:rFonts w:ascii="Arial" w:hAnsi="Arial" w:cs="Arial"/>
          <w:sz w:val="22"/>
          <w:szCs w:val="22"/>
        </w:rPr>
        <w:t>teljes anyagi fel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lősséget vállal</w:t>
      </w:r>
      <w:r w:rsidR="00BE5895" w:rsidRPr="004F6883">
        <w:rPr>
          <w:rStyle w:val="CharacterStyle1"/>
          <w:rFonts w:ascii="Arial" w:hAnsi="Arial" w:cs="Arial"/>
          <w:sz w:val="22"/>
          <w:szCs w:val="22"/>
        </w:rPr>
        <w:t>.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</w:p>
    <w:p w:rsidR="00367937" w:rsidRPr="004F6883" w:rsidRDefault="00367937" w:rsidP="0068740F">
      <w:pPr>
        <w:pStyle w:val="Style5"/>
        <w:numPr>
          <w:ilvl w:val="0"/>
          <w:numId w:val="3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A jelen szerződésben nem szabályozott kérdésekben a </w:t>
      </w:r>
      <w:r w:rsidR="00BE5895" w:rsidRPr="004F6883">
        <w:rPr>
          <w:rStyle w:val="CharacterStyle1"/>
          <w:rFonts w:ascii="Arial" w:hAnsi="Arial" w:cs="Arial"/>
          <w:sz w:val="22"/>
          <w:szCs w:val="22"/>
        </w:rPr>
        <w:t>munka törvénykönyve</w:t>
      </w:r>
      <w:r w:rsidRPr="004F6883">
        <w:rPr>
          <w:rStyle w:val="CharacterStyle1"/>
          <w:rFonts w:ascii="Arial" w:hAnsi="Arial" w:cs="Arial"/>
          <w:sz w:val="22"/>
          <w:szCs w:val="22"/>
        </w:rPr>
        <w:t>. és az egyéb hatályos jogszabályok vonatkozó előírásai az irányadók.</w:t>
      </w:r>
    </w:p>
    <w:p w:rsidR="00367937" w:rsidRPr="004F6883" w:rsidRDefault="00367937" w:rsidP="0068740F">
      <w:pPr>
        <w:pStyle w:val="Style5"/>
        <w:numPr>
          <w:ilvl w:val="0"/>
          <w:numId w:val="3"/>
        </w:numPr>
        <w:spacing w:before="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felek szerződést elolvasás után, mint akaratukkal mindenben megegyezőt, m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="00BE5895" w:rsidRPr="004F6883">
        <w:rPr>
          <w:rStyle w:val="CharacterStyle1"/>
          <w:rFonts w:ascii="Arial" w:hAnsi="Arial" w:cs="Arial"/>
          <w:sz w:val="22"/>
          <w:szCs w:val="22"/>
        </w:rPr>
        <w:t>g</w:t>
      </w:r>
      <w:r w:rsidRPr="004F6883">
        <w:rPr>
          <w:rStyle w:val="CharacterStyle1"/>
          <w:rFonts w:ascii="Arial" w:hAnsi="Arial" w:cs="Arial"/>
          <w:sz w:val="22"/>
          <w:szCs w:val="22"/>
        </w:rPr>
        <w:t>ukra nézve kötelezőnek ismerték el.</w:t>
      </w:r>
    </w:p>
    <w:p w:rsidR="00367937" w:rsidRPr="004F6883" w:rsidRDefault="00367937" w:rsidP="0004271D">
      <w:pPr>
        <w:pStyle w:val="Style1"/>
        <w:adjustRightInd/>
        <w:rPr>
          <w:rFonts w:ascii="Arial" w:hAnsi="Arial" w:cs="Arial"/>
          <w:sz w:val="22"/>
          <w:szCs w:val="22"/>
        </w:rPr>
      </w:pPr>
    </w:p>
    <w:p w:rsidR="00367937" w:rsidRPr="004F6883" w:rsidRDefault="00367937" w:rsidP="0004271D">
      <w:pPr>
        <w:pStyle w:val="Listaszerbekezds"/>
        <w:spacing w:after="0" w:line="240" w:lineRule="auto"/>
        <w:rPr>
          <w:rFonts w:ascii="Arial" w:hAnsi="Arial" w:cs="Arial"/>
        </w:rPr>
      </w:pPr>
    </w:p>
    <w:p w:rsidR="00367937" w:rsidRPr="004F6883" w:rsidRDefault="00367937" w:rsidP="00BE5895">
      <w:pPr>
        <w:pStyle w:val="Style5"/>
        <w:spacing w:before="0"/>
        <w:ind w:left="0" w:right="0" w:firstLine="0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A felek megállapodnak abban, hogy fizetési késedelem esetén a Megrendelő késedelmi </w:t>
      </w:r>
      <w:r w:rsidR="00BE5895" w:rsidRPr="004F6883">
        <w:rPr>
          <w:rFonts w:ascii="Arial" w:hAnsi="Arial" w:cs="Arial"/>
          <w:sz w:val="22"/>
          <w:szCs w:val="22"/>
        </w:rPr>
        <w:t>k</w:t>
      </w:r>
      <w:r w:rsidRPr="004F6883">
        <w:rPr>
          <w:rFonts w:ascii="Arial" w:hAnsi="Arial" w:cs="Arial"/>
          <w:sz w:val="22"/>
          <w:szCs w:val="22"/>
        </w:rPr>
        <w:t>a</w:t>
      </w:r>
      <w:r w:rsidRPr="004F6883">
        <w:rPr>
          <w:rFonts w:ascii="Arial" w:hAnsi="Arial" w:cs="Arial"/>
          <w:sz w:val="22"/>
          <w:szCs w:val="22"/>
        </w:rPr>
        <w:t>matként a mindenkori jegybanki alapkamat kétszeresét fizeti.</w:t>
      </w:r>
    </w:p>
    <w:p w:rsidR="00BE5895" w:rsidRPr="004F6883" w:rsidRDefault="00BE5895" w:rsidP="0004271D">
      <w:pPr>
        <w:pStyle w:val="Style5"/>
        <w:spacing w:before="0"/>
        <w:ind w:left="144" w:firstLine="0"/>
        <w:rPr>
          <w:rFonts w:ascii="Arial" w:hAnsi="Arial" w:cs="Arial"/>
          <w:sz w:val="22"/>
          <w:szCs w:val="22"/>
        </w:rPr>
      </w:pPr>
    </w:p>
    <w:p w:rsidR="00BE5895" w:rsidRPr="004F6883" w:rsidRDefault="00BE5895" w:rsidP="0004271D">
      <w:pPr>
        <w:pStyle w:val="Style5"/>
        <w:spacing w:before="0"/>
        <w:ind w:left="144" w:firstLine="0"/>
        <w:rPr>
          <w:rFonts w:ascii="Arial" w:hAnsi="Arial" w:cs="Arial"/>
          <w:sz w:val="22"/>
          <w:szCs w:val="22"/>
        </w:rPr>
      </w:pPr>
    </w:p>
    <w:p w:rsidR="00367937" w:rsidRPr="004F6883" w:rsidRDefault="00BE5895" w:rsidP="00997693">
      <w:pPr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Bátaszék, 2015. október 1</w:t>
      </w:r>
      <w:r w:rsidR="00367937" w:rsidRPr="004F6883">
        <w:rPr>
          <w:rFonts w:ascii="Arial" w:hAnsi="Arial" w:cs="Arial"/>
          <w:sz w:val="22"/>
          <w:szCs w:val="22"/>
        </w:rPr>
        <w:t>.</w:t>
      </w:r>
    </w:p>
    <w:p w:rsidR="00BE5895" w:rsidRPr="004F6883" w:rsidRDefault="00BE5895" w:rsidP="0004271D">
      <w:pPr>
        <w:rPr>
          <w:rFonts w:ascii="Arial" w:hAnsi="Arial" w:cs="Arial"/>
          <w:sz w:val="22"/>
          <w:szCs w:val="22"/>
        </w:rPr>
      </w:pPr>
    </w:p>
    <w:p w:rsidR="00367937" w:rsidRPr="004F6883" w:rsidRDefault="00367937" w:rsidP="0004271D">
      <w:pPr>
        <w:rPr>
          <w:rFonts w:ascii="Arial" w:hAnsi="Arial" w:cs="Arial"/>
          <w:sz w:val="22"/>
          <w:szCs w:val="22"/>
        </w:rPr>
      </w:pPr>
    </w:p>
    <w:p w:rsidR="00367937" w:rsidRPr="004F6883" w:rsidRDefault="00367937" w:rsidP="0004271D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____________________________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>_____________________________</w:t>
      </w:r>
    </w:p>
    <w:p w:rsidR="00367937" w:rsidRPr="004F6883" w:rsidRDefault="00367937" w:rsidP="0004271D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4F6883">
        <w:rPr>
          <w:rFonts w:ascii="Arial" w:hAnsi="Arial" w:cs="Arial"/>
          <w:sz w:val="22"/>
          <w:szCs w:val="22"/>
        </w:rPr>
        <w:t>Megrendelő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</w:t>
      </w:r>
      <w:r w:rsidR="00BE5895" w:rsidRPr="004F6883">
        <w:rPr>
          <w:rFonts w:ascii="Arial" w:hAnsi="Arial" w:cs="Arial"/>
          <w:sz w:val="22"/>
          <w:szCs w:val="22"/>
        </w:rPr>
        <w:t xml:space="preserve">  </w:t>
      </w:r>
      <w:r w:rsidRPr="004F6883">
        <w:rPr>
          <w:rFonts w:ascii="Arial" w:hAnsi="Arial" w:cs="Arial"/>
          <w:sz w:val="22"/>
          <w:szCs w:val="22"/>
        </w:rPr>
        <w:t xml:space="preserve">     Vállalkozó</w:t>
      </w:r>
      <w:proofErr w:type="gramEnd"/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</w:p>
    <w:p w:rsidR="00367937" w:rsidRPr="004F6883" w:rsidRDefault="00FE0251" w:rsidP="0004271D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</w:t>
      </w:r>
      <w:r w:rsidR="00367937" w:rsidRPr="004F6883">
        <w:rPr>
          <w:rFonts w:ascii="Arial" w:hAnsi="Arial" w:cs="Arial"/>
          <w:sz w:val="22"/>
          <w:szCs w:val="22"/>
        </w:rPr>
        <w:t xml:space="preserve">Bátaszék Város </w:t>
      </w:r>
      <w:proofErr w:type="gramStart"/>
      <w:r w:rsidR="00367937" w:rsidRPr="004F6883">
        <w:rPr>
          <w:rFonts w:ascii="Arial" w:hAnsi="Arial" w:cs="Arial"/>
          <w:sz w:val="22"/>
          <w:szCs w:val="22"/>
        </w:rPr>
        <w:t>Önkormányzata</w:t>
      </w:r>
      <w:r w:rsidR="00367937"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 xml:space="preserve">    </w:t>
      </w:r>
      <w:r w:rsidR="00367937" w:rsidRPr="004F6883">
        <w:rPr>
          <w:rFonts w:ascii="Arial" w:hAnsi="Arial" w:cs="Arial"/>
          <w:sz w:val="22"/>
          <w:szCs w:val="22"/>
        </w:rPr>
        <w:tab/>
        <w:t xml:space="preserve">            </w:t>
      </w:r>
      <w:r w:rsidRPr="004F6883">
        <w:rPr>
          <w:rFonts w:ascii="Arial" w:hAnsi="Arial" w:cs="Arial"/>
          <w:sz w:val="22"/>
          <w:szCs w:val="22"/>
        </w:rPr>
        <w:t xml:space="preserve">    </w:t>
      </w:r>
      <w:r w:rsidR="00367937" w:rsidRPr="004F6883">
        <w:rPr>
          <w:rFonts w:ascii="Arial" w:hAnsi="Arial" w:cs="Arial"/>
          <w:sz w:val="22"/>
          <w:szCs w:val="22"/>
        </w:rPr>
        <w:t xml:space="preserve"> </w:t>
      </w:r>
      <w:r w:rsidR="00BE5895" w:rsidRPr="004F6883">
        <w:rPr>
          <w:rFonts w:ascii="Arial" w:hAnsi="Arial" w:cs="Arial"/>
          <w:sz w:val="22"/>
          <w:szCs w:val="22"/>
        </w:rPr>
        <w:t xml:space="preserve">   </w:t>
      </w:r>
      <w:r w:rsidRPr="004F688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367937" w:rsidRPr="004F6883">
        <w:rPr>
          <w:rFonts w:ascii="Arial" w:hAnsi="Arial" w:cs="Arial"/>
          <w:sz w:val="22"/>
          <w:szCs w:val="22"/>
        </w:rPr>
        <w:t>Bát-Kom</w:t>
      </w:r>
      <w:proofErr w:type="spellEnd"/>
      <w:proofErr w:type="gramEnd"/>
      <w:r w:rsidR="00367937" w:rsidRPr="004F6883">
        <w:rPr>
          <w:rFonts w:ascii="Arial" w:hAnsi="Arial" w:cs="Arial"/>
          <w:sz w:val="22"/>
          <w:szCs w:val="22"/>
        </w:rPr>
        <w:t xml:space="preserve"> 2004 Kft</w:t>
      </w:r>
    </w:p>
    <w:p w:rsidR="00FE0251" w:rsidRPr="004F6883" w:rsidRDefault="00367937" w:rsidP="0004271D">
      <w:pPr>
        <w:ind w:left="705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Dr. Bozsolik </w:t>
      </w:r>
      <w:proofErr w:type="gramStart"/>
      <w:r w:rsidRPr="004F6883">
        <w:rPr>
          <w:rFonts w:ascii="Arial" w:hAnsi="Arial" w:cs="Arial"/>
          <w:sz w:val="22"/>
          <w:szCs w:val="22"/>
        </w:rPr>
        <w:t>Róbert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   </w:t>
      </w:r>
      <w:r w:rsidR="00BE5895" w:rsidRPr="004F6883">
        <w:rPr>
          <w:rFonts w:ascii="Arial" w:hAnsi="Arial" w:cs="Arial"/>
          <w:sz w:val="22"/>
          <w:szCs w:val="22"/>
        </w:rPr>
        <w:t xml:space="preserve">    </w:t>
      </w:r>
      <w:r w:rsidRPr="004F6883">
        <w:rPr>
          <w:rFonts w:ascii="Arial" w:hAnsi="Arial" w:cs="Arial"/>
          <w:sz w:val="22"/>
          <w:szCs w:val="22"/>
        </w:rPr>
        <w:t>Kiss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Lajos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    </w:t>
      </w:r>
      <w:r w:rsidR="00FE0251" w:rsidRPr="004F6883">
        <w:rPr>
          <w:rFonts w:ascii="Arial" w:hAnsi="Arial" w:cs="Arial"/>
          <w:sz w:val="22"/>
          <w:szCs w:val="22"/>
        </w:rPr>
        <w:t xml:space="preserve">       </w:t>
      </w:r>
    </w:p>
    <w:p w:rsidR="00367937" w:rsidRPr="004F6883" w:rsidRDefault="00FE0251" w:rsidP="0004271D">
      <w:pPr>
        <w:ind w:left="705"/>
        <w:rPr>
          <w:rFonts w:ascii="Arial" w:hAnsi="Arial" w:cs="Arial"/>
          <w:b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4F6883">
        <w:rPr>
          <w:rFonts w:ascii="Arial" w:hAnsi="Arial" w:cs="Arial"/>
          <w:sz w:val="22"/>
          <w:szCs w:val="22"/>
        </w:rPr>
        <w:t>p</w:t>
      </w:r>
      <w:r w:rsidR="00367937" w:rsidRPr="004F6883">
        <w:rPr>
          <w:rFonts w:ascii="Arial" w:hAnsi="Arial" w:cs="Arial"/>
          <w:sz w:val="22"/>
          <w:szCs w:val="22"/>
        </w:rPr>
        <w:t>olgármester</w:t>
      </w:r>
      <w:proofErr w:type="gramEnd"/>
      <w:r w:rsidR="00367937" w:rsidRPr="004F6883">
        <w:rPr>
          <w:rFonts w:ascii="Arial" w:hAnsi="Arial" w:cs="Arial"/>
          <w:sz w:val="22"/>
          <w:szCs w:val="22"/>
        </w:rPr>
        <w:tab/>
      </w:r>
      <w:r w:rsidR="00367937" w:rsidRPr="004F6883">
        <w:rPr>
          <w:rFonts w:ascii="Arial" w:hAnsi="Arial" w:cs="Arial"/>
          <w:sz w:val="22"/>
          <w:szCs w:val="22"/>
        </w:rPr>
        <w:tab/>
      </w:r>
      <w:r w:rsidR="00367937" w:rsidRPr="004F6883">
        <w:rPr>
          <w:rFonts w:ascii="Arial" w:hAnsi="Arial" w:cs="Arial"/>
          <w:sz w:val="22"/>
          <w:szCs w:val="22"/>
        </w:rPr>
        <w:tab/>
      </w:r>
      <w:r w:rsidR="00367937" w:rsidRPr="004F6883">
        <w:rPr>
          <w:rFonts w:ascii="Arial" w:hAnsi="Arial" w:cs="Arial"/>
          <w:sz w:val="22"/>
          <w:szCs w:val="22"/>
        </w:rPr>
        <w:tab/>
        <w:t xml:space="preserve"> </w:t>
      </w:r>
      <w:r w:rsidR="00367937" w:rsidRPr="004F6883">
        <w:rPr>
          <w:rFonts w:ascii="Arial" w:hAnsi="Arial" w:cs="Arial"/>
          <w:sz w:val="22"/>
          <w:szCs w:val="22"/>
        </w:rPr>
        <w:tab/>
        <w:t xml:space="preserve">     </w:t>
      </w:r>
      <w:r w:rsidR="00BE5895" w:rsidRPr="004F6883">
        <w:rPr>
          <w:rFonts w:ascii="Arial" w:hAnsi="Arial" w:cs="Arial"/>
          <w:sz w:val="22"/>
          <w:szCs w:val="22"/>
        </w:rPr>
        <w:t xml:space="preserve">   </w:t>
      </w:r>
      <w:r w:rsidR="00367937" w:rsidRPr="004F6883">
        <w:rPr>
          <w:rFonts w:ascii="Arial" w:hAnsi="Arial" w:cs="Arial"/>
          <w:sz w:val="22"/>
          <w:szCs w:val="22"/>
        </w:rPr>
        <w:t>ügyvezető</w:t>
      </w:r>
      <w:r w:rsidR="00367937" w:rsidRPr="004F6883">
        <w:rPr>
          <w:rFonts w:ascii="Arial" w:hAnsi="Arial" w:cs="Arial"/>
          <w:sz w:val="22"/>
          <w:szCs w:val="22"/>
        </w:rPr>
        <w:tab/>
      </w:r>
      <w:r w:rsidR="00367937" w:rsidRPr="004F6883">
        <w:rPr>
          <w:rFonts w:ascii="Arial" w:hAnsi="Arial" w:cs="Arial"/>
          <w:sz w:val="22"/>
          <w:szCs w:val="22"/>
        </w:rPr>
        <w:tab/>
      </w:r>
      <w:r w:rsidR="00367937" w:rsidRPr="004F6883">
        <w:rPr>
          <w:rFonts w:ascii="Arial" w:hAnsi="Arial" w:cs="Arial"/>
          <w:b/>
          <w:sz w:val="22"/>
          <w:szCs w:val="22"/>
        </w:rPr>
        <w:tab/>
      </w:r>
      <w:r w:rsidR="00367937" w:rsidRPr="004F6883">
        <w:rPr>
          <w:rFonts w:ascii="Arial" w:hAnsi="Arial" w:cs="Arial"/>
          <w:b/>
          <w:sz w:val="22"/>
          <w:szCs w:val="22"/>
        </w:rPr>
        <w:tab/>
      </w:r>
      <w:r w:rsidR="00367937" w:rsidRPr="004F6883">
        <w:rPr>
          <w:rFonts w:ascii="Arial" w:hAnsi="Arial" w:cs="Arial"/>
          <w:b/>
          <w:sz w:val="22"/>
          <w:szCs w:val="22"/>
        </w:rPr>
        <w:tab/>
      </w:r>
      <w:r w:rsidR="00367937" w:rsidRPr="004F6883">
        <w:rPr>
          <w:rFonts w:ascii="Arial" w:hAnsi="Arial" w:cs="Arial"/>
          <w:b/>
          <w:sz w:val="22"/>
          <w:szCs w:val="22"/>
        </w:rPr>
        <w:tab/>
      </w:r>
      <w:r w:rsidR="00367937" w:rsidRPr="004F6883">
        <w:rPr>
          <w:rFonts w:ascii="Arial" w:hAnsi="Arial" w:cs="Arial"/>
          <w:b/>
          <w:sz w:val="22"/>
          <w:szCs w:val="22"/>
        </w:rPr>
        <w:tab/>
      </w:r>
    </w:p>
    <w:p w:rsidR="00367937" w:rsidRPr="004F6883" w:rsidRDefault="00367937" w:rsidP="0004271D">
      <w:pPr>
        <w:rPr>
          <w:rFonts w:ascii="Arial" w:hAnsi="Arial" w:cs="Arial"/>
          <w:sz w:val="22"/>
          <w:szCs w:val="22"/>
        </w:rPr>
      </w:pPr>
    </w:p>
    <w:p w:rsidR="00BE5895" w:rsidRPr="004F6883" w:rsidRDefault="00367937" w:rsidP="00BE5895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Jogilag ellenjegyeztem</w:t>
      </w:r>
      <w:proofErr w:type="gramStart"/>
      <w:r w:rsidRPr="004F6883">
        <w:rPr>
          <w:rFonts w:ascii="Arial" w:hAnsi="Arial" w:cs="Arial"/>
          <w:sz w:val="22"/>
          <w:szCs w:val="22"/>
        </w:rPr>
        <w:t>:</w:t>
      </w:r>
      <w:r w:rsidR="00BE5895" w:rsidRPr="004F6883">
        <w:rPr>
          <w:rFonts w:ascii="Arial" w:hAnsi="Arial" w:cs="Arial"/>
          <w:sz w:val="22"/>
          <w:szCs w:val="22"/>
        </w:rPr>
        <w:t xml:space="preserve">                                                     Pénzügyileg</w:t>
      </w:r>
      <w:proofErr w:type="gramEnd"/>
      <w:r w:rsidR="00BE5895" w:rsidRPr="004F6883">
        <w:rPr>
          <w:rFonts w:ascii="Arial" w:hAnsi="Arial" w:cs="Arial"/>
          <w:sz w:val="22"/>
          <w:szCs w:val="22"/>
        </w:rPr>
        <w:t xml:space="preserve"> ellenjegyeztem:</w:t>
      </w:r>
    </w:p>
    <w:p w:rsidR="00BE5895" w:rsidRPr="004F6883" w:rsidRDefault="00BE5895" w:rsidP="0004271D">
      <w:pPr>
        <w:rPr>
          <w:rFonts w:ascii="Arial" w:hAnsi="Arial" w:cs="Arial"/>
          <w:sz w:val="22"/>
          <w:szCs w:val="22"/>
        </w:rPr>
      </w:pPr>
    </w:p>
    <w:p w:rsidR="00A94868" w:rsidRPr="004F6883" w:rsidRDefault="00A94868" w:rsidP="0004271D">
      <w:pPr>
        <w:rPr>
          <w:rFonts w:ascii="Arial" w:hAnsi="Arial" w:cs="Arial"/>
          <w:sz w:val="22"/>
          <w:szCs w:val="22"/>
        </w:rPr>
      </w:pPr>
    </w:p>
    <w:p w:rsidR="00BE5895" w:rsidRPr="004F6883" w:rsidRDefault="00367937" w:rsidP="00BE5895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_________________________</w:t>
      </w:r>
      <w:r w:rsidR="00BE5895" w:rsidRPr="004F6883">
        <w:rPr>
          <w:rFonts w:ascii="Arial" w:hAnsi="Arial" w:cs="Arial"/>
          <w:sz w:val="22"/>
          <w:szCs w:val="22"/>
        </w:rPr>
        <w:t xml:space="preserve">                                    ___________________________</w:t>
      </w:r>
    </w:p>
    <w:p w:rsidR="00BE5895" w:rsidRPr="004F6883" w:rsidRDefault="00367937" w:rsidP="00BE5895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4F6883">
        <w:rPr>
          <w:rFonts w:ascii="Arial" w:hAnsi="Arial" w:cs="Arial"/>
          <w:sz w:val="22"/>
          <w:szCs w:val="22"/>
        </w:rPr>
        <w:t>Skoda  Ferenc</w:t>
      </w:r>
      <w:proofErr w:type="gramEnd"/>
      <w:r w:rsidR="00BE5895" w:rsidRPr="004F6883">
        <w:rPr>
          <w:rFonts w:ascii="Arial" w:hAnsi="Arial" w:cs="Arial"/>
          <w:sz w:val="22"/>
          <w:szCs w:val="22"/>
        </w:rPr>
        <w:t xml:space="preserve"> </w:t>
      </w:r>
      <w:r w:rsidR="00BE5895" w:rsidRPr="004F688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Mórocz Zoltán</w:t>
      </w:r>
    </w:p>
    <w:p w:rsidR="00BE5895" w:rsidRPr="004F6883" w:rsidRDefault="00BE5895" w:rsidP="00BE5895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ab/>
      </w:r>
      <w:proofErr w:type="gramStart"/>
      <w:r w:rsidRPr="004F6883">
        <w:rPr>
          <w:rFonts w:ascii="Arial" w:hAnsi="Arial" w:cs="Arial"/>
          <w:sz w:val="22"/>
          <w:szCs w:val="22"/>
        </w:rPr>
        <w:t>jegyző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                                                                     pénzügyi irodavezető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</w:p>
    <w:p w:rsidR="00D60C41" w:rsidRPr="004F6883" w:rsidRDefault="00D60C41" w:rsidP="00D60C41">
      <w:pPr>
        <w:pStyle w:val="Style1"/>
        <w:adjustRightInd/>
        <w:spacing w:before="72" w:line="480" w:lineRule="auto"/>
        <w:ind w:right="-1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  <w:proofErr w:type="gramStart"/>
      <w:r w:rsidRPr="004F6883">
        <w:rPr>
          <w:rFonts w:ascii="Arial" w:hAnsi="Arial" w:cs="Arial"/>
          <w:bCs/>
          <w:i/>
          <w:sz w:val="22"/>
          <w:szCs w:val="22"/>
          <w:u w:val="single"/>
        </w:rPr>
        <w:t>melléklet</w:t>
      </w:r>
      <w:proofErr w:type="gramEnd"/>
    </w:p>
    <w:p w:rsidR="00D60C41" w:rsidRPr="004F6883" w:rsidRDefault="00D60C41" w:rsidP="00D60C41">
      <w:pPr>
        <w:pStyle w:val="Style1"/>
        <w:adjustRightInd/>
        <w:spacing w:before="216" w:line="312" w:lineRule="auto"/>
        <w:ind w:left="2232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A szolgáltatási jegyzék tartalmáról, egyéb feladatokról</w:t>
      </w:r>
    </w:p>
    <w:p w:rsidR="00D60C41" w:rsidRPr="004F6883" w:rsidRDefault="00D60C41" w:rsidP="00D60C41">
      <w:pPr>
        <w:pStyle w:val="Style1"/>
        <w:adjustRightInd/>
        <w:spacing w:before="468" w:line="304" w:lineRule="auto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Takarítás helye: Bátaszék, Budai u. 11</w:t>
      </w:r>
    </w:p>
    <w:p w:rsidR="00D60C41" w:rsidRPr="004F6883" w:rsidRDefault="00D60C41" w:rsidP="00D60C41">
      <w:pPr>
        <w:pStyle w:val="Style1"/>
        <w:adjustRightInd/>
        <w:spacing w:before="144" w:line="271" w:lineRule="auto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Takarítandó épületrészek, egyéb területek:</w:t>
      </w:r>
    </w:p>
    <w:p w:rsidR="00D60C41" w:rsidRPr="004F6883" w:rsidRDefault="00D60C41" w:rsidP="00D60C41">
      <w:pPr>
        <w:pStyle w:val="Style1"/>
        <w:adjustRightInd/>
        <w:ind w:left="360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1. Régi épület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 w:line="196" w:lineRule="auto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földszint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alagsor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 w:line="199" w:lineRule="auto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emelet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gimnáziumi szárny magasföldszint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gimnáziumi szárny emelet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 w:line="199" w:lineRule="auto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gimnáziumi szárny alagsor</w:t>
      </w:r>
    </w:p>
    <w:p w:rsidR="00D60C41" w:rsidRPr="004F6883" w:rsidRDefault="00D60C41" w:rsidP="00D60C41">
      <w:pPr>
        <w:pStyle w:val="Style1"/>
        <w:adjustRightInd/>
        <w:ind w:left="360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2. „Új épület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 w:line="213" w:lineRule="auto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ebédlő, aula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 w:line="204" w:lineRule="auto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első emelet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második emelet</w:t>
      </w:r>
    </w:p>
    <w:p w:rsidR="00D60C41" w:rsidRPr="004F6883" w:rsidRDefault="00D60C41" w:rsidP="0068740F">
      <w:pPr>
        <w:pStyle w:val="Style1"/>
        <w:numPr>
          <w:ilvl w:val="0"/>
          <w:numId w:val="11"/>
        </w:numPr>
        <w:tabs>
          <w:tab w:val="clear" w:pos="360"/>
          <w:tab w:val="num" w:pos="720"/>
        </w:tabs>
        <w:adjustRightInd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„</w:t>
      </w:r>
      <w:proofErr w:type="spellStart"/>
      <w:r w:rsidRPr="004F6883">
        <w:rPr>
          <w:rFonts w:ascii="Arial" w:hAnsi="Arial" w:cs="Arial"/>
          <w:sz w:val="22"/>
          <w:szCs w:val="22"/>
        </w:rPr>
        <w:t>Helle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ház"</w:t>
      </w:r>
    </w:p>
    <w:p w:rsidR="00D60C41" w:rsidRPr="004F6883" w:rsidRDefault="00D60C41" w:rsidP="0068740F">
      <w:pPr>
        <w:pStyle w:val="Style1"/>
        <w:numPr>
          <w:ilvl w:val="0"/>
          <w:numId w:val="11"/>
        </w:numPr>
        <w:tabs>
          <w:tab w:val="clear" w:pos="360"/>
          <w:tab w:val="num" w:pos="720"/>
        </w:tabs>
        <w:adjustRightInd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Sportcsarnok</w:t>
      </w:r>
    </w:p>
    <w:p w:rsidR="00D60C41" w:rsidRPr="004F6883" w:rsidRDefault="00D60C41" w:rsidP="0068740F">
      <w:pPr>
        <w:pStyle w:val="Style1"/>
        <w:numPr>
          <w:ilvl w:val="0"/>
          <w:numId w:val="11"/>
        </w:numPr>
        <w:tabs>
          <w:tab w:val="clear" w:pos="360"/>
          <w:tab w:val="num" w:pos="720"/>
        </w:tabs>
        <w:adjustRightInd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Alsó épület</w:t>
      </w:r>
    </w:p>
    <w:p w:rsidR="00D60C41" w:rsidRPr="004F6883" w:rsidRDefault="00D60C41" w:rsidP="0068740F">
      <w:pPr>
        <w:pStyle w:val="Style1"/>
        <w:numPr>
          <w:ilvl w:val="0"/>
          <w:numId w:val="11"/>
        </w:numPr>
        <w:tabs>
          <w:tab w:val="clear" w:pos="360"/>
          <w:tab w:val="num" w:pos="720"/>
        </w:tabs>
        <w:adjustRightInd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Udvar, utca részek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 w:line="213" w:lineRule="auto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Belső udvar ('az épületek és a határkerítés által közrezárt terület)</w:t>
      </w:r>
    </w:p>
    <w:p w:rsidR="00D60C41" w:rsidRPr="004F6883" w:rsidRDefault="00D60C41" w:rsidP="0068740F">
      <w:pPr>
        <w:pStyle w:val="Style2"/>
        <w:numPr>
          <w:ilvl w:val="0"/>
          <w:numId w:val="10"/>
        </w:numPr>
        <w:tabs>
          <w:tab w:val="clear" w:pos="432"/>
          <w:tab w:val="num" w:pos="1440"/>
        </w:tabs>
        <w:spacing w:before="0"/>
        <w:ind w:firstLine="0"/>
        <w:jc w:val="left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Új épület és a régi épület előtti járdaszakasz</w:t>
      </w:r>
    </w:p>
    <w:p w:rsidR="00D60C41" w:rsidRPr="004F6883" w:rsidRDefault="00D60C41" w:rsidP="0068740F">
      <w:pPr>
        <w:pStyle w:val="Style1"/>
        <w:numPr>
          <w:ilvl w:val="0"/>
          <w:numId w:val="10"/>
        </w:numPr>
        <w:tabs>
          <w:tab w:val="clear" w:pos="432"/>
          <w:tab w:val="num" w:pos="1440"/>
        </w:tabs>
        <w:adjustRightInd/>
        <w:spacing w:after="180"/>
        <w:ind w:left="1368" w:hanging="360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új épülettől a Sportcsarnokig húzódó útszakasz és a Sportcsarnok mellett lévő járdaszakasz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69"/>
        <w:gridCol w:w="1411"/>
      </w:tblGrid>
      <w:tr w:rsidR="00D60C41" w:rsidRPr="004F6883" w:rsidTr="00D60C41">
        <w:trPr>
          <w:trHeight w:hRule="exact" w:val="384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C41" w:rsidRPr="004F6883" w:rsidRDefault="00D60C41" w:rsidP="00D60C41">
            <w:pPr>
              <w:pStyle w:val="Style1"/>
              <w:adjustRightInd/>
              <w:ind w:left="42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Takarítandó terület: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C41" w:rsidRPr="004F6883" w:rsidTr="00D60C41">
        <w:trPr>
          <w:trHeight w:hRule="exact" w:val="274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1. Mosdó, toalett, öltöző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387 in2</w:t>
            </w:r>
          </w:p>
        </w:tc>
      </w:tr>
      <w:tr w:rsidR="00D60C41" w:rsidRPr="004F6883" w:rsidTr="00D60C41">
        <w:trPr>
          <w:trHeight w:hRule="exact" w:val="297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tabs>
                <w:tab w:val="left" w:pos="3240"/>
              </w:tabs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2. Folyosó, lépcsőház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 xml:space="preserve">(régi műkő, </w:t>
            </w:r>
            <w:proofErr w:type="spellStart"/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gress</w:t>
            </w:r>
            <w:proofErr w:type="spellEnd"/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 xml:space="preserve"> lap)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99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1099 m2</w:t>
              </w:r>
            </w:smartTag>
          </w:p>
        </w:tc>
      </w:tr>
      <w:tr w:rsidR="00D60C41" w:rsidRPr="004F6883" w:rsidTr="00D60C41">
        <w:trPr>
          <w:trHeight w:hRule="exact" w:val="279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tabs>
                <w:tab w:val="left" w:pos="3240"/>
              </w:tabs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3. Tantervnek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(parkettás)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75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1275 m2</w:t>
              </w:r>
            </w:smartTag>
          </w:p>
        </w:tc>
      </w:tr>
      <w:tr w:rsidR="00D60C41" w:rsidRPr="004F6883" w:rsidTr="00D60C41">
        <w:trPr>
          <w:trHeight w:hRule="exact" w:val="278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A875E2">
            <w:pPr>
              <w:pStyle w:val="Style1"/>
              <w:tabs>
                <w:tab w:val="left" w:pos="3240"/>
              </w:tabs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4. To</w:t>
            </w:r>
            <w:r w:rsidR="00A875E2">
              <w:rPr>
                <w:rFonts w:ascii="Arial" w:hAnsi="Arial" w:cs="Arial"/>
                <w:spacing w:val="4"/>
                <w:sz w:val="22"/>
                <w:szCs w:val="22"/>
              </w:rPr>
              <w:t>rnacsarn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ok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(parkettás)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25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1225 m2</w:t>
              </w:r>
            </w:smartTag>
          </w:p>
        </w:tc>
      </w:tr>
      <w:tr w:rsidR="00D60C41" w:rsidRPr="004F6883" w:rsidTr="00D60C41">
        <w:trPr>
          <w:trHeight w:hRule="exact" w:val="259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tabs>
                <w:tab w:val="left" w:pos="3240"/>
              </w:tabs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5. Tanterem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(linóleum, mettlachi)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1092 in2,</w:t>
            </w:r>
          </w:p>
        </w:tc>
      </w:tr>
      <w:tr w:rsidR="00D60C41" w:rsidRPr="004F6883" w:rsidTr="00D60C41">
        <w:trPr>
          <w:trHeight w:hRule="exact" w:val="298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tabs>
                <w:tab w:val="left" w:pos="3249"/>
              </w:tabs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6. Irodák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(parkettás)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243 1n2</w:t>
            </w:r>
          </w:p>
        </w:tc>
      </w:tr>
      <w:tr w:rsidR="00D60C41" w:rsidRPr="004F6883" w:rsidTr="00D60C41">
        <w:trPr>
          <w:trHeight w:hRule="exact" w:val="278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tabs>
                <w:tab w:val="left" w:pos="3249"/>
              </w:tabs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7. Irodák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(szőnyeg)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70 in2</w:t>
            </w:r>
          </w:p>
        </w:tc>
      </w:tr>
      <w:tr w:rsidR="00D60C41" w:rsidRPr="004F6883" w:rsidTr="00D60C41">
        <w:trPr>
          <w:trHeight w:hRule="exact" w:val="394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D60C41" w:rsidRPr="004F6883" w:rsidRDefault="00D60C41" w:rsidP="00D60C41">
            <w:pPr>
              <w:pStyle w:val="Style1"/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Összesen: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391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5391 m2</w:t>
              </w:r>
            </w:smartTag>
          </w:p>
        </w:tc>
      </w:tr>
      <w:tr w:rsidR="00D60C41" w:rsidRPr="004F6883" w:rsidTr="00D60C41">
        <w:trPr>
          <w:trHeight w:hRule="exact" w:val="422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C41" w:rsidRPr="004F6883" w:rsidRDefault="00D60C41" w:rsidP="00D60C41">
            <w:pPr>
              <w:pStyle w:val="Style1"/>
              <w:adjustRightInd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8. Betonozott térburkolat az udvaron, utcán tornacsarnok me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l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lett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1860 int</w:t>
            </w:r>
          </w:p>
        </w:tc>
      </w:tr>
      <w:tr w:rsidR="00D60C41" w:rsidRPr="004F6883" w:rsidTr="00D60C41">
        <w:trPr>
          <w:trHeight w:hRule="exact" w:val="822"/>
        </w:trPr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p w:rsidR="00D60C41" w:rsidRPr="004F6883" w:rsidRDefault="00D60C41" w:rsidP="00D60C41">
            <w:pPr>
              <w:pStyle w:val="Style1"/>
              <w:adjustRightInd/>
              <w:spacing w:line="266" w:lineRule="auto"/>
              <w:ind w:left="42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9. Ablaküveg (keret nélkül)'</w:t>
            </w:r>
          </w:p>
          <w:p w:rsidR="00D60C41" w:rsidRPr="004F6883" w:rsidRDefault="00D60C41" w:rsidP="00D60C41">
            <w:pPr>
              <w:pStyle w:val="Style1"/>
              <w:adjustRightInd/>
              <w:spacing w:line="288" w:lineRule="auto"/>
              <w:ind w:right="54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(részben régi típusú, fakeretes szétcsavarozható ablakok)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D60C41" w:rsidRPr="004F6883" w:rsidRDefault="00D60C41" w:rsidP="00D60C41">
            <w:pPr>
              <w:pStyle w:val="Style1"/>
              <w:adjustRightInd/>
              <w:ind w:right="317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14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2114 m2</w:t>
              </w:r>
            </w:smartTag>
          </w:p>
        </w:tc>
      </w:tr>
    </w:tbl>
    <w:p w:rsidR="00872EB3" w:rsidRPr="004F6883" w:rsidRDefault="00872EB3" w:rsidP="00872EB3">
      <w:pPr>
        <w:pStyle w:val="Style1"/>
        <w:adjustRightInd/>
        <w:spacing w:line="283" w:lineRule="auto"/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bCs/>
          <w:spacing w:val="-3"/>
          <w:sz w:val="22"/>
          <w:szCs w:val="22"/>
        </w:rPr>
        <w:t>Szociális helyiségrészek:</w:t>
      </w:r>
    </w:p>
    <w:p w:rsidR="00872EB3" w:rsidRPr="004F6883" w:rsidRDefault="00872EB3" w:rsidP="0068740F">
      <w:pPr>
        <w:pStyle w:val="Style1"/>
        <w:numPr>
          <w:ilvl w:val="0"/>
          <w:numId w:val="12"/>
        </w:numPr>
        <w:tabs>
          <w:tab w:val="left" w:pos="3119"/>
        </w:tabs>
        <w:adjustRightInd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Mosdókagyló</w:t>
      </w:r>
      <w:r w:rsidRPr="004F6883">
        <w:rPr>
          <w:rStyle w:val="CharacterStyle1"/>
          <w:rFonts w:ascii="Arial" w:hAnsi="Arial" w:cs="Arial"/>
          <w:sz w:val="22"/>
          <w:szCs w:val="22"/>
        </w:rPr>
        <w:tab/>
        <w:t>26 db</w:t>
      </w:r>
    </w:p>
    <w:p w:rsidR="00872EB3" w:rsidRPr="004F6883" w:rsidRDefault="00872EB3" w:rsidP="0068740F">
      <w:pPr>
        <w:pStyle w:val="Style1"/>
        <w:numPr>
          <w:ilvl w:val="0"/>
          <w:numId w:val="13"/>
        </w:numPr>
        <w:tabs>
          <w:tab w:val="left" w:pos="3119"/>
        </w:tabs>
        <w:adjustRightInd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Zuhanyfülke</w:t>
      </w:r>
      <w:r w:rsidRPr="004F6883">
        <w:rPr>
          <w:rStyle w:val="CharacterStyle1"/>
          <w:rFonts w:ascii="Arial" w:hAnsi="Arial" w:cs="Arial"/>
          <w:sz w:val="22"/>
          <w:szCs w:val="22"/>
        </w:rPr>
        <w:tab/>
        <w:t>10 db</w:t>
      </w:r>
    </w:p>
    <w:p w:rsidR="00872EB3" w:rsidRPr="004F6883" w:rsidRDefault="00872EB3" w:rsidP="0068740F">
      <w:pPr>
        <w:pStyle w:val="Style1"/>
        <w:numPr>
          <w:ilvl w:val="0"/>
          <w:numId w:val="13"/>
        </w:numPr>
        <w:tabs>
          <w:tab w:val="left" w:pos="3119"/>
        </w:tabs>
        <w:adjustRightInd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WC fülke</w:t>
      </w:r>
      <w:r w:rsidRPr="004F6883">
        <w:rPr>
          <w:rStyle w:val="CharacterStyle1"/>
          <w:rFonts w:ascii="Arial" w:hAnsi="Arial" w:cs="Arial"/>
          <w:sz w:val="22"/>
          <w:szCs w:val="22"/>
        </w:rPr>
        <w:tab/>
        <w:t>39 db</w:t>
      </w:r>
    </w:p>
    <w:p w:rsidR="00872EB3" w:rsidRPr="004F6883" w:rsidRDefault="00872EB3" w:rsidP="0068740F">
      <w:pPr>
        <w:pStyle w:val="Style1"/>
        <w:numPr>
          <w:ilvl w:val="0"/>
          <w:numId w:val="12"/>
        </w:numPr>
        <w:tabs>
          <w:tab w:val="left" w:pos="3119"/>
        </w:tabs>
        <w:adjustRightInd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Pissoir</w:t>
      </w:r>
      <w:r w:rsidRPr="004F6883">
        <w:rPr>
          <w:rStyle w:val="CharacterStyle1"/>
          <w:rFonts w:ascii="Arial" w:hAnsi="Arial" w:cs="Arial"/>
          <w:sz w:val="22"/>
          <w:szCs w:val="22"/>
        </w:rPr>
        <w:tab/>
        <w:t>21 db</w:t>
      </w:r>
    </w:p>
    <w:p w:rsidR="00872EB3" w:rsidRPr="004F6883" w:rsidRDefault="00872EB3" w:rsidP="0068740F">
      <w:pPr>
        <w:pStyle w:val="Style1"/>
        <w:numPr>
          <w:ilvl w:val="0"/>
          <w:numId w:val="12"/>
        </w:numPr>
        <w:tabs>
          <w:tab w:val="left" w:pos="3119"/>
        </w:tabs>
        <w:adjustRightInd/>
        <w:spacing w:line="278" w:lineRule="auto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Öltöző (Sportcsarnok)</w:t>
      </w:r>
      <w:r w:rsidRPr="004F6883">
        <w:rPr>
          <w:rStyle w:val="CharacterStyle1"/>
          <w:rFonts w:ascii="Arial" w:hAnsi="Arial" w:cs="Arial"/>
          <w:sz w:val="22"/>
          <w:szCs w:val="22"/>
        </w:rPr>
        <w:tab/>
        <w:t>5 db</w:t>
      </w:r>
    </w:p>
    <w:p w:rsidR="00872EB3" w:rsidRPr="004F6883" w:rsidRDefault="00872EB3" w:rsidP="00872EB3">
      <w:pPr>
        <w:pStyle w:val="Style1"/>
        <w:adjustRightInd/>
        <w:rPr>
          <w:rStyle w:val="CharacterStyle1"/>
          <w:b/>
          <w:bCs/>
        </w:rPr>
      </w:pPr>
    </w:p>
    <w:p w:rsidR="00872EB3" w:rsidRPr="004F6883" w:rsidRDefault="00872EB3" w:rsidP="00872EB3">
      <w:pPr>
        <w:pStyle w:val="Style1"/>
        <w:adjustRightInd/>
        <w:jc w:val="both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bCs/>
          <w:sz w:val="22"/>
          <w:szCs w:val="22"/>
        </w:rPr>
        <w:t>Takarítás gyakorisága:</w:t>
      </w:r>
    </w:p>
    <w:p w:rsidR="00D60C41" w:rsidRPr="004F6883" w:rsidRDefault="00D60C41" w:rsidP="00872EB3">
      <w:pPr>
        <w:jc w:val="both"/>
        <w:rPr>
          <w:rFonts w:ascii="Arial" w:hAnsi="Arial" w:cs="Arial"/>
          <w:sz w:val="22"/>
          <w:szCs w:val="22"/>
        </w:rPr>
      </w:pPr>
    </w:p>
    <w:p w:rsidR="00872EB3" w:rsidRPr="004F6883" w:rsidRDefault="00872EB3" w:rsidP="0068740F">
      <w:pPr>
        <w:pStyle w:val="Style2"/>
        <w:numPr>
          <w:ilvl w:val="0"/>
          <w:numId w:val="14"/>
        </w:numPr>
        <w:spacing w:before="0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A vállalkozó épülettisztító szol</w:t>
      </w:r>
      <w:r w:rsidRPr="004F6883">
        <w:rPr>
          <w:rFonts w:ascii="Arial" w:hAnsi="Arial" w:cs="Arial"/>
          <w:sz w:val="22"/>
          <w:szCs w:val="22"/>
          <w:vertAlign w:val="superscript"/>
        </w:rPr>
        <w:t>g</w:t>
      </w:r>
      <w:r w:rsidRPr="004F6883">
        <w:rPr>
          <w:rFonts w:ascii="Arial" w:hAnsi="Arial" w:cs="Arial"/>
          <w:sz w:val="22"/>
          <w:szCs w:val="22"/>
        </w:rPr>
        <w:t>áltatást évi 11 hónapon á péntekig, illetve az államilag hivatalos munkanapon) egyeztetve a tanév rendje szerült végzi.</w:t>
      </w:r>
    </w:p>
    <w:p w:rsidR="00872EB3" w:rsidRPr="004F6883" w:rsidRDefault="00872EB3" w:rsidP="0068740F">
      <w:pPr>
        <w:pStyle w:val="Style2"/>
        <w:numPr>
          <w:ilvl w:val="0"/>
          <w:numId w:val="14"/>
        </w:numPr>
        <w:spacing w:before="120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Rendezvények utáni takarítás az iskola által egy tanévre kiadott lista alapján, mely isk</w:t>
      </w:r>
      <w:r w:rsidRPr="004F6883">
        <w:rPr>
          <w:rFonts w:ascii="Arial" w:hAnsi="Arial" w:cs="Arial"/>
          <w:sz w:val="22"/>
          <w:szCs w:val="22"/>
        </w:rPr>
        <w:t>o</w:t>
      </w:r>
      <w:r w:rsidRPr="004F6883">
        <w:rPr>
          <w:rFonts w:ascii="Arial" w:hAnsi="Arial" w:cs="Arial"/>
          <w:sz w:val="22"/>
          <w:szCs w:val="22"/>
        </w:rPr>
        <w:t>lai rendezvényekből áll.</w:t>
      </w:r>
    </w:p>
    <w:p w:rsidR="00872EB3" w:rsidRPr="004F6883" w:rsidRDefault="00872EB3" w:rsidP="00872EB3">
      <w:pPr>
        <w:pStyle w:val="Style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Napi takarítás részletes leírása:</w:t>
      </w:r>
    </w:p>
    <w:p w:rsidR="00872EB3" w:rsidRPr="004F6883" w:rsidRDefault="00872EB3" w:rsidP="00872EB3">
      <w:pPr>
        <w:pStyle w:val="Style2"/>
        <w:spacing w:before="0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872EB3" w:rsidRPr="004F6883" w:rsidRDefault="00872EB3" w:rsidP="0068740F">
      <w:pPr>
        <w:pStyle w:val="Style2"/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proofErr w:type="gramStart"/>
      <w:r w:rsidRPr="004F6883">
        <w:rPr>
          <w:rFonts w:ascii="Arial" w:hAnsi="Arial" w:cs="Arial"/>
          <w:b/>
          <w:sz w:val="22"/>
          <w:szCs w:val="22"/>
          <w:u w:val="single"/>
        </w:rPr>
        <w:t>Tantermek:</w:t>
      </w:r>
      <w:r w:rsidRPr="004F6883">
        <w:rPr>
          <w:rFonts w:ascii="Arial" w:hAnsi="Arial" w:cs="Arial"/>
          <w:sz w:val="22"/>
          <w:szCs w:val="22"/>
        </w:rPr>
        <w:t xml:space="preserve"> iskolapadok rakodó részéből, aljzatburkolatról a le nem tapadó darabos szennyeződés összegyűjtése, hulladékgyűjtők ürítése, törlése, hulladék külső tárolóba történő szállítása, diákpadok, tanári asztal, szekrények polcok vízszintes részeinek nyi</w:t>
      </w:r>
      <w:r w:rsidRPr="004F6883">
        <w:rPr>
          <w:rFonts w:ascii="Arial" w:hAnsi="Arial" w:cs="Arial"/>
          <w:sz w:val="22"/>
          <w:szCs w:val="22"/>
        </w:rPr>
        <w:t>r</w:t>
      </w:r>
      <w:r w:rsidRPr="004F6883">
        <w:rPr>
          <w:rFonts w:ascii="Arial" w:hAnsi="Arial" w:cs="Arial"/>
          <w:sz w:val="22"/>
          <w:szCs w:val="22"/>
        </w:rPr>
        <w:t xml:space="preserve">kos törlése </w:t>
      </w:r>
      <w:proofErr w:type="spellStart"/>
      <w:r w:rsidRPr="004F6883">
        <w:rPr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törlőkendővel, lúgos kémhatású munkaoldattal: radiátorok tet</w:t>
      </w:r>
      <w:r w:rsidRPr="004F6883">
        <w:rPr>
          <w:rFonts w:ascii="Arial" w:hAnsi="Arial" w:cs="Arial"/>
          <w:sz w:val="22"/>
          <w:szCs w:val="22"/>
        </w:rPr>
        <w:t>e</w:t>
      </w:r>
      <w:r w:rsidRPr="004F6883">
        <w:rPr>
          <w:rFonts w:ascii="Arial" w:hAnsi="Arial" w:cs="Arial"/>
          <w:sz w:val="22"/>
          <w:szCs w:val="22"/>
        </w:rPr>
        <w:t>je-felső burkolata, ablakpárkányok, ajtókilincs, ajtók (kilincs körüli része) villanykapcsoló nyirkos törlése pamut törlőkendővel, lúgos kémhatású munkaoldattal, pókhálózás, al</w:t>
      </w:r>
      <w:r w:rsidRPr="004F6883">
        <w:rPr>
          <w:rFonts w:ascii="Arial" w:hAnsi="Arial" w:cs="Arial"/>
          <w:sz w:val="22"/>
          <w:szCs w:val="22"/>
        </w:rPr>
        <w:t>j</w:t>
      </w:r>
      <w:r w:rsidRPr="004F6883">
        <w:rPr>
          <w:rFonts w:ascii="Arial" w:hAnsi="Arial" w:cs="Arial"/>
          <w:sz w:val="22"/>
          <w:szCs w:val="22"/>
        </w:rPr>
        <w:t>zatburkolat porszívózása, aljzatburkolat nyirkos feltörlése kétvödrös felmosó rendszerrel,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lapos </w:t>
      </w:r>
      <w:proofErr w:type="spellStart"/>
      <w:r w:rsidRPr="004F6883">
        <w:rPr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Fonts w:ascii="Arial" w:hAnsi="Arial" w:cs="Arial"/>
          <w:sz w:val="22"/>
          <w:szCs w:val="22"/>
        </w:rPr>
        <w:t>, lúgos kémhatású munkaoldattal.</w:t>
      </w:r>
    </w:p>
    <w:p w:rsidR="00872EB3" w:rsidRPr="004F6883" w:rsidRDefault="00872EB3" w:rsidP="0068740F">
      <w:pPr>
        <w:pStyle w:val="Style2"/>
        <w:numPr>
          <w:ilvl w:val="0"/>
          <w:numId w:val="15"/>
        </w:numPr>
        <w:spacing w:before="120" w:after="120"/>
        <w:ind w:left="431" w:hanging="431"/>
        <w:rPr>
          <w:rFonts w:ascii="Arial" w:hAnsi="Arial" w:cs="Arial"/>
          <w:sz w:val="22"/>
          <w:szCs w:val="22"/>
        </w:rPr>
      </w:pPr>
      <w:proofErr w:type="gramStart"/>
      <w:r w:rsidRPr="004F6883">
        <w:rPr>
          <w:rFonts w:ascii="Arial" w:hAnsi="Arial" w:cs="Arial"/>
          <w:b/>
          <w:sz w:val="22"/>
          <w:szCs w:val="22"/>
          <w:u w:val="single"/>
        </w:rPr>
        <w:t>Tanári, irodák (gazdasági, gondnoki, stb..), igazgatói, titkársági</w:t>
      </w:r>
      <w:r w:rsidRPr="004F6883">
        <w:rPr>
          <w:rFonts w:ascii="Arial" w:hAnsi="Arial" w:cs="Arial"/>
          <w:sz w:val="22"/>
          <w:szCs w:val="22"/>
        </w:rPr>
        <w:t>: hulladékgyűjtő ür</w:t>
      </w:r>
      <w:r w:rsidRPr="004F6883">
        <w:rPr>
          <w:rFonts w:ascii="Arial" w:hAnsi="Arial" w:cs="Arial"/>
          <w:sz w:val="22"/>
          <w:szCs w:val="22"/>
        </w:rPr>
        <w:t>í</w:t>
      </w:r>
      <w:r w:rsidRPr="004F6883">
        <w:rPr>
          <w:rFonts w:ascii="Arial" w:hAnsi="Arial" w:cs="Arial"/>
          <w:sz w:val="22"/>
          <w:szCs w:val="22"/>
        </w:rPr>
        <w:t xml:space="preserve">tése, törlése, hulladék külső tárolóba történő szállítása, asztalok, székek szekrények, polcok vízszintes részeinek (lapjának) nyirkos törlése </w:t>
      </w:r>
      <w:proofErr w:type="spellStart"/>
      <w:r w:rsidRPr="004F6883">
        <w:rPr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törlőkendővel, lúgos kémhatású munkaoldattal, telefonok, számítógépek (ház, monitor, billentyűzet), faxok, fénymásolók teljes külső burkolatának nyirkos törlése </w:t>
      </w:r>
      <w:proofErr w:type="spellStart"/>
      <w:r w:rsidRPr="004F6883">
        <w:rPr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törlőkendővel, lúgos kémhatású munkaoldattal, radiátorok teteje. felső burkolata, ablakpárkányok, ajtókilincs, ajtók ( kilincs körüli része), villanykapcsoló nyirkos törlése </w:t>
      </w:r>
      <w:proofErr w:type="spellStart"/>
      <w:r w:rsidRPr="004F6883">
        <w:rPr>
          <w:rFonts w:ascii="Arial" w:hAnsi="Arial" w:cs="Arial"/>
          <w:sz w:val="22"/>
          <w:szCs w:val="22"/>
        </w:rPr>
        <w:t>mikroszálas</w:t>
      </w:r>
      <w:proofErr w:type="spellEnd"/>
      <w:proofErr w:type="gramEnd"/>
      <w:r w:rsidRPr="004F6883">
        <w:rPr>
          <w:rFonts w:ascii="Arial" w:hAnsi="Arial" w:cs="Arial"/>
          <w:sz w:val="22"/>
          <w:szCs w:val="22"/>
        </w:rPr>
        <w:t xml:space="preserve"> törlőkendővel, l</w:t>
      </w:r>
      <w:r w:rsidRPr="004F6883">
        <w:rPr>
          <w:rFonts w:ascii="Arial" w:hAnsi="Arial" w:cs="Arial"/>
          <w:sz w:val="22"/>
          <w:szCs w:val="22"/>
        </w:rPr>
        <w:t>ú</w:t>
      </w:r>
      <w:r w:rsidRPr="004F6883">
        <w:rPr>
          <w:rFonts w:ascii="Arial" w:hAnsi="Arial" w:cs="Arial"/>
          <w:sz w:val="22"/>
          <w:szCs w:val="22"/>
        </w:rPr>
        <w:t xml:space="preserve">gos kémhatású munkaoldattal, pókhálózás, aljzatburkolat porszívózása, szőnyegezett részek körüli aljzatburkolat nyirkos feltörlése kétvödrös felmosó rendszerrel, lapos </w:t>
      </w:r>
      <w:proofErr w:type="spellStart"/>
      <w:r w:rsidRPr="004F6883">
        <w:rPr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Fonts w:ascii="Arial" w:hAnsi="Arial" w:cs="Arial"/>
          <w:sz w:val="22"/>
          <w:szCs w:val="22"/>
        </w:rPr>
        <w:t>, semleges kémhatású munkaoldattal. Szőnyegek porszívózása forgó porszív</w:t>
      </w:r>
      <w:r w:rsidRPr="004F6883">
        <w:rPr>
          <w:rFonts w:ascii="Arial" w:hAnsi="Arial" w:cs="Arial"/>
          <w:sz w:val="22"/>
          <w:szCs w:val="22"/>
        </w:rPr>
        <w:t>ó</w:t>
      </w:r>
      <w:r w:rsidRPr="004F6883">
        <w:rPr>
          <w:rFonts w:ascii="Arial" w:hAnsi="Arial" w:cs="Arial"/>
          <w:sz w:val="22"/>
          <w:szCs w:val="22"/>
        </w:rPr>
        <w:t>val (a szőnyegek szálai közé rakodott finom por eltávolítása és a szőnyeg szálainak fe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állítása végett). Irodákban levő gurulós kisszekrények (elhúzásával) helyének porszív</w:t>
      </w:r>
      <w:r w:rsidRPr="004F6883">
        <w:rPr>
          <w:rFonts w:ascii="Arial" w:hAnsi="Arial" w:cs="Arial"/>
          <w:sz w:val="22"/>
          <w:szCs w:val="22"/>
        </w:rPr>
        <w:t>ó</w:t>
      </w:r>
      <w:r w:rsidRPr="004F6883">
        <w:rPr>
          <w:rFonts w:ascii="Arial" w:hAnsi="Arial" w:cs="Arial"/>
          <w:sz w:val="22"/>
          <w:szCs w:val="22"/>
        </w:rPr>
        <w:t>zása.</w:t>
      </w:r>
    </w:p>
    <w:p w:rsidR="00872EB3" w:rsidRPr="004F6883" w:rsidRDefault="00872EB3" w:rsidP="0068740F">
      <w:pPr>
        <w:pStyle w:val="Style2"/>
        <w:numPr>
          <w:ilvl w:val="0"/>
          <w:numId w:val="15"/>
        </w:numPr>
        <w:spacing w:before="0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b/>
          <w:sz w:val="22"/>
          <w:szCs w:val="22"/>
          <w:u w:val="single"/>
        </w:rPr>
        <w:t>Ebédlő:</w:t>
      </w:r>
      <w:r w:rsidRPr="004F6883">
        <w:rPr>
          <w:rFonts w:ascii="Arial" w:hAnsi="Arial" w:cs="Arial"/>
          <w:sz w:val="22"/>
          <w:szCs w:val="22"/>
        </w:rPr>
        <w:t xml:space="preserve"> asztalok, székek lapjának (vízszintes részének) nedves törlése </w:t>
      </w:r>
      <w:proofErr w:type="spellStart"/>
      <w:r w:rsidRPr="004F6883">
        <w:rPr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törlőkendővel, lúgos kémhatású munkaoldattal, székek asztalra történő felrakása, aljza</w:t>
      </w:r>
      <w:r w:rsidRPr="004F6883">
        <w:rPr>
          <w:rFonts w:ascii="Arial" w:hAnsi="Arial" w:cs="Arial"/>
          <w:sz w:val="22"/>
          <w:szCs w:val="22"/>
        </w:rPr>
        <w:t>t</w:t>
      </w:r>
      <w:r w:rsidRPr="004F6883">
        <w:rPr>
          <w:rFonts w:ascii="Arial" w:hAnsi="Arial" w:cs="Arial"/>
          <w:sz w:val="22"/>
          <w:szCs w:val="22"/>
        </w:rPr>
        <w:t xml:space="preserve">burkolat porszívózása, nedves felmosása lúgos kémhatású munkaoldattal, kétvödrös felmosó rendszerrel, lapos </w:t>
      </w:r>
      <w:proofErr w:type="spellStart"/>
      <w:r w:rsidRPr="004F6883">
        <w:rPr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Fonts w:ascii="Arial" w:hAnsi="Arial" w:cs="Arial"/>
          <w:sz w:val="22"/>
          <w:szCs w:val="22"/>
        </w:rPr>
        <w:t>.</w:t>
      </w:r>
    </w:p>
    <w:p w:rsidR="00872EB3" w:rsidRPr="004F6883" w:rsidRDefault="00872EB3" w:rsidP="0068740F">
      <w:pPr>
        <w:pStyle w:val="Style2"/>
        <w:numPr>
          <w:ilvl w:val="0"/>
          <w:numId w:val="15"/>
        </w:numPr>
        <w:spacing w:before="120" w:after="120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b/>
          <w:sz w:val="22"/>
          <w:szCs w:val="22"/>
          <w:u w:val="single"/>
        </w:rPr>
        <w:t>Öltözők:</w:t>
      </w:r>
      <w:r w:rsidRPr="004F6883">
        <w:rPr>
          <w:rFonts w:ascii="Arial" w:hAnsi="Arial" w:cs="Arial"/>
          <w:sz w:val="22"/>
          <w:szCs w:val="22"/>
        </w:rPr>
        <w:t xml:space="preserve"> ablakpárkány, ülőalkalmatosság nyirkos törlése </w:t>
      </w:r>
      <w:proofErr w:type="spellStart"/>
      <w:r w:rsidRPr="004F6883">
        <w:rPr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 törlőkendővel, lúgos kémhatású munkaoldattal, WC külső-belső felének, mosdók külső — belső fel</w:t>
      </w:r>
      <w:r w:rsidRPr="004F6883">
        <w:rPr>
          <w:rFonts w:ascii="Arial" w:hAnsi="Arial" w:cs="Arial"/>
          <w:sz w:val="22"/>
          <w:szCs w:val="22"/>
        </w:rPr>
        <w:t>é</w:t>
      </w:r>
      <w:r w:rsidRPr="004F6883">
        <w:rPr>
          <w:rFonts w:ascii="Arial" w:hAnsi="Arial" w:cs="Arial"/>
          <w:sz w:val="22"/>
          <w:szCs w:val="22"/>
        </w:rPr>
        <w:t>nek, csaptelepeknek, mosdó körüli csempe felületeknek vízkőoldózása, semlegesítő tö</w:t>
      </w:r>
      <w:r w:rsidRPr="004F6883">
        <w:rPr>
          <w:rFonts w:ascii="Arial" w:hAnsi="Arial" w:cs="Arial"/>
          <w:sz w:val="22"/>
          <w:szCs w:val="22"/>
        </w:rPr>
        <w:t>r</w:t>
      </w:r>
      <w:r w:rsidRPr="004F6883">
        <w:rPr>
          <w:rFonts w:ascii="Arial" w:hAnsi="Arial" w:cs="Arial"/>
          <w:sz w:val="22"/>
          <w:szCs w:val="22"/>
        </w:rPr>
        <w:t>lése, zuhanytálcák, válaszfalak, csaptelepek és a körülötte levő csempe felület vízkőo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dózása, semlegesítő törlése, pókhálózás, aljzatburkolat porszívózása, nedves felmos</w:t>
      </w:r>
      <w:r w:rsidRPr="004F6883">
        <w:rPr>
          <w:rFonts w:ascii="Arial" w:hAnsi="Arial" w:cs="Arial"/>
          <w:sz w:val="22"/>
          <w:szCs w:val="22"/>
        </w:rPr>
        <w:t>á</w:t>
      </w:r>
      <w:r w:rsidRPr="004F6883">
        <w:rPr>
          <w:rFonts w:ascii="Arial" w:hAnsi="Arial" w:cs="Arial"/>
          <w:sz w:val="22"/>
          <w:szCs w:val="22"/>
        </w:rPr>
        <w:t xml:space="preserve">sa kétvödrös felmosó rendszerrel, lapos </w:t>
      </w:r>
      <w:proofErr w:type="spellStart"/>
      <w:r w:rsidRPr="004F6883">
        <w:rPr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Fonts w:ascii="Arial" w:hAnsi="Arial" w:cs="Arial"/>
          <w:sz w:val="22"/>
          <w:szCs w:val="22"/>
        </w:rPr>
        <w:t>, lúgos kémhatású munkaoldattal.</w:t>
      </w:r>
    </w:p>
    <w:p w:rsidR="00872EB3" w:rsidRPr="004F6883" w:rsidRDefault="00872EB3" w:rsidP="0068740F">
      <w:pPr>
        <w:pStyle w:val="Style3"/>
        <w:numPr>
          <w:ilvl w:val="0"/>
          <w:numId w:val="16"/>
        </w:numPr>
        <w:ind w:left="431" w:right="72" w:hanging="431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Toalettek, (WC, mosdó, pissoir helységek):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 hulladékgyűjtő ürítése, törlése, hulladék külső tárolóba történő szállítása, csapok (kagyló alja, belső része), csaptelepek, WC kagylók (külső, belső része)</w:t>
      </w:r>
    </w:p>
    <w:p w:rsidR="00872EB3" w:rsidRPr="004F6883" w:rsidRDefault="00872EB3" w:rsidP="004F6883">
      <w:pPr>
        <w:pStyle w:val="Style2"/>
        <w:spacing w:before="36"/>
        <w:ind w:left="426" w:right="72" w:firstLine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F6883">
        <w:rPr>
          <w:rFonts w:ascii="Arial" w:hAnsi="Arial" w:cs="Arial"/>
          <w:color w:val="000000"/>
          <w:sz w:val="22"/>
          <w:szCs w:val="22"/>
        </w:rPr>
        <w:t xml:space="preserve">Szanitertárgyak körüli csempék vízkőoldózása, semlegesítő –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szárazoló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 xml:space="preserve"> törlése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t</w:t>
      </w:r>
      <w:r w:rsidR="00A875E2">
        <w:rPr>
          <w:rFonts w:ascii="Arial" w:hAnsi="Arial" w:cs="Arial"/>
          <w:color w:val="000000"/>
          <w:sz w:val="22"/>
          <w:szCs w:val="22"/>
        </w:rPr>
        <w:t>örIőkendő</w:t>
      </w:r>
      <w:r w:rsidRPr="004F6883">
        <w:rPr>
          <w:rFonts w:ascii="Arial" w:hAnsi="Arial" w:cs="Arial"/>
          <w:color w:val="000000"/>
          <w:sz w:val="22"/>
          <w:szCs w:val="22"/>
        </w:rPr>
        <w:t>vel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>,WC tet</w:t>
      </w:r>
      <w:r w:rsidR="00A875E2">
        <w:rPr>
          <w:rFonts w:ascii="Arial" w:hAnsi="Arial" w:cs="Arial"/>
          <w:color w:val="000000"/>
          <w:sz w:val="22"/>
          <w:szCs w:val="22"/>
        </w:rPr>
        <w:t>ő</w:t>
      </w:r>
      <w:r w:rsidRPr="004F6883">
        <w:rPr>
          <w:rFonts w:ascii="Arial" w:hAnsi="Arial" w:cs="Arial"/>
          <w:color w:val="000000"/>
          <w:sz w:val="22"/>
          <w:szCs w:val="22"/>
          <w:vertAlign w:val="subscript"/>
        </w:rPr>
        <w:t>.</w:t>
      </w:r>
      <w:r w:rsidRPr="004F6883">
        <w:rPr>
          <w:rFonts w:ascii="Arial" w:hAnsi="Arial" w:cs="Arial"/>
          <w:color w:val="000000"/>
          <w:sz w:val="22"/>
          <w:szCs w:val="22"/>
        </w:rPr>
        <w:t xml:space="preserve">(alja-, teteje), WC ülőke (alja, teteje) nyirkos törlése fertőtlenítő munkaoldattal,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 xml:space="preserve"> törlőkendővel, tükrök tisztítása szóró –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szárazoló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 xml:space="preserve"> eljárással, radiátorok, ajtókilincs,  ajtók (kilincs körüli része), kapcsolók,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dugaljak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 xml:space="preserve">, tükrök feletti lámpák, higiéniai adagolók nyirkos törlése lúgos kémhatású munkaoldattal,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mikroszálas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 xml:space="preserve"> törlőkendővel, pókhálózás, aljzatburkolat porszívózás, aljzatburkolat ne</w:t>
      </w:r>
      <w:r w:rsidRPr="004F6883">
        <w:rPr>
          <w:rFonts w:ascii="Arial" w:hAnsi="Arial" w:cs="Arial"/>
          <w:color w:val="000000"/>
          <w:sz w:val="22"/>
          <w:szCs w:val="22"/>
        </w:rPr>
        <w:t>d</w:t>
      </w:r>
      <w:r w:rsidRPr="004F6883">
        <w:rPr>
          <w:rFonts w:ascii="Arial" w:hAnsi="Arial" w:cs="Arial"/>
          <w:color w:val="000000"/>
          <w:sz w:val="22"/>
          <w:szCs w:val="22"/>
        </w:rPr>
        <w:t>ves felmosása kétvödrös felmosó rendszerrel, lúgos kémhatású munkaoldattal, lapo</w:t>
      </w:r>
      <w:proofErr w:type="gramEnd"/>
      <w:r w:rsidRPr="004F6883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Pr="004F6883">
        <w:rPr>
          <w:rFonts w:ascii="Arial" w:hAnsi="Arial" w:cs="Arial"/>
          <w:color w:val="000000"/>
          <w:sz w:val="22"/>
          <w:szCs w:val="22"/>
        </w:rPr>
        <w:t>moppal</w:t>
      </w:r>
      <w:proofErr w:type="spellEnd"/>
      <w:r w:rsidRPr="004F6883">
        <w:rPr>
          <w:rFonts w:ascii="Arial" w:hAnsi="Arial" w:cs="Arial"/>
          <w:color w:val="000000"/>
          <w:sz w:val="22"/>
          <w:szCs w:val="22"/>
        </w:rPr>
        <w:t>.</w:t>
      </w:r>
    </w:p>
    <w:p w:rsidR="00872EB3" w:rsidRPr="004F6883" w:rsidRDefault="00872EB3" w:rsidP="0068740F">
      <w:pPr>
        <w:pStyle w:val="Style3"/>
        <w:numPr>
          <w:ilvl w:val="0"/>
          <w:numId w:val="16"/>
        </w:numPr>
        <w:spacing w:before="120" w:after="120"/>
        <w:ind w:left="431" w:right="0" w:hanging="431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Folyosó, lépcsőház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: radiátorok teteje, ablakpárkányok, villanykapcsolók, lengőajtók keretének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lengőajtók üvegfelületének tisztítása szóró –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szárazoló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eljárással, pókhálózás, aljzatbu</w:t>
      </w:r>
      <w:r w:rsidRPr="004F6883">
        <w:rPr>
          <w:rStyle w:val="CharacterStyle2"/>
          <w:rFonts w:ascii="Arial" w:hAnsi="Arial" w:cs="Arial"/>
          <w:sz w:val="22"/>
          <w:szCs w:val="22"/>
        </w:rPr>
        <w:t>r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kolat porszívózása, nedves felmosás kétvödrös felmosó rendszerrel, lapos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>, l</w:t>
      </w:r>
      <w:r w:rsidRPr="004F6883">
        <w:rPr>
          <w:rStyle w:val="CharacterStyle2"/>
          <w:rFonts w:ascii="Arial" w:hAnsi="Arial" w:cs="Arial"/>
          <w:sz w:val="22"/>
          <w:szCs w:val="22"/>
        </w:rPr>
        <w:t>ú</w:t>
      </w:r>
      <w:r w:rsidRPr="004F6883">
        <w:rPr>
          <w:rStyle w:val="CharacterStyle2"/>
          <w:rFonts w:ascii="Arial" w:hAnsi="Arial" w:cs="Arial"/>
          <w:sz w:val="22"/>
          <w:szCs w:val="22"/>
        </w:rPr>
        <w:t>gos kémhatású munkaoldattal.</w:t>
      </w:r>
    </w:p>
    <w:p w:rsidR="00872EB3" w:rsidRPr="004F6883" w:rsidRDefault="00872EB3" w:rsidP="0068740F">
      <w:pPr>
        <w:pStyle w:val="Style3"/>
        <w:numPr>
          <w:ilvl w:val="0"/>
          <w:numId w:val="16"/>
        </w:numPr>
        <w:spacing w:before="36"/>
        <w:ind w:right="0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Bejáratók, előterek: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 ajtók teljes felületének (tokja, éle, lapja, kilincs része) nedves törl</w:t>
      </w:r>
      <w:r w:rsidRPr="004F6883">
        <w:rPr>
          <w:rStyle w:val="CharacterStyle2"/>
          <w:rFonts w:ascii="Arial" w:hAnsi="Arial" w:cs="Arial"/>
          <w:sz w:val="22"/>
          <w:szCs w:val="22"/>
        </w:rPr>
        <w:t>é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se lúgos kémhatású munkaoldattal,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lábrácsok műfüves szennyfogók tisztítása rázással, sepréssel, porszívózással, pókhálózás, aljzatburkolat porszívózása, nedves felmosása lúgos kémhatású munkaoldattal, kétvödrös felmosó rendszerrel, lapos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>.</w:t>
      </w:r>
    </w:p>
    <w:p w:rsidR="00872EB3" w:rsidRPr="004F6883" w:rsidRDefault="00872EB3" w:rsidP="0068740F">
      <w:pPr>
        <w:pStyle w:val="Style3"/>
        <w:numPr>
          <w:ilvl w:val="0"/>
          <w:numId w:val="16"/>
        </w:numPr>
        <w:spacing w:before="120" w:after="120"/>
        <w:ind w:right="0"/>
        <w:rPr>
          <w:rStyle w:val="CharacterStyle2"/>
          <w:rFonts w:ascii="Arial" w:hAnsi="Arial" w:cs="Arial"/>
          <w:sz w:val="22"/>
          <w:szCs w:val="22"/>
        </w:rPr>
      </w:pPr>
      <w:proofErr w:type="gramStart"/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Pénztár: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 hulladékgyűjtők ürítése, törlése, hulladék külső tárolóba történő szállítása, as</w:t>
      </w:r>
      <w:r w:rsidRPr="004F6883">
        <w:rPr>
          <w:rStyle w:val="CharacterStyle2"/>
          <w:rFonts w:ascii="Arial" w:hAnsi="Arial" w:cs="Arial"/>
          <w:sz w:val="22"/>
          <w:szCs w:val="22"/>
        </w:rPr>
        <w:t>z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talok, székek, szekrények, polcok vízszintes részeinek (lapjának)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telefonok, számítógépek (ház, monitor, billentyűzet), faxok teljes külső burkolatainak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radiátorok teteje-felső burkolata, abla</w:t>
      </w:r>
      <w:r w:rsidRPr="004F6883">
        <w:rPr>
          <w:rStyle w:val="CharacterStyle2"/>
          <w:rFonts w:ascii="Arial" w:hAnsi="Arial" w:cs="Arial"/>
          <w:sz w:val="22"/>
          <w:szCs w:val="22"/>
        </w:rPr>
        <w:t>k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párkányok, ajtókilincs,  ajtók (kilincs körüli része), villanykapcsoló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pókhálózás, aljzatburkolat</w:t>
      </w:r>
      <w:proofErr w:type="gram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porszívózása, szőnyegezett részek körüli aljzatburkolat nyirkos feltörlése kétvödrös fe</w:t>
      </w:r>
      <w:r w:rsidRPr="004F6883">
        <w:rPr>
          <w:rStyle w:val="CharacterStyle2"/>
          <w:rFonts w:ascii="Arial" w:hAnsi="Arial" w:cs="Arial"/>
          <w:sz w:val="22"/>
          <w:szCs w:val="22"/>
        </w:rPr>
        <w:t>l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mosó rendszerrel, lapos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>, semleges kémhatású munkaoldattal.</w:t>
      </w:r>
    </w:p>
    <w:p w:rsidR="00872EB3" w:rsidRPr="004F6883" w:rsidRDefault="004F6883" w:rsidP="0068740F">
      <w:pPr>
        <w:pStyle w:val="Style3"/>
        <w:numPr>
          <w:ilvl w:val="0"/>
          <w:numId w:val="16"/>
        </w:numPr>
        <w:spacing w:before="72"/>
        <w:ind w:right="0"/>
        <w:rPr>
          <w:rStyle w:val="CharacterStyle2"/>
          <w:rFonts w:ascii="Arial" w:hAnsi="Arial" w:cs="Arial"/>
          <w:sz w:val="22"/>
          <w:szCs w:val="22"/>
        </w:rPr>
      </w:pPr>
      <w:proofErr w:type="gramStart"/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Könyvtár: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 hulladékgyűjtők ürítése, törlése, hulladék külső tárolóba történő szállítása, asztalok, székek, szekrények, pocok könyvektől hozzáférhető vízszintes részeinek (la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p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jának) nyirkos törlése </w:t>
      </w:r>
      <w:proofErr w:type="spellStart"/>
      <w:r w:rsidR="00872EB3"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 lúgos kémhatású munkaoldattal, tel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e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fon, számítógép (ház, monitor, billentyűzet) teljes külső burkolatának nyirkos törlése </w:t>
      </w:r>
      <w:proofErr w:type="spellStart"/>
      <w:r w:rsidR="00872EB3"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radiátorok teteje-felső bu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r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kolata ablakpárkányok, ajtókilincs ajtók (kilincs körüli része), villanykapcsoló nyirkos tö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r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lése </w:t>
      </w:r>
      <w:proofErr w:type="spellStart"/>
      <w:r w:rsidR="00872EB3"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pókhálózás, aljzatbu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r</w:t>
      </w:r>
      <w:r w:rsidR="00872EB3" w:rsidRPr="004F6883">
        <w:rPr>
          <w:rStyle w:val="CharacterStyle2"/>
          <w:rFonts w:ascii="Arial" w:hAnsi="Arial" w:cs="Arial"/>
          <w:sz w:val="22"/>
          <w:szCs w:val="22"/>
        </w:rPr>
        <w:t>kolat</w:t>
      </w:r>
      <w:proofErr w:type="gramEnd"/>
      <w:r w:rsidR="00872EB3" w:rsidRPr="004F6883">
        <w:rPr>
          <w:rStyle w:val="CharacterStyle2"/>
          <w:rFonts w:ascii="Arial" w:hAnsi="Arial" w:cs="Arial"/>
          <w:sz w:val="22"/>
          <w:szCs w:val="22"/>
        </w:rPr>
        <w:t xml:space="preserve"> porszívózása, aljzatburkolat nyirkos feltörlése kétvödrös felmosó rendszerrel, lapos </w:t>
      </w:r>
      <w:proofErr w:type="spellStart"/>
      <w:r w:rsidR="00872EB3" w:rsidRPr="004F6883">
        <w:rPr>
          <w:rStyle w:val="CharacterStyle2"/>
          <w:rFonts w:ascii="Arial" w:hAnsi="Arial" w:cs="Arial"/>
          <w:sz w:val="22"/>
          <w:szCs w:val="22"/>
        </w:rPr>
        <w:t>moppal</w:t>
      </w:r>
      <w:proofErr w:type="spellEnd"/>
      <w:r w:rsidR="00872EB3" w:rsidRPr="004F6883">
        <w:rPr>
          <w:rStyle w:val="CharacterStyle2"/>
          <w:rFonts w:ascii="Arial" w:hAnsi="Arial" w:cs="Arial"/>
          <w:sz w:val="22"/>
          <w:szCs w:val="22"/>
        </w:rPr>
        <w:t>, lúgos kémhatású munkaoldattal.</w:t>
      </w:r>
    </w:p>
    <w:p w:rsidR="00872EB3" w:rsidRPr="004F6883" w:rsidRDefault="00872EB3" w:rsidP="0068740F">
      <w:pPr>
        <w:pStyle w:val="Style3"/>
        <w:numPr>
          <w:ilvl w:val="0"/>
          <w:numId w:val="16"/>
        </w:numPr>
        <w:spacing w:before="120" w:after="120"/>
        <w:ind w:right="0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Számítógép terem: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 hulladékgyűjtők ürítése, törlése, hulladék külső tárolóba történő szállítása, asztalok, székek, szekrények, pocok vízszintes részeinek (lapjának)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 lúgos kémhatású munkaoldattal, radiátorok teteje-felső burkolata ablakpárkányok, ajtókilincs ajtók (kilincs körüli része), villanykapcsoló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pókhálózás, aljzatburkolat porszívózása, aljzatburkolat nyirkos feltörlése kétvödrös felmosó rendsze</w:t>
      </w:r>
      <w:r w:rsidRPr="004F6883">
        <w:rPr>
          <w:rStyle w:val="CharacterStyle2"/>
          <w:rFonts w:ascii="Arial" w:hAnsi="Arial" w:cs="Arial"/>
          <w:sz w:val="22"/>
          <w:szCs w:val="22"/>
        </w:rPr>
        <w:t>r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rel, lapos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>, lúgos kémhatású munkaoldattal.</w:t>
      </w:r>
    </w:p>
    <w:p w:rsidR="00872EB3" w:rsidRPr="004F6883" w:rsidRDefault="00872EB3" w:rsidP="0068740F">
      <w:pPr>
        <w:pStyle w:val="Style3"/>
        <w:numPr>
          <w:ilvl w:val="0"/>
          <w:numId w:val="17"/>
        </w:numPr>
        <w:spacing w:before="72" w:after="72"/>
        <w:ind w:right="72"/>
        <w:rPr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b/>
          <w:sz w:val="22"/>
          <w:szCs w:val="22"/>
          <w:u w:val="single"/>
        </w:rPr>
        <w:t>Sportcsarnok (tornaterem):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 lelátó székeinek (ülőrészének, háttámlájának)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törlőkendővel, lúgos kémhatású munkaoldattal, lelátó porszívózása, nyirkos felmosása kétvödrös felmosó rendszerrel, lapos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2"/>
          <w:rFonts w:ascii="Arial" w:hAnsi="Arial" w:cs="Arial"/>
          <w:sz w:val="22"/>
          <w:szCs w:val="22"/>
          <w:vertAlign w:val="superscript"/>
        </w:rPr>
        <w:t>'</w:t>
      </w:r>
      <w:r w:rsidRPr="004F6883">
        <w:rPr>
          <w:rStyle w:val="CharacterStyle2"/>
          <w:rFonts w:ascii="Arial" w:hAnsi="Arial" w:cs="Arial"/>
          <w:sz w:val="22"/>
          <w:szCs w:val="22"/>
        </w:rPr>
        <w:t>ajtókilincs ajtók (</w:t>
      </w:r>
      <w:proofErr w:type="gramStart"/>
      <w:r w:rsidRPr="004F6883">
        <w:rPr>
          <w:rStyle w:val="CharacterStyle2"/>
          <w:rFonts w:ascii="Arial" w:hAnsi="Arial" w:cs="Arial"/>
          <w:sz w:val="22"/>
          <w:szCs w:val="22"/>
        </w:rPr>
        <w:t xml:space="preserve">kilincs  </w:t>
      </w:r>
      <w:r w:rsidR="004F6883" w:rsidRPr="004F6883">
        <w:rPr>
          <w:rStyle w:val="CharacterStyle2"/>
          <w:rFonts w:ascii="Arial" w:hAnsi="Arial" w:cs="Arial"/>
          <w:sz w:val="22"/>
          <w:szCs w:val="22"/>
        </w:rPr>
        <w:t>k</w:t>
      </w:r>
      <w:r w:rsidRPr="004F6883">
        <w:rPr>
          <w:rStyle w:val="CharacterStyle2"/>
          <w:rFonts w:ascii="Arial" w:hAnsi="Arial" w:cs="Arial"/>
          <w:sz w:val="22"/>
          <w:szCs w:val="22"/>
        </w:rPr>
        <w:t>örüli</w:t>
      </w:r>
      <w:proofErr w:type="gram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része), nyirkos törlése </w:t>
      </w:r>
      <w:proofErr w:type="spellStart"/>
      <w:r w:rsidRPr="004F6883">
        <w:rPr>
          <w:rStyle w:val="CharacterStyle2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2"/>
          <w:rFonts w:ascii="Arial" w:hAnsi="Arial" w:cs="Arial"/>
          <w:sz w:val="22"/>
          <w:szCs w:val="22"/>
        </w:rPr>
        <w:t xml:space="preserve"> törlőkendővel</w:t>
      </w:r>
      <w:r w:rsidR="004F6883" w:rsidRPr="004F6883">
        <w:rPr>
          <w:rStyle w:val="CharacterStyle2"/>
          <w:rFonts w:ascii="Arial" w:hAnsi="Arial" w:cs="Arial"/>
          <w:sz w:val="22"/>
          <w:szCs w:val="22"/>
        </w:rPr>
        <w:t>, lúgos kémhatású munkaolda</w:t>
      </w:r>
      <w:r w:rsidR="004F6883" w:rsidRPr="004F6883">
        <w:rPr>
          <w:rStyle w:val="CharacterStyle2"/>
          <w:rFonts w:ascii="Arial" w:hAnsi="Arial" w:cs="Arial"/>
          <w:sz w:val="22"/>
          <w:szCs w:val="22"/>
        </w:rPr>
        <w:t>t</w:t>
      </w:r>
      <w:r w:rsidR="004F6883" w:rsidRPr="004F6883">
        <w:rPr>
          <w:rStyle w:val="CharacterStyle2"/>
          <w:rFonts w:ascii="Arial" w:hAnsi="Arial" w:cs="Arial"/>
          <w:sz w:val="22"/>
          <w:szCs w:val="22"/>
        </w:rPr>
        <w:t xml:space="preserve">tal. </w:t>
      </w:r>
      <w:r w:rsidRPr="004F6883">
        <w:rPr>
          <w:rFonts w:ascii="Arial" w:hAnsi="Arial" w:cs="Arial"/>
          <w:sz w:val="22"/>
          <w:szCs w:val="22"/>
        </w:rPr>
        <w:t>Sportcsarnok parketta, illetve leragasztott balett padló aljzatburkolatának felmosása kizárólag (!) önjáró súroló-vízfelszedő automatával, l</w:t>
      </w:r>
      <w:r w:rsidR="004F6883" w:rsidRPr="004F6883">
        <w:rPr>
          <w:rFonts w:ascii="Arial" w:hAnsi="Arial" w:cs="Arial"/>
          <w:sz w:val="22"/>
          <w:szCs w:val="22"/>
        </w:rPr>
        <w:t>úg</w:t>
      </w:r>
      <w:r w:rsidRPr="004F6883">
        <w:rPr>
          <w:rFonts w:ascii="Arial" w:hAnsi="Arial" w:cs="Arial"/>
          <w:sz w:val="22"/>
          <w:szCs w:val="22"/>
        </w:rPr>
        <w:t>os kémhatású habzásgátló</w:t>
      </w:r>
      <w:r w:rsidR="004F6883" w:rsidRPr="004F6883">
        <w:rPr>
          <w:rFonts w:ascii="Arial" w:hAnsi="Arial" w:cs="Arial"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al</w:t>
      </w:r>
      <w:r w:rsidRPr="004F6883">
        <w:rPr>
          <w:rFonts w:ascii="Arial" w:hAnsi="Arial" w:cs="Arial"/>
          <w:sz w:val="22"/>
          <w:szCs w:val="22"/>
        </w:rPr>
        <w:t>j</w:t>
      </w:r>
      <w:r w:rsidRPr="004F6883">
        <w:rPr>
          <w:rFonts w:ascii="Arial" w:hAnsi="Arial" w:cs="Arial"/>
          <w:sz w:val="22"/>
          <w:szCs w:val="22"/>
        </w:rPr>
        <w:t xml:space="preserve">zatburkolat súroló automata méreteiből adódóan hozzá nem férhető részeinek nyirkos felmosása, lúgos kémhatású munkaoldattal kétvödrös felmosó rendszerrel, lapos </w:t>
      </w:r>
      <w:proofErr w:type="spellStart"/>
      <w:r w:rsidRPr="004F6883">
        <w:rPr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Fonts w:ascii="Arial" w:hAnsi="Arial" w:cs="Arial"/>
          <w:sz w:val="22"/>
          <w:szCs w:val="22"/>
        </w:rPr>
        <w:t>, bordásfalak portalanítása.</w:t>
      </w:r>
    </w:p>
    <w:p w:rsidR="00872EB3" w:rsidRPr="004F6883" w:rsidRDefault="00872EB3" w:rsidP="0068740F">
      <w:pPr>
        <w:pStyle w:val="Style4"/>
        <w:numPr>
          <w:ilvl w:val="0"/>
          <w:numId w:val="17"/>
        </w:numPr>
        <w:spacing w:before="120" w:after="12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sz w:val="22"/>
          <w:szCs w:val="22"/>
          <w:u w:val="single"/>
        </w:rPr>
        <w:t xml:space="preserve">Balett terem (Sportcsarnok tükrös helysége): </w:t>
      </w:r>
      <w:r w:rsidRPr="004F6883">
        <w:rPr>
          <w:rStyle w:val="CharacterStyle1"/>
          <w:rFonts w:ascii="Arial" w:hAnsi="Arial" w:cs="Arial"/>
          <w:sz w:val="22"/>
          <w:szCs w:val="22"/>
        </w:rPr>
        <w:t>szőnyegezett aljzatburkolat porszív</w:t>
      </w:r>
      <w:r w:rsidRPr="004F6883">
        <w:rPr>
          <w:rStyle w:val="CharacterStyle1"/>
          <w:rFonts w:ascii="Arial" w:hAnsi="Arial" w:cs="Arial"/>
          <w:sz w:val="22"/>
          <w:szCs w:val="22"/>
        </w:rPr>
        <w:t>ó</w:t>
      </w:r>
      <w:r w:rsidRPr="004F6883">
        <w:rPr>
          <w:rStyle w:val="CharacterStyle1"/>
          <w:rFonts w:ascii="Arial" w:hAnsi="Arial" w:cs="Arial"/>
          <w:sz w:val="22"/>
          <w:szCs w:val="22"/>
        </w:rPr>
        <w:t>zása, pókhálózás, tükörfelület tisztítása, bordásfalak, Tv és TV állvány portalanítása</w:t>
      </w:r>
    </w:p>
    <w:p w:rsidR="00872EB3" w:rsidRPr="004F6883" w:rsidRDefault="00872EB3" w:rsidP="0068740F">
      <w:pPr>
        <w:pStyle w:val="Style5"/>
        <w:numPr>
          <w:ilvl w:val="0"/>
          <w:numId w:val="17"/>
        </w:numPr>
        <w:spacing w:before="0"/>
        <w:ind w:right="72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sz w:val="22"/>
          <w:szCs w:val="22"/>
          <w:u w:val="single"/>
        </w:rPr>
        <w:t>Udvar, utcafront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(belsőudvar teljes földes, füves, betonos része épület előtti és melletti járdaszakasz a Sportcsarnok végéig): térburkolatról, járdáról, útról a le nem tapadó d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rabos szennyeződés összegyűjtése, nevezett felület seprése mechanikus seprőgéppel, gép paramétereiből adódóan nem hozzáférhető területeken (széleken) cirokseprűvel, lapáttal, (frekventált területek: utcafronti járda, külső hulladékgyűjtő konténer közvetlen környéke, kerékpár tároló és közvetlen környéke)</w:t>
      </w:r>
    </w:p>
    <w:p w:rsidR="00872EB3" w:rsidRPr="004F6883" w:rsidRDefault="00872EB3" w:rsidP="0068740F">
      <w:pPr>
        <w:pStyle w:val="Style5"/>
        <w:numPr>
          <w:ilvl w:val="0"/>
          <w:numId w:val="17"/>
        </w:numPr>
        <w:spacing w:before="120"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sz w:val="22"/>
          <w:szCs w:val="22"/>
          <w:u w:val="single"/>
        </w:rPr>
        <w:t>Igazgatói belsőudvari kijárat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— terasz: lépcső seprése cirokseprűvel, lapáttal, terasz mozaikkő aljzatburkolatának porszívózása, aljzatburkolat nedves felmosása kétvödrös felmosó rendszerrel, lapos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moppal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>, lúgos kémhatású munkaoldattal. Udvari kijáratnál levő átlátszó műanyag szélfogó függöny csíkok tisztítása műanyag-gumitisztító munk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oldattal,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</w:t>
      </w:r>
    </w:p>
    <w:p w:rsidR="00872EB3" w:rsidRPr="004F6883" w:rsidRDefault="00872EB3" w:rsidP="00872EB3">
      <w:pPr>
        <w:pStyle w:val="Style2"/>
        <w:spacing w:before="288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Eseti napi takarítás:</w:t>
      </w:r>
    </w:p>
    <w:p w:rsidR="00872EB3" w:rsidRPr="004F6883" w:rsidRDefault="00872EB3" w:rsidP="0068740F">
      <w:pPr>
        <w:pStyle w:val="Style5"/>
        <w:numPr>
          <w:ilvl w:val="0"/>
          <w:numId w:val="18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Ha a Vállalkozó a takarítása területen, nem az optikai tisztaságot tükröző „baleseti" szennyeződést talál akkor azt köteles a napi takarítási idő alatt megszüntetni. (pl. sáros cipővel összerugdosták a bejárati ajtót, vagy a fehér lambéria oldalburkolatot, belső üvegfelületeket zsíros-olajo</w:t>
      </w:r>
      <w:r w:rsidR="00A875E2">
        <w:rPr>
          <w:rStyle w:val="CharacterStyle1"/>
          <w:rFonts w:ascii="Arial" w:hAnsi="Arial" w:cs="Arial"/>
          <w:sz w:val="22"/>
          <w:szCs w:val="22"/>
        </w:rPr>
        <w:t>s tenyérrel összefogdosták stb.</w:t>
      </w:r>
      <w:r w:rsidRPr="004F6883">
        <w:rPr>
          <w:rStyle w:val="CharacterStyle1"/>
          <w:rFonts w:ascii="Arial" w:hAnsi="Arial" w:cs="Arial"/>
          <w:sz w:val="22"/>
          <w:szCs w:val="22"/>
        </w:rPr>
        <w:t>)</w:t>
      </w:r>
    </w:p>
    <w:p w:rsidR="00872EB3" w:rsidRPr="004F6883" w:rsidRDefault="00872EB3" w:rsidP="0068740F">
      <w:pPr>
        <w:pStyle w:val="Style5"/>
        <w:numPr>
          <w:ilvl w:val="0"/>
          <w:numId w:val="18"/>
        </w:numPr>
        <w:spacing w:before="120" w:after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Hóeltakarítás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és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síkosságmentesítés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az épület előtti járdaszakaszon, az épület melletti járda és útszakaszon (új épületrésztől a Sportcsarnok végéig) illetve a belső udvaron a belső udvari kijáratokat összekötő 1,2 m-es sávokban és a belsőudvarról a tanáriba v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zető teraszrészen és lépcsőjén. Ezen felül egy akkora betonozott térburkolat rész tiszt</w:t>
      </w:r>
      <w:r w:rsidRPr="004F6883">
        <w:rPr>
          <w:rStyle w:val="CharacterStyle1"/>
          <w:rFonts w:ascii="Arial" w:hAnsi="Arial" w:cs="Arial"/>
          <w:sz w:val="22"/>
          <w:szCs w:val="22"/>
        </w:rPr>
        <w:t>í</w:t>
      </w:r>
      <w:r w:rsidRPr="004F6883">
        <w:rPr>
          <w:rStyle w:val="CharacterStyle1"/>
          <w:rFonts w:ascii="Arial" w:hAnsi="Arial" w:cs="Arial"/>
          <w:sz w:val="22"/>
          <w:szCs w:val="22"/>
        </w:rPr>
        <w:t>tása, melyen az összes diák elfér.</w:t>
      </w:r>
    </w:p>
    <w:p w:rsidR="00872EB3" w:rsidRPr="004F6883" w:rsidRDefault="00872EB3" w:rsidP="0068740F">
      <w:pPr>
        <w:pStyle w:val="Style5"/>
        <w:numPr>
          <w:ilvl w:val="0"/>
          <w:numId w:val="18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Az iskolához tartozó teljes térburkolaton, járdán, aszfaltozott úton, belső füves, földes részen a lombhullott lomb (levél) napi szintű összegyűjtése, kommunális hulladékgyűjt</w:t>
      </w:r>
      <w:r w:rsidRPr="004F6883">
        <w:rPr>
          <w:rStyle w:val="CharacterStyle1"/>
          <w:rFonts w:ascii="Arial" w:hAnsi="Arial" w:cs="Arial"/>
          <w:sz w:val="22"/>
          <w:szCs w:val="22"/>
        </w:rPr>
        <w:t>ő</w:t>
      </w:r>
      <w:r w:rsidRPr="004F6883">
        <w:rPr>
          <w:rStyle w:val="CharacterStyle1"/>
          <w:rFonts w:ascii="Arial" w:hAnsi="Arial" w:cs="Arial"/>
          <w:sz w:val="22"/>
          <w:szCs w:val="22"/>
        </w:rPr>
        <w:t>be történő szállítása</w:t>
      </w:r>
    </w:p>
    <w:p w:rsidR="00872EB3" w:rsidRPr="004F6883" w:rsidRDefault="00872EB3" w:rsidP="0068740F">
      <w:pPr>
        <w:pStyle w:val="Style5"/>
        <w:numPr>
          <w:ilvl w:val="0"/>
          <w:numId w:val="18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Épületben szükség szerinti viráglocsolás.</w:t>
      </w:r>
    </w:p>
    <w:p w:rsidR="00872EB3" w:rsidRPr="004F6883" w:rsidRDefault="00872EB3" w:rsidP="00872EB3">
      <w:pPr>
        <w:pStyle w:val="Style2"/>
        <w:spacing w:before="18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Hetente egyszeri takarítás: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Tanári asztalok bútorápolóval történő kezelése, azon bútorokon, ahol szalmailag ind</w:t>
      </w:r>
      <w:r w:rsidRPr="004F6883">
        <w:rPr>
          <w:rStyle w:val="CharacterStyle1"/>
          <w:rFonts w:ascii="Arial" w:hAnsi="Arial" w:cs="Arial"/>
          <w:sz w:val="22"/>
          <w:szCs w:val="22"/>
        </w:rPr>
        <w:t>o</w:t>
      </w:r>
      <w:r w:rsidRPr="004F6883">
        <w:rPr>
          <w:rStyle w:val="CharacterStyle1"/>
          <w:rFonts w:ascii="Arial" w:hAnsi="Arial" w:cs="Arial"/>
          <w:sz w:val="22"/>
          <w:szCs w:val="22"/>
        </w:rPr>
        <w:t>kolt és szükséges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Szociális Blokkok teljes csempefelületének fertőtlenítő törlése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WC kagyló (belső részének) húgy és vízkőoldózása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Képek és tablók alsó, vízszintes keretének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 és lúgos kémhatású munkaoldattal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Női toalettek (intim dolgainak gyűjtésére szolgáló)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badelláinak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fertőtlenítő törlése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230 voltos dugaszolóaljzatok portalanítása,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Toalettek aljzatburkolatának nedves felmosása savas kémhatású (napi szanitertisztító) munkaoldattal, kétvödrös felmosó rendszerrel, lapos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moppal</w:t>
      </w:r>
      <w:proofErr w:type="spellEnd"/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Lépcsőházi korlát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semleges kémhatású mu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kaoldattal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Ablakok közeinek nedves törlése pamut törlőkendő semleges kémhatású munkaoldattal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Pókhálózás (szükséges esetén a pókok, pókhálók eltávolítása porszívóval, hogy má</w:t>
      </w:r>
      <w:r w:rsidRPr="004F6883">
        <w:rPr>
          <w:rStyle w:val="CharacterStyle1"/>
          <w:rFonts w:ascii="Arial" w:hAnsi="Arial" w:cs="Arial"/>
          <w:sz w:val="22"/>
          <w:szCs w:val="22"/>
        </w:rPr>
        <w:t>s</w:t>
      </w:r>
      <w:r w:rsidRPr="004F6883">
        <w:rPr>
          <w:rStyle w:val="CharacterStyle1"/>
          <w:rFonts w:ascii="Arial" w:hAnsi="Arial" w:cs="Arial"/>
          <w:sz w:val="22"/>
          <w:szCs w:val="22"/>
        </w:rPr>
        <w:t>nap ne legyen ugyan azon helyen pókháló)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Beépített szekrények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ajtajainak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letörlése</w:t>
      </w:r>
    </w:p>
    <w:p w:rsidR="00872EB3" w:rsidRPr="004F6883" w:rsidRDefault="00872EB3" w:rsidP="0068740F">
      <w:pPr>
        <w:pStyle w:val="Style4"/>
        <w:numPr>
          <w:ilvl w:val="0"/>
          <w:numId w:val="19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Új épület D-i lépcsőházának portalanítása,</w:t>
      </w:r>
      <w:r w:rsidR="0068740F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>felmosása a földszintig</w:t>
      </w:r>
    </w:p>
    <w:p w:rsidR="00872EB3" w:rsidRPr="004F6883" w:rsidRDefault="00872EB3" w:rsidP="00872EB3">
      <w:pPr>
        <w:pStyle w:val="Style2"/>
        <w:spacing w:before="18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Kéthetente egyszeri takarítás:</w:t>
      </w:r>
    </w:p>
    <w:p w:rsidR="00872EB3" w:rsidRPr="004F6883" w:rsidRDefault="00872EB3" w:rsidP="0068740F">
      <w:pPr>
        <w:pStyle w:val="Style4"/>
        <w:numPr>
          <w:ilvl w:val="0"/>
          <w:numId w:val="20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Asztalok, padok, székek, polcok függőleges részeinek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</w:t>
      </w:r>
      <w:r w:rsidRPr="004F6883">
        <w:rPr>
          <w:rStyle w:val="CharacterStyle1"/>
          <w:rFonts w:ascii="Arial" w:hAnsi="Arial" w:cs="Arial"/>
          <w:sz w:val="22"/>
          <w:szCs w:val="22"/>
        </w:rPr>
        <w:t>ő</w:t>
      </w:r>
      <w:r w:rsidRPr="004F6883">
        <w:rPr>
          <w:rStyle w:val="CharacterStyle1"/>
          <w:rFonts w:ascii="Arial" w:hAnsi="Arial" w:cs="Arial"/>
          <w:sz w:val="22"/>
          <w:szCs w:val="22"/>
        </w:rPr>
        <w:t>kendővel, lúgos kémhatású munkaoldattal</w:t>
      </w:r>
    </w:p>
    <w:p w:rsidR="00872EB3" w:rsidRPr="004F6883" w:rsidRDefault="00872EB3" w:rsidP="0068740F">
      <w:pPr>
        <w:pStyle w:val="Style4"/>
        <w:numPr>
          <w:ilvl w:val="0"/>
          <w:numId w:val="20"/>
        </w:numPr>
        <w:spacing w:before="0"/>
        <w:ind w:right="288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Ajtók teljes felületének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kémhatású munkaoldattal</w:t>
      </w:r>
    </w:p>
    <w:p w:rsidR="00872EB3" w:rsidRPr="004F6883" w:rsidRDefault="00872EB3" w:rsidP="0068740F">
      <w:pPr>
        <w:pStyle w:val="Style4"/>
        <w:numPr>
          <w:ilvl w:val="0"/>
          <w:numId w:val="20"/>
        </w:numPr>
        <w:spacing w:before="0"/>
        <w:ind w:right="216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Fűtőtestek portalanítása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kémhatású munkaoldattal</w:t>
      </w:r>
    </w:p>
    <w:p w:rsidR="00872EB3" w:rsidRPr="004F6883" w:rsidRDefault="00872EB3" w:rsidP="0068740F">
      <w:pPr>
        <w:pStyle w:val="Style4"/>
        <w:numPr>
          <w:ilvl w:val="0"/>
          <w:numId w:val="20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180 cm-iga csövek portalanítása</w:t>
      </w:r>
    </w:p>
    <w:p w:rsidR="00872EB3" w:rsidRPr="004F6883" w:rsidRDefault="00872EB3" w:rsidP="0068740F">
      <w:pPr>
        <w:pStyle w:val="Style4"/>
        <w:numPr>
          <w:ilvl w:val="0"/>
          <w:numId w:val="20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Belső üvegfelületek (p1. üvegajtók), üve</w:t>
      </w:r>
      <w:r w:rsidRPr="004F6883">
        <w:rPr>
          <w:rStyle w:val="CharacterStyle1"/>
          <w:rFonts w:ascii="Arial" w:hAnsi="Arial" w:cs="Arial"/>
          <w:sz w:val="22"/>
          <w:szCs w:val="22"/>
          <w:vertAlign w:val="subscript"/>
        </w:rPr>
        <w:t>g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vitrinek tisztítása szóró-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szárazoló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eljárással.</w:t>
      </w:r>
    </w:p>
    <w:p w:rsidR="00872EB3" w:rsidRPr="004F6883" w:rsidRDefault="00872EB3" w:rsidP="00872EB3">
      <w:pPr>
        <w:pStyle w:val="Style2"/>
        <w:spacing w:before="25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Havi egyszeri takarítás: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Irodákban levő szekrények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kémhatású munkaoldattal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Belső üvegajtók üvegfalak alaptisztítása lúgos kémhatású munkaoldattal, ablaküveg lehúzóval,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szárazolóval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Székek kárpitozott felületének porszívózása forgó hengerkéses kárpit porszívóval.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Belső üvegfelületek tisztítása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180 cm-nél magasabb szekrények, berendezési tárgyak tetejének nedves törlése pamut törlőkendővel, lúgos kémhatású munkaoldattal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Hűtők belső felületeinek nedves törlése semleges kémhatású tisztító munkaoldattal,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Hulladékgyűjtők fertőtlenítése törlése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Igazgatói irodában a bőr ülőgarnitúra tisztítása, ápolása (hogy a felület tiszta legyen, ne száradjon ki, ne repedjen. szét).</w:t>
      </w:r>
    </w:p>
    <w:p w:rsidR="00872EB3" w:rsidRPr="004F6883" w:rsidRDefault="00872EB3" w:rsidP="0068740F">
      <w:pPr>
        <w:pStyle w:val="Style4"/>
        <w:numPr>
          <w:ilvl w:val="0"/>
          <w:numId w:val="21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Sportcsarnok irodájában levő serlegek, kupák és környezetüknek portalanítása, pókh</w:t>
      </w:r>
      <w:r w:rsidRPr="004F6883">
        <w:rPr>
          <w:rStyle w:val="CharacterStyle1"/>
          <w:rFonts w:ascii="Arial" w:hAnsi="Arial" w:cs="Arial"/>
          <w:sz w:val="22"/>
          <w:szCs w:val="22"/>
        </w:rPr>
        <w:t>á</w:t>
      </w:r>
      <w:r w:rsidRPr="004F6883">
        <w:rPr>
          <w:rStyle w:val="CharacterStyle1"/>
          <w:rFonts w:ascii="Arial" w:hAnsi="Arial" w:cs="Arial"/>
          <w:sz w:val="22"/>
          <w:szCs w:val="22"/>
        </w:rPr>
        <w:t>lózása</w:t>
      </w:r>
    </w:p>
    <w:p w:rsidR="00872EB3" w:rsidRPr="004F6883" w:rsidRDefault="00872EB3" w:rsidP="00872EB3">
      <w:pPr>
        <w:pStyle w:val="Style2"/>
        <w:spacing w:before="18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Negyedévente történő takarítás:</w:t>
      </w:r>
    </w:p>
    <w:p w:rsidR="00872EB3" w:rsidRPr="004F6883" w:rsidRDefault="00872EB3" w:rsidP="0068740F">
      <w:pPr>
        <w:pStyle w:val="Style4"/>
        <w:numPr>
          <w:ilvl w:val="0"/>
          <w:numId w:val="22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Folyosók és az ebédlő aljzatburkolatának önjáró súroló-súroló vízfelszedő automatával, lúgos kémhatású munkaoldattal történő tisztítása</w:t>
      </w:r>
    </w:p>
    <w:p w:rsidR="00872EB3" w:rsidRPr="004F6883" w:rsidRDefault="00872EB3" w:rsidP="0068740F">
      <w:pPr>
        <w:pStyle w:val="Style4"/>
        <w:numPr>
          <w:ilvl w:val="0"/>
          <w:numId w:val="22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Képek és tablók alsó-felső keretének (keret teljes felületének) nyirkos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 és lúgos kémhatású munkaoldattal</w:t>
      </w:r>
    </w:p>
    <w:p w:rsidR="00872EB3" w:rsidRPr="004F6883" w:rsidRDefault="00872EB3" w:rsidP="0068740F">
      <w:pPr>
        <w:pStyle w:val="Style2"/>
        <w:numPr>
          <w:ilvl w:val="0"/>
          <w:numId w:val="22"/>
        </w:numPr>
        <w:spacing w:before="0"/>
        <w:ind w:right="-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Képek, tablók, üvegvitrinek alaptisztítása lúgos ké</w:t>
      </w:r>
      <w:r w:rsidR="004F6883">
        <w:rPr>
          <w:rFonts w:ascii="Arial" w:hAnsi="Arial" w:cs="Arial"/>
          <w:sz w:val="22"/>
          <w:szCs w:val="22"/>
        </w:rPr>
        <w:t>mha</w:t>
      </w:r>
      <w:r w:rsidRPr="004F6883">
        <w:rPr>
          <w:rFonts w:ascii="Arial" w:hAnsi="Arial" w:cs="Arial"/>
          <w:sz w:val="22"/>
          <w:szCs w:val="22"/>
        </w:rPr>
        <w:t xml:space="preserve">tású </w:t>
      </w:r>
      <w:r w:rsidR="00A875E2">
        <w:rPr>
          <w:rFonts w:ascii="Arial" w:hAnsi="Arial" w:cs="Arial"/>
          <w:sz w:val="22"/>
          <w:szCs w:val="22"/>
        </w:rPr>
        <w:t>munka</w:t>
      </w:r>
      <w:r w:rsidRPr="004F6883">
        <w:rPr>
          <w:rFonts w:ascii="Arial" w:hAnsi="Arial" w:cs="Arial"/>
          <w:sz w:val="22"/>
          <w:szCs w:val="22"/>
        </w:rPr>
        <w:t xml:space="preserve">oldattal, </w:t>
      </w:r>
      <w:proofErr w:type="spellStart"/>
      <w:r w:rsidR="00A875E2">
        <w:rPr>
          <w:rFonts w:ascii="Arial" w:hAnsi="Arial" w:cs="Arial"/>
          <w:sz w:val="22"/>
          <w:szCs w:val="22"/>
        </w:rPr>
        <w:t>mikroszálas</w:t>
      </w:r>
      <w:proofErr w:type="spellEnd"/>
      <w:r w:rsidR="00A875E2">
        <w:rPr>
          <w:rFonts w:ascii="Arial" w:hAnsi="Arial" w:cs="Arial"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tö</w:t>
      </w:r>
      <w:r w:rsidR="004F6883">
        <w:rPr>
          <w:rFonts w:ascii="Arial" w:hAnsi="Arial" w:cs="Arial"/>
          <w:sz w:val="22"/>
          <w:szCs w:val="22"/>
        </w:rPr>
        <w:t>r</w:t>
      </w:r>
      <w:r w:rsidRPr="004F6883">
        <w:rPr>
          <w:rFonts w:ascii="Arial" w:hAnsi="Arial" w:cs="Arial"/>
          <w:sz w:val="22"/>
          <w:szCs w:val="22"/>
        </w:rPr>
        <w:t xml:space="preserve">lőkendővel, ablaküveg lehúzóval, </w:t>
      </w:r>
      <w:proofErr w:type="spellStart"/>
      <w:r w:rsidRPr="004F6883">
        <w:rPr>
          <w:rFonts w:ascii="Arial" w:hAnsi="Arial" w:cs="Arial"/>
          <w:sz w:val="22"/>
          <w:szCs w:val="22"/>
        </w:rPr>
        <w:t>szárazolóval</w:t>
      </w:r>
      <w:proofErr w:type="spellEnd"/>
      <w:r w:rsidRPr="004F6883">
        <w:rPr>
          <w:rFonts w:ascii="Arial" w:hAnsi="Arial" w:cs="Arial"/>
          <w:sz w:val="22"/>
          <w:szCs w:val="22"/>
        </w:rPr>
        <w:t>.</w:t>
      </w:r>
    </w:p>
    <w:p w:rsidR="00872EB3" w:rsidRPr="004F6883" w:rsidRDefault="00872EB3" w:rsidP="0068740F">
      <w:pPr>
        <w:pStyle w:val="Style4"/>
        <w:numPr>
          <w:ilvl w:val="0"/>
          <w:numId w:val="22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Tornateremhez tartozó torna szivacsok, tornaszőnyegek porszívózása (vibrációs hatású) hengerkefés porszívóval.</w:t>
      </w:r>
    </w:p>
    <w:p w:rsidR="00872EB3" w:rsidRPr="004F6883" w:rsidRDefault="00872EB3" w:rsidP="0068740F">
      <w:pPr>
        <w:pStyle w:val="Style4"/>
        <w:numPr>
          <w:ilvl w:val="0"/>
          <w:numId w:val="22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Iskolapadokból a rágógumik eltávolítása pengézővel (festékkaparóval).</w:t>
      </w:r>
    </w:p>
    <w:p w:rsidR="00872EB3" w:rsidRPr="004F6883" w:rsidRDefault="00872EB3" w:rsidP="0068740F">
      <w:pPr>
        <w:pStyle w:val="Style2"/>
        <w:numPr>
          <w:ilvl w:val="0"/>
          <w:numId w:val="22"/>
        </w:numPr>
        <w:spacing w:before="0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Toalettek (női-férfi WC, mosdó pissoir helyiségek) aljzatburkolatának gép-vegyi alaptis</w:t>
      </w:r>
      <w:r w:rsidRPr="004F6883">
        <w:rPr>
          <w:rFonts w:ascii="Arial" w:hAnsi="Arial" w:cs="Arial"/>
          <w:sz w:val="22"/>
          <w:szCs w:val="22"/>
        </w:rPr>
        <w:t>z</w:t>
      </w:r>
      <w:r w:rsidRPr="004F6883">
        <w:rPr>
          <w:rFonts w:ascii="Arial" w:hAnsi="Arial" w:cs="Arial"/>
          <w:sz w:val="22"/>
          <w:szCs w:val="22"/>
        </w:rPr>
        <w:t>títása 40,4 cm átmérőjű egytárcsás súrolóval, vízszívóval, saroktisztítóval, savas kémh</w:t>
      </w:r>
      <w:r w:rsidRPr="004F6883">
        <w:rPr>
          <w:rFonts w:ascii="Arial" w:hAnsi="Arial" w:cs="Arial"/>
          <w:sz w:val="22"/>
          <w:szCs w:val="22"/>
        </w:rPr>
        <w:t>a</w:t>
      </w:r>
      <w:r w:rsidRPr="004F6883">
        <w:rPr>
          <w:rFonts w:ascii="Arial" w:hAnsi="Arial" w:cs="Arial"/>
          <w:sz w:val="22"/>
          <w:szCs w:val="22"/>
        </w:rPr>
        <w:t>tású alaptisztítóval. Aljzatburkolatok alaptisztítás utáni semlegesítése.</w:t>
      </w:r>
    </w:p>
    <w:p w:rsidR="00872EB3" w:rsidRPr="004F6883" w:rsidRDefault="00872EB3" w:rsidP="0068740F">
      <w:pPr>
        <w:pStyle w:val="Style4"/>
        <w:numPr>
          <w:ilvl w:val="0"/>
          <w:numId w:val="22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Belsőudvari térburkolatba levő betonozott vízelvezető csatornák tisztítása (sár, iszap, levelek, ágak, egyéb oda nem illő hulladék eltávolítása).</w:t>
      </w:r>
    </w:p>
    <w:p w:rsidR="00872EB3" w:rsidRPr="004F6883" w:rsidRDefault="00872EB3" w:rsidP="0068740F">
      <w:pPr>
        <w:pStyle w:val="Style4"/>
        <w:numPr>
          <w:ilvl w:val="0"/>
          <w:numId w:val="22"/>
        </w:numPr>
        <w:spacing w:before="0" w:after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Irodákban nylon függönyök és sötétítő függönyök mosása, szükség esetén vasalása, felszerelése'.</w:t>
      </w:r>
    </w:p>
    <w:p w:rsidR="00872EB3" w:rsidRPr="004F6883" w:rsidRDefault="00872EB3" w:rsidP="00872EB3">
      <w:pPr>
        <w:pStyle w:val="Style2"/>
        <w:ind w:left="0" w:right="648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Évi kétszeri nagytakarítás (tavasszal a nemzetközi matematikaverseny előtt, i</w:t>
      </w:r>
      <w:r w:rsidRPr="004F6883">
        <w:rPr>
          <w:rFonts w:ascii="Arial" w:hAnsi="Arial" w:cs="Arial"/>
          <w:b/>
          <w:bCs/>
          <w:sz w:val="22"/>
          <w:szCs w:val="22"/>
        </w:rPr>
        <w:t>l</w:t>
      </w:r>
      <w:r w:rsidRPr="004F6883">
        <w:rPr>
          <w:rFonts w:ascii="Arial" w:hAnsi="Arial" w:cs="Arial"/>
          <w:b/>
          <w:bCs/>
          <w:sz w:val="22"/>
          <w:szCs w:val="22"/>
        </w:rPr>
        <w:t>letve ősszel a tanévkezdésre):</w:t>
      </w:r>
    </w:p>
    <w:p w:rsidR="00872EB3" w:rsidRPr="00A875E2" w:rsidRDefault="00872EB3" w:rsidP="0068740F">
      <w:pPr>
        <w:pStyle w:val="Style5"/>
        <w:numPr>
          <w:ilvl w:val="0"/>
          <w:numId w:val="26"/>
        </w:numPr>
        <w:spacing w:before="120"/>
        <w:ind w:left="431" w:right="0" w:hanging="431"/>
        <w:jc w:val="both"/>
        <w:rPr>
          <w:rFonts w:ascii="Arial" w:hAnsi="Arial" w:cs="Arial"/>
          <w:sz w:val="22"/>
          <w:szCs w:val="22"/>
        </w:rPr>
      </w:pPr>
      <w:r w:rsidRPr="00A875E2">
        <w:rPr>
          <w:rStyle w:val="CharacterStyle1"/>
          <w:rFonts w:ascii="Arial" w:hAnsi="Arial" w:cs="Arial"/>
          <w:sz w:val="22"/>
          <w:szCs w:val="22"/>
        </w:rPr>
        <w:t>Ablakkeret, ablaküveg alaptisztítása lúgos kémhatású munkaoldattal, ablaküveg lehúz</w:t>
      </w:r>
      <w:r w:rsidRPr="00A875E2">
        <w:rPr>
          <w:rStyle w:val="CharacterStyle1"/>
          <w:rFonts w:ascii="Arial" w:hAnsi="Arial" w:cs="Arial"/>
          <w:sz w:val="22"/>
          <w:szCs w:val="22"/>
        </w:rPr>
        <w:t>ó</w:t>
      </w:r>
      <w:r w:rsidRPr="00A875E2">
        <w:rPr>
          <w:rStyle w:val="CharacterStyle1"/>
          <w:rFonts w:ascii="Arial" w:hAnsi="Arial" w:cs="Arial"/>
          <w:sz w:val="22"/>
          <w:szCs w:val="22"/>
        </w:rPr>
        <w:t xml:space="preserve">val, </w:t>
      </w:r>
      <w:proofErr w:type="spellStart"/>
      <w:r w:rsidRPr="00A875E2">
        <w:rPr>
          <w:rStyle w:val="CharacterStyle1"/>
          <w:rFonts w:ascii="Arial" w:hAnsi="Arial" w:cs="Arial"/>
          <w:sz w:val="22"/>
          <w:szCs w:val="22"/>
        </w:rPr>
        <w:t>szárazolóval</w:t>
      </w:r>
      <w:proofErr w:type="spellEnd"/>
      <w:r w:rsidRPr="00A875E2">
        <w:rPr>
          <w:rStyle w:val="CharacterStyle1"/>
          <w:rFonts w:ascii="Arial" w:hAnsi="Arial" w:cs="Arial"/>
          <w:sz w:val="22"/>
          <w:szCs w:val="22"/>
        </w:rPr>
        <w:t>. (</w:t>
      </w:r>
      <w:proofErr w:type="gramStart"/>
      <w:r w:rsidRPr="00A875E2">
        <w:rPr>
          <w:rStyle w:val="CharacterStyle1"/>
          <w:rFonts w:ascii="Arial" w:hAnsi="Arial" w:cs="Arial"/>
          <w:sz w:val="22"/>
          <w:szCs w:val="22"/>
        </w:rPr>
        <w:t>A régi típusú ablakkereteket szétcsavarozva az üvegfelületek mind a négy oldalát me</w:t>
      </w:r>
      <w:r w:rsidRPr="00A875E2">
        <w:rPr>
          <w:rStyle w:val="CharacterStyle1"/>
          <w:rFonts w:ascii="Arial" w:hAnsi="Arial" w:cs="Arial"/>
          <w:sz w:val="22"/>
          <w:szCs w:val="22"/>
          <w:vertAlign w:val="superscript"/>
        </w:rPr>
        <w:t>g</w:t>
      </w:r>
      <w:r w:rsidRPr="00A875E2">
        <w:rPr>
          <w:rStyle w:val="CharacterStyle1"/>
          <w:rFonts w:ascii="Arial" w:hAnsi="Arial" w:cs="Arial"/>
          <w:sz w:val="22"/>
          <w:szCs w:val="22"/>
        </w:rPr>
        <w:t xml:space="preserve"> kell tisztítani!), a nemzetközi matematikai verseny előtt az</w:t>
      </w:r>
      <w:r w:rsidR="00A875E2" w:rsidRPr="00A875E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A875E2">
        <w:rPr>
          <w:rFonts w:ascii="Arial" w:hAnsi="Arial" w:cs="Arial"/>
          <w:sz w:val="22"/>
          <w:szCs w:val="22"/>
        </w:rPr>
        <w:t>épületben, ebédlőben, ebédlőhöz tartozó aulában, a régi épület sárga üvegajtóján belüli irodablok</w:t>
      </w:r>
      <w:r w:rsidRPr="00A875E2">
        <w:rPr>
          <w:rFonts w:ascii="Arial" w:hAnsi="Arial" w:cs="Arial"/>
          <w:sz w:val="22"/>
          <w:szCs w:val="22"/>
        </w:rPr>
        <w:t>k</w:t>
      </w:r>
      <w:r w:rsidRPr="00A875E2">
        <w:rPr>
          <w:rFonts w:ascii="Arial" w:hAnsi="Arial" w:cs="Arial"/>
          <w:sz w:val="22"/>
          <w:szCs w:val="22"/>
        </w:rPr>
        <w:t>ban /alsó-felsőtagozatos tanári, előtér, udvari kijárat, titkári iroda, igazgatói iroda, gon</w:t>
      </w:r>
      <w:r w:rsidRPr="00A875E2">
        <w:rPr>
          <w:rFonts w:ascii="Arial" w:hAnsi="Arial" w:cs="Arial"/>
          <w:sz w:val="22"/>
          <w:szCs w:val="22"/>
        </w:rPr>
        <w:t>d</w:t>
      </w:r>
      <w:r w:rsidRPr="00A875E2">
        <w:rPr>
          <w:rFonts w:ascii="Arial" w:hAnsi="Arial" w:cs="Arial"/>
          <w:sz w:val="22"/>
          <w:szCs w:val="22"/>
        </w:rPr>
        <w:t>noki iroda/és a folyosóján mindenképpen el kell végezni az ablakkeret, ablaküveg tiszt</w:t>
      </w:r>
      <w:r w:rsidRPr="00A875E2">
        <w:rPr>
          <w:rFonts w:ascii="Arial" w:hAnsi="Arial" w:cs="Arial"/>
          <w:sz w:val="22"/>
          <w:szCs w:val="22"/>
        </w:rPr>
        <w:t>í</w:t>
      </w:r>
      <w:r w:rsidRPr="00A875E2">
        <w:rPr>
          <w:rFonts w:ascii="Arial" w:hAnsi="Arial" w:cs="Arial"/>
          <w:sz w:val="22"/>
          <w:szCs w:val="22"/>
        </w:rPr>
        <w:t>tását), (Összességében a teljes üvegfelületet, ablakkereteket évi 2x kell megtisztítani).</w:t>
      </w:r>
      <w:proofErr w:type="gramEnd"/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Képek, tablók üvegvitrinek alaptisztítása lúgos kémhatású munkaoldattal, ablaküveg lehúzóval,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szárazolóval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Nylon, sötétítő függönyök leszedése, mosása, szükség esetén vasalása, felszerelése tanévkezdés előtt és a nemzetközi matematika verseny előtt az alább felsorolt terület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ken: új épületben, ebédlőben, ebédlőhöz tartozó aulában, a régi épület sárga üvegajt</w:t>
      </w:r>
      <w:r w:rsidRPr="004F6883">
        <w:rPr>
          <w:rStyle w:val="CharacterStyle1"/>
          <w:rFonts w:ascii="Arial" w:hAnsi="Arial" w:cs="Arial"/>
          <w:sz w:val="22"/>
          <w:szCs w:val="22"/>
        </w:rPr>
        <w:t>ó</w:t>
      </w:r>
      <w:r w:rsidRPr="004F6883">
        <w:rPr>
          <w:rStyle w:val="CharacterStyle1"/>
          <w:rFonts w:ascii="Arial" w:hAnsi="Arial" w:cs="Arial"/>
          <w:sz w:val="22"/>
          <w:szCs w:val="22"/>
        </w:rPr>
        <w:t>ján belüli irodablokkban /alsó-felsőtagozatos tanári, előtér, udvari kijárat, titkári iroda, igazgatói iroda, gondnoki iroda/ és folyosóján.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Kárpitozott bútorok forgó hengerfékes kárpit porszívóval történő porszívózása, samp</w:t>
      </w:r>
      <w:r w:rsidRPr="004F6883">
        <w:rPr>
          <w:rStyle w:val="CharacterStyle1"/>
          <w:rFonts w:ascii="Arial" w:hAnsi="Arial" w:cs="Arial"/>
          <w:sz w:val="22"/>
          <w:szCs w:val="22"/>
        </w:rPr>
        <w:t>o</w:t>
      </w:r>
      <w:r w:rsidRPr="004F6883">
        <w:rPr>
          <w:rStyle w:val="CharacterStyle1"/>
          <w:rFonts w:ascii="Arial" w:hAnsi="Arial" w:cs="Arial"/>
          <w:sz w:val="22"/>
          <w:szCs w:val="22"/>
        </w:rPr>
        <w:t>nos tisztítása, szóró-szívó (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extrakciós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>) kárpittisztítóval történő semlegesítése, öblítése.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Padló és darabszőnyegek forgó hengerfékes porszívóval történő porszívózása (szőnyeg szálai közé beleült, le nem tapadó szennyeződések eltávolítása érdekében), majd szóró-szívó (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extrakciós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>) szőnyegtisztítóval történő tisztítása.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180 cm feletti bútorok tetejének nedves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tású munkaoldattal.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Csövek portalanítása porszívóval, majd nedves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kémhatású munkaoldattal.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36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Lambéria oldalburkolat porszívózása, nedves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kémhatású munkaoldattal (irodákban, folyosón, lépcsőházban)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0"/>
        <w:ind w:righ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Mennyezeti lámpatestek külső burkolatának nedves törlése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törlőkendővel, lúgos kémhatású munkaoldattal.</w:t>
      </w:r>
    </w:p>
    <w:p w:rsidR="00872EB3" w:rsidRPr="004F6883" w:rsidRDefault="00872EB3" w:rsidP="0068740F">
      <w:pPr>
        <w:pStyle w:val="Style5"/>
        <w:numPr>
          <w:ilvl w:val="0"/>
          <w:numId w:val="26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Sportcsarnok 30x15 i-n-es PVC elválasztó függönyeinek törlése Lúgos kémhatású mu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kaoldattal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mikroszálas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törlőkendővel.</w:t>
      </w:r>
    </w:p>
    <w:p w:rsidR="00872EB3" w:rsidRPr="004F6883" w:rsidRDefault="00872EB3" w:rsidP="00872EB3">
      <w:pPr>
        <w:pStyle w:val="Style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Évi egyszer történő takarítás (nyári szünetben a tanévkezdésre átadva)</w:t>
      </w:r>
    </w:p>
    <w:p w:rsidR="00872EB3" w:rsidRPr="00A875E2" w:rsidRDefault="00872EB3" w:rsidP="0068740F">
      <w:pPr>
        <w:pStyle w:val="Style5"/>
        <w:numPr>
          <w:ilvl w:val="0"/>
          <w:numId w:val="25"/>
        </w:numPr>
        <w:tabs>
          <w:tab w:val="left" w:pos="2268"/>
        </w:tabs>
        <w:spacing w:before="120"/>
        <w:ind w:left="431" w:right="0" w:hanging="431"/>
        <w:jc w:val="both"/>
        <w:rPr>
          <w:rFonts w:ascii="Arial" w:hAnsi="Arial" w:cs="Arial"/>
          <w:sz w:val="22"/>
          <w:szCs w:val="22"/>
        </w:rPr>
      </w:pPr>
      <w:r w:rsidRPr="00A875E2">
        <w:rPr>
          <w:rStyle w:val="CharacterStyle1"/>
          <w:rFonts w:ascii="Arial" w:hAnsi="Arial" w:cs="Arial"/>
          <w:sz w:val="22"/>
          <w:szCs w:val="22"/>
        </w:rPr>
        <w:t>Teljes körű</w:t>
      </w:r>
      <w:r w:rsidR="00A875E2" w:rsidRPr="00A875E2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A875E2">
        <w:rPr>
          <w:rFonts w:ascii="Arial" w:hAnsi="Arial" w:cs="Arial"/>
          <w:sz w:val="22"/>
          <w:szCs w:val="22"/>
        </w:rPr>
        <w:t>na</w:t>
      </w:r>
      <w:r w:rsidR="00A875E2">
        <w:rPr>
          <w:rFonts w:ascii="Arial" w:hAnsi="Arial" w:cs="Arial"/>
          <w:sz w:val="22"/>
          <w:szCs w:val="22"/>
        </w:rPr>
        <w:t>gy</w:t>
      </w:r>
      <w:r w:rsidRPr="00A875E2">
        <w:rPr>
          <w:rFonts w:ascii="Arial" w:hAnsi="Arial" w:cs="Arial"/>
          <w:sz w:val="22"/>
          <w:szCs w:val="22"/>
        </w:rPr>
        <w:t>takarítás, vakolatjavítás és a teljes épület higiéniai festése után nagyt</w:t>
      </w:r>
      <w:r w:rsidRPr="00A875E2">
        <w:rPr>
          <w:rFonts w:ascii="Arial" w:hAnsi="Arial" w:cs="Arial"/>
          <w:sz w:val="22"/>
          <w:szCs w:val="22"/>
        </w:rPr>
        <w:t>a</w:t>
      </w:r>
      <w:r w:rsidRPr="00A875E2">
        <w:rPr>
          <w:rFonts w:ascii="Arial" w:hAnsi="Arial" w:cs="Arial"/>
          <w:sz w:val="22"/>
          <w:szCs w:val="22"/>
        </w:rPr>
        <w:t>karítás</w:t>
      </w:r>
    </w:p>
    <w:p w:rsidR="00872EB3" w:rsidRPr="004F6883" w:rsidRDefault="00872EB3" w:rsidP="0068740F">
      <w:pPr>
        <w:pStyle w:val="Style5"/>
        <w:numPr>
          <w:ilvl w:val="0"/>
          <w:numId w:val="25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Sötétítő függönyök leszedése, gépi-vegyi mosása, szükség esetén vasalása, felszerel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>se (teljes takarítási területen)</w:t>
      </w:r>
    </w:p>
    <w:p w:rsidR="00872EB3" w:rsidRPr="004F6883" w:rsidRDefault="00872EB3" w:rsidP="0068740F">
      <w:pPr>
        <w:pStyle w:val="Style5"/>
        <w:numPr>
          <w:ilvl w:val="0"/>
          <w:numId w:val="25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Nylon függönyök leszedése, mosása, szükség esetén vasalása, felszerelése (teljes t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karítási területen).</w:t>
      </w:r>
    </w:p>
    <w:p w:rsidR="00872EB3" w:rsidRPr="004F6883" w:rsidRDefault="00872EB3" w:rsidP="0068740F">
      <w:pPr>
        <w:pStyle w:val="Style5"/>
        <w:numPr>
          <w:ilvl w:val="0"/>
          <w:numId w:val="25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takarítási terület teljes aljzatburkolatának gépi-vegyi alaptisztítása (kivétel a tornat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rem, sportcsarnok) 43 cm átmérőjű egytárcsás súrolóval, vízszívóval, saroktisztítóval, lúgos kémhatású alaptisztítóval. Aljzatburkolatok alaptisztítás után semlegesítése.</w:t>
      </w:r>
    </w:p>
    <w:p w:rsidR="00872EB3" w:rsidRPr="00A875E2" w:rsidRDefault="00872EB3" w:rsidP="0068740F">
      <w:pPr>
        <w:pStyle w:val="Style5"/>
        <w:numPr>
          <w:ilvl w:val="0"/>
          <w:numId w:val="25"/>
        </w:numPr>
        <w:spacing w:before="36" w:after="72"/>
        <w:ind w:left="431" w:right="0" w:hanging="431"/>
        <w:jc w:val="both"/>
        <w:rPr>
          <w:rFonts w:ascii="Arial" w:hAnsi="Arial" w:cs="Arial"/>
          <w:sz w:val="22"/>
          <w:szCs w:val="22"/>
        </w:rPr>
      </w:pPr>
      <w:r w:rsidRPr="00A875E2">
        <w:rPr>
          <w:rStyle w:val="CharacterStyle1"/>
          <w:rFonts w:ascii="Arial" w:hAnsi="Arial" w:cs="Arial"/>
          <w:sz w:val="22"/>
          <w:szCs w:val="22"/>
        </w:rPr>
        <w:t xml:space="preserve">Szőnyegek forgó hengerfékes porszívóval történő porszívózása (szőnyeg szálai közé beleült, le nem tapadó szennyeződések eltávolítása érdekében), szőnyeg gépi-vegyi samponos alaptisztítása 43 cm átmérőjű egytárcsás súrolóval, 0,4 mm vastagságú 43 cm átmérőjű samponozó kefével, lúgos kémhatású szőnyeg samponnal, </w:t>
      </w:r>
      <w:proofErr w:type="spellStart"/>
      <w:r w:rsidRPr="00A875E2">
        <w:rPr>
          <w:rStyle w:val="CharacterStyle1"/>
          <w:rFonts w:ascii="Arial" w:hAnsi="Arial" w:cs="Arial"/>
          <w:sz w:val="22"/>
          <w:szCs w:val="22"/>
        </w:rPr>
        <w:t>öblítésszóró</w:t>
      </w:r>
      <w:r w:rsidRPr="00A875E2">
        <w:rPr>
          <w:rFonts w:ascii="Arial" w:hAnsi="Arial" w:cs="Arial"/>
          <w:sz w:val="22"/>
          <w:szCs w:val="22"/>
        </w:rPr>
        <w:t>szívó</w:t>
      </w:r>
      <w:proofErr w:type="spellEnd"/>
      <w:r w:rsidRPr="00A875E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875E2">
        <w:rPr>
          <w:rFonts w:ascii="Arial" w:hAnsi="Arial" w:cs="Arial"/>
          <w:sz w:val="22"/>
          <w:szCs w:val="22"/>
        </w:rPr>
        <w:t>extrakciós</w:t>
      </w:r>
      <w:proofErr w:type="spellEnd"/>
      <w:r w:rsidRPr="00A875E2">
        <w:rPr>
          <w:rFonts w:ascii="Arial" w:hAnsi="Arial" w:cs="Arial"/>
          <w:sz w:val="22"/>
          <w:szCs w:val="22"/>
        </w:rPr>
        <w:t>) szőnyegtisztító géppel. Forgó hengerkefés porszívózás a sz</w:t>
      </w:r>
      <w:r w:rsidR="00A875E2" w:rsidRPr="00A875E2">
        <w:rPr>
          <w:rFonts w:ascii="Arial" w:hAnsi="Arial" w:cs="Arial"/>
          <w:sz w:val="22"/>
          <w:szCs w:val="22"/>
        </w:rPr>
        <w:t>ő</w:t>
      </w:r>
      <w:r w:rsidRPr="00A875E2">
        <w:rPr>
          <w:rFonts w:ascii="Arial" w:hAnsi="Arial" w:cs="Arial"/>
          <w:sz w:val="22"/>
          <w:szCs w:val="22"/>
        </w:rPr>
        <w:t>nye</w:t>
      </w:r>
      <w:r w:rsidR="00A875E2" w:rsidRPr="00A875E2">
        <w:rPr>
          <w:rFonts w:ascii="Arial" w:hAnsi="Arial" w:cs="Arial"/>
          <w:sz w:val="22"/>
          <w:szCs w:val="22"/>
        </w:rPr>
        <w:t>g</w:t>
      </w:r>
      <w:r w:rsidRPr="00A875E2">
        <w:rPr>
          <w:rFonts w:ascii="Arial" w:hAnsi="Arial" w:cs="Arial"/>
          <w:sz w:val="22"/>
          <w:szCs w:val="22"/>
        </w:rPr>
        <w:t>, szálainak felállítása érdekében.</w:t>
      </w:r>
    </w:p>
    <w:p w:rsidR="00872EB3" w:rsidRPr="004F6883" w:rsidRDefault="00872EB3" w:rsidP="00872EB3">
      <w:pPr>
        <w:pStyle w:val="Style2"/>
        <w:spacing w:before="288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F6883">
        <w:rPr>
          <w:rFonts w:ascii="Arial" w:hAnsi="Arial" w:cs="Arial"/>
          <w:b/>
          <w:bCs/>
          <w:sz w:val="22"/>
          <w:szCs w:val="22"/>
        </w:rPr>
        <w:t>Nyári szünetben történő takarítási feladatok:</w:t>
      </w:r>
    </w:p>
    <w:p w:rsidR="00872EB3" w:rsidRPr="004F6883" w:rsidRDefault="00872EB3" w:rsidP="0068740F">
      <w:pPr>
        <w:pStyle w:val="Style5"/>
        <w:numPr>
          <w:ilvl w:val="0"/>
          <w:numId w:val="23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Nyári szünet 1 hónapján heti 2x a tanári, igazgatói, titkársági, gondnoki, gazdasági, pénztár, egyéb közlekedők irodák és kapcsolódó toalettjeik, ebédlő és annak előtere szükség szerinti napi takarítása. (napi takarítás a fent leírtak szerint)</w:t>
      </w:r>
    </w:p>
    <w:p w:rsidR="00872EB3" w:rsidRPr="004F6883" w:rsidRDefault="00A875E2" w:rsidP="00872EB3">
      <w:pPr>
        <w:pStyle w:val="Style2"/>
        <w:spacing w:before="252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Egyéb megállapodások: 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12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Vállalkozó ügyeletes takarítót biztosít naponta 9-13 óráig. Az ügyeletes takarítónak ezen idő intervallumban az iskolában kell tartózkodnia, a takarítási területet nem hagyhatja el. Ügyeletes takarító feladata az épület előtti utcafronti járdaszakasz folyamatos tisztánta</w:t>
      </w:r>
      <w:r w:rsidRPr="004F6883">
        <w:rPr>
          <w:rStyle w:val="CharacterStyle1"/>
          <w:rFonts w:ascii="Arial" w:hAnsi="Arial" w:cs="Arial"/>
          <w:sz w:val="22"/>
          <w:szCs w:val="22"/>
        </w:rPr>
        <w:t>r</w:t>
      </w:r>
      <w:r w:rsidRPr="004F6883">
        <w:rPr>
          <w:rStyle w:val="CharacterStyle1"/>
          <w:rFonts w:ascii="Arial" w:hAnsi="Arial" w:cs="Arial"/>
          <w:sz w:val="22"/>
          <w:szCs w:val="22"/>
        </w:rPr>
        <w:t>tása, szociális blokkok (WC, mosdó, pissoir, zuhanyzó, öltöző helyiségek) folyamatos, óraközi szünetek utáni tisztítása, főbejárati közlekedőrész téli időszakban az összes b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járati folyosórészek szárazon tartása, „baleseti takarítás".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Sportcsarnokban a szociális blokkokat (öltözők, WC, pissoir, mosdó, zuhanyzó hel</w:t>
      </w:r>
      <w:r w:rsidRPr="004F6883">
        <w:rPr>
          <w:rStyle w:val="CharacterStyle1"/>
          <w:rFonts w:ascii="Arial" w:hAnsi="Arial" w:cs="Arial"/>
          <w:sz w:val="22"/>
          <w:szCs w:val="22"/>
        </w:rPr>
        <w:t>y</w:t>
      </w:r>
      <w:r w:rsidRPr="004F6883">
        <w:rPr>
          <w:rStyle w:val="CharacterStyle1"/>
          <w:rFonts w:ascii="Arial" w:hAnsi="Arial" w:cs="Arial"/>
          <w:sz w:val="22"/>
          <w:szCs w:val="22"/>
        </w:rPr>
        <w:t>ségeket) naponta kétszer kell takarítani. Reggel 5-8-ig, illetve másodszor 16 óráig kell a takarítást elvégezni.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Hóeltakarítást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, illetve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síkosságmentesítést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az épület előtt és az épület mellett a Spor</w:t>
      </w:r>
      <w:r w:rsidRPr="004F6883">
        <w:rPr>
          <w:rStyle w:val="CharacterStyle1"/>
          <w:rFonts w:ascii="Arial" w:hAnsi="Arial" w:cs="Arial"/>
          <w:sz w:val="22"/>
          <w:szCs w:val="22"/>
        </w:rPr>
        <w:t>t</w:t>
      </w:r>
      <w:r w:rsidRPr="004F6883">
        <w:rPr>
          <w:rStyle w:val="CharacterStyle1"/>
          <w:rFonts w:ascii="Arial" w:hAnsi="Arial" w:cs="Arial"/>
          <w:sz w:val="22"/>
          <w:szCs w:val="22"/>
        </w:rPr>
        <w:t>csarnok végéig szabad, munkaszüneti és ünnepnapokon is el kell végezni. Az éjszakai hóesés után 6</w:t>
      </w:r>
      <w:r w:rsidR="00A875E2">
        <w:rPr>
          <w:rStyle w:val="CharacterStyle1"/>
          <w:rFonts w:ascii="Arial" w:hAnsi="Arial" w:cs="Arial"/>
          <w:sz w:val="22"/>
          <w:szCs w:val="22"/>
        </w:rPr>
        <w:t>,30</w:t>
      </w:r>
      <w:r w:rsidRPr="004F6883">
        <w:rPr>
          <w:rStyle w:val="CharacterStyle1"/>
          <w:rFonts w:ascii="Arial" w:hAnsi="Arial" w:cs="Arial"/>
          <w:sz w:val="22"/>
          <w:szCs w:val="22"/>
          <w:vertAlign w:val="superscript"/>
        </w:rPr>
        <w:t>)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-ig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bezárólag nappali hóesés esetén pedig folyamatosan.</w:t>
      </w:r>
    </w:p>
    <w:p w:rsidR="00872EB3" w:rsidRPr="004F6883" w:rsidRDefault="00872EB3" w:rsidP="0068740F">
      <w:pPr>
        <w:pStyle w:val="Style2"/>
        <w:numPr>
          <w:ilvl w:val="0"/>
          <w:numId w:val="24"/>
        </w:numPr>
        <w:spacing w:before="0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Őszi időszakban az udvar, ill. utcarészeken a fákról lehullott lomb összegyűjtése, hull</w:t>
      </w:r>
      <w:r w:rsidRPr="004F6883">
        <w:rPr>
          <w:rFonts w:ascii="Arial" w:hAnsi="Arial" w:cs="Arial"/>
          <w:sz w:val="22"/>
          <w:szCs w:val="22"/>
        </w:rPr>
        <w:t>a</w:t>
      </w:r>
      <w:r w:rsidRPr="004F6883">
        <w:rPr>
          <w:rFonts w:ascii="Arial" w:hAnsi="Arial" w:cs="Arial"/>
          <w:sz w:val="22"/>
          <w:szCs w:val="22"/>
        </w:rPr>
        <w:t>dékgyűjtő konténerbe történő szállítása.</w:t>
      </w:r>
    </w:p>
    <w:p w:rsidR="00872EB3" w:rsidRPr="004F6883" w:rsidRDefault="00872EB3" w:rsidP="0068740F">
      <w:pPr>
        <w:pStyle w:val="Style2"/>
        <w:numPr>
          <w:ilvl w:val="0"/>
          <w:numId w:val="24"/>
        </w:numPr>
        <w:spacing w:before="0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porszívózáshoz 0,3 mikronszűrésű, professzionális papír porzsákos porszívót hasz</w:t>
      </w:r>
      <w:r w:rsidR="00A875E2">
        <w:rPr>
          <w:rFonts w:ascii="Arial" w:hAnsi="Arial" w:cs="Arial"/>
          <w:sz w:val="22"/>
          <w:szCs w:val="22"/>
        </w:rPr>
        <w:t>nálh</w:t>
      </w:r>
      <w:r w:rsidRPr="004F6883">
        <w:rPr>
          <w:rFonts w:ascii="Arial" w:hAnsi="Arial" w:cs="Arial"/>
          <w:sz w:val="22"/>
          <w:szCs w:val="22"/>
        </w:rPr>
        <w:t>at,</w:t>
      </w:r>
    </w:p>
    <w:p w:rsidR="00872EB3" w:rsidRPr="004F6883" w:rsidRDefault="00872EB3" w:rsidP="0068740F">
      <w:pPr>
        <w:pStyle w:val="Style2"/>
        <w:numPr>
          <w:ilvl w:val="0"/>
          <w:numId w:val="24"/>
        </w:numPr>
        <w:spacing w:before="36"/>
        <w:ind w:left="431" w:hanging="431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kizárólag professzionális gépeket, eszközöket használhat, meghibásodás esetén a Vállalkozó gondoskodjon a hibák elhárításáról, illetve cseréjéről.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Vállalkozó feladata az épület 6</w:t>
      </w:r>
      <w:r w:rsidR="00A875E2">
        <w:rPr>
          <w:rStyle w:val="CharacterStyle1"/>
          <w:rFonts w:ascii="Arial" w:hAnsi="Arial" w:cs="Arial"/>
          <w:sz w:val="22"/>
          <w:szCs w:val="22"/>
        </w:rPr>
        <w:t>,00</w:t>
      </w:r>
      <w:r w:rsidRPr="004F6883">
        <w:rPr>
          <w:rStyle w:val="CharacterStyle1"/>
          <w:rFonts w:ascii="Arial" w:hAnsi="Arial" w:cs="Arial"/>
          <w:sz w:val="22"/>
          <w:szCs w:val="22"/>
          <w:vertAlign w:val="superscript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>órakor történő nyitása, kiriasztása az épület takarítás utáni esti zárása 20</w:t>
      </w:r>
      <w:r w:rsidR="00A875E2">
        <w:rPr>
          <w:rStyle w:val="CharacterStyle1"/>
          <w:rFonts w:ascii="Arial" w:hAnsi="Arial" w:cs="Arial"/>
          <w:sz w:val="22"/>
          <w:szCs w:val="22"/>
        </w:rPr>
        <w:t>,00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órakor. Riasztóberendezés beélesítése. Ezen felül, délután 14 órától a fő és egyéb bejáratok folyamatos zárása (a délutáni csoportok, emberek kie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gedése az épületből).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szerződés részét képező, eseti iskolai rendezvények utáni takarítási feladatokról, rés</w:t>
      </w:r>
      <w:r w:rsidRPr="004F6883">
        <w:rPr>
          <w:rStyle w:val="CharacterStyle1"/>
          <w:rFonts w:ascii="Arial" w:hAnsi="Arial" w:cs="Arial"/>
          <w:sz w:val="22"/>
          <w:szCs w:val="22"/>
        </w:rPr>
        <w:t>z</w:t>
      </w:r>
      <w:r w:rsidRPr="004F6883">
        <w:rPr>
          <w:rStyle w:val="CharacterStyle1"/>
          <w:rFonts w:ascii="Arial" w:hAnsi="Arial" w:cs="Arial"/>
          <w:sz w:val="22"/>
          <w:szCs w:val="22"/>
        </w:rPr>
        <w:t>feladatokról, időbeni kötöttségekről, kérésekről, szolgáltatás átvételéről a Megrendelő a Vállalkozót a szolgáltatás megkezdése előtt legalább 3 nappal írásban tájékoztatja. (A Vállalkozó pedig a leírtak alapján hajtja végre a szolgáltatást).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vállalja, hogy vakolatjavítás és higiéniai festés esetén a berendezési tá</w:t>
      </w:r>
      <w:r w:rsidRPr="004F6883">
        <w:rPr>
          <w:rStyle w:val="CharacterStyle1"/>
          <w:rFonts w:ascii="Arial" w:hAnsi="Arial" w:cs="Arial"/>
          <w:sz w:val="22"/>
          <w:szCs w:val="22"/>
        </w:rPr>
        <w:t>r</w:t>
      </w:r>
      <w:r w:rsidRPr="004F6883">
        <w:rPr>
          <w:rStyle w:val="CharacterStyle1"/>
          <w:rFonts w:ascii="Arial" w:hAnsi="Arial" w:cs="Arial"/>
          <w:sz w:val="22"/>
          <w:szCs w:val="22"/>
        </w:rPr>
        <w:t>gyakat (asztalok, székek, padok, táblák, elektromos berendezések), ablakokat, fa la</w:t>
      </w:r>
      <w:r w:rsidRPr="004F6883">
        <w:rPr>
          <w:rStyle w:val="CharacterStyle1"/>
          <w:rFonts w:ascii="Arial" w:hAnsi="Arial" w:cs="Arial"/>
          <w:sz w:val="22"/>
          <w:szCs w:val="22"/>
        </w:rPr>
        <w:t>m</w:t>
      </w:r>
      <w:r w:rsidRPr="004F6883">
        <w:rPr>
          <w:rStyle w:val="CharacterStyle1"/>
          <w:rFonts w:ascii="Arial" w:hAnsi="Arial" w:cs="Arial"/>
          <w:sz w:val="22"/>
          <w:szCs w:val="22"/>
        </w:rPr>
        <w:t>béria oldalburkolatokat, aljzatburkolatokat, fajanszokat, lámpatesteket, lábazati szeg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>lyeket, (stb..) a szélüknél. Szegélyüknél precízen leragasztva, körbe fóliázva takarja, így a vállalkozónak csak a legszükségesebb felületeket kell tisztítania.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36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Számítógépek teljes felületének tisztítása az irodákban. a Vállalkozó feladata.</w:t>
      </w:r>
    </w:p>
    <w:p w:rsidR="00872EB3" w:rsidRPr="004F6883" w:rsidRDefault="00872EB3" w:rsidP="0068740F">
      <w:pPr>
        <w:pStyle w:val="Style5"/>
        <w:numPr>
          <w:ilvl w:val="0"/>
          <w:numId w:val="24"/>
        </w:numPr>
        <w:spacing w:before="0"/>
        <w:ind w:left="431" w:right="0" w:hanging="431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megrendelő gondnokának szabadságolása, betegsége, hivatalos kiküldetése esetén a Vállalkozó feladata a riasztórendszer beriasztása esetén az épület 10 percen belül tö</w:t>
      </w:r>
      <w:r w:rsidRPr="004F6883">
        <w:rPr>
          <w:rStyle w:val="CharacterStyle1"/>
          <w:rFonts w:ascii="Arial" w:hAnsi="Arial" w:cs="Arial"/>
          <w:sz w:val="22"/>
          <w:szCs w:val="22"/>
        </w:rPr>
        <w:t>r</w:t>
      </w:r>
      <w:r w:rsidRPr="004F6883">
        <w:rPr>
          <w:rStyle w:val="CharacterStyle1"/>
          <w:rFonts w:ascii="Arial" w:hAnsi="Arial" w:cs="Arial"/>
          <w:sz w:val="22"/>
          <w:szCs w:val="22"/>
        </w:rPr>
        <w:t>ténő ellenőrzése, átjárása, szükség esetén a biztonsági szolgálat értesítése, épület újb</w:t>
      </w:r>
      <w:r w:rsidRPr="004F6883">
        <w:rPr>
          <w:rStyle w:val="CharacterStyle1"/>
          <w:rFonts w:ascii="Arial" w:hAnsi="Arial" w:cs="Arial"/>
          <w:sz w:val="22"/>
          <w:szCs w:val="22"/>
        </w:rPr>
        <w:t>ó</w:t>
      </w:r>
      <w:r w:rsidRPr="004F6883">
        <w:rPr>
          <w:rStyle w:val="CharacterStyle1"/>
          <w:rFonts w:ascii="Arial" w:hAnsi="Arial" w:cs="Arial"/>
          <w:sz w:val="22"/>
          <w:szCs w:val="22"/>
        </w:rPr>
        <w:t>li beriasztása (1 fő megbízásával)</w:t>
      </w:r>
    </w:p>
    <w:p w:rsidR="00872EB3" w:rsidRPr="00A875E2" w:rsidRDefault="00872EB3" w:rsidP="0068740F">
      <w:pPr>
        <w:pStyle w:val="Style5"/>
        <w:numPr>
          <w:ilvl w:val="0"/>
          <w:numId w:val="24"/>
        </w:numPr>
        <w:spacing w:before="36"/>
        <w:ind w:left="431" w:right="0" w:hanging="431"/>
        <w:jc w:val="both"/>
        <w:rPr>
          <w:rFonts w:ascii="Arial" w:hAnsi="Arial" w:cs="Arial"/>
          <w:sz w:val="22"/>
          <w:szCs w:val="22"/>
        </w:rPr>
      </w:pPr>
      <w:r w:rsidRPr="00A875E2">
        <w:rPr>
          <w:rStyle w:val="CharacterStyle1"/>
          <w:rFonts w:ascii="Arial" w:hAnsi="Arial" w:cs="Arial"/>
          <w:sz w:val="22"/>
          <w:szCs w:val="22"/>
        </w:rPr>
        <w:t>A takarítási területek ellenőrzésekor mindkét fél képviselteti magát, melyet írásba fogla</w:t>
      </w:r>
      <w:r w:rsidRPr="00A875E2">
        <w:rPr>
          <w:rStyle w:val="CharacterStyle1"/>
          <w:rFonts w:ascii="Arial" w:hAnsi="Arial" w:cs="Arial"/>
          <w:sz w:val="22"/>
          <w:szCs w:val="22"/>
        </w:rPr>
        <w:t>l</w:t>
      </w:r>
      <w:r w:rsidRPr="00A875E2">
        <w:rPr>
          <w:rStyle w:val="CharacterStyle1"/>
          <w:rFonts w:ascii="Arial" w:hAnsi="Arial" w:cs="Arial"/>
          <w:sz w:val="22"/>
          <w:szCs w:val="22"/>
        </w:rPr>
        <w:t>nak. Ellenőrzések időpontjai (előzetesen egyeztetve) reggel 6</w:t>
      </w:r>
      <w:r w:rsidRPr="00A875E2">
        <w:rPr>
          <w:rStyle w:val="CharacterStyle1"/>
          <w:rFonts w:ascii="Arial" w:hAnsi="Arial" w:cs="Arial"/>
          <w:sz w:val="22"/>
          <w:szCs w:val="22"/>
          <w:vertAlign w:val="superscript"/>
        </w:rPr>
        <w:t>00</w:t>
      </w:r>
      <w:r w:rsidRPr="00A875E2">
        <w:rPr>
          <w:rStyle w:val="CharacterStyle1"/>
          <w:rFonts w:ascii="Arial" w:hAnsi="Arial" w:cs="Arial"/>
          <w:sz w:val="22"/>
          <w:szCs w:val="22"/>
        </w:rPr>
        <w:t xml:space="preserve">- </w:t>
      </w:r>
      <w:r w:rsidRPr="00A875E2">
        <w:rPr>
          <w:rFonts w:ascii="Arial" w:hAnsi="Arial" w:cs="Arial"/>
          <w:sz w:val="22"/>
          <w:szCs w:val="22"/>
        </w:rPr>
        <w:t>7</w:t>
      </w:r>
      <w:r w:rsidRPr="00A875E2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A875E2">
        <w:rPr>
          <w:rFonts w:ascii="Arial" w:hAnsi="Arial" w:cs="Arial"/>
          <w:sz w:val="22"/>
          <w:szCs w:val="22"/>
        </w:rPr>
        <w:t>között.</w:t>
      </w:r>
    </w:p>
    <w:p w:rsidR="00872EB3" w:rsidRPr="004F6883" w:rsidRDefault="00872EB3" w:rsidP="00872EB3">
      <w:pPr>
        <w:pStyle w:val="Style5"/>
        <w:spacing w:before="0" w:after="72"/>
        <w:ind w:left="0" w:firstLine="0"/>
        <w:jc w:val="both"/>
        <w:rPr>
          <w:rStyle w:val="CharacterStyle1"/>
          <w:rFonts w:ascii="Arial" w:hAnsi="Arial" w:cs="Arial"/>
          <w:sz w:val="22"/>
          <w:szCs w:val="22"/>
        </w:rPr>
      </w:pPr>
    </w:p>
    <w:p w:rsidR="00D60C41" w:rsidRPr="004F6883" w:rsidRDefault="00D60C41" w:rsidP="00872EB3">
      <w:pPr>
        <w:jc w:val="both"/>
      </w:pPr>
    </w:p>
    <w:p w:rsidR="00872EB3" w:rsidRPr="004F6883" w:rsidRDefault="00872EB3" w:rsidP="00872EB3">
      <w:pPr>
        <w:jc w:val="both"/>
      </w:pPr>
    </w:p>
    <w:p w:rsidR="00872EB3" w:rsidRPr="004F6883" w:rsidRDefault="00872EB3" w:rsidP="00872EB3">
      <w:pPr>
        <w:jc w:val="both"/>
      </w:pPr>
    </w:p>
    <w:p w:rsidR="00D60C41" w:rsidRPr="004F6883" w:rsidRDefault="00D60C41" w:rsidP="00872EB3">
      <w:pPr>
        <w:jc w:val="both"/>
      </w:pPr>
    </w:p>
    <w:p w:rsidR="00872EB3" w:rsidRPr="004F6883" w:rsidRDefault="00872EB3">
      <w:pPr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4F6883">
        <w:rPr>
          <w:rFonts w:ascii="Arial" w:hAnsi="Arial" w:cs="Arial"/>
          <w:b/>
          <w:bCs/>
          <w:sz w:val="22"/>
          <w:szCs w:val="22"/>
        </w:rPr>
        <w:br w:type="page"/>
      </w:r>
    </w:p>
    <w:p w:rsidR="00D62086" w:rsidRPr="004F6883" w:rsidRDefault="00D62086" w:rsidP="000049DC">
      <w:pPr>
        <w:pStyle w:val="Style1"/>
        <w:adjustRightInd/>
        <w:spacing w:after="240"/>
        <w:ind w:left="357"/>
        <w:jc w:val="center"/>
        <w:rPr>
          <w:rFonts w:ascii="Arial" w:hAnsi="Arial" w:cs="Arial"/>
          <w:bCs/>
        </w:rPr>
      </w:pPr>
      <w:r w:rsidRPr="004F6883">
        <w:rPr>
          <w:rFonts w:ascii="Arial" w:hAnsi="Arial" w:cs="Arial"/>
          <w:b/>
          <w:bCs/>
          <w:sz w:val="22"/>
          <w:szCs w:val="22"/>
        </w:rPr>
        <w:t>VÁLLALKOZÁSI SZERZŐDÉS</w:t>
      </w:r>
      <w:r w:rsidR="00A94868" w:rsidRPr="004F6883">
        <w:rPr>
          <w:rFonts w:ascii="Arial" w:hAnsi="Arial" w:cs="Arial"/>
          <w:b/>
          <w:bCs/>
          <w:sz w:val="22"/>
          <w:szCs w:val="22"/>
        </w:rPr>
        <w:t xml:space="preserve">   </w:t>
      </w:r>
      <w:r w:rsidR="00A94868" w:rsidRPr="004F688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2"/>
      </w:r>
    </w:p>
    <w:p w:rsidR="000049DC" w:rsidRPr="004F6883" w:rsidRDefault="000049DC" w:rsidP="000049DC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4F6883">
        <w:rPr>
          <w:rFonts w:ascii="Arial" w:hAnsi="Arial" w:cs="Arial"/>
          <w:sz w:val="22"/>
          <w:szCs w:val="22"/>
        </w:rPr>
        <w:t>mely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létrejött a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4F6883">
        <w:rPr>
          <w:rFonts w:ascii="Arial" w:hAnsi="Arial" w:cs="Arial"/>
          <w:bCs/>
          <w:sz w:val="22"/>
          <w:szCs w:val="22"/>
        </w:rPr>
        <w:t>(székhelye: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4F6883">
        <w:rPr>
          <w:rFonts w:ascii="Arial" w:hAnsi="Arial" w:cs="Arial"/>
          <w:sz w:val="22"/>
          <w:szCs w:val="22"/>
        </w:rPr>
        <w:t>Nyrt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4F6883">
        <w:rPr>
          <w:rFonts w:ascii="Arial" w:hAnsi="Arial" w:cs="Arial"/>
          <w:sz w:val="22"/>
          <w:szCs w:val="22"/>
        </w:rPr>
        <w:t>képv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.: dr. Bozsolik Róbert polgármester) mint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Megrendelő, </w:t>
      </w:r>
      <w:r w:rsidRPr="004F6883">
        <w:rPr>
          <w:rFonts w:ascii="Arial" w:hAnsi="Arial" w:cs="Arial"/>
          <w:sz w:val="22"/>
          <w:szCs w:val="22"/>
        </w:rPr>
        <w:t xml:space="preserve">másrészről a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BÁT-KOM 2004 Kft </w:t>
      </w:r>
      <w:r w:rsidRPr="004F6883">
        <w:rPr>
          <w:rFonts w:ascii="Arial" w:hAnsi="Arial" w:cs="Arial"/>
          <w:bCs/>
          <w:sz w:val="22"/>
          <w:szCs w:val="22"/>
        </w:rPr>
        <w:t>(székhelye: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>Bátaszék, Baross u. 1/</w:t>
      </w:r>
      <w:proofErr w:type="gramStart"/>
      <w:r w:rsidRPr="004F6883">
        <w:rPr>
          <w:rFonts w:ascii="Arial" w:hAnsi="Arial" w:cs="Arial"/>
          <w:sz w:val="22"/>
          <w:szCs w:val="22"/>
        </w:rPr>
        <w:t>A</w:t>
      </w:r>
      <w:proofErr w:type="gramEnd"/>
      <w:r w:rsidRPr="004F6883">
        <w:rPr>
          <w:rFonts w:ascii="Arial" w:hAnsi="Arial" w:cs="Arial"/>
          <w:sz w:val="22"/>
          <w:szCs w:val="22"/>
        </w:rPr>
        <w:t>., telefon-fax:74/493-664, adószám: 15417354-2-</w:t>
      </w:r>
      <w:r w:rsidR="00700F2D" w:rsidRPr="004F6883">
        <w:rPr>
          <w:rFonts w:ascii="Arial" w:hAnsi="Arial" w:cs="Arial"/>
          <w:sz w:val="22"/>
          <w:szCs w:val="22"/>
        </w:rPr>
        <w:t>17</w:t>
      </w:r>
      <w:r w:rsidRPr="004F688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Pr="004F6883">
        <w:rPr>
          <w:rFonts w:ascii="Arial" w:hAnsi="Arial" w:cs="Arial"/>
          <w:sz w:val="22"/>
          <w:szCs w:val="22"/>
        </w:rPr>
        <w:t>Nyrt</w:t>
      </w:r>
      <w:proofErr w:type="spellEnd"/>
      <w:r w:rsidRPr="004F6883">
        <w:rPr>
          <w:rFonts w:ascii="Arial" w:hAnsi="Arial" w:cs="Arial"/>
          <w:sz w:val="22"/>
          <w:szCs w:val="22"/>
        </w:rPr>
        <w:t xml:space="preserve">. 11746122-20001807, </w:t>
      </w:r>
      <w:proofErr w:type="spellStart"/>
      <w:r w:rsidRPr="004F688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4F6883">
        <w:rPr>
          <w:rFonts w:ascii="Arial" w:hAnsi="Arial" w:cs="Arial"/>
          <w:sz w:val="22"/>
          <w:szCs w:val="22"/>
        </w:rPr>
        <w:t>.: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Kiss Lajos ügyvezető) mint 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Vállalkozó </w:t>
      </w:r>
      <w:r w:rsidRPr="004F6883">
        <w:rPr>
          <w:rFonts w:ascii="Arial" w:hAnsi="Arial" w:cs="Arial"/>
          <w:sz w:val="22"/>
          <w:szCs w:val="22"/>
        </w:rPr>
        <w:t>között alulírott napon az, alábbi feltételekkel:</w:t>
      </w:r>
    </w:p>
    <w:p w:rsidR="00D62086" w:rsidRPr="004F6883" w:rsidRDefault="00700F2D" w:rsidP="0068740F">
      <w:pPr>
        <w:pStyle w:val="Style2"/>
        <w:numPr>
          <w:ilvl w:val="0"/>
          <w:numId w:val="5"/>
        </w:numPr>
        <w:spacing w:before="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megbízza, Vállalkozó elvállalja a Megrendelő tulajdonát képező II. G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za Gimnázium épületének napi és nagytakarítását </w:t>
      </w:r>
      <w:r w:rsidRPr="004F6883">
        <w:rPr>
          <w:rStyle w:val="CharacterStyle1"/>
          <w:rFonts w:ascii="Arial" w:hAnsi="Arial" w:cs="Arial"/>
          <w:i/>
          <w:sz w:val="22"/>
          <w:szCs w:val="22"/>
          <w:u w:val="single"/>
        </w:rPr>
        <w:t>2015. szeptember 01-jétől.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 A t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karítandó terület nagyságát és a részletes takarítási feladatokat a szerződés mellé</w:t>
      </w:r>
      <w:r w:rsidRPr="004F6883">
        <w:rPr>
          <w:rStyle w:val="CharacterStyle1"/>
          <w:rFonts w:ascii="Arial" w:hAnsi="Arial" w:cs="Arial"/>
          <w:sz w:val="22"/>
          <w:szCs w:val="22"/>
        </w:rPr>
        <w:t>k</w:t>
      </w:r>
      <w:r w:rsidRPr="004F6883">
        <w:rPr>
          <w:rStyle w:val="CharacterStyle1"/>
          <w:rFonts w:ascii="Arial" w:hAnsi="Arial" w:cs="Arial"/>
          <w:sz w:val="22"/>
          <w:szCs w:val="22"/>
        </w:rPr>
        <w:t>lete tartalmazza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700F2D" w:rsidRPr="004F6883" w:rsidRDefault="00700F2D" w:rsidP="0068740F">
      <w:pPr>
        <w:pStyle w:val="Style2"/>
        <w:numPr>
          <w:ilvl w:val="0"/>
          <w:numId w:val="5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Vállalkozó kijelenti, hogy a munka elvégzéséhez jogi és egyéb feltételek, enged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>lyek birtokában van, ezek érvényességi ideje nem jár le a szerződés időtartama alatt, vagy amennyiben lejár, úgy annak meghosszabbításáról és a munkavégzés törvényes feltételeinek biztosításáról gondoskodik. Vállalkozó vállalja a minőségi, szakszerű munkavégzést.</w:t>
      </w:r>
    </w:p>
    <w:p w:rsidR="00D62086" w:rsidRPr="004F6883" w:rsidRDefault="00700F2D" w:rsidP="0068740F">
      <w:pPr>
        <w:pStyle w:val="Style2"/>
        <w:numPr>
          <w:ilvl w:val="0"/>
          <w:numId w:val="5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Szerződő felek a vállalási díj havi általányban </w:t>
      </w:r>
      <w:r w:rsidR="00871535" w:rsidRPr="004F6883">
        <w:rPr>
          <w:rFonts w:ascii="Arial" w:hAnsi="Arial" w:cs="Arial"/>
          <w:b/>
          <w:bCs/>
          <w:sz w:val="22"/>
          <w:szCs w:val="22"/>
        </w:rPr>
        <w:t>380</w:t>
      </w:r>
      <w:r w:rsidRPr="004F6883">
        <w:rPr>
          <w:rFonts w:ascii="Arial" w:hAnsi="Arial" w:cs="Arial"/>
          <w:b/>
          <w:bCs/>
          <w:sz w:val="22"/>
          <w:szCs w:val="22"/>
        </w:rPr>
        <w:t xml:space="preserve">.000.- Ft </w:t>
      </w:r>
      <w:r w:rsidRPr="004F6883">
        <w:rPr>
          <w:rFonts w:ascii="Arial" w:hAnsi="Arial" w:cs="Arial"/>
          <w:b/>
          <w:sz w:val="22"/>
          <w:szCs w:val="22"/>
        </w:rPr>
        <w:t xml:space="preserve">+ ÁFA/hó </w:t>
      </w:r>
      <w:r w:rsidRPr="004F6883">
        <w:rPr>
          <w:rFonts w:ascii="Arial" w:hAnsi="Arial" w:cs="Arial"/>
          <w:sz w:val="22"/>
          <w:szCs w:val="22"/>
        </w:rPr>
        <w:t>összegben á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lapodnak meg</w:t>
      </w:r>
      <w:r w:rsidRPr="004F6883">
        <w:rPr>
          <w:rFonts w:ascii="Arial" w:hAnsi="Arial" w:cs="Arial"/>
          <w:b/>
          <w:sz w:val="22"/>
          <w:szCs w:val="22"/>
        </w:rPr>
        <w:t>,</w:t>
      </w:r>
      <w:r w:rsidRPr="004F6883">
        <w:rPr>
          <w:rFonts w:ascii="Arial" w:hAnsi="Arial" w:cs="Arial"/>
          <w:sz w:val="22"/>
          <w:szCs w:val="22"/>
        </w:rPr>
        <w:t xml:space="preserve"> mely a szabályosan kitöltött és a Megrendelőnek eljutatott vállalk</w:t>
      </w:r>
      <w:r w:rsidRPr="004F6883">
        <w:rPr>
          <w:rFonts w:ascii="Arial" w:hAnsi="Arial" w:cs="Arial"/>
          <w:sz w:val="22"/>
          <w:szCs w:val="22"/>
        </w:rPr>
        <w:t>o</w:t>
      </w:r>
      <w:r w:rsidRPr="004F6883">
        <w:rPr>
          <w:rFonts w:ascii="Arial" w:hAnsi="Arial" w:cs="Arial"/>
          <w:sz w:val="22"/>
          <w:szCs w:val="22"/>
        </w:rPr>
        <w:t>zói számla ellenében, minden tárgyhót követő hónap 8. napjáig átutalásra kerül a Vállalkozó OTP Bank 11746122-20001807 számú számlájára. Az 1. pontban me</w:t>
      </w:r>
      <w:r w:rsidRPr="004F6883">
        <w:rPr>
          <w:rFonts w:ascii="Arial" w:hAnsi="Arial" w:cs="Arial"/>
          <w:sz w:val="22"/>
          <w:szCs w:val="22"/>
        </w:rPr>
        <w:t>g</w:t>
      </w:r>
      <w:r w:rsidRPr="004F6883">
        <w:rPr>
          <w:rFonts w:ascii="Arial" w:hAnsi="Arial" w:cs="Arial"/>
          <w:sz w:val="22"/>
          <w:szCs w:val="22"/>
        </w:rPr>
        <w:t>határozott szolgáltatás és a havi díj évi 11 hónapra szól. Megrendelő a nyári szünet 1 hónapjára heti két alkalommal az irodák és a használt vizesblokkok takarítását, utcafront seprését, darabos szemét felszedését, valamint az ebédlő főzési időszak alatti napi takarítását kéri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D62086" w:rsidRPr="004F6883" w:rsidRDefault="00700F2D" w:rsidP="0068740F">
      <w:pPr>
        <w:pStyle w:val="Style2"/>
        <w:numPr>
          <w:ilvl w:val="0"/>
          <w:numId w:val="5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jogosult a havi vállalási díj 5 %-át visszatartani az írásban jelzett kés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delmes teljesítés és minőségi hibák (mind két fél részéről közösen kivizsgált és jegyzőkönyvben rögzített) többszöri előfordulás esetén. Vállalkozó ezen felül, </w:t>
      </w:r>
      <w:proofErr w:type="gramStart"/>
      <w:r w:rsidRPr="004F6883">
        <w:rPr>
          <w:rStyle w:val="CharacterStyle1"/>
          <w:rFonts w:ascii="Arial" w:hAnsi="Arial" w:cs="Arial"/>
          <w:sz w:val="22"/>
          <w:szCs w:val="22"/>
        </w:rPr>
        <w:t>válla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ja</w:t>
      </w:r>
      <w:proofErr w:type="gram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hogy a szerződött takarítási területen, a szerződött szolgáltatás mértékéig a Tolna megyei Kormányhivatal Szekszárdi Járási Hivatal Népegészségügyi Osztálya elle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őrzései során feltárt takarítási hibákért, nem megfelelőségekért és a megrendelő irányában ebből adódó anyagi helytállás mértékéig felel. A minőségi épülettisztítási szolgáltatás megteremtéséhez szükséges körülmények biztosítása Megrendelő fe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adata.</w:t>
      </w:r>
    </w:p>
    <w:p w:rsidR="00D62086" w:rsidRPr="004F6883" w:rsidRDefault="00F802C8" w:rsidP="0068740F">
      <w:pPr>
        <w:pStyle w:val="Style2"/>
        <w:numPr>
          <w:ilvl w:val="0"/>
          <w:numId w:val="5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A vállalkozási díj 2015. december 31-ig érvényes, </w:t>
      </w:r>
      <w:proofErr w:type="gramStart"/>
      <w:r w:rsidRPr="004F6883">
        <w:rPr>
          <w:rStyle w:val="CharacterStyle1"/>
          <w:rFonts w:ascii="Arial" w:hAnsi="Arial" w:cs="Arial"/>
          <w:sz w:val="22"/>
          <w:szCs w:val="22"/>
        </w:rPr>
        <w:t>ezen</w:t>
      </w:r>
      <w:proofErr w:type="gram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díjat szerződő felek 2015. december 15-ig közös felülvizsgálják. Az esetleges díjmódosítás alapja az infláció, valamint a minimálbér és járulékainak 10 % feletti emelkedésének mértéke.</w:t>
      </w:r>
    </w:p>
    <w:p w:rsidR="00D62086" w:rsidRPr="004F6883" w:rsidRDefault="00F802C8" w:rsidP="0068740F">
      <w:pPr>
        <w:pStyle w:val="Style2"/>
        <w:numPr>
          <w:ilvl w:val="0"/>
          <w:numId w:val="5"/>
        </w:numPr>
        <w:spacing w:before="240" w:after="240"/>
        <w:ind w:left="862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Vállalkozó a takarítási munkálatait évi 11 hónapon át, heti 5 munkanapon (hétfőtől-péntekig, illetve az államilag hivatalos munkanapokon), a Megrendelővel folyamat</w:t>
      </w:r>
      <w:r w:rsidRPr="004F6883">
        <w:rPr>
          <w:rStyle w:val="CharacterStyle1"/>
          <w:rFonts w:ascii="Arial" w:hAnsi="Arial" w:cs="Arial"/>
          <w:sz w:val="22"/>
          <w:szCs w:val="22"/>
        </w:rPr>
        <w:t>o</w:t>
      </w:r>
      <w:r w:rsidRPr="004F6883">
        <w:rPr>
          <w:rStyle w:val="CharacterStyle1"/>
          <w:rFonts w:ascii="Arial" w:hAnsi="Arial" w:cs="Arial"/>
          <w:sz w:val="22"/>
          <w:szCs w:val="22"/>
        </w:rPr>
        <w:t>san egyeztetetve a tanév rendje szerinti</w:t>
      </w:r>
      <w:r w:rsidRPr="004F6883">
        <w:rPr>
          <w:rFonts w:ascii="Arial" w:hAnsi="Arial" w:cs="Arial"/>
          <w:sz w:val="22"/>
          <w:szCs w:val="22"/>
        </w:rPr>
        <w:t xml:space="preserve"> munkarendben végzi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 xml:space="preserve">. </w:t>
      </w:r>
      <w:r w:rsidRPr="004F6883">
        <w:rPr>
          <w:rStyle w:val="CharacterStyle1"/>
          <w:rFonts w:ascii="Arial" w:hAnsi="Arial" w:cs="Arial"/>
          <w:sz w:val="22"/>
          <w:szCs w:val="22"/>
        </w:rPr>
        <w:t>Megrendelő részéről a k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apcsolattartó Schuszter József gondnok (te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>l</w:t>
      </w:r>
      <w:proofErr w:type="gramStart"/>
      <w:r w:rsidR="00700F2D" w:rsidRPr="004F6883">
        <w:rPr>
          <w:rStyle w:val="CharacterStyle1"/>
          <w:rFonts w:ascii="Arial" w:hAnsi="Arial" w:cs="Arial"/>
          <w:sz w:val="22"/>
          <w:szCs w:val="22"/>
        </w:rPr>
        <w:t>.:</w:t>
      </w:r>
      <w:proofErr w:type="gramEnd"/>
      <w:r w:rsidR="00700F2D"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06/30/360</w:t>
      </w:r>
      <w:r w:rsidRPr="004F6883">
        <w:rPr>
          <w:rStyle w:val="CharacterStyle1"/>
          <w:rFonts w:ascii="Arial" w:hAnsi="Arial" w:cs="Arial"/>
          <w:sz w:val="22"/>
          <w:szCs w:val="22"/>
        </w:rPr>
        <w:t>-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 xml:space="preserve">8617), 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 xml:space="preserve">míg 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Vállalkozó részérő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 xml:space="preserve"> Kiss Lajos ügyvezető (te</w:t>
      </w:r>
      <w:r w:rsidR="00700F2D" w:rsidRPr="004F6883">
        <w:rPr>
          <w:rStyle w:val="CharacterStyle1"/>
          <w:rFonts w:ascii="Arial" w:hAnsi="Arial" w:cs="Arial"/>
          <w:sz w:val="22"/>
          <w:szCs w:val="22"/>
        </w:rPr>
        <w:t xml:space="preserve">l.: 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06/30/968</w:t>
      </w:r>
      <w:r w:rsidRPr="004F6883">
        <w:rPr>
          <w:rStyle w:val="CharacterStyle1"/>
          <w:rFonts w:ascii="Arial" w:hAnsi="Arial" w:cs="Arial"/>
          <w:sz w:val="22"/>
          <w:szCs w:val="22"/>
        </w:rPr>
        <w:t>-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2480).</w:t>
      </w:r>
    </w:p>
    <w:p w:rsidR="00A94868" w:rsidRPr="004F6883" w:rsidRDefault="00A94868" w:rsidP="00A94868">
      <w:pPr>
        <w:pStyle w:val="Style1"/>
        <w:adjustRightInd/>
        <w:ind w:left="862"/>
        <w:jc w:val="both"/>
        <w:rPr>
          <w:rFonts w:ascii="Arial" w:hAnsi="Arial" w:cs="Arial"/>
          <w:sz w:val="22"/>
          <w:szCs w:val="22"/>
        </w:rPr>
      </w:pPr>
    </w:p>
    <w:p w:rsidR="00A94868" w:rsidRPr="004F6883" w:rsidRDefault="00A94868" w:rsidP="00A94868">
      <w:pPr>
        <w:pStyle w:val="Style1"/>
        <w:adjustRightInd/>
        <w:ind w:left="862"/>
        <w:jc w:val="both"/>
        <w:rPr>
          <w:rFonts w:ascii="Arial" w:hAnsi="Arial" w:cs="Arial"/>
          <w:sz w:val="22"/>
          <w:szCs w:val="22"/>
        </w:rPr>
      </w:pPr>
    </w:p>
    <w:p w:rsidR="00F802C8" w:rsidRPr="004F6883" w:rsidRDefault="00F802C8" w:rsidP="0068740F">
      <w:pPr>
        <w:pStyle w:val="Style1"/>
        <w:numPr>
          <w:ilvl w:val="0"/>
          <w:numId w:val="6"/>
        </w:numPr>
        <w:tabs>
          <w:tab w:val="clear" w:pos="576"/>
        </w:tabs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számára a munkaterületet Megrendelő az alábbiak szerint biztosítja:</w:t>
      </w:r>
    </w:p>
    <w:p w:rsidR="00F802C8" w:rsidRPr="004F6883" w:rsidRDefault="00F802C8" w:rsidP="0068740F">
      <w:pPr>
        <w:pStyle w:val="Style1"/>
        <w:numPr>
          <w:ilvl w:val="0"/>
          <w:numId w:val="7"/>
        </w:numPr>
        <w:adjustRightInd/>
        <w:spacing w:before="120"/>
        <w:ind w:left="1219" w:hanging="357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számára az épületen belül, a szerződés mellékletét képező körülírás szerinti területen a bejárati ajtó kulcsainak és az épületriasztó kódjának, jelen szerződéssel történő átadásával biztosít munkaterületet, azzal, hogy a Vállalk</w:t>
      </w:r>
      <w:r w:rsidRPr="004F6883">
        <w:rPr>
          <w:rFonts w:ascii="Arial" w:hAnsi="Arial" w:cs="Arial"/>
          <w:sz w:val="22"/>
          <w:szCs w:val="22"/>
        </w:rPr>
        <w:t>o</w:t>
      </w:r>
      <w:r w:rsidRPr="004F6883">
        <w:rPr>
          <w:rFonts w:ascii="Arial" w:hAnsi="Arial" w:cs="Arial"/>
          <w:sz w:val="22"/>
          <w:szCs w:val="22"/>
        </w:rPr>
        <w:t>zó a munkaterületet a munka végeztével köteles bezárni, és az adott épületre vonatkozó épületbiztonsági-, és biztonságtechnikai előírások betartásával e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>hagyni</w:t>
      </w:r>
    </w:p>
    <w:p w:rsidR="00D62086" w:rsidRPr="004F6883" w:rsidRDefault="00D62086" w:rsidP="0068740F">
      <w:pPr>
        <w:pStyle w:val="Style3"/>
        <w:numPr>
          <w:ilvl w:val="0"/>
          <w:numId w:val="8"/>
        </w:numPr>
        <w:spacing w:before="240" w:after="240"/>
        <w:ind w:left="862" w:right="0" w:hanging="505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sz w:val="22"/>
          <w:szCs w:val="22"/>
        </w:rPr>
        <w:t>Vállalkozó a munkavégzése során csak a tevékenység által indokolt mértékben és terjedelemben tartózkodhat a munkaterületen.</w:t>
      </w:r>
    </w:p>
    <w:p w:rsidR="00D62086" w:rsidRPr="004F6883" w:rsidRDefault="00F802C8" w:rsidP="0068740F">
      <w:pPr>
        <w:pStyle w:val="Style4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A szerződés időtartama határozatlan időre szól, melyet a felek 60 napos felmondási </w:t>
      </w:r>
      <w:proofErr w:type="gramStart"/>
      <w:r w:rsidRPr="004F6883">
        <w:rPr>
          <w:rFonts w:ascii="Arial" w:hAnsi="Arial" w:cs="Arial"/>
          <w:sz w:val="22"/>
          <w:szCs w:val="22"/>
        </w:rPr>
        <w:t>idővel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félévvel, vagy évvégével mondhatják fel</w:t>
      </w:r>
      <w:r w:rsidR="00D62086" w:rsidRPr="004F6883">
        <w:rPr>
          <w:rStyle w:val="CharacterStyle2"/>
          <w:rFonts w:ascii="Arial" w:hAnsi="Arial" w:cs="Arial"/>
          <w:sz w:val="22"/>
          <w:szCs w:val="22"/>
        </w:rPr>
        <w:t>.</w:t>
      </w:r>
    </w:p>
    <w:p w:rsidR="00F802C8" w:rsidRPr="004F6883" w:rsidRDefault="00F802C8" w:rsidP="0068740F">
      <w:pPr>
        <w:pStyle w:val="Style1"/>
        <w:numPr>
          <w:ilvl w:val="0"/>
          <w:numId w:val="8"/>
        </w:numPr>
        <w:adjustRightInd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Vállalkozó biztosítja a munkaelvégzéséhez szükséges, egységes munkaruhába ö</w:t>
      </w:r>
      <w:r w:rsidRPr="004F6883">
        <w:rPr>
          <w:rFonts w:ascii="Arial" w:hAnsi="Arial" w:cs="Arial"/>
          <w:sz w:val="22"/>
          <w:szCs w:val="22"/>
        </w:rPr>
        <w:t>l</w:t>
      </w:r>
      <w:r w:rsidRPr="004F6883">
        <w:rPr>
          <w:rFonts w:ascii="Arial" w:hAnsi="Arial" w:cs="Arial"/>
          <w:sz w:val="22"/>
          <w:szCs w:val="22"/>
        </w:rPr>
        <w:t xml:space="preserve">tözött, legális, szakképzett munkaerőn felül a gépeket, eszközöket, tisztítószereket, technológiákat, a munkavégzéshez szükséges egyéni munkavédelmi eszközöket és a szolgáltatás, folyamatos irányítását Vállalkozó biztosítja.  </w:t>
      </w:r>
    </w:p>
    <w:p w:rsidR="00D62086" w:rsidRPr="004F6883" w:rsidRDefault="00D62086" w:rsidP="0068740F">
      <w:pPr>
        <w:pStyle w:val="Style3"/>
        <w:numPr>
          <w:ilvl w:val="0"/>
          <w:numId w:val="8"/>
        </w:numPr>
        <w:spacing w:before="240" w:after="240"/>
        <w:ind w:left="862" w:right="0" w:hanging="505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sz w:val="22"/>
          <w:szCs w:val="22"/>
        </w:rPr>
        <w:t>A Vállalkozó vállalja, hogy konyha-étkező takarításához „Egészségügyi Könyvvel rendelkező takarítót biztosít.</w:t>
      </w:r>
    </w:p>
    <w:p w:rsidR="00D62086" w:rsidRPr="004F6883" w:rsidRDefault="00D62086" w:rsidP="0068740F">
      <w:pPr>
        <w:pStyle w:val="Style4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2"/>
          <w:rFonts w:ascii="Arial" w:hAnsi="Arial" w:cs="Arial"/>
          <w:sz w:val="22"/>
          <w:szCs w:val="22"/>
        </w:rPr>
      </w:pPr>
      <w:r w:rsidRPr="004F6883">
        <w:rPr>
          <w:rStyle w:val="CharacterStyle2"/>
          <w:rFonts w:ascii="Arial" w:hAnsi="Arial" w:cs="Arial"/>
          <w:sz w:val="22"/>
          <w:szCs w:val="22"/>
        </w:rPr>
        <w:t>A Vállalkozó a szerződés teljesítése kapcsán tudomására jutott információkra v</w:t>
      </w:r>
      <w:r w:rsidRPr="004F6883">
        <w:rPr>
          <w:rStyle w:val="CharacterStyle2"/>
          <w:rFonts w:ascii="Arial" w:hAnsi="Arial" w:cs="Arial"/>
          <w:sz w:val="22"/>
          <w:szCs w:val="22"/>
        </w:rPr>
        <w:t>o</w:t>
      </w:r>
      <w:r w:rsidRPr="004F6883">
        <w:rPr>
          <w:rStyle w:val="CharacterStyle2"/>
          <w:rFonts w:ascii="Arial" w:hAnsi="Arial" w:cs="Arial"/>
          <w:sz w:val="22"/>
          <w:szCs w:val="22"/>
        </w:rPr>
        <w:t xml:space="preserve">natkozóan teljes titoktartási kötelezettség terheli, a II. Géza Gimnázium tulajdonát képeim iratanyagokba nem tekinthet bele. </w:t>
      </w:r>
      <w:proofErr w:type="gramStart"/>
      <w:r w:rsidRPr="004F6883">
        <w:rPr>
          <w:rStyle w:val="CharacterStyle2"/>
          <w:rFonts w:ascii="Arial" w:hAnsi="Arial" w:cs="Arial"/>
          <w:sz w:val="22"/>
          <w:szCs w:val="22"/>
        </w:rPr>
        <w:t>A takarítási munka végzése bizalmi fe</w:t>
      </w:r>
      <w:r w:rsidRPr="004F6883">
        <w:rPr>
          <w:rStyle w:val="CharacterStyle2"/>
          <w:rFonts w:ascii="Arial" w:hAnsi="Arial" w:cs="Arial"/>
          <w:sz w:val="22"/>
          <w:szCs w:val="22"/>
        </w:rPr>
        <w:t>l</w:t>
      </w:r>
      <w:r w:rsidRPr="004F6883">
        <w:rPr>
          <w:rStyle w:val="CharacterStyle2"/>
          <w:rFonts w:ascii="Arial" w:hAnsi="Arial" w:cs="Arial"/>
          <w:sz w:val="22"/>
          <w:szCs w:val="22"/>
        </w:rPr>
        <w:t>adat, a Vállalkozó ezért kötelezi magát arra, hogy a takarítás során tudomására j</w:t>
      </w:r>
      <w:r w:rsidRPr="004F6883">
        <w:rPr>
          <w:rStyle w:val="CharacterStyle2"/>
          <w:rFonts w:ascii="Arial" w:hAnsi="Arial" w:cs="Arial"/>
          <w:sz w:val="22"/>
          <w:szCs w:val="22"/>
        </w:rPr>
        <w:t>u</w:t>
      </w:r>
      <w:r w:rsidRPr="004F6883">
        <w:rPr>
          <w:rStyle w:val="CharacterStyle2"/>
          <w:rFonts w:ascii="Arial" w:hAnsi="Arial" w:cs="Arial"/>
          <w:sz w:val="22"/>
          <w:szCs w:val="22"/>
        </w:rPr>
        <w:t>tott üzleti és egyéb titkait meg</w:t>
      </w:r>
      <w:r w:rsidR="00F802C8" w:rsidRPr="004F6883">
        <w:rPr>
          <w:rStyle w:val="CharacterStyle2"/>
          <w:rFonts w:ascii="Arial" w:hAnsi="Arial" w:cs="Arial"/>
          <w:sz w:val="22"/>
          <w:szCs w:val="22"/>
        </w:rPr>
        <w:t>ő</w:t>
      </w:r>
      <w:r w:rsidRPr="004F6883">
        <w:rPr>
          <w:rStyle w:val="CharacterStyle2"/>
          <w:rFonts w:ascii="Arial" w:hAnsi="Arial" w:cs="Arial"/>
          <w:sz w:val="22"/>
          <w:szCs w:val="22"/>
        </w:rPr>
        <w:t>rzi, tartózkodik minden olyan tevékenységtő 1, amellyel szükségtelenül információk, vagy titkok birtokába juthat, ezért mind Ő, mind esetleges teljesítési segédei kötelezik magukat arra, hogy a tudomásukra j</w:t>
      </w:r>
      <w:r w:rsidRPr="004F6883">
        <w:rPr>
          <w:rStyle w:val="CharacterStyle2"/>
          <w:rFonts w:ascii="Arial" w:hAnsi="Arial" w:cs="Arial"/>
          <w:sz w:val="22"/>
          <w:szCs w:val="22"/>
        </w:rPr>
        <w:t>u</w:t>
      </w:r>
      <w:r w:rsidRPr="004F6883">
        <w:rPr>
          <w:rStyle w:val="CharacterStyle2"/>
          <w:rFonts w:ascii="Arial" w:hAnsi="Arial" w:cs="Arial"/>
          <w:sz w:val="22"/>
          <w:szCs w:val="22"/>
        </w:rPr>
        <w:t>tott információt, titkot megőrzik, azzal vissza nem élnek, az irodahelyiségekben, vagy egyéb épületrészekben hozzáférhető módon tárolt iratokba nem tekintenek b</w:t>
      </w:r>
      <w:r w:rsidRPr="004F6883">
        <w:rPr>
          <w:rStyle w:val="CharacterStyle2"/>
          <w:rFonts w:ascii="Arial" w:hAnsi="Arial" w:cs="Arial"/>
          <w:sz w:val="22"/>
          <w:szCs w:val="22"/>
        </w:rPr>
        <w:t>e</w:t>
      </w:r>
      <w:r w:rsidRPr="004F6883">
        <w:rPr>
          <w:rStyle w:val="CharacterStyle2"/>
          <w:rFonts w:ascii="Arial" w:hAnsi="Arial" w:cs="Arial"/>
          <w:sz w:val="22"/>
          <w:szCs w:val="22"/>
        </w:rPr>
        <w:t>le.</w:t>
      </w:r>
      <w:proofErr w:type="gramEnd"/>
    </w:p>
    <w:p w:rsidR="00D62086" w:rsidRPr="004F6883" w:rsidRDefault="00F97BC2" w:rsidP="0068740F">
      <w:pPr>
        <w:pStyle w:val="Style5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biztosítja a Vállalkozó részére a takarító gépek, eszközök, tisztítósz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rek raktározására, értékmegőrzésére alkalmas, biztonságos raktárhelyiséget. A t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karító helyiség berendezéséért (pl. a népegészségügyi előírásoknak megfelelő tis</w:t>
      </w:r>
      <w:r w:rsidRPr="004F6883">
        <w:rPr>
          <w:rStyle w:val="CharacterStyle1"/>
          <w:rFonts w:ascii="Arial" w:hAnsi="Arial" w:cs="Arial"/>
          <w:sz w:val="22"/>
          <w:szCs w:val="22"/>
        </w:rPr>
        <w:t>z</w:t>
      </w:r>
      <w:r w:rsidRPr="004F6883">
        <w:rPr>
          <w:rStyle w:val="CharacterStyle1"/>
          <w:rFonts w:ascii="Arial" w:hAnsi="Arial" w:cs="Arial"/>
          <w:sz w:val="22"/>
          <w:szCs w:val="22"/>
        </w:rPr>
        <w:t>títószer és eszköztároló polcok kiépítése, tisztítószer adagoló rendszerek kiépítése, mosógép vízhálózatra való csatlakozás kiépítése, stb.) fenntartásáért (pl. festés, f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likútmosdó, mosógép vízhálózat karbantartása, javítása), állagmegóvásáért a válla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kozó a felelős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D62086" w:rsidRPr="004F6883" w:rsidRDefault="00D62086" w:rsidP="0068740F">
      <w:pPr>
        <w:pStyle w:val="Style5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a Vállalkozó anyagainak tűzveszélyességi osztályának megfelelő és a</w:t>
      </w:r>
      <w:r w:rsidRPr="004F6883">
        <w:rPr>
          <w:rStyle w:val="CharacterStyle1"/>
          <w:rFonts w:ascii="Arial" w:hAnsi="Arial" w:cs="Arial"/>
          <w:sz w:val="22"/>
          <w:szCs w:val="22"/>
        </w:rPr>
        <w:t>r</w:t>
      </w:r>
      <w:r w:rsidRPr="004F6883">
        <w:rPr>
          <w:rStyle w:val="CharacterStyle1"/>
          <w:rFonts w:ascii="Arial" w:hAnsi="Arial" w:cs="Arial"/>
          <w:sz w:val="22"/>
          <w:szCs w:val="22"/>
        </w:rPr>
        <w:t>ra alkalmas helységet biztosít. Vállalkozó vállalja, hogy az épület portáján (bizto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sági szolgálatánál vagy a Megrendelő által meghatározott személynél) a takarító raktár tűzvédelmi kulcsát zárt céges bélyegzővel ellátott borítékban leadja. Ezen tűzkulcs, illetéktelenek számára törtéin hozzáférhetetlenségét a Megrendelő bizt</w:t>
      </w:r>
      <w:r w:rsidRPr="004F6883">
        <w:rPr>
          <w:rStyle w:val="CharacterStyle1"/>
          <w:rFonts w:ascii="Arial" w:hAnsi="Arial" w:cs="Arial"/>
          <w:sz w:val="22"/>
          <w:szCs w:val="22"/>
        </w:rPr>
        <w:t>o</w:t>
      </w:r>
      <w:r w:rsidRPr="004F6883">
        <w:rPr>
          <w:rStyle w:val="CharacterStyle1"/>
          <w:rFonts w:ascii="Arial" w:hAnsi="Arial" w:cs="Arial"/>
          <w:sz w:val="22"/>
          <w:szCs w:val="22"/>
        </w:rPr>
        <w:t>sítja. Továbbá a Megrendelő biztosítja a Vállalkozónak átadott terület tűzveszélye</w:t>
      </w:r>
      <w:r w:rsidRPr="004F6883">
        <w:rPr>
          <w:rStyle w:val="CharacterStyle1"/>
          <w:rFonts w:ascii="Arial" w:hAnsi="Arial" w:cs="Arial"/>
          <w:sz w:val="22"/>
          <w:szCs w:val="22"/>
        </w:rPr>
        <w:t>s</w:t>
      </w:r>
      <w:r w:rsidRPr="004F6883">
        <w:rPr>
          <w:rStyle w:val="CharacterStyle1"/>
          <w:rFonts w:ascii="Arial" w:hAnsi="Arial" w:cs="Arial"/>
          <w:sz w:val="22"/>
          <w:szCs w:val="22"/>
        </w:rPr>
        <w:t>ségi osztályba sorolását és tűzoltó készülékkel törtéin védelmét.</w:t>
      </w:r>
    </w:p>
    <w:p w:rsidR="00D62086" w:rsidRPr="004F6883" w:rsidRDefault="00D62086" w:rsidP="0068740F">
      <w:pPr>
        <w:pStyle w:val="Style7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Akkum</w:t>
      </w:r>
      <w:r w:rsidR="00F97BC2" w:rsidRPr="004F6883">
        <w:rPr>
          <w:rStyle w:val="CharacterStyle1"/>
          <w:rFonts w:ascii="Arial" w:hAnsi="Arial" w:cs="Arial"/>
          <w:sz w:val="22"/>
          <w:szCs w:val="22"/>
        </w:rPr>
        <w:t>u</w:t>
      </w:r>
      <w:r w:rsidRPr="004F6883">
        <w:rPr>
          <w:rStyle w:val="CharacterStyle1"/>
          <w:rFonts w:ascii="Arial" w:hAnsi="Arial" w:cs="Arial"/>
          <w:sz w:val="22"/>
          <w:szCs w:val="22"/>
        </w:rPr>
        <w:t>látoros takarító gépek esetén az akkum</w:t>
      </w:r>
      <w:r w:rsidR="00F97BC2" w:rsidRPr="004F6883">
        <w:rPr>
          <w:rStyle w:val="CharacterStyle1"/>
          <w:rFonts w:ascii="Arial" w:hAnsi="Arial" w:cs="Arial"/>
          <w:sz w:val="22"/>
          <w:szCs w:val="22"/>
        </w:rPr>
        <w:t>u</w:t>
      </w:r>
      <w:r w:rsidRPr="004F6883">
        <w:rPr>
          <w:rStyle w:val="CharacterStyle1"/>
          <w:rFonts w:ascii="Arial" w:hAnsi="Arial" w:cs="Arial"/>
          <w:sz w:val="22"/>
          <w:szCs w:val="22"/>
        </w:rPr>
        <w:t>látorok töltésére, tárolására alka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mas helységet a Megrendelő biztosítja.</w:t>
      </w:r>
    </w:p>
    <w:p w:rsidR="00A94868" w:rsidRPr="004F6883" w:rsidRDefault="00A94868" w:rsidP="00A94868">
      <w:pPr>
        <w:pStyle w:val="Style5"/>
        <w:spacing w:before="240" w:after="240"/>
        <w:ind w:left="862" w:right="0" w:firstLine="0"/>
        <w:jc w:val="both"/>
        <w:rPr>
          <w:rStyle w:val="CharacterStyle1"/>
          <w:rFonts w:ascii="Arial" w:hAnsi="Arial" w:cs="Arial"/>
          <w:sz w:val="22"/>
          <w:szCs w:val="22"/>
        </w:rPr>
      </w:pPr>
    </w:p>
    <w:p w:rsidR="00D62086" w:rsidRPr="004F6883" w:rsidRDefault="00D62086" w:rsidP="0068740F">
      <w:pPr>
        <w:pStyle w:val="Style5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Megrendelő területén feltakarított veszélyes hulladékok (pl. olajsár, elem, fény</w:t>
      </w:r>
      <w:r w:rsidR="00871535" w:rsidRPr="004F6883">
        <w:rPr>
          <w:rStyle w:val="CharacterStyle1"/>
          <w:rFonts w:ascii="Arial" w:hAnsi="Arial" w:cs="Arial"/>
          <w:sz w:val="22"/>
          <w:szCs w:val="22"/>
        </w:rPr>
        <w:t>m</w:t>
      </w:r>
      <w:r w:rsidR="00871535" w:rsidRPr="004F6883">
        <w:rPr>
          <w:rStyle w:val="CharacterStyle1"/>
          <w:rFonts w:ascii="Arial" w:hAnsi="Arial" w:cs="Arial"/>
          <w:sz w:val="22"/>
          <w:szCs w:val="22"/>
        </w:rPr>
        <w:t>á</w:t>
      </w:r>
      <w:r w:rsidR="00871535" w:rsidRPr="004F6883">
        <w:rPr>
          <w:rStyle w:val="CharacterStyle1"/>
          <w:rFonts w:ascii="Arial" w:hAnsi="Arial" w:cs="Arial"/>
          <w:sz w:val="22"/>
          <w:szCs w:val="22"/>
        </w:rPr>
        <w:t>soló festékpatron, stb.</w:t>
      </w:r>
      <w:r w:rsidRPr="004F6883">
        <w:rPr>
          <w:rStyle w:val="CharacterStyle1"/>
          <w:rFonts w:ascii="Arial" w:hAnsi="Arial" w:cs="Arial"/>
          <w:sz w:val="22"/>
          <w:szCs w:val="22"/>
        </w:rPr>
        <w:t>) további törvényben szereplő elő írásoknak megfelelő tárol</w:t>
      </w:r>
      <w:r w:rsidRPr="004F6883">
        <w:rPr>
          <w:rStyle w:val="CharacterStyle1"/>
          <w:rFonts w:ascii="Arial" w:hAnsi="Arial" w:cs="Arial"/>
          <w:sz w:val="22"/>
          <w:szCs w:val="22"/>
        </w:rPr>
        <w:t>á</w:t>
      </w:r>
      <w:r w:rsidRPr="004F6883">
        <w:rPr>
          <w:rStyle w:val="CharacterStyle1"/>
          <w:rFonts w:ascii="Arial" w:hAnsi="Arial" w:cs="Arial"/>
          <w:sz w:val="22"/>
          <w:szCs w:val="22"/>
        </w:rPr>
        <w:t>sa, ártalmatlanítása Megrendelő feladata. Vállalkozó azonban vállalja, hogy hossz</w:t>
      </w:r>
      <w:r w:rsidRPr="004F6883">
        <w:rPr>
          <w:rStyle w:val="CharacterStyle1"/>
          <w:rFonts w:ascii="Arial" w:hAnsi="Arial" w:cs="Arial"/>
          <w:sz w:val="22"/>
          <w:szCs w:val="22"/>
        </w:rPr>
        <w:t>ú</w:t>
      </w:r>
      <w:r w:rsidRPr="004F6883">
        <w:rPr>
          <w:rStyle w:val="CharacterStyle1"/>
          <w:rFonts w:ascii="Arial" w:hAnsi="Arial" w:cs="Arial"/>
          <w:sz w:val="22"/>
          <w:szCs w:val="22"/>
        </w:rPr>
        <w:t>távon gondolkodva, anyagi lehetd régeihez képest, olyan takarítástechnológiákat a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kalmaz, amely során összességében (a takarításhoz használt vegyi anyagokkal együtt) a lehető legkevesebb veszélyes hulladék keletkezik.</w:t>
      </w:r>
    </w:p>
    <w:p w:rsidR="00D62086" w:rsidRPr="004F6883" w:rsidRDefault="00871535" w:rsidP="0068740F">
      <w:pPr>
        <w:pStyle w:val="Style5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biztosítja a Vállalkozó részére az adott munkaterületre szükséges mu</w:t>
      </w:r>
      <w:r w:rsidRPr="004F6883">
        <w:rPr>
          <w:rStyle w:val="CharacterStyle1"/>
          <w:rFonts w:ascii="Arial" w:hAnsi="Arial" w:cs="Arial"/>
          <w:sz w:val="22"/>
          <w:szCs w:val="22"/>
        </w:rPr>
        <w:t>n</w:t>
      </w:r>
      <w:r w:rsidRPr="004F6883">
        <w:rPr>
          <w:rStyle w:val="CharacterStyle1"/>
          <w:rFonts w:ascii="Arial" w:hAnsi="Arial" w:cs="Arial"/>
          <w:sz w:val="22"/>
          <w:szCs w:val="22"/>
        </w:rPr>
        <w:t>kavédelmi (helyi veszélyforrásoknak megfelelően), tűzvédelmi oktatást (helyi v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Pr="004F6883">
        <w:rPr>
          <w:rStyle w:val="CharacterStyle1"/>
          <w:rFonts w:ascii="Arial" w:hAnsi="Arial" w:cs="Arial"/>
          <w:sz w:val="22"/>
          <w:szCs w:val="22"/>
        </w:rPr>
        <w:t>szélyforrásoknak megfelelően), tűzvédelmi szabályzatot biztosítja. Ezen felül a tak</w:t>
      </w:r>
      <w:r w:rsidRPr="004F6883">
        <w:rPr>
          <w:rStyle w:val="CharacterStyle1"/>
          <w:rFonts w:ascii="Arial" w:hAnsi="Arial" w:cs="Arial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z w:val="22"/>
          <w:szCs w:val="22"/>
        </w:rPr>
        <w:t>rítók egészségét veszélyeztető forrásokat ismerteti. Ezeket a Vállalkozó részére írásban is dokumentálva biztosítja. Vállalkozó vállalja, hogy alkalmazottai részére az általános tűzvédelmi oktatást szakmérnök segítségével megtartja a Megrendelő r</w:t>
      </w:r>
      <w:r w:rsidRPr="004F6883">
        <w:rPr>
          <w:rStyle w:val="CharacterStyle1"/>
          <w:rFonts w:ascii="Arial" w:hAnsi="Arial" w:cs="Arial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z w:val="22"/>
          <w:szCs w:val="22"/>
        </w:rPr>
        <w:t>szére igény esetén az oktatási naplót bemutatja</w:t>
      </w:r>
      <w:r w:rsidR="00D62086" w:rsidRPr="004F6883">
        <w:rPr>
          <w:rStyle w:val="CharacterStyle1"/>
          <w:rFonts w:ascii="Arial" w:hAnsi="Arial" w:cs="Arial"/>
          <w:sz w:val="22"/>
          <w:szCs w:val="22"/>
        </w:rPr>
        <w:t>.</w:t>
      </w:r>
    </w:p>
    <w:p w:rsidR="00D62086" w:rsidRPr="004F6883" w:rsidRDefault="00D62086" w:rsidP="0068740F">
      <w:pPr>
        <w:pStyle w:val="Style7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Megrendelő biztosítja a Vállalkozó takarítói részére a szociális (öltöző,</w:t>
      </w:r>
      <w:r w:rsidR="00871535" w:rsidRPr="004F688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4F6883">
        <w:rPr>
          <w:rStyle w:val="CharacterStyle1"/>
          <w:rFonts w:ascii="Arial" w:hAnsi="Arial" w:cs="Arial"/>
          <w:sz w:val="22"/>
          <w:szCs w:val="22"/>
        </w:rPr>
        <w:t>WC, tisztá</w:t>
      </w:r>
      <w:r w:rsidRPr="004F6883">
        <w:rPr>
          <w:rStyle w:val="CharacterStyle1"/>
          <w:rFonts w:ascii="Arial" w:hAnsi="Arial" w:cs="Arial"/>
          <w:sz w:val="22"/>
          <w:szCs w:val="22"/>
        </w:rPr>
        <w:t>l</w:t>
      </w:r>
      <w:r w:rsidRPr="004F6883">
        <w:rPr>
          <w:rStyle w:val="CharacterStyle1"/>
          <w:rFonts w:ascii="Arial" w:hAnsi="Arial" w:cs="Arial"/>
          <w:sz w:val="22"/>
          <w:szCs w:val="22"/>
        </w:rPr>
        <w:t>kodás, étkezés) helységek teljes köri igénybevételét, használatát.</w:t>
      </w:r>
    </w:p>
    <w:p w:rsidR="00D62086" w:rsidRPr="004F6883" w:rsidRDefault="00D62086" w:rsidP="0068740F">
      <w:pPr>
        <w:pStyle w:val="Style1"/>
        <w:numPr>
          <w:ilvl w:val="0"/>
          <w:numId w:val="8"/>
        </w:numPr>
        <w:adjustRightInd/>
        <w:spacing w:before="240" w:after="240"/>
        <w:ind w:left="862" w:hanging="505"/>
        <w:jc w:val="both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Megrendelő a Vállalkozó alkalmazottaival szemben felmerülő esetleges észrevét</w:t>
      </w:r>
      <w:r w:rsidRPr="004F6883">
        <w:rPr>
          <w:rFonts w:ascii="Arial" w:hAnsi="Arial" w:cs="Arial"/>
          <w:sz w:val="22"/>
          <w:szCs w:val="22"/>
        </w:rPr>
        <w:t>e</w:t>
      </w:r>
      <w:r w:rsidRPr="004F6883">
        <w:rPr>
          <w:rFonts w:ascii="Arial" w:hAnsi="Arial" w:cs="Arial"/>
          <w:sz w:val="22"/>
          <w:szCs w:val="22"/>
        </w:rPr>
        <w:t>leket köteles közvetlenül a Vállalkozó tudomására hozni, aki problémák megszünt</w:t>
      </w:r>
      <w:r w:rsidRPr="004F6883">
        <w:rPr>
          <w:rFonts w:ascii="Arial" w:hAnsi="Arial" w:cs="Arial"/>
          <w:sz w:val="22"/>
          <w:szCs w:val="22"/>
        </w:rPr>
        <w:t>e</w:t>
      </w:r>
      <w:r w:rsidRPr="004F6883">
        <w:rPr>
          <w:rFonts w:ascii="Arial" w:hAnsi="Arial" w:cs="Arial"/>
          <w:sz w:val="22"/>
          <w:szCs w:val="22"/>
        </w:rPr>
        <w:t>tésére köteles intézkedni.</w:t>
      </w:r>
    </w:p>
    <w:p w:rsidR="00D62086" w:rsidRPr="004F6883" w:rsidRDefault="00D62086" w:rsidP="0068740F">
      <w:pPr>
        <w:pStyle w:val="Style7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Vállalkozó </w:t>
      </w:r>
      <w:r w:rsidR="00871535" w:rsidRPr="004F6883">
        <w:rPr>
          <w:rStyle w:val="CharacterStyle1"/>
          <w:rFonts w:ascii="Arial" w:hAnsi="Arial" w:cs="Arial"/>
          <w:sz w:val="22"/>
          <w:szCs w:val="22"/>
        </w:rPr>
        <w:t xml:space="preserve">az alkalmazásában álló személyek által okozott kárért </w:t>
      </w:r>
      <w:r w:rsidRPr="004F6883">
        <w:rPr>
          <w:rStyle w:val="CharacterStyle1"/>
          <w:rFonts w:ascii="Arial" w:hAnsi="Arial" w:cs="Arial"/>
          <w:sz w:val="22"/>
          <w:szCs w:val="22"/>
        </w:rPr>
        <w:t>teljes anyagi fel</w:t>
      </w:r>
      <w:r w:rsidRPr="004F6883">
        <w:rPr>
          <w:rStyle w:val="CharacterStyle1"/>
          <w:rFonts w:ascii="Arial" w:hAnsi="Arial" w:cs="Arial"/>
          <w:sz w:val="22"/>
          <w:szCs w:val="22"/>
        </w:rPr>
        <w:t>e</w:t>
      </w:r>
      <w:r w:rsidR="00871535" w:rsidRPr="004F6883">
        <w:rPr>
          <w:rStyle w:val="CharacterStyle1"/>
          <w:rFonts w:ascii="Arial" w:hAnsi="Arial" w:cs="Arial"/>
          <w:sz w:val="22"/>
          <w:szCs w:val="22"/>
        </w:rPr>
        <w:t>lősséget vállal.</w:t>
      </w:r>
    </w:p>
    <w:p w:rsidR="00D62086" w:rsidRPr="004F6883" w:rsidRDefault="00D62086" w:rsidP="0068740F">
      <w:pPr>
        <w:pStyle w:val="Style7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A jelen szerződésben nem szabályozott kérdésekben a M. </w:t>
      </w:r>
      <w:proofErr w:type="gramStart"/>
      <w:r w:rsidRPr="004F6883">
        <w:rPr>
          <w:rStyle w:val="CharacterStyle1"/>
          <w:rFonts w:ascii="Arial" w:hAnsi="Arial" w:cs="Arial"/>
          <w:sz w:val="22"/>
          <w:szCs w:val="22"/>
        </w:rPr>
        <w:t>És</w:t>
      </w:r>
      <w:proofErr w:type="gram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az egyéb hatályos jogszabályok vonatkozó elő írásai az irányadók.</w:t>
      </w:r>
    </w:p>
    <w:p w:rsidR="00D62086" w:rsidRPr="004F6883" w:rsidRDefault="00D62086" w:rsidP="0068740F">
      <w:pPr>
        <w:pStyle w:val="Style7"/>
        <w:numPr>
          <w:ilvl w:val="0"/>
          <w:numId w:val="8"/>
        </w:numPr>
        <w:spacing w:before="240" w:after="240"/>
        <w:ind w:left="862" w:right="0" w:hanging="505"/>
        <w:jc w:val="both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 felek szerződést elolvasás után, mint akaratukkal mindenben egyezőt, magukra nézve kötelezőnek ismerték el.</w:t>
      </w:r>
    </w:p>
    <w:p w:rsidR="00997693" w:rsidRPr="004F6883" w:rsidRDefault="00997693" w:rsidP="00997693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</w:p>
    <w:p w:rsidR="00D62086" w:rsidRPr="004F6883" w:rsidRDefault="00997693" w:rsidP="00997693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Bát</w:t>
      </w:r>
      <w:r w:rsidR="00D62086" w:rsidRPr="004F6883">
        <w:rPr>
          <w:rFonts w:ascii="Arial" w:hAnsi="Arial" w:cs="Arial"/>
          <w:sz w:val="22"/>
          <w:szCs w:val="22"/>
        </w:rPr>
        <w:t xml:space="preserve">aszék, 2015. </w:t>
      </w:r>
      <w:r w:rsidRPr="004F6883">
        <w:rPr>
          <w:rFonts w:ascii="Arial" w:hAnsi="Arial" w:cs="Arial"/>
          <w:sz w:val="22"/>
          <w:szCs w:val="22"/>
        </w:rPr>
        <w:t>októ</w:t>
      </w:r>
      <w:r w:rsidR="00D62086" w:rsidRPr="004F6883">
        <w:rPr>
          <w:rFonts w:ascii="Arial" w:hAnsi="Arial" w:cs="Arial"/>
          <w:sz w:val="22"/>
          <w:szCs w:val="22"/>
        </w:rPr>
        <w:t>ber 1</w:t>
      </w:r>
      <w:r w:rsidRPr="004F6883">
        <w:rPr>
          <w:rFonts w:ascii="Arial" w:hAnsi="Arial" w:cs="Arial"/>
          <w:sz w:val="22"/>
          <w:szCs w:val="22"/>
        </w:rPr>
        <w:t>.</w:t>
      </w:r>
    </w:p>
    <w:p w:rsidR="00D62086" w:rsidRPr="004F6883" w:rsidRDefault="00D62086" w:rsidP="000049DC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4F6883">
        <w:rPr>
          <w:rFonts w:ascii="Arial" w:hAnsi="Arial" w:cs="Arial"/>
          <w:sz w:val="22"/>
          <w:szCs w:val="22"/>
        </w:rPr>
        <w:t>Megrendelő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       Vállalkozó</w:t>
      </w:r>
      <w:proofErr w:type="gramEnd"/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Bátaszék Város </w:t>
      </w:r>
      <w:proofErr w:type="gramStart"/>
      <w:r w:rsidRPr="004F6883">
        <w:rPr>
          <w:rFonts w:ascii="Arial" w:hAnsi="Arial" w:cs="Arial"/>
          <w:sz w:val="22"/>
          <w:szCs w:val="22"/>
        </w:rPr>
        <w:t>Önkormányzata</w:t>
      </w:r>
      <w:r w:rsidRPr="004F6883">
        <w:rPr>
          <w:rFonts w:ascii="Arial" w:hAnsi="Arial" w:cs="Arial"/>
          <w:sz w:val="22"/>
          <w:szCs w:val="22"/>
        </w:rPr>
        <w:tab/>
        <w:t xml:space="preserve">    </w:t>
      </w:r>
      <w:r w:rsidRPr="004F6883">
        <w:rPr>
          <w:rFonts w:ascii="Arial" w:hAnsi="Arial" w:cs="Arial"/>
          <w:sz w:val="22"/>
          <w:szCs w:val="22"/>
        </w:rPr>
        <w:tab/>
        <w:t xml:space="preserve">                        </w:t>
      </w:r>
      <w:proofErr w:type="spellStart"/>
      <w:r w:rsidRPr="004F6883">
        <w:rPr>
          <w:rFonts w:ascii="Arial" w:hAnsi="Arial" w:cs="Arial"/>
          <w:sz w:val="22"/>
          <w:szCs w:val="22"/>
        </w:rPr>
        <w:t>Bát-Kom</w:t>
      </w:r>
      <w:proofErr w:type="spellEnd"/>
      <w:proofErr w:type="gramEnd"/>
      <w:r w:rsidRPr="004F6883">
        <w:rPr>
          <w:rFonts w:ascii="Arial" w:hAnsi="Arial" w:cs="Arial"/>
          <w:sz w:val="22"/>
          <w:szCs w:val="22"/>
        </w:rPr>
        <w:t xml:space="preserve"> 2004 Kft</w:t>
      </w:r>
    </w:p>
    <w:p w:rsidR="00997693" w:rsidRPr="004F6883" w:rsidRDefault="00997693" w:rsidP="00997693">
      <w:pPr>
        <w:ind w:left="705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Dr. Bozsolik </w:t>
      </w:r>
      <w:proofErr w:type="gramStart"/>
      <w:r w:rsidRPr="004F6883">
        <w:rPr>
          <w:rFonts w:ascii="Arial" w:hAnsi="Arial" w:cs="Arial"/>
          <w:sz w:val="22"/>
          <w:szCs w:val="22"/>
        </w:rPr>
        <w:t>Róbert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       Kiss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Lajos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           </w:t>
      </w:r>
    </w:p>
    <w:p w:rsidR="00997693" w:rsidRPr="004F6883" w:rsidRDefault="00997693" w:rsidP="00997693">
      <w:pPr>
        <w:ind w:left="705"/>
        <w:rPr>
          <w:rFonts w:ascii="Arial" w:hAnsi="Arial" w:cs="Arial"/>
          <w:b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4F6883">
        <w:rPr>
          <w:rFonts w:ascii="Arial" w:hAnsi="Arial" w:cs="Arial"/>
          <w:sz w:val="22"/>
          <w:szCs w:val="22"/>
        </w:rPr>
        <w:t>polgármester</w:t>
      </w:r>
      <w:proofErr w:type="gramEnd"/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  <w:t xml:space="preserve"> </w:t>
      </w:r>
      <w:r w:rsidRPr="004F6883">
        <w:rPr>
          <w:rFonts w:ascii="Arial" w:hAnsi="Arial" w:cs="Arial"/>
          <w:sz w:val="22"/>
          <w:szCs w:val="22"/>
        </w:rPr>
        <w:tab/>
        <w:t xml:space="preserve">        ügyvezető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b/>
          <w:sz w:val="22"/>
          <w:szCs w:val="22"/>
        </w:rPr>
        <w:tab/>
      </w:r>
      <w:r w:rsidRPr="004F6883">
        <w:rPr>
          <w:rFonts w:ascii="Arial" w:hAnsi="Arial" w:cs="Arial"/>
          <w:b/>
          <w:sz w:val="22"/>
          <w:szCs w:val="22"/>
        </w:rPr>
        <w:tab/>
      </w:r>
      <w:r w:rsidRPr="004F6883">
        <w:rPr>
          <w:rFonts w:ascii="Arial" w:hAnsi="Arial" w:cs="Arial"/>
          <w:b/>
          <w:sz w:val="22"/>
          <w:szCs w:val="22"/>
        </w:rPr>
        <w:tab/>
      </w:r>
      <w:r w:rsidRPr="004F6883">
        <w:rPr>
          <w:rFonts w:ascii="Arial" w:hAnsi="Arial" w:cs="Arial"/>
          <w:b/>
          <w:sz w:val="22"/>
          <w:szCs w:val="22"/>
        </w:rPr>
        <w:tab/>
      </w:r>
      <w:r w:rsidRPr="004F6883">
        <w:rPr>
          <w:rFonts w:ascii="Arial" w:hAnsi="Arial" w:cs="Arial"/>
          <w:b/>
          <w:sz w:val="22"/>
          <w:szCs w:val="22"/>
        </w:rPr>
        <w:tab/>
      </w: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Jogilag ellenjegyeztem</w:t>
      </w:r>
      <w:proofErr w:type="gramStart"/>
      <w:r w:rsidRPr="004F6883">
        <w:rPr>
          <w:rFonts w:ascii="Arial" w:hAnsi="Arial" w:cs="Arial"/>
          <w:sz w:val="22"/>
          <w:szCs w:val="22"/>
        </w:rPr>
        <w:t>:                                                     Pénzügyileg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ellenjegyeztem:</w:t>
      </w: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>_________________________                                    ___________________________</w:t>
      </w: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4F6883">
        <w:rPr>
          <w:rFonts w:ascii="Arial" w:hAnsi="Arial" w:cs="Arial"/>
          <w:sz w:val="22"/>
          <w:szCs w:val="22"/>
        </w:rPr>
        <w:t>Skoda  Ferenc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</w:t>
      </w:r>
      <w:r w:rsidRPr="004F688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Mórocz Zoltán</w:t>
      </w:r>
    </w:p>
    <w:p w:rsidR="00997693" w:rsidRPr="004F6883" w:rsidRDefault="00997693" w:rsidP="00997693">
      <w:pPr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z w:val="22"/>
          <w:szCs w:val="22"/>
        </w:rPr>
        <w:tab/>
      </w:r>
      <w:proofErr w:type="gramStart"/>
      <w:r w:rsidRPr="004F6883">
        <w:rPr>
          <w:rFonts w:ascii="Arial" w:hAnsi="Arial" w:cs="Arial"/>
          <w:sz w:val="22"/>
          <w:szCs w:val="22"/>
        </w:rPr>
        <w:t>jegyző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                                                                     pénzügyi irodavezető</w:t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  <w:r w:rsidRPr="004F6883">
        <w:rPr>
          <w:rFonts w:ascii="Arial" w:hAnsi="Arial" w:cs="Arial"/>
          <w:sz w:val="22"/>
          <w:szCs w:val="22"/>
        </w:rPr>
        <w:tab/>
      </w:r>
    </w:p>
    <w:p w:rsidR="00D62086" w:rsidRPr="004F6883" w:rsidRDefault="00D62086" w:rsidP="000049DC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367937" w:rsidRPr="004F6883" w:rsidRDefault="00367937" w:rsidP="00997693">
      <w:pPr>
        <w:tabs>
          <w:tab w:val="left" w:pos="2040"/>
        </w:tabs>
        <w:jc w:val="both"/>
        <w:rPr>
          <w:rFonts w:ascii="Arial" w:hAnsi="Arial" w:cs="Arial"/>
          <w:sz w:val="22"/>
          <w:szCs w:val="22"/>
        </w:rPr>
      </w:pPr>
    </w:p>
    <w:p w:rsidR="0091231F" w:rsidRPr="004F6883" w:rsidRDefault="0091231F" w:rsidP="0091231F">
      <w:pPr>
        <w:pStyle w:val="Style1"/>
        <w:adjustRightInd/>
        <w:spacing w:before="72" w:after="576" w:line="314" w:lineRule="auto"/>
        <w:jc w:val="right"/>
        <w:rPr>
          <w:rFonts w:ascii="Arial" w:hAnsi="Arial" w:cs="Arial"/>
          <w:bCs/>
          <w:i/>
          <w:sz w:val="22"/>
          <w:szCs w:val="22"/>
          <w:u w:val="single"/>
        </w:rPr>
      </w:pPr>
      <w:proofErr w:type="gramStart"/>
      <w:r w:rsidRPr="004F6883">
        <w:rPr>
          <w:rFonts w:ascii="Arial" w:hAnsi="Arial" w:cs="Arial"/>
          <w:bCs/>
          <w:i/>
          <w:sz w:val="22"/>
          <w:szCs w:val="22"/>
          <w:u w:val="single"/>
        </w:rPr>
        <w:t>melléklete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08"/>
        <w:gridCol w:w="1700"/>
      </w:tblGrid>
      <w:tr w:rsidR="0091231F" w:rsidRPr="004F6883" w:rsidTr="00D60C41">
        <w:trPr>
          <w:trHeight w:hRule="exact" w:val="84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91231F" w:rsidRPr="004F6883" w:rsidRDefault="0091231F" w:rsidP="00A875E2">
            <w:pPr>
              <w:pStyle w:val="Style1"/>
              <w:adjustRightInd/>
              <w:ind w:right="3903"/>
              <w:jc w:val="center"/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</w:pPr>
            <w:r w:rsidRPr="004F6883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Takarítandó terület: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2"/>
              <w:ind w:left="0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  <w:tr w:rsidR="0091231F" w:rsidRPr="004F6883" w:rsidTr="00D60C41">
        <w:trPr>
          <w:trHeight w:hRule="exact" w:val="408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31F" w:rsidRPr="004F6883" w:rsidRDefault="0091231F" w:rsidP="00D60C41">
            <w:pPr>
              <w:pStyle w:val="Style1"/>
              <w:tabs>
                <w:tab w:val="left" w:pos="1107"/>
              </w:tabs>
              <w:adjustRightInd/>
              <w:ind w:left="658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1.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Toalett (WC-k, mosdók)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31F" w:rsidRPr="004F6883" w:rsidRDefault="0091231F" w:rsidP="00D60C41">
            <w:pPr>
              <w:pStyle w:val="Style1"/>
              <w:tabs>
                <w:tab w:val="decimal" w:pos="1207"/>
              </w:tabs>
              <w:adjustRightInd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9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48,9 m2</w:t>
              </w:r>
            </w:smartTag>
          </w:p>
        </w:tc>
      </w:tr>
      <w:tr w:rsidR="0091231F" w:rsidRPr="004F6883" w:rsidTr="00D60C41">
        <w:trPr>
          <w:trHeight w:hRule="exact" w:val="27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adjustRightInd/>
              <w:ind w:left="65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 xml:space="preserve">2.     Fürdő </w:t>
            </w:r>
            <w:proofErr w:type="gramStart"/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(tornacsarnok</w:t>
            </w:r>
            <w:proofErr w:type="gramEnd"/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 xml:space="preserve"> fürdői)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tabs>
                <w:tab w:val="decimal" w:pos="1207"/>
              </w:tabs>
              <w:adjustRightInd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4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16,4 m2</w:t>
              </w:r>
            </w:smartTag>
          </w:p>
        </w:tc>
      </w:tr>
      <w:tr w:rsidR="0091231F" w:rsidRPr="004F6883" w:rsidTr="00D60C41">
        <w:trPr>
          <w:trHeight w:hRule="exact" w:val="22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tabs>
                <w:tab w:val="left" w:pos="1107"/>
              </w:tabs>
              <w:adjustRightInd/>
              <w:ind w:left="65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3.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Tantermek, irodák, tornacsarnok (parkettás)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tabs>
                <w:tab w:val="decimal" w:pos="1207"/>
              </w:tabs>
              <w:adjustRightInd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8,5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808,5 m2</w:t>
              </w:r>
            </w:smartTag>
          </w:p>
        </w:tc>
      </w:tr>
      <w:tr w:rsidR="0091231F" w:rsidRPr="004F6883" w:rsidTr="00D60C41">
        <w:trPr>
          <w:trHeight w:hRule="exact" w:val="326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31F" w:rsidRPr="004F6883" w:rsidRDefault="0091231F" w:rsidP="00D60C41">
            <w:pPr>
              <w:pStyle w:val="Style1"/>
              <w:tabs>
                <w:tab w:val="left" w:pos="1107"/>
                <w:tab w:val="left" w:pos="4239"/>
              </w:tabs>
              <w:adjustRightInd/>
              <w:ind w:left="65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4.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Folyosó, kisház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</w:t>
            </w:r>
            <w:proofErr w:type="gramStart"/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kő ,</w:t>
            </w:r>
            <w:proofErr w:type="gramEnd"/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 xml:space="preserve"> műkő 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adjustRightInd/>
              <w:spacing w:line="92" w:lineRule="exact"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  <w:p w:rsidR="0091231F" w:rsidRPr="004F6883" w:rsidRDefault="0091231F" w:rsidP="00D60C41">
            <w:pPr>
              <w:pStyle w:val="Style1"/>
              <w:tabs>
                <w:tab w:val="decimal" w:pos="1207"/>
              </w:tabs>
              <w:adjustRightInd/>
              <w:spacing w:line="219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93,2 m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93,2 m</w:t>
              </w:r>
            </w:smartTag>
          </w:p>
        </w:tc>
      </w:tr>
      <w:tr w:rsidR="0091231F" w:rsidRPr="004F6883" w:rsidTr="00D60C41">
        <w:trPr>
          <w:trHeight w:hRule="exact" w:val="250"/>
        </w:trPr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tabs>
                <w:tab w:val="left" w:pos="4302"/>
              </w:tabs>
              <w:adjustRightInd/>
              <w:ind w:left="65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5.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ab/>
              <w:t>(linóleum)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1"/>
              <w:tabs>
                <w:tab w:val="decimal" w:pos="1207"/>
              </w:tabs>
              <w:adjustRightInd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9,5 m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69,5 m</w:t>
              </w:r>
            </w:smartTag>
          </w:p>
        </w:tc>
      </w:tr>
      <w:tr w:rsidR="0091231F" w:rsidRPr="004F6883" w:rsidTr="00D60C41">
        <w:trPr>
          <w:trHeight w:hRule="exact" w:val="441"/>
        </w:trPr>
        <w:tc>
          <w:tcPr>
            <w:tcW w:w="6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1F" w:rsidRPr="004F6883" w:rsidRDefault="0091231F" w:rsidP="00D60C41">
            <w:pPr>
              <w:pStyle w:val="Style1"/>
              <w:adjustRightInd/>
              <w:ind w:left="656"/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</w:pPr>
            <w:r w:rsidRPr="004F6883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>Összesen: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31F" w:rsidRPr="004F6883" w:rsidRDefault="0091231F" w:rsidP="00D60C41">
            <w:pPr>
              <w:pStyle w:val="Style1"/>
              <w:tabs>
                <w:tab w:val="decimal" w:pos="1207"/>
              </w:tabs>
              <w:adjustRightInd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26,5 m2"/>
              </w:smartTagPr>
              <w:r w:rsidRPr="004F6883">
                <w:rPr>
                  <w:rFonts w:ascii="Arial" w:hAnsi="Arial" w:cs="Arial"/>
                  <w:b/>
                  <w:bCs/>
                  <w:spacing w:val="10"/>
                  <w:sz w:val="22"/>
                  <w:szCs w:val="22"/>
                </w:rPr>
                <w:t xml:space="preserve">1026,5 </w:t>
              </w:r>
              <w:r w:rsidRPr="004F6883">
                <w:rPr>
                  <w:rFonts w:ascii="Arial" w:hAnsi="Arial" w:cs="Arial"/>
                  <w:sz w:val="22"/>
                  <w:szCs w:val="22"/>
                </w:rPr>
                <w:t>m</w:t>
              </w:r>
              <w:r w:rsidRPr="004F6883">
                <w:rPr>
                  <w:rFonts w:ascii="Arial" w:hAnsi="Arial" w:cs="Arial"/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91231F" w:rsidRPr="004F6883" w:rsidTr="00D60C41">
        <w:trPr>
          <w:trHeight w:hRule="exact" w:val="413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31F" w:rsidRPr="004F6883" w:rsidRDefault="0091231F" w:rsidP="00D60C41">
            <w:pPr>
              <w:pStyle w:val="Style1"/>
              <w:tabs>
                <w:tab w:val="left" w:pos="709"/>
              </w:tabs>
              <w:adjustRightInd/>
              <w:ind w:right="2643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</w:t>
            </w: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6. Ablaküveg keret nélkül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31F" w:rsidRPr="004F6883" w:rsidRDefault="0091231F" w:rsidP="00D60C41">
            <w:pPr>
              <w:pStyle w:val="Style1"/>
              <w:adjustRightInd/>
              <w:jc w:val="right"/>
              <w:rPr>
                <w:rFonts w:ascii="Arial" w:hAnsi="Arial" w:cs="Arial"/>
                <w:spacing w:val="4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31 m2"/>
              </w:smartTagPr>
              <w:r w:rsidRPr="004F6883">
                <w:rPr>
                  <w:rFonts w:ascii="Arial" w:hAnsi="Arial" w:cs="Arial"/>
                  <w:spacing w:val="4"/>
                  <w:sz w:val="22"/>
                  <w:szCs w:val="22"/>
                </w:rPr>
                <w:t>231 m2</w:t>
              </w:r>
            </w:smartTag>
          </w:p>
        </w:tc>
      </w:tr>
      <w:tr w:rsidR="0091231F" w:rsidRPr="004F6883" w:rsidTr="00D60C41">
        <w:trPr>
          <w:trHeight w:hRule="exact" w:val="458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91231F" w:rsidRPr="004F6883" w:rsidRDefault="0091231F" w:rsidP="00D60C41">
            <w:pPr>
              <w:pStyle w:val="Style1"/>
              <w:adjustRightInd/>
              <w:ind w:left="746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F6883">
              <w:rPr>
                <w:rFonts w:ascii="Arial" w:hAnsi="Arial" w:cs="Arial"/>
                <w:spacing w:val="4"/>
                <w:sz w:val="22"/>
                <w:szCs w:val="22"/>
              </w:rPr>
              <w:t>7. Szőnyeg, függöny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1F" w:rsidRPr="004F6883" w:rsidRDefault="0091231F" w:rsidP="00D60C41">
            <w:pPr>
              <w:pStyle w:val="Style2"/>
              <w:ind w:left="0"/>
              <w:rPr>
                <w:rStyle w:val="CharacterStyle1"/>
                <w:rFonts w:ascii="Arial" w:hAnsi="Arial" w:cs="Arial"/>
                <w:sz w:val="22"/>
                <w:szCs w:val="22"/>
              </w:rPr>
            </w:pPr>
          </w:p>
        </w:tc>
      </w:tr>
    </w:tbl>
    <w:p w:rsidR="0091231F" w:rsidRPr="004F6883" w:rsidRDefault="0091231F" w:rsidP="0091231F">
      <w:pPr>
        <w:pStyle w:val="Style2"/>
        <w:spacing w:line="304" w:lineRule="auto"/>
        <w:ind w:left="0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bCs/>
          <w:sz w:val="22"/>
          <w:szCs w:val="22"/>
        </w:rPr>
        <w:t>Takarítás gyakorisága:</w:t>
      </w:r>
    </w:p>
    <w:p w:rsidR="0091231F" w:rsidRPr="004F6883" w:rsidRDefault="0091231F" w:rsidP="0091231F">
      <w:pPr>
        <w:pStyle w:val="Style1"/>
        <w:adjustRightInd/>
        <w:spacing w:before="216"/>
        <w:ind w:right="1800"/>
        <w:rPr>
          <w:rFonts w:ascii="Arial" w:hAnsi="Arial" w:cs="Arial"/>
          <w:sz w:val="22"/>
          <w:szCs w:val="22"/>
        </w:rPr>
      </w:pPr>
      <w:r w:rsidRPr="004F6883">
        <w:rPr>
          <w:rFonts w:ascii="Arial" w:hAnsi="Arial" w:cs="Arial"/>
          <w:spacing w:val="-2"/>
          <w:sz w:val="22"/>
          <w:szCs w:val="22"/>
        </w:rPr>
        <w:t xml:space="preserve">Napi takarítás hétfő ü 1-péntekig, illetve államilag hivatalos munkanapokon </w:t>
      </w:r>
      <w:proofErr w:type="gramStart"/>
      <w:r w:rsidRPr="004F6883">
        <w:rPr>
          <w:rFonts w:ascii="Arial" w:hAnsi="Arial" w:cs="Arial"/>
          <w:sz w:val="22"/>
          <w:szCs w:val="22"/>
        </w:rPr>
        <w:t>A</w:t>
      </w:r>
      <w:proofErr w:type="gramEnd"/>
      <w:r w:rsidRPr="004F6883">
        <w:rPr>
          <w:rFonts w:ascii="Arial" w:hAnsi="Arial" w:cs="Arial"/>
          <w:sz w:val="22"/>
          <w:szCs w:val="22"/>
        </w:rPr>
        <w:t xml:space="preserve"> fent leírt területek napi takarítása /1-8-ig/</w:t>
      </w:r>
    </w:p>
    <w:p w:rsidR="0091231F" w:rsidRPr="004F6883" w:rsidRDefault="0091231F" w:rsidP="0091231F">
      <w:pPr>
        <w:pStyle w:val="Style2"/>
        <w:spacing w:before="252" w:line="292" w:lineRule="auto"/>
        <w:ind w:left="0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bCs/>
          <w:sz w:val="22"/>
          <w:szCs w:val="22"/>
        </w:rPr>
        <w:t>Napi takarítás részletezné:</w:t>
      </w:r>
    </w:p>
    <w:p w:rsidR="0091231F" w:rsidRPr="004F6883" w:rsidRDefault="0091231F" w:rsidP="0068740F">
      <w:pPr>
        <w:pStyle w:val="Style3"/>
        <w:numPr>
          <w:ilvl w:val="0"/>
          <w:numId w:val="9"/>
        </w:numPr>
        <w:tabs>
          <w:tab w:val="clear" w:pos="360"/>
        </w:tabs>
        <w:spacing w:before="216"/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Iroda blokk: szemetesek, csikkesek ürítése, fertőtlenítése törlése, berendezési tá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r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 xml:space="preserve">gyak </w:t>
      </w:r>
      <w:r w:rsidRPr="004F6883">
        <w:rPr>
          <w:rStyle w:val="CharacterStyle1"/>
          <w:rFonts w:ascii="Arial" w:hAnsi="Arial" w:cs="Arial"/>
          <w:sz w:val="22"/>
          <w:szCs w:val="22"/>
        </w:rPr>
        <w:t>(asztalok, székek fogasok, faxok, fénymásolók, számítógépek, telefonok) a</w:t>
      </w:r>
      <w:r w:rsidRPr="004F6883">
        <w:rPr>
          <w:rStyle w:val="CharacterStyle1"/>
          <w:rFonts w:ascii="Arial" w:hAnsi="Arial" w:cs="Arial"/>
          <w:sz w:val="22"/>
          <w:szCs w:val="22"/>
        </w:rPr>
        <w:t>j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tók, csövek,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dugaljak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kapcsolók törlése, pókhálózás</w:t>
      </w:r>
    </w:p>
    <w:p w:rsidR="0091231F" w:rsidRPr="004F6883" w:rsidRDefault="0091231F" w:rsidP="0068740F">
      <w:pPr>
        <w:pStyle w:val="Style3"/>
        <w:numPr>
          <w:ilvl w:val="0"/>
          <w:numId w:val="9"/>
        </w:numPr>
        <w:tabs>
          <w:tab w:val="clear" w:pos="360"/>
        </w:tabs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Tantermek: szemetesek ürítése, fertőtlenítése törlése, berendezései (padok, aszt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a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 xml:space="preserve">lok, 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székek, táblák, írásvetítők) ajtók, csövek, </w:t>
      </w:r>
      <w:proofErr w:type="spellStart"/>
      <w:r w:rsidRPr="004F6883">
        <w:rPr>
          <w:rStyle w:val="CharacterStyle1"/>
          <w:rFonts w:ascii="Arial" w:hAnsi="Arial" w:cs="Arial"/>
          <w:sz w:val="22"/>
          <w:szCs w:val="22"/>
        </w:rPr>
        <w:t>dugaljak</w:t>
      </w:r>
      <w:proofErr w:type="spell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kapcsolók törlése, pókhál</w:t>
      </w:r>
      <w:r w:rsidRPr="004F6883">
        <w:rPr>
          <w:rStyle w:val="CharacterStyle1"/>
          <w:rFonts w:ascii="Arial" w:hAnsi="Arial" w:cs="Arial"/>
          <w:sz w:val="22"/>
          <w:szCs w:val="22"/>
        </w:rPr>
        <w:t>ó</w:t>
      </w:r>
      <w:r w:rsidRPr="004F6883">
        <w:rPr>
          <w:rStyle w:val="CharacterStyle1"/>
          <w:rFonts w:ascii="Arial" w:hAnsi="Arial" w:cs="Arial"/>
          <w:sz w:val="22"/>
          <w:szCs w:val="22"/>
        </w:rPr>
        <w:t>zás, porszívózás, felmosás.</w:t>
      </w:r>
    </w:p>
    <w:p w:rsidR="0091231F" w:rsidRPr="004F6883" w:rsidRDefault="0091231F" w:rsidP="0068740F">
      <w:pPr>
        <w:pStyle w:val="Style3"/>
        <w:numPr>
          <w:ilvl w:val="0"/>
          <w:numId w:val="9"/>
        </w:numPr>
        <w:tabs>
          <w:tab w:val="clear" w:pos="360"/>
        </w:tabs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Szociális blokk: csempe felületek, mosdók WC-k pissoirok, WC kefék vízkő oldoz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á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 xml:space="preserve">sa, </w:t>
      </w:r>
      <w:r w:rsidRPr="004F6883">
        <w:rPr>
          <w:rStyle w:val="CharacterStyle1"/>
          <w:rFonts w:ascii="Arial" w:hAnsi="Arial" w:cs="Arial"/>
          <w:spacing w:val="5"/>
          <w:sz w:val="22"/>
          <w:szCs w:val="22"/>
        </w:rPr>
        <w:t xml:space="preserve">fertőtlenítése, törlése, ajtók, elválasztó falak, ülő alkalmatosságok </w:t>
      </w:r>
      <w:r w:rsidRPr="004F6883">
        <w:rPr>
          <w:rStyle w:val="CharacterStyle1"/>
          <w:rFonts w:ascii="Arial" w:hAnsi="Arial" w:cs="Arial"/>
          <w:sz w:val="22"/>
          <w:szCs w:val="22"/>
        </w:rPr>
        <w:t>fertőtlen</w:t>
      </w:r>
      <w:r w:rsidRPr="004F6883">
        <w:rPr>
          <w:rStyle w:val="CharacterStyle1"/>
          <w:rFonts w:ascii="Arial" w:hAnsi="Arial" w:cs="Arial"/>
          <w:sz w:val="22"/>
          <w:szCs w:val="22"/>
        </w:rPr>
        <w:t>í</w:t>
      </w:r>
      <w:r w:rsidRPr="004F6883">
        <w:rPr>
          <w:rStyle w:val="CharacterStyle1"/>
          <w:rFonts w:ascii="Arial" w:hAnsi="Arial" w:cs="Arial"/>
          <w:sz w:val="22"/>
          <w:szCs w:val="22"/>
        </w:rPr>
        <w:t>tése törlése, pókhálózás, higiéniai adagolók feltöltése, porszívózás, felmosás.</w:t>
      </w:r>
    </w:p>
    <w:p w:rsidR="0091231F" w:rsidRPr="004F6883" w:rsidRDefault="0091231F" w:rsidP="0068740F">
      <w:pPr>
        <w:pStyle w:val="Style3"/>
        <w:numPr>
          <w:ilvl w:val="0"/>
          <w:numId w:val="9"/>
        </w:numPr>
        <w:tabs>
          <w:tab w:val="clear" w:pos="360"/>
        </w:tabs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Étkező: asztalok fertőtlenítése törlése, pókhálózás, porszívózás, felmosás</w:t>
      </w:r>
    </w:p>
    <w:p w:rsidR="0091231F" w:rsidRPr="004F6883" w:rsidRDefault="0091231F" w:rsidP="0068740F">
      <w:pPr>
        <w:pStyle w:val="Style3"/>
        <w:numPr>
          <w:ilvl w:val="0"/>
          <w:numId w:val="9"/>
        </w:numPr>
        <w:tabs>
          <w:tab w:val="clear" w:pos="360"/>
        </w:tabs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Lépcsőház, folyosó: berendezési tárgyak (szekrények, képek, tablók, asztalok, sz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>é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 xml:space="preserve">kek) </w:t>
      </w:r>
      <w:r w:rsidRPr="004F6883">
        <w:rPr>
          <w:rStyle w:val="CharacterStyle1"/>
          <w:rFonts w:ascii="Arial" w:hAnsi="Arial" w:cs="Arial"/>
          <w:sz w:val="22"/>
          <w:szCs w:val="22"/>
        </w:rPr>
        <w:t>ajtók, korlátok, csövek törlése, pókhálózás, porszívózás, felmosás</w:t>
      </w:r>
    </w:p>
    <w:p w:rsidR="0091231F" w:rsidRPr="004F6883" w:rsidRDefault="0091231F" w:rsidP="0068740F">
      <w:pPr>
        <w:pStyle w:val="Style3"/>
        <w:numPr>
          <w:ilvl w:val="0"/>
          <w:numId w:val="9"/>
        </w:numPr>
        <w:tabs>
          <w:tab w:val="clear" w:pos="360"/>
        </w:tabs>
        <w:ind w:left="862" w:right="0" w:hanging="505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Tornacsarnok: berendezési tárgyak (tornapad, tornaszerek, bordásfal) portalanít</w:t>
      </w:r>
      <w:r w:rsidRPr="004F6883">
        <w:rPr>
          <w:rStyle w:val="CharacterStyle1"/>
          <w:rFonts w:ascii="Arial" w:hAnsi="Arial" w:cs="Arial"/>
          <w:sz w:val="22"/>
          <w:szCs w:val="22"/>
        </w:rPr>
        <w:t>á</w:t>
      </w:r>
      <w:r w:rsidRPr="004F6883">
        <w:rPr>
          <w:rStyle w:val="CharacterStyle1"/>
          <w:rFonts w:ascii="Arial" w:hAnsi="Arial" w:cs="Arial"/>
          <w:sz w:val="22"/>
          <w:szCs w:val="22"/>
        </w:rPr>
        <w:t xml:space="preserve">sa, </w:t>
      </w:r>
      <w:r w:rsidRPr="004F6883">
        <w:rPr>
          <w:rStyle w:val="CharacterStyle1"/>
          <w:rFonts w:ascii="Arial" w:hAnsi="Arial" w:cs="Arial"/>
          <w:spacing w:val="-1"/>
          <w:sz w:val="22"/>
          <w:szCs w:val="22"/>
        </w:rPr>
        <w:t xml:space="preserve">öltöző, zuhanyzó takarítása (a szociális blokknál leírtak alapján) seprés vagy </w:t>
      </w:r>
      <w:r w:rsidRPr="004F6883">
        <w:rPr>
          <w:rStyle w:val="CharacterStyle1"/>
          <w:rFonts w:ascii="Arial" w:hAnsi="Arial" w:cs="Arial"/>
          <w:sz w:val="22"/>
          <w:szCs w:val="22"/>
        </w:rPr>
        <w:t>porszívózás, felmosás.</w:t>
      </w:r>
    </w:p>
    <w:p w:rsidR="0091231F" w:rsidRPr="004F6883" w:rsidRDefault="0091231F" w:rsidP="0091231F">
      <w:pPr>
        <w:pStyle w:val="Style2"/>
        <w:spacing w:before="288"/>
        <w:ind w:left="0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4F6883">
        <w:rPr>
          <w:rStyle w:val="CharacterStyle1"/>
          <w:rFonts w:ascii="Arial" w:hAnsi="Arial" w:cs="Arial"/>
          <w:b/>
          <w:bCs/>
          <w:sz w:val="22"/>
          <w:szCs w:val="22"/>
        </w:rPr>
        <w:t>Havi takarítás: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Szekrények tetejének törlése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Üvegvitrines szekrények üvegfelület tisztítása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Ablakpárkányok és közeinek tisztítása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Tablók tisztítása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Radiátorok, csövek tisztítása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proofErr w:type="gramStart"/>
      <w:r w:rsidRPr="004F6883">
        <w:rPr>
          <w:rStyle w:val="CharacterStyle1"/>
          <w:rFonts w:ascii="Arial" w:hAnsi="Arial" w:cs="Arial"/>
          <w:sz w:val="22"/>
          <w:szCs w:val="22"/>
        </w:rPr>
        <w:t>Serleg tartók</w:t>
      </w:r>
      <w:proofErr w:type="gramEnd"/>
      <w:r w:rsidRPr="004F6883">
        <w:rPr>
          <w:rStyle w:val="CharacterStyle1"/>
          <w:rFonts w:ascii="Arial" w:hAnsi="Arial" w:cs="Arial"/>
          <w:sz w:val="22"/>
          <w:szCs w:val="22"/>
        </w:rPr>
        <w:t xml:space="preserve"> tisztítása a tornateremben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Labdaszekrény tisztítása tornacsarnokban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Lemosható lábazat törlése a folyosókon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Pókhálózás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Nagytakarítás: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 Ablakkeret, ablaküveg tisztítás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 Függönytisztítás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 xml:space="preserve"> Általános nagytakarítás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Nagytakarítás nyáron: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Ablakkeret, ablaküveg tisztítás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Függönytisztítás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Kárpit illetve szőnyegtisztítás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Lámpatestek tisztítása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Általános nagytakarítás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Nagytakarítás téli szünetben: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  <w:r w:rsidRPr="004F6883">
        <w:rPr>
          <w:rStyle w:val="CharacterStyle1"/>
          <w:rFonts w:ascii="Arial" w:hAnsi="Arial" w:cs="Arial"/>
          <w:sz w:val="22"/>
          <w:szCs w:val="22"/>
        </w:rPr>
        <w:t>Általános nagytakarítás</w:t>
      </w:r>
    </w:p>
    <w:p w:rsidR="0091231F" w:rsidRPr="004F6883" w:rsidRDefault="0091231F" w:rsidP="00A875E2">
      <w:pPr>
        <w:pStyle w:val="Style2"/>
        <w:spacing w:before="0"/>
        <w:rPr>
          <w:rStyle w:val="CharacterStyle1"/>
          <w:rFonts w:ascii="Arial" w:hAnsi="Arial" w:cs="Arial"/>
          <w:sz w:val="22"/>
          <w:szCs w:val="22"/>
        </w:rPr>
      </w:pPr>
    </w:p>
    <w:p w:rsidR="0091231F" w:rsidRPr="004F6883" w:rsidRDefault="0091231F" w:rsidP="00A875E2">
      <w:pPr>
        <w:tabs>
          <w:tab w:val="left" w:pos="2040"/>
        </w:tabs>
        <w:jc w:val="both"/>
        <w:rPr>
          <w:rFonts w:ascii="Arial" w:hAnsi="Arial" w:cs="Arial"/>
          <w:sz w:val="22"/>
          <w:szCs w:val="22"/>
        </w:rPr>
      </w:pPr>
    </w:p>
    <w:sectPr w:rsidR="0091231F" w:rsidRPr="004F6883" w:rsidSect="00411D07">
      <w:footerReference w:type="default" r:id="rId8"/>
      <w:footnotePr>
        <w:pos w:val="beneathText"/>
      </w:footnotePr>
      <w:pgSz w:w="11905" w:h="16837"/>
      <w:pgMar w:top="127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E2" w:rsidRDefault="00A875E2" w:rsidP="00BF03F1">
      <w:r>
        <w:separator/>
      </w:r>
    </w:p>
  </w:endnote>
  <w:endnote w:type="continuationSeparator" w:id="0">
    <w:p w:rsidR="00A875E2" w:rsidRDefault="00A875E2" w:rsidP="00BF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954"/>
      <w:docPartObj>
        <w:docPartGallery w:val="Page Numbers (Bottom of Page)"/>
        <w:docPartUnique/>
      </w:docPartObj>
    </w:sdtPr>
    <w:sdtContent>
      <w:p w:rsidR="00A875E2" w:rsidRDefault="00D26B14">
        <w:pPr>
          <w:pStyle w:val="llb"/>
        </w:pPr>
        <w:r w:rsidRPr="00D26B1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;v-text-anchor:top" fillcolor="white [3212]" strokecolor="#a5a5a5 [2092]">
              <v:textbox>
                <w:txbxContent>
                  <w:p w:rsidR="00A875E2" w:rsidRDefault="00D26B14">
                    <w:pPr>
                      <w:jc w:val="center"/>
                    </w:pPr>
                    <w:fldSimple w:instr=" PAGE    \* MERGEFORMAT ">
                      <w:r w:rsidR="00530297" w:rsidRPr="00530297">
                        <w:rPr>
                          <w:noProof/>
                          <w:color w:val="7F7F7F" w:themeColor="background1" w:themeShade="7F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E2" w:rsidRDefault="00A875E2" w:rsidP="00BF03F1">
      <w:r>
        <w:separator/>
      </w:r>
    </w:p>
  </w:footnote>
  <w:footnote w:type="continuationSeparator" w:id="0">
    <w:p w:rsidR="00A875E2" w:rsidRDefault="00A875E2" w:rsidP="00BF03F1">
      <w:r>
        <w:continuationSeparator/>
      </w:r>
    </w:p>
  </w:footnote>
  <w:footnote w:id="1">
    <w:p w:rsidR="00A875E2" w:rsidRDefault="00A875E2" w:rsidP="00A9486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a   /2015.(IX.30.) </w:t>
      </w:r>
      <w:proofErr w:type="spellStart"/>
      <w:r>
        <w:t>önk.-i</w:t>
      </w:r>
      <w:proofErr w:type="spellEnd"/>
      <w:r>
        <w:t xml:space="preserve"> határozatával hagyta jóvá.</w:t>
      </w:r>
    </w:p>
  </w:footnote>
  <w:footnote w:id="2">
    <w:p w:rsidR="00A875E2" w:rsidRDefault="00A875E2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a   /2015.(IX.30.) </w:t>
      </w:r>
      <w:proofErr w:type="spellStart"/>
      <w:r>
        <w:t>önk.-i</w:t>
      </w:r>
      <w:proofErr w:type="spellEnd"/>
      <w:r>
        <w:t xml:space="preserve"> határozatával hagyta jóvá.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>
    <w:nsid w:val="0089331F"/>
    <w:multiLevelType w:val="singleLevel"/>
    <w:tmpl w:val="5A5FDEF8"/>
    <w:lvl w:ilvl="0">
      <w:numFmt w:val="bullet"/>
      <w:lvlText w:val="-"/>
      <w:lvlJc w:val="left"/>
      <w:pPr>
        <w:tabs>
          <w:tab w:val="num" w:pos="432"/>
        </w:tabs>
        <w:ind w:left="1008"/>
      </w:pPr>
      <w:rPr>
        <w:rFonts w:ascii="Symbol" w:hAnsi="Symbol"/>
        <w:snapToGrid/>
        <w:sz w:val="24"/>
      </w:rPr>
    </w:lvl>
  </w:abstractNum>
  <w:abstractNum w:abstractNumId="4">
    <w:nsid w:val="00D63DC8"/>
    <w:multiLevelType w:val="singleLevel"/>
    <w:tmpl w:val="CE7273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snapToGrid/>
        <w:spacing w:val="10"/>
        <w:sz w:val="22"/>
        <w:szCs w:val="22"/>
        <w:u w:val="none"/>
      </w:rPr>
    </w:lvl>
  </w:abstractNum>
  <w:abstractNum w:abstractNumId="5">
    <w:nsid w:val="00F03590"/>
    <w:multiLevelType w:val="singleLevel"/>
    <w:tmpl w:val="667EF922"/>
    <w:lvl w:ilvl="0">
      <w:start w:val="3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napToGrid/>
        <w:sz w:val="24"/>
        <w:szCs w:val="24"/>
      </w:rPr>
    </w:lvl>
  </w:abstractNum>
  <w:abstractNum w:abstractNumId="6">
    <w:nsid w:val="02EAAC30"/>
    <w:multiLevelType w:val="singleLevel"/>
    <w:tmpl w:val="30D3A2F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Garamond" w:hAnsi="Garamond" w:cs="Garamond"/>
        <w:snapToGrid/>
        <w:sz w:val="24"/>
        <w:szCs w:val="24"/>
      </w:rPr>
    </w:lvl>
  </w:abstractNum>
  <w:abstractNum w:abstractNumId="7">
    <w:nsid w:val="0567DA11"/>
    <w:multiLevelType w:val="singleLevel"/>
    <w:tmpl w:val="F57C462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snapToGrid/>
        <w:color w:val="000000"/>
        <w:spacing w:val="9"/>
        <w:sz w:val="22"/>
        <w:szCs w:val="24"/>
      </w:rPr>
    </w:lvl>
  </w:abstractNum>
  <w:abstractNum w:abstractNumId="8">
    <w:nsid w:val="05FD98FD"/>
    <w:multiLevelType w:val="singleLevel"/>
    <w:tmpl w:val="157649A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napToGrid/>
        <w:spacing w:val="-1"/>
        <w:sz w:val="24"/>
        <w:szCs w:val="24"/>
      </w:rPr>
    </w:lvl>
  </w:abstractNum>
  <w:abstractNum w:abstractNumId="9">
    <w:nsid w:val="05FE42B2"/>
    <w:multiLevelType w:val="singleLevel"/>
    <w:tmpl w:val="62221D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snapToGrid/>
        <w:sz w:val="22"/>
        <w:szCs w:val="24"/>
      </w:rPr>
    </w:lvl>
  </w:abstractNum>
  <w:abstractNum w:abstractNumId="10">
    <w:nsid w:val="068E391C"/>
    <w:multiLevelType w:val="singleLevel"/>
    <w:tmpl w:val="EC2ABAD0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</w:abstractNum>
  <w:abstractNum w:abstractNumId="11">
    <w:nsid w:val="07E49549"/>
    <w:multiLevelType w:val="singleLevel"/>
    <w:tmpl w:val="4E86BA54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b w:val="0"/>
        <w:i w:val="0"/>
        <w:snapToGrid/>
        <w:sz w:val="22"/>
        <w:szCs w:val="24"/>
        <w:u w:val="none"/>
      </w:rPr>
    </w:lvl>
  </w:abstractNum>
  <w:abstractNum w:abstractNumId="12">
    <w:nsid w:val="0C1D61B1"/>
    <w:multiLevelType w:val="hybridMultilevel"/>
    <w:tmpl w:val="05AA9C56"/>
    <w:lvl w:ilvl="0" w:tplc="C3ECCA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b w:val="0"/>
        <w:i w:val="0"/>
        <w:snapToGrid/>
        <w:sz w:val="22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C4116"/>
    <w:multiLevelType w:val="hybridMultilevel"/>
    <w:tmpl w:val="395C0D30"/>
    <w:lvl w:ilvl="0" w:tplc="D0201948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7016C"/>
    <w:multiLevelType w:val="hybridMultilevel"/>
    <w:tmpl w:val="695A403C"/>
    <w:lvl w:ilvl="0" w:tplc="8B26C1B0">
      <w:start w:val="8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16DCA"/>
    <w:multiLevelType w:val="hybridMultilevel"/>
    <w:tmpl w:val="3BA6AD08"/>
    <w:lvl w:ilvl="0" w:tplc="C3ECCA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b w:val="0"/>
        <w:i w:val="0"/>
        <w:snapToGrid/>
        <w:sz w:val="22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F2B59"/>
    <w:multiLevelType w:val="hybridMultilevel"/>
    <w:tmpl w:val="5082E726"/>
    <w:lvl w:ilvl="0" w:tplc="C3ECCA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b w:val="0"/>
        <w:i w:val="0"/>
        <w:snapToGrid/>
        <w:sz w:val="22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4220E"/>
    <w:multiLevelType w:val="hybridMultilevel"/>
    <w:tmpl w:val="42AAD6C0"/>
    <w:lvl w:ilvl="0" w:tplc="C3ECCA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b w:val="0"/>
        <w:i w:val="0"/>
        <w:snapToGrid/>
        <w:sz w:val="22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5EB"/>
    <w:multiLevelType w:val="hybridMultilevel"/>
    <w:tmpl w:val="AAF4E1A2"/>
    <w:lvl w:ilvl="0" w:tplc="BE429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36CEB"/>
    <w:multiLevelType w:val="hybridMultilevel"/>
    <w:tmpl w:val="D74C2BB8"/>
    <w:lvl w:ilvl="0" w:tplc="BE429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B6C7E"/>
    <w:multiLevelType w:val="hybridMultilevel"/>
    <w:tmpl w:val="F2D2150E"/>
    <w:lvl w:ilvl="0" w:tplc="DA8CE96C">
      <w:start w:val="1"/>
      <w:numFmt w:val="lowerLetter"/>
      <w:lvlText w:val="%1.)"/>
      <w:lvlJc w:val="left"/>
      <w:pPr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2E9E"/>
    <w:multiLevelType w:val="hybridMultilevel"/>
    <w:tmpl w:val="4718CB16"/>
    <w:lvl w:ilvl="0" w:tplc="484C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726C0"/>
    <w:multiLevelType w:val="hybridMultilevel"/>
    <w:tmpl w:val="6CD0EEFC"/>
    <w:lvl w:ilvl="0" w:tplc="18E457F2">
      <w:start w:val="7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Arial" w:hAnsi="Arial" w:cs="Garamond" w:hint="default"/>
        <w:snapToGrid/>
        <w:sz w:val="22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30C61"/>
    <w:multiLevelType w:val="hybridMultilevel"/>
    <w:tmpl w:val="474A2E1E"/>
    <w:lvl w:ilvl="0" w:tplc="C3ECCA5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Garamond" w:hint="default"/>
        <w:b w:val="0"/>
        <w:i w:val="0"/>
        <w:snapToGrid/>
        <w:sz w:val="22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F4A2C"/>
    <w:multiLevelType w:val="hybridMultilevel"/>
    <w:tmpl w:val="1E2AAEAA"/>
    <w:lvl w:ilvl="0" w:tplc="C1C42790">
      <w:start w:val="1"/>
      <w:numFmt w:val="lowerLetter"/>
      <w:lvlText w:val="%1.)"/>
      <w:lvlJc w:val="left"/>
      <w:pPr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C607377"/>
    <w:multiLevelType w:val="hybridMultilevel"/>
    <w:tmpl w:val="EF10C2FE"/>
    <w:lvl w:ilvl="0" w:tplc="76342D0E">
      <w:start w:val="1"/>
      <w:numFmt w:val="decimal"/>
      <w:lvlText w:val="%1."/>
      <w:lvlJc w:val="left"/>
      <w:pPr>
        <w:tabs>
          <w:tab w:val="num" w:pos="144"/>
        </w:tabs>
        <w:ind w:left="432" w:hanging="432"/>
      </w:pPr>
      <w:rPr>
        <w:rFonts w:ascii="Arial" w:hAnsi="Arial" w:cs="Garamond" w:hint="default"/>
        <w:snapToGrid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C11DC"/>
    <w:multiLevelType w:val="hybridMultilevel"/>
    <w:tmpl w:val="9E04843C"/>
    <w:lvl w:ilvl="0" w:tplc="02F86144">
      <w:start w:val="7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Arial" w:hAnsi="Arial" w:cs="Garamond" w:hint="default"/>
        <w:snapToGrid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812AA"/>
    <w:multiLevelType w:val="hybridMultilevel"/>
    <w:tmpl w:val="BAF25436"/>
    <w:lvl w:ilvl="0" w:tplc="6064373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24"/>
  </w:num>
  <w:num w:numId="5">
    <w:abstractNumId w:val="13"/>
  </w:num>
  <w:num w:numId="6">
    <w:abstractNumId w:val="26"/>
  </w:num>
  <w:num w:numId="7">
    <w:abstractNumId w:val="20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Garamond" w:hAnsi="Garamond" w:cs="Garamond"/>
          <w:snapToGrid/>
          <w:sz w:val="24"/>
          <w:szCs w:val="24"/>
        </w:rPr>
      </w:lvl>
    </w:lvlOverride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15"/>
  </w:num>
  <w:num w:numId="19">
    <w:abstractNumId w:val="23"/>
  </w:num>
  <w:num w:numId="20">
    <w:abstractNumId w:val="17"/>
  </w:num>
  <w:num w:numId="21">
    <w:abstractNumId w:val="12"/>
  </w:num>
  <w:num w:numId="22">
    <w:abstractNumId w:val="16"/>
  </w:num>
  <w:num w:numId="23">
    <w:abstractNumId w:val="21"/>
  </w:num>
  <w:num w:numId="24">
    <w:abstractNumId w:val="19"/>
  </w:num>
  <w:num w:numId="25">
    <w:abstractNumId w:val="18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4C96"/>
    <w:rsid w:val="0000227B"/>
    <w:rsid w:val="000049DC"/>
    <w:rsid w:val="00006069"/>
    <w:rsid w:val="00016CDC"/>
    <w:rsid w:val="00022B9D"/>
    <w:rsid w:val="00036307"/>
    <w:rsid w:val="0004271D"/>
    <w:rsid w:val="000500E2"/>
    <w:rsid w:val="00062923"/>
    <w:rsid w:val="00070177"/>
    <w:rsid w:val="000739AF"/>
    <w:rsid w:val="000A4F91"/>
    <w:rsid w:val="000D6CF4"/>
    <w:rsid w:val="00115EFF"/>
    <w:rsid w:val="00122394"/>
    <w:rsid w:val="001453D7"/>
    <w:rsid w:val="00150ED5"/>
    <w:rsid w:val="001604B9"/>
    <w:rsid w:val="001972C5"/>
    <w:rsid w:val="001B245A"/>
    <w:rsid w:val="00206B88"/>
    <w:rsid w:val="002162C8"/>
    <w:rsid w:val="00252A3E"/>
    <w:rsid w:val="00252F3A"/>
    <w:rsid w:val="002611DF"/>
    <w:rsid w:val="00264FA0"/>
    <w:rsid w:val="002854D0"/>
    <w:rsid w:val="002A3923"/>
    <w:rsid w:val="002C5730"/>
    <w:rsid w:val="002E5312"/>
    <w:rsid w:val="002E53B5"/>
    <w:rsid w:val="002E6C6E"/>
    <w:rsid w:val="002F2756"/>
    <w:rsid w:val="002F40A8"/>
    <w:rsid w:val="003339BC"/>
    <w:rsid w:val="00352199"/>
    <w:rsid w:val="003564B9"/>
    <w:rsid w:val="00362314"/>
    <w:rsid w:val="003647E5"/>
    <w:rsid w:val="00367937"/>
    <w:rsid w:val="0038774F"/>
    <w:rsid w:val="003A6D24"/>
    <w:rsid w:val="003B341E"/>
    <w:rsid w:val="003B4C96"/>
    <w:rsid w:val="003C73D7"/>
    <w:rsid w:val="003E36F3"/>
    <w:rsid w:val="00407550"/>
    <w:rsid w:val="00411D07"/>
    <w:rsid w:val="00414629"/>
    <w:rsid w:val="00423944"/>
    <w:rsid w:val="00453FEF"/>
    <w:rsid w:val="00490EAC"/>
    <w:rsid w:val="00492193"/>
    <w:rsid w:val="00496DA8"/>
    <w:rsid w:val="004B714E"/>
    <w:rsid w:val="004F548C"/>
    <w:rsid w:val="004F6883"/>
    <w:rsid w:val="00530297"/>
    <w:rsid w:val="0054083F"/>
    <w:rsid w:val="005732F8"/>
    <w:rsid w:val="005A013D"/>
    <w:rsid w:val="005B5053"/>
    <w:rsid w:val="005C22C0"/>
    <w:rsid w:val="0061632D"/>
    <w:rsid w:val="006202C0"/>
    <w:rsid w:val="00626A07"/>
    <w:rsid w:val="006534EC"/>
    <w:rsid w:val="00673188"/>
    <w:rsid w:val="00683B80"/>
    <w:rsid w:val="0068740F"/>
    <w:rsid w:val="006A007C"/>
    <w:rsid w:val="006F76D1"/>
    <w:rsid w:val="00700F2D"/>
    <w:rsid w:val="00714682"/>
    <w:rsid w:val="00727905"/>
    <w:rsid w:val="00733AF1"/>
    <w:rsid w:val="007413D8"/>
    <w:rsid w:val="00777568"/>
    <w:rsid w:val="007879C3"/>
    <w:rsid w:val="007B4AB6"/>
    <w:rsid w:val="007C0B72"/>
    <w:rsid w:val="007D54E3"/>
    <w:rsid w:val="00814232"/>
    <w:rsid w:val="00816689"/>
    <w:rsid w:val="00871535"/>
    <w:rsid w:val="00871F71"/>
    <w:rsid w:val="00872EB3"/>
    <w:rsid w:val="008B708C"/>
    <w:rsid w:val="009052AA"/>
    <w:rsid w:val="0091231F"/>
    <w:rsid w:val="009244D8"/>
    <w:rsid w:val="00933E81"/>
    <w:rsid w:val="0093498C"/>
    <w:rsid w:val="00957403"/>
    <w:rsid w:val="009649BA"/>
    <w:rsid w:val="009663C5"/>
    <w:rsid w:val="00975CC7"/>
    <w:rsid w:val="0097734E"/>
    <w:rsid w:val="009828AC"/>
    <w:rsid w:val="009902E4"/>
    <w:rsid w:val="009966E3"/>
    <w:rsid w:val="00997693"/>
    <w:rsid w:val="009B2094"/>
    <w:rsid w:val="009E70CB"/>
    <w:rsid w:val="009F3E6F"/>
    <w:rsid w:val="00A0534C"/>
    <w:rsid w:val="00A83172"/>
    <w:rsid w:val="00A875E2"/>
    <w:rsid w:val="00A9397C"/>
    <w:rsid w:val="00A94868"/>
    <w:rsid w:val="00AA3445"/>
    <w:rsid w:val="00AA4178"/>
    <w:rsid w:val="00AD0FFC"/>
    <w:rsid w:val="00AE3AEF"/>
    <w:rsid w:val="00B21CF2"/>
    <w:rsid w:val="00B2452F"/>
    <w:rsid w:val="00B5249E"/>
    <w:rsid w:val="00B62DD6"/>
    <w:rsid w:val="00B65003"/>
    <w:rsid w:val="00B66067"/>
    <w:rsid w:val="00BB3B8A"/>
    <w:rsid w:val="00BE5895"/>
    <w:rsid w:val="00BF03F1"/>
    <w:rsid w:val="00C34B9D"/>
    <w:rsid w:val="00C72265"/>
    <w:rsid w:val="00C865FD"/>
    <w:rsid w:val="00CC182F"/>
    <w:rsid w:val="00CD5F97"/>
    <w:rsid w:val="00D26B14"/>
    <w:rsid w:val="00D415B1"/>
    <w:rsid w:val="00D60C41"/>
    <w:rsid w:val="00D62086"/>
    <w:rsid w:val="00D87A64"/>
    <w:rsid w:val="00DD0667"/>
    <w:rsid w:val="00DD45CC"/>
    <w:rsid w:val="00E01F63"/>
    <w:rsid w:val="00E51A23"/>
    <w:rsid w:val="00E6233E"/>
    <w:rsid w:val="00E97A36"/>
    <w:rsid w:val="00F061BF"/>
    <w:rsid w:val="00F23365"/>
    <w:rsid w:val="00F46CD8"/>
    <w:rsid w:val="00F63371"/>
    <w:rsid w:val="00F802C8"/>
    <w:rsid w:val="00F965B3"/>
    <w:rsid w:val="00F97BC2"/>
    <w:rsid w:val="00FA1BA7"/>
    <w:rsid w:val="00FA78BF"/>
    <w:rsid w:val="00FE0251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265"/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  <w:rsid w:val="00C72265"/>
  </w:style>
  <w:style w:type="character" w:customStyle="1" w:styleId="WW8Num2z0">
    <w:name w:val="WW8Num2z0"/>
    <w:rsid w:val="00C7226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72265"/>
    <w:rPr>
      <w:rFonts w:ascii="Courier New" w:hAnsi="Courier New" w:cs="Courier New"/>
    </w:rPr>
  </w:style>
  <w:style w:type="character" w:customStyle="1" w:styleId="WW8Num2z2">
    <w:name w:val="WW8Num2z2"/>
    <w:rsid w:val="00C72265"/>
    <w:rPr>
      <w:rFonts w:ascii="Wingdings" w:hAnsi="Wingdings"/>
    </w:rPr>
  </w:style>
  <w:style w:type="character" w:customStyle="1" w:styleId="WW8Num2z3">
    <w:name w:val="WW8Num2z3"/>
    <w:rsid w:val="00C72265"/>
    <w:rPr>
      <w:rFonts w:ascii="Symbol" w:hAnsi="Symbol"/>
    </w:rPr>
  </w:style>
  <w:style w:type="character" w:customStyle="1" w:styleId="WW8Num3z0">
    <w:name w:val="WW8Num3z0"/>
    <w:rsid w:val="00C7226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72265"/>
    <w:rPr>
      <w:rFonts w:ascii="Courier New" w:hAnsi="Courier New" w:cs="Courier New"/>
    </w:rPr>
  </w:style>
  <w:style w:type="character" w:customStyle="1" w:styleId="WW8Num3z2">
    <w:name w:val="WW8Num3z2"/>
    <w:rsid w:val="00C72265"/>
    <w:rPr>
      <w:rFonts w:ascii="Wingdings" w:hAnsi="Wingdings"/>
    </w:rPr>
  </w:style>
  <w:style w:type="character" w:customStyle="1" w:styleId="WW8Num3z3">
    <w:name w:val="WW8Num3z3"/>
    <w:rsid w:val="00C72265"/>
    <w:rPr>
      <w:rFonts w:ascii="Symbol" w:hAnsi="Symbol"/>
    </w:rPr>
  </w:style>
  <w:style w:type="character" w:customStyle="1" w:styleId="Bekezdsalapbettpusa1">
    <w:name w:val="Bekezdés alapbetűtípusa1"/>
    <w:rsid w:val="00C72265"/>
  </w:style>
  <w:style w:type="paragraph" w:customStyle="1" w:styleId="Cmsor">
    <w:name w:val="Címsor"/>
    <w:basedOn w:val="Norml"/>
    <w:next w:val="Szvegtrzs"/>
    <w:rsid w:val="00C722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C72265"/>
    <w:pPr>
      <w:spacing w:after="120"/>
    </w:pPr>
  </w:style>
  <w:style w:type="paragraph" w:styleId="Lista">
    <w:name w:val="List"/>
    <w:basedOn w:val="Szvegtrzs"/>
    <w:semiHidden/>
    <w:rsid w:val="00C72265"/>
    <w:rPr>
      <w:rFonts w:cs="Tahoma"/>
    </w:rPr>
  </w:style>
  <w:style w:type="paragraph" w:customStyle="1" w:styleId="Felirat">
    <w:name w:val="Felirat"/>
    <w:basedOn w:val="Norml"/>
    <w:rsid w:val="00C7226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7226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C72265"/>
    <w:pPr>
      <w:suppressLineNumbers/>
    </w:pPr>
  </w:style>
  <w:style w:type="paragraph" w:customStyle="1" w:styleId="Tblzatfejlc">
    <w:name w:val="Táblázatfejléc"/>
    <w:basedOn w:val="Tblzattartalom"/>
    <w:rsid w:val="00C72265"/>
    <w:pPr>
      <w:jc w:val="center"/>
    </w:pPr>
    <w:rPr>
      <w:b/>
      <w:bCs/>
    </w:rPr>
  </w:style>
  <w:style w:type="paragraph" w:customStyle="1" w:styleId="Dokumentumtrkp1">
    <w:name w:val="Dokumentumtérkép1"/>
    <w:basedOn w:val="Norml"/>
    <w:rsid w:val="00C722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2">
    <w:name w:val="Style 2"/>
    <w:uiPriority w:val="99"/>
    <w:rsid w:val="00367937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sz w:val="24"/>
      <w:szCs w:val="24"/>
    </w:rPr>
  </w:style>
  <w:style w:type="paragraph" w:customStyle="1" w:styleId="Style1">
    <w:name w:val="Style 1"/>
    <w:uiPriority w:val="99"/>
    <w:rsid w:val="0036793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CharacterStyle1">
    <w:name w:val="Character Style 1"/>
    <w:uiPriority w:val="99"/>
    <w:rsid w:val="00367937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367937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sz w:val="24"/>
      <w:szCs w:val="24"/>
    </w:rPr>
  </w:style>
  <w:style w:type="paragraph" w:customStyle="1" w:styleId="Style3">
    <w:name w:val="Style 3"/>
    <w:uiPriority w:val="99"/>
    <w:rsid w:val="00367937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sz w:val="24"/>
      <w:szCs w:val="24"/>
    </w:rPr>
  </w:style>
  <w:style w:type="paragraph" w:customStyle="1" w:styleId="Style5">
    <w:name w:val="Style 5"/>
    <w:uiPriority w:val="99"/>
    <w:rsid w:val="00367937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2">
    <w:name w:val="Character Style 2"/>
    <w:uiPriority w:val="99"/>
    <w:rsid w:val="00D62086"/>
    <w:rPr>
      <w:sz w:val="24"/>
    </w:rPr>
  </w:style>
  <w:style w:type="paragraph" w:customStyle="1" w:styleId="Style7">
    <w:name w:val="Style 7"/>
    <w:uiPriority w:val="99"/>
    <w:rsid w:val="00D62086"/>
    <w:pPr>
      <w:widowControl w:val="0"/>
      <w:autoSpaceDE w:val="0"/>
      <w:autoSpaceDN w:val="0"/>
      <w:spacing w:before="576"/>
      <w:ind w:left="720" w:right="144" w:hanging="576"/>
    </w:pPr>
    <w:rPr>
      <w:rFonts w:ascii="Garamond" w:hAnsi="Garamond" w:cs="Garamond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E02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251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FE02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251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86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868"/>
    <w:rPr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9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4B27-305F-4AAB-AFBD-D7861883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5249</Words>
  <Characters>36220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Aljegyző</cp:lastModifiedBy>
  <cp:revision>17</cp:revision>
  <cp:lastPrinted>2013-12-12T10:04:00Z</cp:lastPrinted>
  <dcterms:created xsi:type="dcterms:W3CDTF">2015-08-31T11:08:00Z</dcterms:created>
  <dcterms:modified xsi:type="dcterms:W3CDTF">2015-09-18T10:47:00Z</dcterms:modified>
</cp:coreProperties>
</file>