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79AE" w:rsidRPr="008A71C2" w:rsidRDefault="005A79AE" w:rsidP="005A79AE">
      <w:pPr>
        <w:ind w:firstLine="567"/>
        <w:jc w:val="right"/>
        <w:rPr>
          <w:i/>
          <w:color w:val="3366FF"/>
          <w:sz w:val="22"/>
          <w:szCs w:val="22"/>
          <w:highlight w:val="green"/>
        </w:rPr>
      </w:pPr>
      <w:r w:rsidRPr="008A71C2">
        <w:rPr>
          <w:i/>
          <w:color w:val="3366FF"/>
          <w:sz w:val="22"/>
          <w:szCs w:val="22"/>
          <w:highlight w:val="green"/>
        </w:rPr>
        <w:t>A rendelet-tervezet elfogadásához</w:t>
      </w:r>
    </w:p>
    <w:p w:rsidR="005A79AE" w:rsidRPr="008A71C2" w:rsidRDefault="005A79AE" w:rsidP="005A79AE">
      <w:pPr>
        <w:ind w:firstLine="567"/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8A71C2">
        <w:rPr>
          <w:bCs/>
          <w:i/>
          <w:color w:val="3366FF"/>
          <w:sz w:val="22"/>
          <w:szCs w:val="22"/>
          <w:highlight w:val="green"/>
        </w:rPr>
        <w:t>a</w:t>
      </w:r>
      <w:proofErr w:type="gramEnd"/>
      <w:r w:rsidRPr="008A71C2">
        <w:rPr>
          <w:bCs/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8A71C2">
        <w:rPr>
          <w:bCs/>
          <w:i/>
          <w:color w:val="3366FF"/>
          <w:sz w:val="22"/>
          <w:szCs w:val="22"/>
          <w:highlight w:val="green"/>
        </w:rPr>
        <w:t>Mötv</w:t>
      </w:r>
      <w:proofErr w:type="spellEnd"/>
      <w:r w:rsidRPr="008A71C2">
        <w:rPr>
          <w:bCs/>
          <w:i/>
          <w:color w:val="3366FF"/>
          <w:sz w:val="22"/>
          <w:szCs w:val="22"/>
          <w:highlight w:val="green"/>
        </w:rPr>
        <w:t>. 50. §</w:t>
      </w:r>
      <w:proofErr w:type="spellStart"/>
      <w:r w:rsidRPr="008A71C2">
        <w:rPr>
          <w:bCs/>
          <w:i/>
          <w:color w:val="3366FF"/>
          <w:sz w:val="22"/>
          <w:szCs w:val="22"/>
          <w:highlight w:val="green"/>
        </w:rPr>
        <w:t>-</w:t>
      </w:r>
      <w:proofErr w:type="gramStart"/>
      <w:r w:rsidRPr="008A71C2">
        <w:rPr>
          <w:bCs/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8A71C2">
        <w:rPr>
          <w:bCs/>
          <w:i/>
          <w:color w:val="3366FF"/>
          <w:sz w:val="22"/>
          <w:szCs w:val="22"/>
          <w:highlight w:val="green"/>
        </w:rPr>
        <w:t xml:space="preserve"> alapján.</w:t>
      </w:r>
      <w:r w:rsidRPr="008A71C2">
        <w:rPr>
          <w:bCs/>
          <w:color w:val="3366FF"/>
          <w:sz w:val="22"/>
          <w:szCs w:val="22"/>
          <w:highlight w:val="green"/>
        </w:rPr>
        <w:t xml:space="preserve"> </w:t>
      </w:r>
      <w:r w:rsidRPr="008A71C2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8A71C2">
        <w:rPr>
          <w:i/>
          <w:color w:val="3366FF"/>
          <w:sz w:val="22"/>
          <w:szCs w:val="22"/>
          <w:highlight w:val="green"/>
        </w:rPr>
        <w:t xml:space="preserve"> többség szükséges. </w:t>
      </w:r>
    </w:p>
    <w:p w:rsidR="005A79AE" w:rsidRPr="00D45C76" w:rsidRDefault="005A79AE" w:rsidP="005A79AE">
      <w:pPr>
        <w:suppressAutoHyphens/>
        <w:ind w:firstLine="567"/>
        <w:jc w:val="right"/>
        <w:rPr>
          <w:i/>
          <w:color w:val="3366FF"/>
          <w:sz w:val="22"/>
          <w:szCs w:val="22"/>
        </w:rPr>
      </w:pPr>
      <w:r w:rsidRPr="008A71C2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8A71C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8A71C2">
        <w:rPr>
          <w:i/>
          <w:color w:val="3366FF"/>
          <w:sz w:val="22"/>
          <w:szCs w:val="22"/>
          <w:highlight w:val="green"/>
        </w:rPr>
        <w:t>!</w:t>
      </w:r>
    </w:p>
    <w:p w:rsidR="005A79AE" w:rsidRPr="00D45C76" w:rsidRDefault="005A79AE" w:rsidP="005A79AE">
      <w:pPr>
        <w:suppressAutoHyphens/>
        <w:ind w:firstLine="567"/>
        <w:rPr>
          <w:rFonts w:ascii="Tms Rmn" w:hAnsi="Tms Rmn"/>
          <w:color w:val="3366FF"/>
        </w:rPr>
      </w:pPr>
    </w:p>
    <w:p w:rsidR="005A79AE" w:rsidRPr="00D45C76" w:rsidRDefault="005A79AE" w:rsidP="005A79AE">
      <w:pPr>
        <w:suppressAutoHyphens/>
        <w:ind w:firstLine="567"/>
        <w:rPr>
          <w:rFonts w:ascii="Tms Rmn" w:hAnsi="Tms Rmn"/>
          <w:color w:val="3366FF"/>
        </w:rPr>
      </w:pPr>
    </w:p>
    <w:p w:rsidR="005A79AE" w:rsidRPr="00D45C76" w:rsidRDefault="00C440DA" w:rsidP="005A79AE">
      <w:pPr>
        <w:suppressAutoHyphens/>
        <w:ind w:firstLine="567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252</w:t>
      </w:r>
      <w:r w:rsidR="005A79AE" w:rsidRPr="00D45C7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5A79AE" w:rsidRPr="00D45C76" w:rsidRDefault="005A79AE" w:rsidP="005A79AE">
      <w:pPr>
        <w:suppressAutoHyphens/>
        <w:ind w:firstLine="567"/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5A79AE" w:rsidRPr="00D45C76" w:rsidRDefault="005A79AE" w:rsidP="005A79AE">
      <w:pPr>
        <w:suppressAutoHyphens/>
        <w:ind w:firstLine="567"/>
        <w:jc w:val="center"/>
        <w:rPr>
          <w:rFonts w:ascii="Arial" w:hAnsi="Arial" w:cs="Arial"/>
          <w:color w:val="3366FF"/>
          <w:sz w:val="22"/>
          <w:szCs w:val="22"/>
        </w:rPr>
      </w:pPr>
      <w:r w:rsidRPr="00532494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</w:t>
      </w:r>
      <w:r w:rsidR="00532494" w:rsidRPr="00532494">
        <w:rPr>
          <w:rFonts w:ascii="Arial" w:hAnsi="Arial" w:cs="Arial"/>
          <w:color w:val="3366FF"/>
          <w:sz w:val="22"/>
          <w:szCs w:val="22"/>
        </w:rPr>
        <w:t>december 16-án</w:t>
      </w:r>
      <w:r w:rsidRPr="00532494">
        <w:rPr>
          <w:rFonts w:ascii="Arial" w:hAnsi="Arial" w:cs="Arial"/>
          <w:color w:val="3366FF"/>
          <w:sz w:val="22"/>
          <w:szCs w:val="22"/>
        </w:rPr>
        <w:t>,</w:t>
      </w:r>
      <w:r w:rsidRPr="00D45C76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5A79AE" w:rsidRPr="00D45C76" w:rsidRDefault="005A79AE" w:rsidP="005A79AE">
      <w:pPr>
        <w:suppressAutoHyphens/>
        <w:spacing w:before="120"/>
        <w:ind w:firstLine="567"/>
        <w:jc w:val="center"/>
        <w:rPr>
          <w:rFonts w:ascii="Arial" w:hAnsi="Arial" w:cs="Arial"/>
          <w:color w:val="3366FF"/>
          <w:sz w:val="22"/>
          <w:szCs w:val="22"/>
        </w:rPr>
      </w:pPr>
      <w:r w:rsidRPr="0028178B">
        <w:rPr>
          <w:rFonts w:ascii="Arial" w:hAnsi="Arial" w:cs="Arial"/>
          <w:color w:val="3366FF"/>
          <w:sz w:val="22"/>
          <w:szCs w:val="22"/>
        </w:rPr>
        <w:t>1</w:t>
      </w:r>
      <w:r w:rsidR="0028178B" w:rsidRPr="0028178B">
        <w:rPr>
          <w:rFonts w:ascii="Arial" w:hAnsi="Arial" w:cs="Arial"/>
          <w:color w:val="3366FF"/>
          <w:sz w:val="22"/>
          <w:szCs w:val="22"/>
        </w:rPr>
        <w:t>4</w:t>
      </w:r>
      <w:r w:rsidRPr="0028178B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5A79AE" w:rsidRPr="00D45C76" w:rsidRDefault="005A79AE" w:rsidP="00783ECB">
      <w:pPr>
        <w:tabs>
          <w:tab w:val="left" w:pos="567"/>
        </w:tabs>
        <w:suppressAutoHyphens/>
        <w:spacing w:before="480"/>
        <w:ind w:firstLine="567"/>
        <w:jc w:val="center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D45C76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20368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lakások, helyiségek bérletéről, valamint elidegenítésük szabályairól </w:t>
      </w:r>
      <w:r w:rsidR="00F474E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szóló </w:t>
      </w:r>
      <w:r w:rsidR="00203689">
        <w:rPr>
          <w:rFonts w:ascii="Arial" w:hAnsi="Arial" w:cs="Arial"/>
          <w:i/>
          <w:color w:val="3366FF"/>
          <w:sz w:val="32"/>
          <w:szCs w:val="32"/>
          <w:u w:val="single"/>
        </w:rPr>
        <w:t>14</w:t>
      </w:r>
      <w:r w:rsidR="00F474E5">
        <w:rPr>
          <w:rFonts w:ascii="Arial" w:hAnsi="Arial" w:cs="Arial"/>
          <w:i/>
          <w:color w:val="3366FF"/>
          <w:sz w:val="32"/>
          <w:szCs w:val="32"/>
          <w:u w:val="single"/>
        </w:rPr>
        <w:t>/20</w:t>
      </w:r>
      <w:r w:rsidR="00203689">
        <w:rPr>
          <w:rFonts w:ascii="Arial" w:hAnsi="Arial" w:cs="Arial"/>
          <w:i/>
          <w:color w:val="3366FF"/>
          <w:sz w:val="32"/>
          <w:szCs w:val="32"/>
          <w:u w:val="single"/>
        </w:rPr>
        <w:t>05</w:t>
      </w:r>
      <w:r w:rsidR="00F474E5">
        <w:rPr>
          <w:rFonts w:ascii="Arial" w:hAnsi="Arial" w:cs="Arial"/>
          <w:i/>
          <w:color w:val="3366FF"/>
          <w:sz w:val="32"/>
          <w:szCs w:val="32"/>
          <w:u w:val="single"/>
        </w:rPr>
        <w:t>.(</w:t>
      </w:r>
      <w:r w:rsidR="00203689">
        <w:rPr>
          <w:rFonts w:ascii="Arial" w:hAnsi="Arial" w:cs="Arial"/>
          <w:i/>
          <w:color w:val="3366FF"/>
          <w:sz w:val="32"/>
          <w:szCs w:val="32"/>
          <w:u w:val="single"/>
        </w:rPr>
        <w:t>X.3.</w:t>
      </w:r>
      <w:r w:rsidR="00F474E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) </w:t>
      </w:r>
      <w:r w:rsidR="00203689">
        <w:rPr>
          <w:rFonts w:ascii="Arial" w:hAnsi="Arial" w:cs="Arial"/>
          <w:i/>
          <w:color w:val="3366FF"/>
          <w:sz w:val="32"/>
          <w:szCs w:val="32"/>
          <w:u w:val="single"/>
        </w:rPr>
        <w:t>KTR számú</w:t>
      </w:r>
      <w:r w:rsidR="00F474E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módosítása</w:t>
      </w:r>
    </w:p>
    <w:p w:rsidR="005A79AE" w:rsidRPr="00D45C76" w:rsidRDefault="005A79AE" w:rsidP="005A79AE">
      <w:pPr>
        <w:tabs>
          <w:tab w:val="left" w:pos="567"/>
          <w:tab w:val="left" w:pos="6237"/>
        </w:tabs>
        <w:suppressAutoHyphens/>
        <w:ind w:left="3119" w:firstLine="567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5A79AE" w:rsidRPr="00D45C76" w:rsidRDefault="005A79AE" w:rsidP="005A79AE">
      <w:pPr>
        <w:tabs>
          <w:tab w:val="left" w:pos="567"/>
          <w:tab w:val="left" w:pos="6237"/>
        </w:tabs>
        <w:suppressAutoHyphens/>
        <w:ind w:left="3119" w:firstLine="567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13"/>
      </w:tblGrid>
      <w:tr w:rsidR="005A79AE" w:rsidRPr="00D45C76" w:rsidTr="00A137C5">
        <w:trPr>
          <w:trHeight w:val="3020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A79AE" w:rsidRPr="00D45C76" w:rsidRDefault="005A79AE" w:rsidP="00A137C5">
            <w:pPr>
              <w:tabs>
                <w:tab w:val="left" w:pos="1843"/>
              </w:tabs>
              <w:suppressAutoHyphens/>
              <w:snapToGrid w:val="0"/>
              <w:ind w:firstLine="567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A79AE" w:rsidRPr="00D45C76" w:rsidRDefault="005A79AE" w:rsidP="00532494">
            <w:pPr>
              <w:tabs>
                <w:tab w:val="left" w:pos="1843"/>
              </w:tabs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8A71C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8A71C2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 w:rsidR="008A71C2"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 polgármester</w:t>
            </w:r>
            <w:bookmarkStart w:id="0" w:name="_GoBack"/>
            <w:bookmarkEnd w:id="0"/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5A79AE" w:rsidRPr="00D45C76" w:rsidRDefault="005A79AE" w:rsidP="00532494">
            <w:pPr>
              <w:tabs>
                <w:tab w:val="left" w:pos="1843"/>
              </w:tabs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  Skoda</w:t>
            </w:r>
            <w:proofErr w:type="gramEnd"/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  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 Takácsné</w:t>
            </w:r>
            <w:proofErr w:type="gramEnd"/>
            <w:r w:rsidRPr="00D45C76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A79AE" w:rsidRPr="00D45C76" w:rsidRDefault="005A79AE" w:rsidP="00532494">
            <w:pPr>
              <w:suppressAutoHyphens/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A79AE" w:rsidRPr="00D45C76" w:rsidRDefault="005A79AE" w:rsidP="00532494">
            <w:pPr>
              <w:ind w:firstLine="91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32494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2015. </w:t>
            </w:r>
            <w:r w:rsidR="00532494" w:rsidRPr="00532494">
              <w:rPr>
                <w:rFonts w:ascii="Arial" w:hAnsi="Arial" w:cs="Arial"/>
                <w:color w:val="3366FF"/>
                <w:sz w:val="22"/>
                <w:szCs w:val="22"/>
              </w:rPr>
              <w:t>12</w:t>
            </w:r>
            <w:r w:rsidRPr="00532494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532494" w:rsidRPr="00532494">
              <w:rPr>
                <w:rFonts w:ascii="Arial" w:hAnsi="Arial" w:cs="Arial"/>
                <w:color w:val="3366FF"/>
                <w:sz w:val="22"/>
                <w:szCs w:val="22"/>
              </w:rPr>
              <w:t>15</w:t>
            </w:r>
            <w:r w:rsidRPr="00532494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5A79AE" w:rsidRPr="00D45C76" w:rsidRDefault="005A79AE" w:rsidP="005A79AE">
      <w:pPr>
        <w:ind w:firstLine="567"/>
        <w:jc w:val="both"/>
        <w:outlineLvl w:val="0"/>
        <w:rPr>
          <w:rFonts w:ascii="Arial" w:hAnsi="Arial" w:cs="Arial"/>
        </w:rPr>
      </w:pPr>
      <w:r w:rsidRPr="00D45C76">
        <w:rPr>
          <w:rFonts w:ascii="Arial" w:hAnsi="Arial" w:cs="Arial"/>
        </w:rPr>
        <w:tab/>
      </w:r>
    </w:p>
    <w:p w:rsidR="005A79AE" w:rsidRPr="00D45C76" w:rsidRDefault="005A79AE" w:rsidP="005A79AE">
      <w:pPr>
        <w:ind w:firstLine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5A79AE" w:rsidRDefault="005A79AE" w:rsidP="005A79AE">
      <w:pPr>
        <w:tabs>
          <w:tab w:val="left" w:pos="567"/>
          <w:tab w:val="left" w:pos="6237"/>
        </w:tabs>
        <w:suppressAutoHyphens/>
        <w:ind w:firstLine="567"/>
        <w:jc w:val="both"/>
        <w:rPr>
          <w:rFonts w:ascii="Arial" w:hAnsi="Arial" w:cs="Arial"/>
        </w:rPr>
      </w:pPr>
    </w:p>
    <w:p w:rsidR="005A79AE" w:rsidRPr="00D45C76" w:rsidRDefault="005A79AE" w:rsidP="00D37D92">
      <w:pPr>
        <w:jc w:val="both"/>
        <w:rPr>
          <w:rFonts w:ascii="Arial" w:hAnsi="Arial" w:cs="Arial"/>
          <w:sz w:val="22"/>
          <w:szCs w:val="22"/>
        </w:rPr>
      </w:pPr>
    </w:p>
    <w:p w:rsidR="00203689" w:rsidRDefault="00F474E5" w:rsidP="001D0D2D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203689">
        <w:rPr>
          <w:rFonts w:ascii="Arial" w:hAnsi="Arial" w:cs="Arial"/>
          <w:sz w:val="22"/>
          <w:szCs w:val="22"/>
        </w:rPr>
        <w:t>még 2005. évben alkotta meg a h</w:t>
      </w:r>
      <w:r w:rsidR="00203689">
        <w:rPr>
          <w:rFonts w:ascii="Arial" w:hAnsi="Arial" w:cs="Arial"/>
          <w:sz w:val="22"/>
          <w:szCs w:val="22"/>
        </w:rPr>
        <w:t>e</w:t>
      </w:r>
      <w:r w:rsidR="00203689">
        <w:rPr>
          <w:rFonts w:ascii="Arial" w:hAnsi="Arial" w:cs="Arial"/>
          <w:sz w:val="22"/>
          <w:szCs w:val="22"/>
        </w:rPr>
        <w:t>lyi lakásrendeleté</w:t>
      </w:r>
      <w:r w:rsidR="001D0D2D">
        <w:rPr>
          <w:rFonts w:ascii="Arial" w:hAnsi="Arial" w:cs="Arial"/>
          <w:sz w:val="22"/>
          <w:szCs w:val="22"/>
        </w:rPr>
        <w:t>t</w:t>
      </w:r>
      <w:r w:rsidR="00203689">
        <w:rPr>
          <w:rFonts w:ascii="Arial" w:hAnsi="Arial" w:cs="Arial"/>
          <w:sz w:val="22"/>
          <w:szCs w:val="22"/>
        </w:rPr>
        <w:t xml:space="preserve">, melyet </w:t>
      </w:r>
      <w:proofErr w:type="gramStart"/>
      <w:r w:rsidR="00203689">
        <w:rPr>
          <w:rFonts w:ascii="Arial" w:hAnsi="Arial" w:cs="Arial"/>
          <w:sz w:val="22"/>
          <w:szCs w:val="22"/>
        </w:rPr>
        <w:t>azóta</w:t>
      </w:r>
      <w:proofErr w:type="gramEnd"/>
      <w:r w:rsidR="00203689">
        <w:rPr>
          <w:rFonts w:ascii="Arial" w:hAnsi="Arial" w:cs="Arial"/>
          <w:sz w:val="22"/>
          <w:szCs w:val="22"/>
        </w:rPr>
        <w:t xml:space="preserve"> több ízben is módosított. Jelen előterjesztéssel javaslatot teszünk a helyi lakásrendelet </w:t>
      </w:r>
      <w:r w:rsidR="00742895">
        <w:rPr>
          <w:rFonts w:ascii="Arial" w:hAnsi="Arial" w:cs="Arial"/>
          <w:sz w:val="22"/>
          <w:szCs w:val="22"/>
        </w:rPr>
        <w:t>ismételtetni</w:t>
      </w:r>
      <w:r w:rsidR="00203689">
        <w:rPr>
          <w:rFonts w:ascii="Arial" w:hAnsi="Arial" w:cs="Arial"/>
          <w:sz w:val="22"/>
          <w:szCs w:val="22"/>
        </w:rPr>
        <w:t xml:space="preserve"> </w:t>
      </w:r>
      <w:r w:rsidR="001D0D2D">
        <w:rPr>
          <w:rFonts w:ascii="Arial" w:hAnsi="Arial" w:cs="Arial"/>
          <w:sz w:val="22"/>
          <w:szCs w:val="22"/>
        </w:rPr>
        <w:t>módosítására, az alábbiak miatt:</w:t>
      </w:r>
    </w:p>
    <w:p w:rsidR="001D0D2D" w:rsidRDefault="001D0D2D" w:rsidP="00F474E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D0D2D" w:rsidRPr="001D0D2D" w:rsidRDefault="008451CA" w:rsidP="001D0D2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1D0D2D">
        <w:rPr>
          <w:rFonts w:ascii="Arial" w:eastAsia="Arial" w:hAnsi="Arial" w:cs="Arial"/>
          <w:b/>
          <w:sz w:val="22"/>
          <w:szCs w:val="22"/>
        </w:rPr>
        <w:t xml:space="preserve">z </w:t>
      </w:r>
      <w:r w:rsidR="001D0D2D" w:rsidRPr="001D0D2D">
        <w:rPr>
          <w:rFonts w:ascii="Arial" w:eastAsia="Arial" w:hAnsi="Arial" w:cs="Arial"/>
          <w:b/>
          <w:sz w:val="22"/>
          <w:szCs w:val="22"/>
        </w:rPr>
        <w:t>1. §</w:t>
      </w:r>
      <w:proofErr w:type="spellStart"/>
      <w:r w:rsidR="001D0D2D" w:rsidRPr="001D0D2D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1D0D2D" w:rsidRDefault="001D0D2D" w:rsidP="005A79AE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1D0D2D" w:rsidRDefault="00B50069" w:rsidP="001D0D2D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1D0D2D">
        <w:rPr>
          <w:rFonts w:ascii="Arial" w:eastAsia="Arial" w:hAnsi="Arial" w:cs="Arial"/>
          <w:sz w:val="22"/>
          <w:szCs w:val="22"/>
        </w:rPr>
        <w:t xml:space="preserve"> </w:t>
      </w:r>
      <w:r w:rsidR="00EC5616">
        <w:rPr>
          <w:rFonts w:ascii="Arial" w:eastAsia="Arial" w:hAnsi="Arial" w:cs="Arial"/>
          <w:sz w:val="22"/>
          <w:szCs w:val="22"/>
        </w:rPr>
        <w:t>J</w:t>
      </w:r>
      <w:r w:rsidR="001D0D2D">
        <w:rPr>
          <w:rFonts w:ascii="Arial" w:eastAsia="Arial" w:hAnsi="Arial" w:cs="Arial"/>
          <w:sz w:val="22"/>
          <w:szCs w:val="22"/>
        </w:rPr>
        <w:t xml:space="preserve">avaslat </w:t>
      </w:r>
      <w:r w:rsidR="0083317B">
        <w:rPr>
          <w:rFonts w:ascii="Arial" w:eastAsia="Arial" w:hAnsi="Arial" w:cs="Arial"/>
          <w:sz w:val="22"/>
          <w:szCs w:val="22"/>
        </w:rPr>
        <w:t xml:space="preserve">a </w:t>
      </w:r>
      <w:r w:rsidR="001044DE">
        <w:rPr>
          <w:rFonts w:ascii="Arial" w:eastAsia="Arial" w:hAnsi="Arial" w:cs="Arial"/>
          <w:sz w:val="22"/>
          <w:szCs w:val="22"/>
        </w:rPr>
        <w:t>bérlő általi lakásfelújítás utáni elszámolási szabályok</w:t>
      </w:r>
      <w:r w:rsidR="001D0D2D">
        <w:rPr>
          <w:rFonts w:ascii="Arial" w:eastAsia="Arial" w:hAnsi="Arial" w:cs="Arial"/>
          <w:sz w:val="22"/>
          <w:szCs w:val="22"/>
        </w:rPr>
        <w:t xml:space="preserve"> átalakítására tesz javaslatot</w:t>
      </w:r>
      <w:r w:rsidR="001044DE">
        <w:rPr>
          <w:rFonts w:ascii="Arial" w:eastAsia="Arial" w:hAnsi="Arial" w:cs="Arial"/>
          <w:sz w:val="22"/>
          <w:szCs w:val="22"/>
        </w:rPr>
        <w:t>. A jelenlegi szabály</w:t>
      </w:r>
      <w:r w:rsidR="001D0D2D">
        <w:rPr>
          <w:rFonts w:ascii="Arial" w:eastAsia="Arial" w:hAnsi="Arial" w:cs="Arial"/>
          <w:sz w:val="22"/>
          <w:szCs w:val="22"/>
        </w:rPr>
        <w:t xml:space="preserve">ok ugyanis </w:t>
      </w:r>
      <w:r w:rsidR="001044DE">
        <w:rPr>
          <w:rFonts w:ascii="Arial" w:eastAsia="Arial" w:hAnsi="Arial" w:cs="Arial"/>
          <w:sz w:val="22"/>
          <w:szCs w:val="22"/>
        </w:rPr>
        <w:t>lényegében part</w:t>
      </w:r>
      <w:r w:rsidR="001D0D2D">
        <w:rPr>
          <w:rFonts w:ascii="Arial" w:eastAsia="Arial" w:hAnsi="Arial" w:cs="Arial"/>
          <w:sz w:val="22"/>
          <w:szCs w:val="22"/>
        </w:rPr>
        <w:t>t</w:t>
      </w:r>
      <w:r w:rsidR="001044DE">
        <w:rPr>
          <w:rFonts w:ascii="Arial" w:eastAsia="Arial" w:hAnsi="Arial" w:cs="Arial"/>
          <w:sz w:val="22"/>
          <w:szCs w:val="22"/>
        </w:rPr>
        <w:t>alan lehetőséget ad a bérlők általi lakások felújítására, és ennek költsége adott esetben jelentősen kihathatna a befolyó lakb</w:t>
      </w:r>
      <w:r w:rsidR="001044DE">
        <w:rPr>
          <w:rFonts w:ascii="Arial" w:eastAsia="Arial" w:hAnsi="Arial" w:cs="Arial"/>
          <w:sz w:val="22"/>
          <w:szCs w:val="22"/>
        </w:rPr>
        <w:t>é</w:t>
      </w:r>
      <w:r w:rsidR="001044DE">
        <w:rPr>
          <w:rFonts w:ascii="Arial" w:eastAsia="Arial" w:hAnsi="Arial" w:cs="Arial"/>
          <w:sz w:val="22"/>
          <w:szCs w:val="22"/>
        </w:rPr>
        <w:t>rek összegére. A</w:t>
      </w:r>
      <w:r w:rsidR="001D0D2D">
        <w:rPr>
          <w:rFonts w:ascii="Arial" w:eastAsia="Arial" w:hAnsi="Arial" w:cs="Arial"/>
          <w:sz w:val="22"/>
          <w:szCs w:val="22"/>
        </w:rPr>
        <w:t xml:space="preserve"> </w:t>
      </w:r>
      <w:r w:rsidR="00EC5616">
        <w:rPr>
          <w:rFonts w:ascii="Arial" w:eastAsia="Arial" w:hAnsi="Arial" w:cs="Arial"/>
          <w:sz w:val="22"/>
          <w:szCs w:val="22"/>
        </w:rPr>
        <w:t>J</w:t>
      </w:r>
      <w:r w:rsidR="001D0D2D">
        <w:rPr>
          <w:rFonts w:ascii="Arial" w:eastAsia="Arial" w:hAnsi="Arial" w:cs="Arial"/>
          <w:sz w:val="22"/>
          <w:szCs w:val="22"/>
        </w:rPr>
        <w:t>avaslat</w:t>
      </w:r>
      <w:r w:rsidR="001044DE">
        <w:rPr>
          <w:rFonts w:ascii="Arial" w:eastAsia="Arial" w:hAnsi="Arial" w:cs="Arial"/>
          <w:sz w:val="22"/>
          <w:szCs w:val="22"/>
        </w:rPr>
        <w:t xml:space="preserve"> szerint a lakás felújításának költségét nem egyösszegben kapná vissza a bérlő, hanem a lakbérbe </w:t>
      </w:r>
      <w:r w:rsidR="001D0D2D">
        <w:rPr>
          <w:rFonts w:ascii="Arial" w:eastAsia="Arial" w:hAnsi="Arial" w:cs="Arial"/>
          <w:sz w:val="22"/>
          <w:szCs w:val="22"/>
        </w:rPr>
        <w:t>kerülne beszámításra, annak 100 %-</w:t>
      </w:r>
      <w:proofErr w:type="gramStart"/>
      <w:r w:rsidR="001D0D2D">
        <w:rPr>
          <w:rFonts w:ascii="Arial" w:eastAsia="Arial" w:hAnsi="Arial" w:cs="Arial"/>
          <w:sz w:val="22"/>
          <w:szCs w:val="22"/>
        </w:rPr>
        <w:t>a</w:t>
      </w:r>
      <w:proofErr w:type="gramEnd"/>
      <w:r w:rsidR="001D0D2D">
        <w:rPr>
          <w:rFonts w:ascii="Arial" w:eastAsia="Arial" w:hAnsi="Arial" w:cs="Arial"/>
          <w:sz w:val="22"/>
          <w:szCs w:val="22"/>
        </w:rPr>
        <w:t xml:space="preserve"> </w:t>
      </w:r>
      <w:r w:rsidR="001044DE">
        <w:rPr>
          <w:rFonts w:ascii="Arial" w:eastAsia="Arial" w:hAnsi="Arial" w:cs="Arial"/>
          <w:sz w:val="22"/>
          <w:szCs w:val="22"/>
        </w:rPr>
        <w:t>erejéig</w:t>
      </w:r>
      <w:r w:rsidR="001D0D2D">
        <w:rPr>
          <w:rFonts w:ascii="Arial" w:eastAsia="Arial" w:hAnsi="Arial" w:cs="Arial"/>
          <w:sz w:val="22"/>
          <w:szCs w:val="22"/>
        </w:rPr>
        <w:t>.</w:t>
      </w:r>
    </w:p>
    <w:p w:rsidR="001D0D2D" w:rsidRDefault="001D0D2D" w:rsidP="001D0D2D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:rsidR="0083317B" w:rsidRDefault="001D0D2D" w:rsidP="001D0D2D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Ugyancsak új szabályozás lenne</w:t>
      </w:r>
      <w:r w:rsidR="001044DE">
        <w:rPr>
          <w:rFonts w:ascii="Arial" w:eastAsia="Arial" w:hAnsi="Arial" w:cs="Arial"/>
          <w:sz w:val="22"/>
          <w:szCs w:val="22"/>
        </w:rPr>
        <w:t>, hogy az így lelakható összeg éves keretét a képvis</w:t>
      </w:r>
      <w:r w:rsidR="001044DE">
        <w:rPr>
          <w:rFonts w:ascii="Arial" w:eastAsia="Arial" w:hAnsi="Arial" w:cs="Arial"/>
          <w:sz w:val="22"/>
          <w:szCs w:val="22"/>
        </w:rPr>
        <w:t>e</w:t>
      </w:r>
      <w:r w:rsidR="001044DE">
        <w:rPr>
          <w:rFonts w:ascii="Arial" w:eastAsia="Arial" w:hAnsi="Arial" w:cs="Arial"/>
          <w:sz w:val="22"/>
          <w:szCs w:val="22"/>
        </w:rPr>
        <w:t xml:space="preserve">lő-testület határozná meg, minden év </w:t>
      </w:r>
      <w:r w:rsidR="00D37D92">
        <w:rPr>
          <w:rFonts w:ascii="Arial" w:eastAsia="Arial" w:hAnsi="Arial" w:cs="Arial"/>
          <w:sz w:val="22"/>
          <w:szCs w:val="22"/>
        </w:rPr>
        <w:t>a felújítási terv elfogadásával egyidejűleg</w:t>
      </w:r>
      <w:proofErr w:type="gramStart"/>
      <w:r w:rsidR="00D37D92">
        <w:rPr>
          <w:rFonts w:ascii="Arial" w:eastAsia="Arial" w:hAnsi="Arial" w:cs="Arial"/>
          <w:sz w:val="22"/>
          <w:szCs w:val="22"/>
        </w:rPr>
        <w:t>.</w:t>
      </w:r>
      <w:r w:rsidR="001044DE">
        <w:rPr>
          <w:rFonts w:ascii="Arial" w:eastAsia="Arial" w:hAnsi="Arial" w:cs="Arial"/>
          <w:sz w:val="22"/>
          <w:szCs w:val="22"/>
        </w:rPr>
        <w:t>.</w:t>
      </w:r>
      <w:proofErr w:type="gramEnd"/>
      <w:r w:rsidR="001044DE">
        <w:rPr>
          <w:rFonts w:ascii="Arial" w:eastAsia="Arial" w:hAnsi="Arial" w:cs="Arial"/>
          <w:sz w:val="22"/>
          <w:szCs w:val="22"/>
        </w:rPr>
        <w:t xml:space="preserve"> </w:t>
      </w:r>
      <w:r w:rsidR="001C5066">
        <w:rPr>
          <w:rFonts w:ascii="Arial" w:eastAsia="Arial" w:hAnsi="Arial" w:cs="Arial"/>
          <w:sz w:val="22"/>
          <w:szCs w:val="22"/>
        </w:rPr>
        <w:t>Ezáltal sz</w:t>
      </w:r>
      <w:r w:rsidR="001C5066">
        <w:rPr>
          <w:rFonts w:ascii="Arial" w:eastAsia="Arial" w:hAnsi="Arial" w:cs="Arial"/>
          <w:sz w:val="22"/>
          <w:szCs w:val="22"/>
        </w:rPr>
        <w:t>a</w:t>
      </w:r>
      <w:r w:rsidR="001C5066">
        <w:rPr>
          <w:rFonts w:ascii="Arial" w:eastAsia="Arial" w:hAnsi="Arial" w:cs="Arial"/>
          <w:sz w:val="22"/>
          <w:szCs w:val="22"/>
        </w:rPr>
        <w:t>bályozott keretek közé kerülne a lakbérekből befolyó önkormányzati saját bevétel</w:t>
      </w:r>
      <w:r w:rsidR="00D37D92">
        <w:rPr>
          <w:rFonts w:ascii="Arial" w:eastAsia="Arial" w:hAnsi="Arial" w:cs="Arial"/>
          <w:sz w:val="22"/>
          <w:szCs w:val="22"/>
        </w:rPr>
        <w:t xml:space="preserve"> felhaszn</w:t>
      </w:r>
      <w:r w:rsidR="00D37D92">
        <w:rPr>
          <w:rFonts w:ascii="Arial" w:eastAsia="Arial" w:hAnsi="Arial" w:cs="Arial"/>
          <w:sz w:val="22"/>
          <w:szCs w:val="22"/>
        </w:rPr>
        <w:t>á</w:t>
      </w:r>
      <w:r w:rsidR="00D37D92">
        <w:rPr>
          <w:rFonts w:ascii="Arial" w:eastAsia="Arial" w:hAnsi="Arial" w:cs="Arial"/>
          <w:sz w:val="22"/>
          <w:szCs w:val="22"/>
        </w:rPr>
        <w:t>lása</w:t>
      </w:r>
      <w:proofErr w:type="gramStart"/>
      <w:r w:rsidR="00D37D92">
        <w:rPr>
          <w:rFonts w:ascii="Arial" w:eastAsia="Arial" w:hAnsi="Arial" w:cs="Arial"/>
          <w:sz w:val="22"/>
          <w:szCs w:val="22"/>
        </w:rPr>
        <w:t>.</w:t>
      </w:r>
      <w:r w:rsidR="001C5066">
        <w:rPr>
          <w:rFonts w:ascii="Arial" w:eastAsia="Arial" w:hAnsi="Arial" w:cs="Arial"/>
          <w:sz w:val="22"/>
          <w:szCs w:val="22"/>
        </w:rPr>
        <w:t>.</w:t>
      </w:r>
      <w:proofErr w:type="gramEnd"/>
      <w:r w:rsidR="001044DE">
        <w:rPr>
          <w:rFonts w:ascii="Arial" w:eastAsia="Arial" w:hAnsi="Arial" w:cs="Arial"/>
          <w:sz w:val="22"/>
          <w:szCs w:val="22"/>
        </w:rPr>
        <w:t xml:space="preserve"> </w:t>
      </w:r>
    </w:p>
    <w:p w:rsidR="00B50069" w:rsidRDefault="00B50069" w:rsidP="005A79AE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1D0D2D" w:rsidRPr="001D0D2D" w:rsidRDefault="008451CA" w:rsidP="001D0D2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1D0D2D">
        <w:rPr>
          <w:rFonts w:ascii="Arial" w:eastAsia="Arial" w:hAnsi="Arial" w:cs="Arial"/>
          <w:b/>
          <w:sz w:val="22"/>
          <w:szCs w:val="22"/>
        </w:rPr>
        <w:t xml:space="preserve"> 2</w:t>
      </w:r>
      <w:r w:rsidR="001D0D2D" w:rsidRPr="001D0D2D">
        <w:rPr>
          <w:rFonts w:ascii="Arial" w:eastAsia="Arial" w:hAnsi="Arial" w:cs="Arial"/>
          <w:b/>
          <w:sz w:val="22"/>
          <w:szCs w:val="22"/>
        </w:rPr>
        <w:t>. §</w:t>
      </w:r>
      <w:proofErr w:type="spellStart"/>
      <w:r w:rsidR="001D0D2D" w:rsidRPr="001D0D2D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1D0D2D" w:rsidRDefault="001D0D2D" w:rsidP="005A79AE">
      <w:pPr>
        <w:ind w:firstLine="708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B50069" w:rsidRPr="005D5E5B" w:rsidRDefault="00B50069" w:rsidP="005A79AE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D0D2D">
        <w:rPr>
          <w:rFonts w:ascii="Arial" w:eastAsia="Arial" w:hAnsi="Arial" w:cs="Arial"/>
          <w:sz w:val="22"/>
          <w:szCs w:val="22"/>
        </w:rPr>
        <w:lastRenderedPageBreak/>
        <w:t xml:space="preserve">A </w:t>
      </w:r>
      <w:r w:rsidR="00160C73">
        <w:rPr>
          <w:rFonts w:ascii="Arial" w:eastAsia="Arial" w:hAnsi="Arial" w:cs="Arial"/>
          <w:sz w:val="22"/>
          <w:szCs w:val="22"/>
        </w:rPr>
        <w:t>J</w:t>
      </w:r>
      <w:r w:rsidR="001D0D2D">
        <w:rPr>
          <w:rFonts w:ascii="Arial" w:eastAsia="Arial" w:hAnsi="Arial" w:cs="Arial"/>
          <w:sz w:val="22"/>
          <w:szCs w:val="22"/>
        </w:rPr>
        <w:t xml:space="preserve">avaslat értelmében </w:t>
      </w:r>
      <w:r w:rsidRPr="001D0D2D">
        <w:rPr>
          <w:rFonts w:ascii="Arial" w:eastAsia="Arial" w:hAnsi="Arial" w:cs="Arial"/>
          <w:sz w:val="22"/>
          <w:szCs w:val="22"/>
        </w:rPr>
        <w:t xml:space="preserve">a </w:t>
      </w:r>
      <w:r w:rsidR="00893EEC">
        <w:rPr>
          <w:rFonts w:ascii="Arial" w:eastAsia="Arial" w:hAnsi="Arial" w:cs="Arial"/>
          <w:sz w:val="22"/>
          <w:szCs w:val="22"/>
        </w:rPr>
        <w:t>bérlőkijelölési jogot gyakorló polgármester</w:t>
      </w:r>
      <w:r w:rsidRPr="001D0D2D">
        <w:rPr>
          <w:rFonts w:ascii="Arial" w:eastAsia="Arial" w:hAnsi="Arial" w:cs="Arial"/>
          <w:sz w:val="22"/>
          <w:szCs w:val="22"/>
        </w:rPr>
        <w:t xml:space="preserve"> felhatalmazást kap</w:t>
      </w:r>
      <w:r w:rsidR="001D0D2D">
        <w:rPr>
          <w:rFonts w:ascii="Arial" w:eastAsia="Arial" w:hAnsi="Arial" w:cs="Arial"/>
          <w:sz w:val="22"/>
          <w:szCs w:val="22"/>
        </w:rPr>
        <w:t>na</w:t>
      </w:r>
      <w:r w:rsidRPr="001D0D2D">
        <w:rPr>
          <w:rFonts w:ascii="Arial" w:eastAsia="Arial" w:hAnsi="Arial" w:cs="Arial"/>
          <w:sz w:val="22"/>
          <w:szCs w:val="22"/>
        </w:rPr>
        <w:t xml:space="preserve"> arra, hogy a lakásrendeletben meghatározott</w:t>
      </w:r>
      <w:r w:rsidR="001D0D2D">
        <w:rPr>
          <w:rFonts w:ascii="Arial" w:eastAsia="Arial" w:hAnsi="Arial" w:cs="Arial"/>
          <w:sz w:val="22"/>
          <w:szCs w:val="22"/>
        </w:rPr>
        <w:t xml:space="preserve"> </w:t>
      </w:r>
      <w:r w:rsidR="00893EEC">
        <w:rPr>
          <w:rFonts w:ascii="Arial" w:eastAsia="Arial" w:hAnsi="Arial" w:cs="Arial"/>
          <w:sz w:val="22"/>
          <w:szCs w:val="22"/>
        </w:rPr>
        <w:t xml:space="preserve">egyes általános </w:t>
      </w:r>
      <w:r w:rsidRPr="001D0D2D">
        <w:rPr>
          <w:rFonts w:ascii="Arial" w:eastAsia="Arial" w:hAnsi="Arial" w:cs="Arial"/>
          <w:sz w:val="22"/>
          <w:szCs w:val="22"/>
        </w:rPr>
        <w:t>szabályoktól</w:t>
      </w:r>
      <w:r w:rsidR="001D0D2D">
        <w:rPr>
          <w:rFonts w:ascii="Arial" w:eastAsia="Arial" w:hAnsi="Arial" w:cs="Arial"/>
          <w:sz w:val="22"/>
          <w:szCs w:val="22"/>
        </w:rPr>
        <w:t xml:space="preserve">, valamint </w:t>
      </w:r>
      <w:r w:rsidR="00C617D8" w:rsidRPr="001D0D2D">
        <w:rPr>
          <w:rFonts w:ascii="Arial" w:eastAsia="Arial" w:hAnsi="Arial" w:cs="Arial"/>
          <w:sz w:val="22"/>
          <w:szCs w:val="22"/>
        </w:rPr>
        <w:t xml:space="preserve">a lakbér megállapításától </w:t>
      </w:r>
      <w:r w:rsidRPr="001D0D2D">
        <w:rPr>
          <w:rFonts w:ascii="Arial" w:eastAsia="Arial" w:hAnsi="Arial" w:cs="Arial"/>
          <w:sz w:val="22"/>
          <w:szCs w:val="22"/>
        </w:rPr>
        <w:t>eltérje</w:t>
      </w:r>
      <w:r w:rsidR="00C617D8" w:rsidRPr="001D0D2D">
        <w:rPr>
          <w:rFonts w:ascii="Arial" w:eastAsia="Arial" w:hAnsi="Arial" w:cs="Arial"/>
          <w:sz w:val="22"/>
          <w:szCs w:val="22"/>
        </w:rPr>
        <w:t>n,</w:t>
      </w:r>
      <w:r w:rsidRPr="001D0D2D">
        <w:rPr>
          <w:rFonts w:ascii="Arial" w:eastAsia="Arial" w:hAnsi="Arial" w:cs="Arial"/>
          <w:sz w:val="22"/>
          <w:szCs w:val="22"/>
        </w:rPr>
        <w:t xml:space="preserve"> </w:t>
      </w:r>
      <w:r w:rsidR="001D0D2D">
        <w:rPr>
          <w:rFonts w:ascii="Arial" w:eastAsia="Arial" w:hAnsi="Arial" w:cs="Arial"/>
          <w:sz w:val="22"/>
          <w:szCs w:val="22"/>
        </w:rPr>
        <w:t xml:space="preserve">természetesen csak </w:t>
      </w:r>
      <w:r w:rsidRPr="001D0D2D">
        <w:rPr>
          <w:rFonts w:ascii="Arial" w:eastAsia="Arial" w:hAnsi="Arial" w:cs="Arial"/>
          <w:sz w:val="22"/>
          <w:szCs w:val="22"/>
        </w:rPr>
        <w:t>a képviselő-testület előzetes enged</w:t>
      </w:r>
      <w:r w:rsidRPr="001D0D2D">
        <w:rPr>
          <w:rFonts w:ascii="Arial" w:eastAsia="Arial" w:hAnsi="Arial" w:cs="Arial"/>
          <w:sz w:val="22"/>
          <w:szCs w:val="22"/>
        </w:rPr>
        <w:t>é</w:t>
      </w:r>
      <w:r w:rsidRPr="001D0D2D">
        <w:rPr>
          <w:rFonts w:ascii="Arial" w:eastAsia="Arial" w:hAnsi="Arial" w:cs="Arial"/>
          <w:sz w:val="22"/>
          <w:szCs w:val="22"/>
        </w:rPr>
        <w:t>lyével</w:t>
      </w:r>
      <w:r w:rsidR="00C617D8" w:rsidRPr="001D0D2D">
        <w:rPr>
          <w:rFonts w:ascii="Arial" w:eastAsia="Arial" w:hAnsi="Arial" w:cs="Arial"/>
          <w:sz w:val="22"/>
          <w:szCs w:val="22"/>
        </w:rPr>
        <w:t>.</w:t>
      </w:r>
    </w:p>
    <w:p w:rsidR="003A3761" w:rsidRDefault="003A3761" w:rsidP="00BC718B">
      <w:pPr>
        <w:overflowPunct/>
        <w:autoSpaceDE/>
        <w:textAlignment w:val="auto"/>
      </w:pPr>
    </w:p>
    <w:p w:rsidR="00160C73" w:rsidRDefault="00160C73" w:rsidP="00160C7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 3</w:t>
      </w:r>
      <w:r w:rsidRPr="001D0D2D">
        <w:rPr>
          <w:rFonts w:ascii="Arial" w:eastAsia="Arial" w:hAnsi="Arial" w:cs="Arial"/>
          <w:b/>
          <w:sz w:val="22"/>
          <w:szCs w:val="22"/>
        </w:rPr>
        <w:t>. §</w:t>
      </w:r>
      <w:proofErr w:type="spellStart"/>
      <w:r w:rsidRPr="001D0D2D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160C73" w:rsidRDefault="00160C73" w:rsidP="00160C7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60C73" w:rsidRDefault="00160C73" w:rsidP="00D37D92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1D0D2D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Javaslat két helyen pontosítja a hatályos lakásrendeletet, az új Ptk. miatt.</w:t>
      </w:r>
    </w:p>
    <w:p w:rsidR="00160C73" w:rsidRDefault="00160C73" w:rsidP="00D37D92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:rsidR="00160C73" w:rsidRDefault="00160C73" w:rsidP="00D37D92">
      <w:pPr>
        <w:pStyle w:val="Alcm"/>
      </w:pPr>
    </w:p>
    <w:p w:rsidR="00160C73" w:rsidRPr="00D37D92" w:rsidRDefault="00160C73" w:rsidP="00D37D92">
      <w:pPr>
        <w:pStyle w:val="Szvegtrzs"/>
      </w:pPr>
    </w:p>
    <w:p w:rsidR="00C75172" w:rsidRDefault="00C75172">
      <w:pPr>
        <w:pStyle w:val="Cm"/>
      </w:pPr>
      <w:r>
        <w:t>BÁTASZÉK Város Önkormányzata Képviselő-testületének</w:t>
      </w:r>
    </w:p>
    <w:p w:rsidR="00C75172" w:rsidRPr="001F33F1" w:rsidRDefault="00C75172">
      <w:pPr>
        <w:spacing w:before="240" w:after="240"/>
        <w:jc w:val="center"/>
        <w:rPr>
          <w:rFonts w:ascii="Arial" w:hAnsi="Arial"/>
          <w:sz w:val="22"/>
          <w:szCs w:val="22"/>
          <w:u w:val="single"/>
        </w:rPr>
      </w:pPr>
      <w:r w:rsidRPr="001F33F1">
        <w:rPr>
          <w:rFonts w:ascii="Arial" w:hAnsi="Arial"/>
          <w:sz w:val="22"/>
          <w:szCs w:val="22"/>
          <w:u w:val="single"/>
        </w:rPr>
        <w:t>/201</w:t>
      </w:r>
      <w:r w:rsidR="008624E8">
        <w:rPr>
          <w:rFonts w:ascii="Arial" w:hAnsi="Arial"/>
          <w:sz w:val="22"/>
          <w:szCs w:val="22"/>
          <w:u w:val="single"/>
        </w:rPr>
        <w:t>5</w:t>
      </w:r>
      <w:r w:rsidRPr="001F33F1">
        <w:rPr>
          <w:rFonts w:ascii="Arial" w:hAnsi="Arial"/>
          <w:sz w:val="22"/>
          <w:szCs w:val="22"/>
          <w:u w:val="single"/>
        </w:rPr>
        <w:t>.(</w:t>
      </w:r>
      <w:r w:rsidR="008624E8">
        <w:rPr>
          <w:rFonts w:ascii="Arial" w:hAnsi="Arial"/>
          <w:sz w:val="22"/>
          <w:szCs w:val="22"/>
          <w:u w:val="single"/>
        </w:rPr>
        <w:t xml:space="preserve">        </w:t>
      </w:r>
      <w:r w:rsidRPr="001F33F1">
        <w:rPr>
          <w:rFonts w:ascii="Arial" w:hAnsi="Arial"/>
          <w:sz w:val="22"/>
          <w:szCs w:val="22"/>
          <w:u w:val="single"/>
        </w:rPr>
        <w:t>) önkormányzati rendelet</w:t>
      </w:r>
      <w:r w:rsidR="008624E8">
        <w:rPr>
          <w:rFonts w:ascii="Arial" w:hAnsi="Arial"/>
          <w:sz w:val="22"/>
          <w:szCs w:val="22"/>
          <w:u w:val="single"/>
        </w:rPr>
        <w:t>-t</w:t>
      </w:r>
      <w:r w:rsidRPr="001F33F1">
        <w:rPr>
          <w:rFonts w:ascii="Arial" w:hAnsi="Arial"/>
          <w:sz w:val="22"/>
          <w:szCs w:val="22"/>
          <w:u w:val="single"/>
        </w:rPr>
        <w:t>e</w:t>
      </w:r>
      <w:r w:rsidR="008624E8">
        <w:rPr>
          <w:rFonts w:ascii="Arial" w:hAnsi="Arial"/>
          <w:sz w:val="22"/>
          <w:szCs w:val="22"/>
          <w:u w:val="single"/>
        </w:rPr>
        <w:t>rvezete</w:t>
      </w:r>
    </w:p>
    <w:p w:rsidR="00C75172" w:rsidRPr="00A40823" w:rsidRDefault="00C75172" w:rsidP="008E1EBF">
      <w:pPr>
        <w:jc w:val="center"/>
        <w:rPr>
          <w:b/>
          <w:sz w:val="28"/>
          <w:szCs w:val="28"/>
          <w:shd w:val="clear" w:color="auto" w:fill="00FF00"/>
        </w:rPr>
      </w:pPr>
      <w:proofErr w:type="gramStart"/>
      <w:r w:rsidRPr="00A40823">
        <w:rPr>
          <w:b/>
          <w:sz w:val="28"/>
          <w:szCs w:val="28"/>
        </w:rPr>
        <w:t>a</w:t>
      </w:r>
      <w:proofErr w:type="gramEnd"/>
      <w:r w:rsidRPr="00A40823">
        <w:rPr>
          <w:b/>
          <w:sz w:val="28"/>
          <w:szCs w:val="28"/>
        </w:rPr>
        <w:t xml:space="preserve"> </w:t>
      </w:r>
      <w:r w:rsidR="00A40823" w:rsidRPr="00A40823">
        <w:rPr>
          <w:b/>
          <w:sz w:val="28"/>
          <w:szCs w:val="28"/>
        </w:rPr>
        <w:t xml:space="preserve">lakások, helyiségek bérletéről, valamint elidegenítésük szabályairól szóló 14/2005.(X.3.) KTR számú rendelet </w:t>
      </w:r>
      <w:r w:rsidR="00B762C6" w:rsidRPr="00A40823">
        <w:rPr>
          <w:b/>
          <w:sz w:val="28"/>
          <w:szCs w:val="28"/>
        </w:rPr>
        <w:t xml:space="preserve">módosításáról  </w:t>
      </w:r>
      <w:r w:rsidRPr="00A40823">
        <w:rPr>
          <w:rStyle w:val="Lbjegyzet-hivatkozs6"/>
          <w:b/>
          <w:sz w:val="28"/>
          <w:szCs w:val="28"/>
        </w:rPr>
        <w:footnoteReference w:id="1"/>
      </w:r>
    </w:p>
    <w:p w:rsidR="00C75172" w:rsidRPr="001F33F1" w:rsidRDefault="00C75172" w:rsidP="00B762C6">
      <w:pPr>
        <w:spacing w:before="48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A40823">
        <w:rPr>
          <w:rFonts w:ascii="Arial" w:hAnsi="Arial" w:cs="Arial"/>
          <w:sz w:val="22"/>
          <w:szCs w:val="22"/>
        </w:rPr>
        <w:t xml:space="preserve">Bátaszék Város Önkormányzatának Képviselő-testülete Magyarország Alaptörvénye 32. cikk. (1) bekezdés </w:t>
      </w:r>
      <w:proofErr w:type="gramStart"/>
      <w:r w:rsidRPr="00A40823">
        <w:rPr>
          <w:rFonts w:ascii="Arial" w:hAnsi="Arial" w:cs="Arial"/>
          <w:sz w:val="22"/>
          <w:szCs w:val="22"/>
        </w:rPr>
        <w:t>a.</w:t>
      </w:r>
      <w:proofErr w:type="gramEnd"/>
      <w:r w:rsidRPr="00A40823">
        <w:rPr>
          <w:rFonts w:ascii="Arial" w:hAnsi="Arial" w:cs="Arial"/>
          <w:sz w:val="22"/>
          <w:szCs w:val="22"/>
        </w:rPr>
        <w:t xml:space="preserve">) pontjában, valamint Magyarország helyi önkormányzatairól szóló 2011. évi CLXXXIX. törvény 13. § (1) bekezdés </w:t>
      </w:r>
      <w:r w:rsidR="00A40823" w:rsidRPr="00A40823">
        <w:rPr>
          <w:rFonts w:ascii="Arial" w:hAnsi="Arial" w:cs="Arial"/>
          <w:sz w:val="22"/>
          <w:szCs w:val="22"/>
        </w:rPr>
        <w:t>9</w:t>
      </w:r>
      <w:r w:rsidRPr="00A40823">
        <w:rPr>
          <w:rFonts w:ascii="Arial" w:hAnsi="Arial" w:cs="Arial"/>
          <w:sz w:val="22"/>
          <w:szCs w:val="22"/>
        </w:rPr>
        <w:t xml:space="preserve">. pontjában kapott feladatkörében eljárva, </w:t>
      </w:r>
      <w:r w:rsidR="00A40823" w:rsidRPr="00317AAA">
        <w:rPr>
          <w:rFonts w:ascii="Arial" w:hAnsi="Arial" w:cs="Arial"/>
          <w:sz w:val="22"/>
          <w:szCs w:val="22"/>
        </w:rPr>
        <w:t>a lakások, helyiségek bérletére és elidegenítésére vonatkozó egyes szabályokról szóló 1993. évi LXXVIII. törvén</w:t>
      </w:r>
      <w:r w:rsidR="00A40823">
        <w:rPr>
          <w:rFonts w:ascii="Arial" w:hAnsi="Arial" w:cs="Arial"/>
          <w:sz w:val="22"/>
          <w:szCs w:val="22"/>
        </w:rPr>
        <w:t>y</w:t>
      </w:r>
      <w:r w:rsidR="00742895">
        <w:rPr>
          <w:rFonts w:ascii="Arial" w:hAnsi="Arial" w:cs="Arial"/>
          <w:sz w:val="22"/>
          <w:szCs w:val="22"/>
        </w:rPr>
        <w:t xml:space="preserve"> </w:t>
      </w:r>
      <w:r w:rsidR="00203689">
        <w:rPr>
          <w:rFonts w:ascii="Arial" w:hAnsi="Arial" w:cs="Arial"/>
          <w:sz w:val="22"/>
          <w:szCs w:val="22"/>
        </w:rPr>
        <w:t>2. számú mellékletében</w:t>
      </w:r>
      <w:r w:rsidR="00A40823" w:rsidRPr="00317AAA">
        <w:rPr>
          <w:rFonts w:ascii="Arial" w:hAnsi="Arial" w:cs="Arial"/>
          <w:sz w:val="22"/>
          <w:szCs w:val="22"/>
        </w:rPr>
        <w:t xml:space="preserve"> kapott felhatalmazás</w:t>
      </w:r>
      <w:r w:rsidR="00203689">
        <w:rPr>
          <w:rFonts w:ascii="Arial" w:hAnsi="Arial" w:cs="Arial"/>
          <w:sz w:val="22"/>
          <w:szCs w:val="22"/>
        </w:rPr>
        <w:t xml:space="preserve"> alapján, továbbá </w:t>
      </w:r>
      <w:r w:rsidRPr="00A40823">
        <w:rPr>
          <w:rFonts w:ascii="Arial" w:hAnsi="Arial"/>
          <w:sz w:val="22"/>
        </w:rPr>
        <w:t>a képv</w:t>
      </w:r>
      <w:r w:rsidRPr="00A40823">
        <w:rPr>
          <w:rFonts w:ascii="Arial" w:hAnsi="Arial"/>
          <w:sz w:val="22"/>
        </w:rPr>
        <w:t>i</w:t>
      </w:r>
      <w:r w:rsidRPr="00A40823">
        <w:rPr>
          <w:rFonts w:ascii="Arial" w:hAnsi="Arial"/>
          <w:sz w:val="22"/>
        </w:rPr>
        <w:t>selő-testület és szervei szervezeti és működési szabályzatáról szóló 2/2011.(II.1.) önko</w:t>
      </w:r>
      <w:r w:rsidRPr="00A40823">
        <w:rPr>
          <w:rFonts w:ascii="Arial" w:hAnsi="Arial"/>
          <w:sz w:val="22"/>
        </w:rPr>
        <w:t>r</w:t>
      </w:r>
      <w:r w:rsidRPr="00A40823">
        <w:rPr>
          <w:rFonts w:ascii="Arial" w:hAnsi="Arial"/>
          <w:sz w:val="22"/>
        </w:rPr>
        <w:t>mányzati rendelet 25. § (4) bekezdése alapján a Pénzügyi és Gazdasági Bizottság vélem</w:t>
      </w:r>
      <w:r w:rsidRPr="00A40823">
        <w:rPr>
          <w:rFonts w:ascii="Arial" w:hAnsi="Arial"/>
          <w:sz w:val="22"/>
        </w:rPr>
        <w:t>é</w:t>
      </w:r>
      <w:r w:rsidRPr="00A40823">
        <w:rPr>
          <w:rFonts w:ascii="Arial" w:hAnsi="Arial"/>
          <w:sz w:val="22"/>
        </w:rPr>
        <w:t>nyének</w:t>
      </w:r>
      <w:r w:rsidRPr="00A40823">
        <w:rPr>
          <w:rFonts w:ascii="Arial" w:hAnsi="Arial" w:cs="Arial"/>
          <w:sz w:val="22"/>
          <w:szCs w:val="22"/>
        </w:rPr>
        <w:t xml:space="preserve"> kikérése után, a következőket rendeli e</w:t>
      </w:r>
      <w:r w:rsidR="001F33F1" w:rsidRPr="00A40823">
        <w:rPr>
          <w:rFonts w:ascii="Arial" w:hAnsi="Arial" w:cs="Arial"/>
          <w:sz w:val="22"/>
          <w:szCs w:val="22"/>
        </w:rPr>
        <w:t>l:</w:t>
      </w:r>
    </w:p>
    <w:p w:rsidR="0083317B" w:rsidRPr="00B50069" w:rsidRDefault="00C75172" w:rsidP="00A40823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B762C6">
        <w:rPr>
          <w:rFonts w:ascii="Arial" w:hAnsi="Arial" w:cs="Arial"/>
          <w:b/>
          <w:sz w:val="22"/>
          <w:szCs w:val="22"/>
        </w:rPr>
        <w:t xml:space="preserve">1. § </w:t>
      </w:r>
      <w:r w:rsidRPr="00B762C6">
        <w:rPr>
          <w:rFonts w:ascii="Arial" w:hAnsi="Arial" w:cs="Arial"/>
          <w:sz w:val="22"/>
          <w:szCs w:val="22"/>
        </w:rPr>
        <w:t xml:space="preserve">A </w:t>
      </w:r>
      <w:r w:rsidR="00A40823">
        <w:rPr>
          <w:rFonts w:ascii="Arial" w:hAnsi="Arial" w:cs="Arial"/>
          <w:sz w:val="22"/>
          <w:szCs w:val="22"/>
        </w:rPr>
        <w:t>l</w:t>
      </w:r>
      <w:r w:rsidR="00A40823" w:rsidRPr="00B50069">
        <w:rPr>
          <w:rFonts w:ascii="Arial" w:hAnsi="Arial" w:cs="Arial"/>
          <w:sz w:val="22"/>
          <w:szCs w:val="22"/>
        </w:rPr>
        <w:t>akások, helyiségek bérletéről, valamint elidegenítésük szabályairól szóló 14/2005.(X.3.) KTR számú rendelet</w:t>
      </w:r>
      <w:r w:rsidR="00A40823" w:rsidRPr="00B762C6">
        <w:rPr>
          <w:rFonts w:ascii="Arial" w:hAnsi="Arial" w:cs="Arial"/>
          <w:sz w:val="22"/>
          <w:szCs w:val="22"/>
        </w:rPr>
        <w:t xml:space="preserve"> </w:t>
      </w:r>
      <w:r w:rsidR="00A40823">
        <w:rPr>
          <w:rFonts w:ascii="Arial" w:hAnsi="Arial" w:cs="Arial"/>
          <w:sz w:val="22"/>
          <w:szCs w:val="22"/>
        </w:rPr>
        <w:t xml:space="preserve">(a továbbiakban: </w:t>
      </w:r>
      <w:proofErr w:type="spellStart"/>
      <w:r w:rsidR="00A40823">
        <w:rPr>
          <w:rFonts w:ascii="Arial" w:hAnsi="Arial" w:cs="Arial"/>
          <w:sz w:val="22"/>
          <w:szCs w:val="22"/>
        </w:rPr>
        <w:t>Lakr</w:t>
      </w:r>
      <w:proofErr w:type="spellEnd"/>
      <w:r w:rsidR="00A40823">
        <w:rPr>
          <w:rFonts w:ascii="Arial" w:hAnsi="Arial" w:cs="Arial"/>
          <w:sz w:val="22"/>
          <w:szCs w:val="22"/>
        </w:rPr>
        <w:t xml:space="preserve">.) </w:t>
      </w:r>
      <w:r w:rsidR="0083317B" w:rsidRPr="00B50069">
        <w:rPr>
          <w:rFonts w:ascii="Arial" w:hAnsi="Arial" w:cs="Arial"/>
          <w:sz w:val="22"/>
          <w:szCs w:val="22"/>
        </w:rPr>
        <w:t>22. §</w:t>
      </w:r>
      <w:proofErr w:type="spellStart"/>
      <w:r w:rsidR="0083317B" w:rsidRPr="00B50069">
        <w:rPr>
          <w:rFonts w:ascii="Arial" w:hAnsi="Arial" w:cs="Arial"/>
          <w:sz w:val="22"/>
          <w:szCs w:val="22"/>
        </w:rPr>
        <w:t>-a</w:t>
      </w:r>
      <w:proofErr w:type="spellEnd"/>
      <w:r w:rsidR="0083317B" w:rsidRPr="00B50069">
        <w:rPr>
          <w:rFonts w:ascii="Arial" w:hAnsi="Arial" w:cs="Arial"/>
          <w:sz w:val="22"/>
          <w:szCs w:val="22"/>
        </w:rPr>
        <w:t xml:space="preserve"> helyébe a következő rendelkezés lép:</w:t>
      </w:r>
    </w:p>
    <w:p w:rsidR="0083317B" w:rsidRPr="0083317B" w:rsidRDefault="0083317B" w:rsidP="00B50069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83317B">
        <w:rPr>
          <w:rFonts w:ascii="Arial" w:hAnsi="Arial" w:cs="Arial"/>
          <w:sz w:val="22"/>
          <w:szCs w:val="22"/>
        </w:rPr>
        <w:t xml:space="preserve">„22. § </w:t>
      </w:r>
      <w:r w:rsidRPr="0083317B">
        <w:rPr>
          <w:rFonts w:ascii="Arial" w:hAnsi="Arial" w:cs="Arial"/>
          <w:bCs/>
          <w:sz w:val="22"/>
          <w:szCs w:val="22"/>
        </w:rPr>
        <w:t>(1)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sz w:val="22"/>
          <w:szCs w:val="22"/>
        </w:rPr>
        <w:t xml:space="preserve">Bérbe adó és bérlő </w:t>
      </w:r>
      <w:r w:rsidR="00742895"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a kiutaló előzetes egyetértésével </w:t>
      </w:r>
      <w:r w:rsidR="00742895"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írásban megáll</w:t>
      </w:r>
      <w:r w:rsidRPr="0083317B">
        <w:rPr>
          <w:rFonts w:ascii="Arial" w:hAnsi="Arial" w:cs="Arial"/>
          <w:sz w:val="22"/>
          <w:szCs w:val="22"/>
        </w:rPr>
        <w:t>a</w:t>
      </w:r>
      <w:r w:rsidRPr="0083317B">
        <w:rPr>
          <w:rFonts w:ascii="Arial" w:hAnsi="Arial" w:cs="Arial"/>
          <w:sz w:val="22"/>
          <w:szCs w:val="22"/>
        </w:rPr>
        <w:t>podhatnak abban, hogy bérlő a lakást átalakítja, felújítja, korszerűsíti. Az e célra fordítható összeg mindenkori éves keretét a képviselő-testület minden év</w:t>
      </w:r>
      <w:r w:rsidR="008727C3">
        <w:rPr>
          <w:rFonts w:ascii="Arial" w:hAnsi="Arial" w:cs="Arial"/>
          <w:sz w:val="22"/>
          <w:szCs w:val="22"/>
        </w:rPr>
        <w:t>ben</w:t>
      </w:r>
      <w:r w:rsidR="00893EEC">
        <w:rPr>
          <w:rFonts w:ascii="Arial" w:hAnsi="Arial" w:cs="Arial"/>
          <w:sz w:val="22"/>
          <w:szCs w:val="22"/>
        </w:rPr>
        <w:t>,</w:t>
      </w:r>
      <w:r w:rsidR="008727C3">
        <w:rPr>
          <w:rFonts w:ascii="Arial" w:hAnsi="Arial" w:cs="Arial"/>
          <w:sz w:val="22"/>
          <w:szCs w:val="22"/>
        </w:rPr>
        <w:t xml:space="preserve"> a tárgyévi lakás-felújítási terv elfogadásával</w:t>
      </w:r>
      <w:r w:rsidRPr="0083317B">
        <w:rPr>
          <w:rFonts w:ascii="Arial" w:hAnsi="Arial" w:cs="Arial"/>
          <w:sz w:val="22"/>
          <w:szCs w:val="22"/>
        </w:rPr>
        <w:t xml:space="preserve"> határozza meg.</w:t>
      </w:r>
    </w:p>
    <w:p w:rsidR="0083317B" w:rsidRPr="0083317B" w:rsidRDefault="0083317B" w:rsidP="0083317B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3317B">
        <w:rPr>
          <w:rFonts w:ascii="Arial" w:hAnsi="Arial" w:cs="Arial"/>
          <w:bCs/>
          <w:sz w:val="22"/>
          <w:szCs w:val="22"/>
        </w:rPr>
        <w:t>(2)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bCs/>
          <w:sz w:val="22"/>
          <w:szCs w:val="22"/>
        </w:rPr>
        <w:t>Bérbeadónak, a bérlő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bCs/>
          <w:sz w:val="22"/>
          <w:szCs w:val="22"/>
        </w:rPr>
        <w:t>átalakítási, felújítási, korszerűsítési kérelmének megalap</w:t>
      </w:r>
      <w:r w:rsidRPr="0083317B">
        <w:rPr>
          <w:rFonts w:ascii="Arial" w:hAnsi="Arial" w:cs="Arial"/>
          <w:bCs/>
          <w:sz w:val="22"/>
          <w:szCs w:val="22"/>
        </w:rPr>
        <w:t>o</w:t>
      </w:r>
      <w:r w:rsidRPr="0083317B">
        <w:rPr>
          <w:rFonts w:ascii="Arial" w:hAnsi="Arial" w:cs="Arial"/>
          <w:bCs/>
          <w:sz w:val="22"/>
          <w:szCs w:val="22"/>
        </w:rPr>
        <w:t xml:space="preserve">zottságát műszaki igazolással kell alátámasztania. </w:t>
      </w:r>
    </w:p>
    <w:p w:rsidR="0083317B" w:rsidRPr="0083317B" w:rsidRDefault="0083317B" w:rsidP="0083317B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83317B">
        <w:rPr>
          <w:rFonts w:ascii="Arial" w:hAnsi="Arial" w:cs="Arial"/>
          <w:bCs/>
          <w:sz w:val="22"/>
          <w:szCs w:val="22"/>
        </w:rPr>
        <w:t xml:space="preserve">(3) Bérlő az általa bérelt </w:t>
      </w:r>
      <w:r w:rsidRPr="0083317B">
        <w:rPr>
          <w:rFonts w:ascii="Arial" w:hAnsi="Arial" w:cs="Arial"/>
          <w:sz w:val="22"/>
          <w:szCs w:val="22"/>
        </w:rPr>
        <w:t xml:space="preserve">lakás átalakításának, felújításának, korszerűsítésének </w:t>
      </w:r>
      <w:r w:rsidR="00742895"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általa megelőleg</w:t>
      </w:r>
      <w:r w:rsidR="00742895">
        <w:rPr>
          <w:rFonts w:ascii="Arial" w:hAnsi="Arial" w:cs="Arial"/>
          <w:sz w:val="22"/>
          <w:szCs w:val="22"/>
        </w:rPr>
        <w:t>e</w:t>
      </w:r>
      <w:r w:rsidRPr="0083317B">
        <w:rPr>
          <w:rFonts w:ascii="Arial" w:hAnsi="Arial" w:cs="Arial"/>
          <w:sz w:val="22"/>
          <w:szCs w:val="22"/>
        </w:rPr>
        <w:t xml:space="preserve">zett </w:t>
      </w:r>
      <w:r w:rsidR="00742895"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költségét kizárólag 100 %-os havi lakbérbeszámítással lakhatja le.</w:t>
      </w:r>
      <w:r>
        <w:rPr>
          <w:rFonts w:ascii="Arial" w:hAnsi="Arial" w:cs="Arial"/>
          <w:sz w:val="22"/>
          <w:szCs w:val="22"/>
        </w:rPr>
        <w:t>”</w:t>
      </w:r>
    </w:p>
    <w:p w:rsidR="00B50069" w:rsidRPr="00A40823" w:rsidRDefault="00A40823" w:rsidP="00A40823">
      <w:pPr>
        <w:spacing w:before="480" w:after="120"/>
        <w:ind w:left="567"/>
        <w:jc w:val="both"/>
        <w:rPr>
          <w:rFonts w:ascii="Arial" w:hAnsi="Arial" w:cs="Arial"/>
          <w:sz w:val="22"/>
          <w:szCs w:val="22"/>
        </w:rPr>
      </w:pPr>
      <w:r w:rsidRPr="00A40823">
        <w:rPr>
          <w:rFonts w:ascii="Arial" w:hAnsi="Arial" w:cs="Arial"/>
          <w:b/>
          <w:sz w:val="22"/>
          <w:szCs w:val="22"/>
        </w:rPr>
        <w:t>2. §</w:t>
      </w:r>
      <w:r w:rsidRPr="00A4082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40823">
        <w:rPr>
          <w:rFonts w:ascii="Arial" w:hAnsi="Arial" w:cs="Arial"/>
          <w:sz w:val="22"/>
          <w:szCs w:val="22"/>
        </w:rPr>
        <w:t>Lakr</w:t>
      </w:r>
      <w:proofErr w:type="spellEnd"/>
      <w:r w:rsidRPr="00A40823">
        <w:rPr>
          <w:rFonts w:ascii="Arial" w:hAnsi="Arial" w:cs="Arial"/>
          <w:sz w:val="22"/>
          <w:szCs w:val="22"/>
        </w:rPr>
        <w:t xml:space="preserve">. </w:t>
      </w:r>
      <w:r w:rsidR="00893EEC">
        <w:rPr>
          <w:rFonts w:ascii="Arial" w:hAnsi="Arial" w:cs="Arial"/>
          <w:sz w:val="22"/>
          <w:szCs w:val="22"/>
        </w:rPr>
        <w:t>4</w:t>
      </w:r>
      <w:r w:rsidR="00B50069" w:rsidRPr="00A40823">
        <w:rPr>
          <w:rFonts w:ascii="Arial" w:hAnsi="Arial" w:cs="Arial"/>
          <w:sz w:val="22"/>
          <w:szCs w:val="22"/>
        </w:rPr>
        <w:t>. §</w:t>
      </w:r>
      <w:proofErr w:type="spellStart"/>
      <w:r w:rsidR="00B50069" w:rsidRPr="00A40823">
        <w:rPr>
          <w:rFonts w:ascii="Arial" w:hAnsi="Arial" w:cs="Arial"/>
          <w:sz w:val="22"/>
          <w:szCs w:val="22"/>
        </w:rPr>
        <w:t>-</w:t>
      </w:r>
      <w:proofErr w:type="gramStart"/>
      <w:r w:rsidR="00B50069" w:rsidRPr="00A40823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B50069" w:rsidRPr="00A40823">
        <w:rPr>
          <w:rFonts w:ascii="Arial" w:hAnsi="Arial" w:cs="Arial"/>
          <w:sz w:val="22"/>
          <w:szCs w:val="22"/>
        </w:rPr>
        <w:t xml:space="preserve"> a következő új (3</w:t>
      </w:r>
      <w:r w:rsidR="00893EEC">
        <w:rPr>
          <w:rFonts w:ascii="Arial" w:hAnsi="Arial" w:cs="Arial"/>
          <w:sz w:val="22"/>
          <w:szCs w:val="22"/>
        </w:rPr>
        <w:t>a</w:t>
      </w:r>
      <w:r w:rsidR="00B50069" w:rsidRPr="00A40823">
        <w:rPr>
          <w:rFonts w:ascii="Arial" w:hAnsi="Arial" w:cs="Arial"/>
          <w:sz w:val="22"/>
          <w:szCs w:val="22"/>
        </w:rPr>
        <w:t>) bekezdéssel egészül ki:</w:t>
      </w:r>
    </w:p>
    <w:p w:rsidR="00B50069" w:rsidRDefault="00B50069" w:rsidP="00B50069">
      <w:pPr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A40823">
        <w:rPr>
          <w:rFonts w:ascii="Arial" w:hAnsi="Arial" w:cs="Arial"/>
          <w:sz w:val="22"/>
          <w:szCs w:val="22"/>
        </w:rPr>
        <w:t>„</w:t>
      </w:r>
      <w:r w:rsidR="001D0D2D">
        <w:rPr>
          <w:rFonts w:ascii="Arial" w:hAnsi="Arial" w:cs="Arial"/>
          <w:sz w:val="22"/>
          <w:szCs w:val="22"/>
        </w:rPr>
        <w:t>(3</w:t>
      </w:r>
      <w:r w:rsidR="00893EEC">
        <w:rPr>
          <w:rFonts w:ascii="Arial" w:hAnsi="Arial" w:cs="Arial"/>
          <w:sz w:val="22"/>
          <w:szCs w:val="22"/>
        </w:rPr>
        <w:t>a</w:t>
      </w:r>
      <w:r w:rsidR="001D0D2D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893EEC">
        <w:rPr>
          <w:rFonts w:ascii="Arial" w:hAnsi="Arial" w:cs="Arial"/>
          <w:sz w:val="22"/>
          <w:szCs w:val="22"/>
        </w:rPr>
        <w:t>A</w:t>
      </w:r>
      <w:proofErr w:type="gramEnd"/>
      <w:r w:rsidR="00893EEC">
        <w:rPr>
          <w:rFonts w:ascii="Arial" w:hAnsi="Arial" w:cs="Arial"/>
          <w:sz w:val="22"/>
          <w:szCs w:val="22"/>
        </w:rPr>
        <w:t xml:space="preserve"> polgármester </w:t>
      </w:r>
      <w:r w:rsidRPr="00A40823">
        <w:rPr>
          <w:rFonts w:ascii="Arial" w:hAnsi="Arial" w:cs="Arial"/>
          <w:sz w:val="22"/>
          <w:szCs w:val="22"/>
        </w:rPr>
        <w:t>a képviselő-testület előzetes egyetértésével eltekinthet e rendelet</w:t>
      </w:r>
      <w:r w:rsidR="00893EEC">
        <w:rPr>
          <w:rFonts w:ascii="Arial" w:hAnsi="Arial" w:cs="Arial"/>
          <w:sz w:val="22"/>
          <w:szCs w:val="22"/>
        </w:rPr>
        <w:t xml:space="preserve"> 4. § (2) bekezdésében, a (3) bekezdés első mondatában, az (5) bekezdésében, 8. §</w:t>
      </w:r>
      <w:proofErr w:type="spellStart"/>
      <w:r w:rsidR="00893EEC">
        <w:rPr>
          <w:rFonts w:ascii="Arial" w:hAnsi="Arial" w:cs="Arial"/>
          <w:sz w:val="22"/>
          <w:szCs w:val="22"/>
        </w:rPr>
        <w:t>-ában</w:t>
      </w:r>
      <w:proofErr w:type="spellEnd"/>
      <w:r w:rsidR="00893EEC">
        <w:rPr>
          <w:rFonts w:ascii="Arial" w:hAnsi="Arial" w:cs="Arial"/>
          <w:sz w:val="22"/>
          <w:szCs w:val="22"/>
        </w:rPr>
        <w:t>, valamint a</w:t>
      </w:r>
      <w:r w:rsidRPr="00A40823">
        <w:rPr>
          <w:rFonts w:ascii="Arial" w:hAnsi="Arial" w:cs="Arial"/>
          <w:sz w:val="22"/>
          <w:szCs w:val="22"/>
        </w:rPr>
        <w:t xml:space="preserve"> 14. § - 1</w:t>
      </w:r>
      <w:r w:rsidR="00893EEC">
        <w:rPr>
          <w:rFonts w:ascii="Arial" w:hAnsi="Arial" w:cs="Arial"/>
          <w:sz w:val="22"/>
          <w:szCs w:val="22"/>
        </w:rPr>
        <w:t>8</w:t>
      </w:r>
      <w:r w:rsidRPr="00A40823">
        <w:rPr>
          <w:rFonts w:ascii="Arial" w:hAnsi="Arial" w:cs="Arial"/>
          <w:sz w:val="22"/>
          <w:szCs w:val="22"/>
        </w:rPr>
        <w:t>. §</w:t>
      </w:r>
      <w:proofErr w:type="spellStart"/>
      <w:r w:rsidRPr="00A40823">
        <w:rPr>
          <w:rFonts w:ascii="Arial" w:hAnsi="Arial" w:cs="Arial"/>
          <w:sz w:val="22"/>
          <w:szCs w:val="22"/>
        </w:rPr>
        <w:t>-</w:t>
      </w:r>
      <w:r w:rsidR="00742895">
        <w:rPr>
          <w:rFonts w:ascii="Arial" w:hAnsi="Arial" w:cs="Arial"/>
          <w:sz w:val="22"/>
          <w:szCs w:val="22"/>
        </w:rPr>
        <w:t>á</w:t>
      </w:r>
      <w:r w:rsidRPr="00A40823">
        <w:rPr>
          <w:rFonts w:ascii="Arial" w:hAnsi="Arial" w:cs="Arial"/>
          <w:sz w:val="22"/>
          <w:szCs w:val="22"/>
        </w:rPr>
        <w:t>ban</w:t>
      </w:r>
      <w:proofErr w:type="spellEnd"/>
      <w:r w:rsidRPr="00A40823">
        <w:rPr>
          <w:rFonts w:ascii="Arial" w:hAnsi="Arial" w:cs="Arial"/>
          <w:sz w:val="22"/>
          <w:szCs w:val="22"/>
        </w:rPr>
        <w:t xml:space="preserve"> meghatározott szabályok alkalmazásától, továbbá </w:t>
      </w:r>
      <w:r w:rsidR="00B275DA" w:rsidRPr="00A40823">
        <w:rPr>
          <w:rFonts w:ascii="Arial" w:hAnsi="Arial" w:cs="Arial"/>
          <w:sz w:val="22"/>
          <w:szCs w:val="22"/>
        </w:rPr>
        <w:t>a lakbér megállapításától.”</w:t>
      </w:r>
    </w:p>
    <w:p w:rsidR="00160C73" w:rsidRDefault="00160C73" w:rsidP="00160C73">
      <w:pPr>
        <w:spacing w:before="48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A40823">
        <w:rPr>
          <w:rFonts w:ascii="Arial" w:hAnsi="Arial" w:cs="Arial"/>
          <w:b/>
          <w:sz w:val="22"/>
          <w:szCs w:val="22"/>
        </w:rPr>
        <w:t>. §</w:t>
      </w:r>
      <w:r>
        <w:rPr>
          <w:rFonts w:ascii="Arial" w:hAnsi="Arial" w:cs="Arial"/>
          <w:b/>
          <w:sz w:val="22"/>
          <w:szCs w:val="22"/>
        </w:rPr>
        <w:t xml:space="preserve"> (1)</w:t>
      </w:r>
      <w:r w:rsidRPr="00A4082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rendelet </w:t>
      </w:r>
      <w:r w:rsidRPr="00D37D92">
        <w:rPr>
          <w:rFonts w:ascii="Arial" w:hAnsi="Arial" w:cs="Arial"/>
          <w:i/>
          <w:sz w:val="22"/>
          <w:szCs w:val="22"/>
          <w:u w:val="single"/>
        </w:rPr>
        <w:t>2016. január 1-jén</w:t>
      </w:r>
      <w:r>
        <w:rPr>
          <w:rFonts w:ascii="Arial" w:hAnsi="Arial" w:cs="Arial"/>
          <w:sz w:val="22"/>
          <w:szCs w:val="22"/>
        </w:rPr>
        <w:t xml:space="preserve"> lép hatályba.</w:t>
      </w:r>
    </w:p>
    <w:p w:rsidR="00160C73" w:rsidRDefault="00160C73" w:rsidP="00D37D92">
      <w:pPr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 w:rsidRPr="00D37D92">
        <w:rPr>
          <w:rFonts w:ascii="Arial" w:hAnsi="Arial" w:cs="Arial"/>
          <w:sz w:val="22"/>
          <w:szCs w:val="22"/>
        </w:rPr>
        <w:t xml:space="preserve">A rendelet hatálybalépésével egyidejűleg a </w:t>
      </w:r>
      <w:proofErr w:type="spellStart"/>
      <w:r w:rsidRPr="00D37D92">
        <w:rPr>
          <w:rFonts w:ascii="Arial" w:hAnsi="Arial" w:cs="Arial"/>
          <w:sz w:val="22"/>
          <w:szCs w:val="22"/>
        </w:rPr>
        <w:t>Lakr</w:t>
      </w:r>
      <w:proofErr w:type="spellEnd"/>
      <w:proofErr w:type="gramStart"/>
      <w:r w:rsidRPr="00D37D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160C73" w:rsidRPr="00D37D92" w:rsidRDefault="00160C73" w:rsidP="00D37D92">
      <w:pPr>
        <w:pStyle w:val="Listaszerbekezds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Arial" w:hAnsi="Arial" w:cs="Arial"/>
        </w:rPr>
      </w:pPr>
      <w:r w:rsidRPr="00D37D92">
        <w:rPr>
          <w:rFonts w:ascii="Arial" w:hAnsi="Arial" w:cs="Arial"/>
        </w:rPr>
        <w:t>12. § (7) bekezdésében szereplő „1959. évi IV. törvény (a továbbiakban: Ptk.) 232. §</w:t>
      </w:r>
      <w:proofErr w:type="spellStart"/>
      <w:r w:rsidRPr="00D37D92">
        <w:rPr>
          <w:rFonts w:ascii="Arial" w:hAnsi="Arial" w:cs="Arial"/>
        </w:rPr>
        <w:t>-ának</w:t>
      </w:r>
      <w:proofErr w:type="spellEnd"/>
      <w:r w:rsidRPr="00D37D92">
        <w:rPr>
          <w:rFonts w:ascii="Arial" w:hAnsi="Arial" w:cs="Arial"/>
        </w:rPr>
        <w:t xml:space="preserve"> (2) bekezdése” szövegrész helyébe a „</w:t>
      </w:r>
      <w:r w:rsidR="00133FE1" w:rsidRPr="00D37D92">
        <w:rPr>
          <w:rFonts w:ascii="Arial" w:hAnsi="Arial" w:cs="Arial"/>
        </w:rPr>
        <w:t>2013. évi V. törvény (a továbbiakban: Ptk.) 6:47. §</w:t>
      </w:r>
      <w:proofErr w:type="spellStart"/>
      <w:r w:rsidR="00133FE1" w:rsidRPr="00D37D92">
        <w:rPr>
          <w:rFonts w:ascii="Arial" w:hAnsi="Arial" w:cs="Arial"/>
        </w:rPr>
        <w:t>-ának</w:t>
      </w:r>
      <w:proofErr w:type="spellEnd"/>
      <w:r w:rsidR="00133FE1" w:rsidRPr="00D37D92">
        <w:rPr>
          <w:rFonts w:ascii="Arial" w:hAnsi="Arial" w:cs="Arial"/>
        </w:rPr>
        <w:t xml:space="preserve"> (2) bekezdése” szövegrész, míg</w:t>
      </w:r>
    </w:p>
    <w:p w:rsidR="00133FE1" w:rsidRDefault="00133FE1" w:rsidP="00D37D92">
      <w:pPr>
        <w:pStyle w:val="Listaszerbekezds"/>
        <w:tabs>
          <w:tab w:val="left" w:pos="993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p w:rsidR="00133FE1" w:rsidRPr="00D37D92" w:rsidRDefault="00133FE1" w:rsidP="00D37D92">
      <w:pPr>
        <w:pStyle w:val="Listaszerbekezds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Arial" w:hAnsi="Arial" w:cs="Arial"/>
        </w:rPr>
      </w:pPr>
      <w:r w:rsidRPr="00D37D92">
        <w:rPr>
          <w:rFonts w:ascii="Arial" w:hAnsi="Arial" w:cs="Arial"/>
        </w:rPr>
        <w:t>a 45. §</w:t>
      </w:r>
      <w:proofErr w:type="spellStart"/>
      <w:r w:rsidRPr="00D37D92">
        <w:rPr>
          <w:rFonts w:ascii="Arial" w:hAnsi="Arial" w:cs="Arial"/>
        </w:rPr>
        <w:t>-ában</w:t>
      </w:r>
      <w:proofErr w:type="spellEnd"/>
      <w:r w:rsidRPr="00D37D92">
        <w:rPr>
          <w:rFonts w:ascii="Arial" w:hAnsi="Arial" w:cs="Arial"/>
        </w:rPr>
        <w:t xml:space="preserve"> szereplő „a </w:t>
      </w:r>
      <w:proofErr w:type="spellStart"/>
      <w:r w:rsidRPr="00D37D92">
        <w:rPr>
          <w:rFonts w:ascii="Arial" w:hAnsi="Arial" w:cs="Arial"/>
        </w:rPr>
        <w:t>Ptk</w:t>
      </w:r>
      <w:proofErr w:type="spellEnd"/>
      <w:r w:rsidRPr="00D37D92">
        <w:rPr>
          <w:rFonts w:ascii="Arial" w:hAnsi="Arial" w:cs="Arial"/>
        </w:rPr>
        <w:t xml:space="preserve"> 368. § (1) bekezdése” szövegrész helyébe a „- a </w:t>
      </w:r>
      <w:proofErr w:type="spellStart"/>
      <w:r w:rsidRPr="00D37D92">
        <w:rPr>
          <w:rFonts w:ascii="Arial" w:hAnsi="Arial" w:cs="Arial"/>
        </w:rPr>
        <w:t>Ptk</w:t>
      </w:r>
      <w:proofErr w:type="spellEnd"/>
      <w:r w:rsidRPr="00D37D92">
        <w:rPr>
          <w:rFonts w:ascii="Arial" w:hAnsi="Arial" w:cs="Arial"/>
        </w:rPr>
        <w:t xml:space="preserve"> 6:216. § (1) bekezdése”</w:t>
      </w:r>
      <w:r w:rsidR="00EC5616" w:rsidRPr="00D37D92">
        <w:rPr>
          <w:rFonts w:ascii="Arial" w:hAnsi="Arial" w:cs="Arial"/>
        </w:rPr>
        <w:t xml:space="preserve"> szöv</w:t>
      </w:r>
      <w:r w:rsidRPr="00D37D92">
        <w:rPr>
          <w:rFonts w:ascii="Arial" w:hAnsi="Arial" w:cs="Arial"/>
        </w:rPr>
        <w:t>egrész lép.</w:t>
      </w:r>
    </w:p>
    <w:p w:rsidR="003127B1" w:rsidRPr="00D45C76" w:rsidRDefault="003127B1" w:rsidP="0083317B">
      <w:pPr>
        <w:tabs>
          <w:tab w:val="left" w:pos="567"/>
        </w:tabs>
        <w:spacing w:before="840"/>
        <w:ind w:firstLine="567"/>
        <w:jc w:val="both"/>
        <w:rPr>
          <w:rFonts w:ascii="Arial" w:hAnsi="Arial" w:cs="Arial"/>
          <w:sz w:val="22"/>
          <w:szCs w:val="22"/>
        </w:rPr>
      </w:pPr>
      <w:r w:rsidRPr="00133FE1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133FE1">
        <w:rPr>
          <w:rFonts w:ascii="Arial" w:hAnsi="Arial" w:cs="Arial"/>
          <w:b/>
          <w:i/>
          <w:sz w:val="22"/>
          <w:szCs w:val="22"/>
        </w:rPr>
        <w:t>k</w:t>
      </w:r>
      <w:r w:rsidRPr="00133FE1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133FE1">
        <w:rPr>
          <w:rFonts w:ascii="Arial" w:hAnsi="Arial" w:cs="Arial"/>
          <w:b/>
          <w:sz w:val="22"/>
          <w:szCs w:val="22"/>
        </w:rPr>
        <w:t xml:space="preserve"> </w:t>
      </w:r>
      <w:r w:rsidRPr="00133FE1">
        <w:rPr>
          <w:rFonts w:ascii="Arial" w:hAnsi="Arial" w:cs="Arial"/>
          <w:sz w:val="22"/>
          <w:szCs w:val="22"/>
        </w:rPr>
        <w:t>2015…………………..</w:t>
      </w:r>
    </w:p>
    <w:p w:rsidR="003127B1" w:rsidRPr="00D45C76" w:rsidRDefault="003127B1" w:rsidP="003127B1">
      <w:pPr>
        <w:spacing w:before="8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 xml:space="preserve">       </w:t>
      </w:r>
      <w:proofErr w:type="gramStart"/>
      <w:r w:rsidRPr="00D45C76">
        <w:rPr>
          <w:rFonts w:ascii="Arial" w:hAnsi="Arial" w:cs="Arial"/>
          <w:b/>
          <w:i/>
          <w:sz w:val="22"/>
          <w:szCs w:val="22"/>
        </w:rPr>
        <w:t>dr.</w:t>
      </w:r>
      <w:proofErr w:type="gramEnd"/>
      <w:r w:rsidRPr="00D45C76">
        <w:rPr>
          <w:rFonts w:ascii="Arial" w:hAnsi="Arial" w:cs="Arial"/>
          <w:b/>
          <w:i/>
          <w:sz w:val="22"/>
          <w:szCs w:val="22"/>
        </w:rPr>
        <w:t xml:space="preserve"> B o z s o l i k </w:t>
      </w:r>
      <w:r w:rsidRPr="00D45C76">
        <w:rPr>
          <w:rFonts w:ascii="Arial" w:hAnsi="Arial" w:cs="Arial"/>
          <w:sz w:val="22"/>
          <w:szCs w:val="22"/>
        </w:rPr>
        <w:t xml:space="preserve">   Róbert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S k o d a    </w:t>
      </w:r>
      <w:r w:rsidRPr="00D45C76">
        <w:rPr>
          <w:rFonts w:ascii="Arial" w:hAnsi="Arial" w:cs="Arial"/>
          <w:sz w:val="22"/>
          <w:szCs w:val="22"/>
        </w:rPr>
        <w:t xml:space="preserve">Ferenc    </w:t>
      </w:r>
    </w:p>
    <w:p w:rsidR="003127B1" w:rsidRPr="00D45C76" w:rsidRDefault="003127B1" w:rsidP="003127B1">
      <w:pPr>
        <w:spacing w:after="60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                                        jegyző   </w:t>
      </w:r>
    </w:p>
    <w:p w:rsidR="003127B1" w:rsidRPr="00D45C76" w:rsidRDefault="003127B1" w:rsidP="003127B1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 rendelet 2015</w:t>
      </w:r>
      <w:r>
        <w:rPr>
          <w:rFonts w:ascii="Arial" w:eastAsia="Arial" w:hAnsi="Arial" w:cs="Arial"/>
          <w:sz w:val="22"/>
          <w:szCs w:val="22"/>
        </w:rPr>
        <w:t>. december 21-én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3127B1" w:rsidRPr="00D45C76" w:rsidRDefault="003127B1" w:rsidP="003127B1">
      <w:pPr>
        <w:spacing w:before="60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Skoda Ferenc</w:t>
      </w:r>
    </w:p>
    <w:p w:rsidR="003127B1" w:rsidRPr="00D45C76" w:rsidRDefault="003127B1" w:rsidP="003127B1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jegyző</w:t>
      </w:r>
      <w:proofErr w:type="gramEnd"/>
    </w:p>
    <w:p w:rsidR="002B1064" w:rsidRPr="00A40823" w:rsidRDefault="002B1064" w:rsidP="00A40823">
      <w:pPr>
        <w:spacing w:after="480"/>
        <w:rPr>
          <w:rFonts w:ascii="Arial" w:hAnsi="Arial" w:cs="Arial"/>
          <w:sz w:val="23"/>
          <w:szCs w:val="23"/>
        </w:rPr>
      </w:pPr>
    </w:p>
    <w:sectPr w:rsidR="002B1064" w:rsidRPr="00A40823" w:rsidSect="006B78C2">
      <w:headerReference w:type="default" r:id="rId9"/>
      <w:footerReference w:type="default" r:id="rId10"/>
      <w:pgSz w:w="11905" w:h="16837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73" w:rsidRDefault="00160C73">
      <w:r>
        <w:separator/>
      </w:r>
    </w:p>
  </w:endnote>
  <w:endnote w:type="continuationSeparator" w:id="0">
    <w:p w:rsidR="00160C73" w:rsidRDefault="0016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3" w:rsidRDefault="008A71C2">
    <w:pPr>
      <w:pStyle w:val="llb"/>
      <w:tabs>
        <w:tab w:val="clear" w:pos="9072"/>
      </w:tabs>
      <w:rPr>
        <w:rFonts w:ascii="Cambria" w:hAnsi="Cambria"/>
        <w:sz w:val="28"/>
        <w:szCs w:val="28"/>
      </w:rPr>
    </w:pPr>
    <w:r>
      <w:pict>
        <v:group id="_x0000_s1025" style="position:absolute;margin-left:273.1pt;margin-top:790.1pt;width:48.8pt;height:33.35pt;z-index:251657728;mso-wrap-distance-left:0;mso-wrap-distance-right:0;mso-position-horizontal-relative:page;mso-position-vertical-relative:page" coordorigin="5462,15802" coordsize="976,667">
          <o:lock v:ext="edit" text="t"/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6" type="#_x0000_t92" style="position:absolute;left:5462;top:15802;width:976;height:667;v-text-anchor:middle" adj="2500" strokecolor="#a5a5a5" strokeweight=".26mm">
            <v:fill color2="black"/>
            <v:stroke color2="#5a5a5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5685;top:15953;width:530;height:363;v-text-anchor:middle" filled="f" stroked="f">
            <v:stroke joinstyle="round"/>
            <v:textbox style="mso-rotate-with-shape:t">
              <w:txbxContent>
                <w:p w:rsidR="00160C73" w:rsidRDefault="00160C73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73" w:rsidRDefault="00160C73">
      <w:r>
        <w:separator/>
      </w:r>
    </w:p>
  </w:footnote>
  <w:footnote w:type="continuationSeparator" w:id="0">
    <w:p w:rsidR="00160C73" w:rsidRDefault="00160C73">
      <w:r>
        <w:continuationSeparator/>
      </w:r>
    </w:p>
  </w:footnote>
  <w:footnote w:id="1">
    <w:p w:rsidR="00160C73" w:rsidRDefault="00160C73">
      <w:pPr>
        <w:pStyle w:val="Lbjegyzetszveg"/>
      </w:pPr>
      <w:r>
        <w:rPr>
          <w:rStyle w:val="Lbjegyzet-karakterek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2015. december  16-ai ülésén fogadta 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3" w:rsidRDefault="00160C73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0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284"/>
      </w:pPr>
    </w:lvl>
  </w:abstractNum>
  <w:abstractNum w:abstractNumId="6">
    <w:nsid w:val="00000007"/>
    <w:multiLevelType w:val="multilevel"/>
    <w:tmpl w:val="00000007"/>
    <w:name w:val="WW8Num3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0000008"/>
    <w:multiLevelType w:val="multilevel"/>
    <w:tmpl w:val="7168FC8E"/>
    <w:name w:val="WW8Num36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00000009"/>
    <w:multiLevelType w:val="singleLevel"/>
    <w:tmpl w:val="00000009"/>
    <w:name w:val="WW8Num37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9">
    <w:nsid w:val="0000000A"/>
    <w:multiLevelType w:val="singleLevel"/>
    <w:tmpl w:val="0000000A"/>
    <w:name w:val="WW8Num39"/>
    <w:lvl w:ilvl="0">
      <w:start w:val="1"/>
      <w:numFmt w:val="lowerLetter"/>
      <w:lvlText w:val="%1.)"/>
      <w:lvlJc w:val="left"/>
      <w:pPr>
        <w:tabs>
          <w:tab w:val="num" w:pos="1512"/>
        </w:tabs>
        <w:ind w:left="1512" w:hanging="945"/>
      </w:pPr>
    </w:lvl>
  </w:abstractNum>
  <w:abstractNum w:abstractNumId="10">
    <w:nsid w:val="007404E6"/>
    <w:multiLevelType w:val="hybridMultilevel"/>
    <w:tmpl w:val="17348BE2"/>
    <w:lvl w:ilvl="0" w:tplc="320EA4B4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1944183"/>
    <w:multiLevelType w:val="multilevel"/>
    <w:tmpl w:val="CFE28DA8"/>
    <w:lvl w:ilvl="0">
      <w:start w:val="4"/>
      <w:numFmt w:val="decimal"/>
      <w:lvlText w:val="%1."/>
      <w:lvlJc w:val="center"/>
      <w:pPr>
        <w:ind w:left="360" w:hanging="72"/>
      </w:pPr>
      <w:rPr>
        <w:rFonts w:ascii="Arial" w:hAnsi="Arial" w:hint="default"/>
        <w:b/>
        <w:i w:val="0"/>
        <w:color w:val="auto"/>
        <w:sz w:val="22"/>
      </w:rPr>
    </w:lvl>
    <w:lvl w:ilvl="1">
      <w:start w:val="13"/>
      <w:numFmt w:val="decimal"/>
      <w:lvlText w:val="%2. § (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4"/>
      <w:numFmt w:val="decimal"/>
      <w:lvlText w:val="%3."/>
      <w:lvlJc w:val="left"/>
      <w:pPr>
        <w:ind w:left="851" w:hanging="494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95F2CC8"/>
    <w:multiLevelType w:val="hybridMultilevel"/>
    <w:tmpl w:val="3B660E28"/>
    <w:lvl w:ilvl="0" w:tplc="C70EF854">
      <w:start w:val="1"/>
      <w:numFmt w:val="lowerLetter"/>
      <w:lvlText w:val="%1.)"/>
      <w:lvlJc w:val="left"/>
      <w:pPr>
        <w:ind w:left="1467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7D0F41"/>
    <w:multiLevelType w:val="hybridMultilevel"/>
    <w:tmpl w:val="3C4A2ED0"/>
    <w:lvl w:ilvl="0" w:tplc="320EA4B4">
      <w:start w:val="1"/>
      <w:numFmt w:val="lowerLetter"/>
      <w:lvlText w:val="%1.)"/>
      <w:lvlJc w:val="left"/>
      <w:pPr>
        <w:ind w:left="2160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9F45958"/>
    <w:multiLevelType w:val="hybridMultilevel"/>
    <w:tmpl w:val="A2CAD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C8B3F29"/>
    <w:multiLevelType w:val="hybridMultilevel"/>
    <w:tmpl w:val="6FF20030"/>
    <w:lvl w:ilvl="0" w:tplc="6B1CAA4A">
      <w:start w:val="1"/>
      <w:numFmt w:val="lowerLetter"/>
      <w:lvlText w:val="%1.)"/>
      <w:lvlJc w:val="left"/>
      <w:pPr>
        <w:ind w:left="1482" w:hanging="9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4D0740"/>
    <w:multiLevelType w:val="multilevel"/>
    <w:tmpl w:val="9A5C5CC0"/>
    <w:lvl w:ilvl="0">
      <w:start w:val="4"/>
      <w:numFmt w:val="decimal"/>
      <w:lvlText w:val="%1."/>
      <w:lvlJc w:val="center"/>
      <w:pPr>
        <w:ind w:left="360" w:hanging="72"/>
      </w:pPr>
      <w:rPr>
        <w:rFonts w:ascii="Arial" w:hAnsi="Arial" w:hint="default"/>
        <w:b/>
        <w:i w:val="0"/>
        <w:color w:val="auto"/>
        <w:sz w:val="22"/>
      </w:rPr>
    </w:lvl>
    <w:lvl w:ilvl="1">
      <w:start w:val="17"/>
      <w:numFmt w:val="decimal"/>
      <w:lvlText w:val="%2. § (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4"/>
      <w:numFmt w:val="decimal"/>
      <w:lvlText w:val="%3."/>
      <w:lvlJc w:val="left"/>
      <w:pPr>
        <w:ind w:left="851" w:hanging="494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2402DB9"/>
    <w:multiLevelType w:val="hybridMultilevel"/>
    <w:tmpl w:val="7BFE4B34"/>
    <w:lvl w:ilvl="0" w:tplc="72D85C1E">
      <w:start w:val="8"/>
      <w:numFmt w:val="lowerLetter"/>
      <w:lvlText w:val="%1.)"/>
      <w:lvlJc w:val="left"/>
      <w:pPr>
        <w:ind w:left="1284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22436"/>
    <w:multiLevelType w:val="hybridMultilevel"/>
    <w:tmpl w:val="975E65A8"/>
    <w:lvl w:ilvl="0" w:tplc="65AE558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>
    <w:nsid w:val="27F06B14"/>
    <w:multiLevelType w:val="hybridMultilevel"/>
    <w:tmpl w:val="57A60A6C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BFC21A6"/>
    <w:multiLevelType w:val="hybridMultilevel"/>
    <w:tmpl w:val="9F2CD5C4"/>
    <w:lvl w:ilvl="0" w:tplc="478AF3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517DF3"/>
    <w:multiLevelType w:val="hybridMultilevel"/>
    <w:tmpl w:val="2E9463FA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6153F5"/>
    <w:multiLevelType w:val="multilevel"/>
    <w:tmpl w:val="CFE28DA8"/>
    <w:lvl w:ilvl="0">
      <w:start w:val="4"/>
      <w:numFmt w:val="decimal"/>
      <w:lvlText w:val="%1."/>
      <w:lvlJc w:val="center"/>
      <w:pPr>
        <w:ind w:left="360" w:hanging="72"/>
      </w:pPr>
      <w:rPr>
        <w:rFonts w:ascii="Arial" w:hAnsi="Arial" w:hint="default"/>
        <w:b/>
        <w:i w:val="0"/>
        <w:color w:val="auto"/>
        <w:sz w:val="22"/>
      </w:rPr>
    </w:lvl>
    <w:lvl w:ilvl="1">
      <w:start w:val="13"/>
      <w:numFmt w:val="decimal"/>
      <w:lvlText w:val="%2. § (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4"/>
      <w:numFmt w:val="decimal"/>
      <w:lvlText w:val="%3."/>
      <w:lvlJc w:val="left"/>
      <w:pPr>
        <w:ind w:left="851" w:hanging="494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23E7DF3"/>
    <w:multiLevelType w:val="hybridMultilevel"/>
    <w:tmpl w:val="0E9CB392"/>
    <w:lvl w:ilvl="0" w:tplc="A142D0DC">
      <w:start w:val="1"/>
      <w:numFmt w:val="lowerLetter"/>
      <w:lvlText w:val="%1.)"/>
      <w:lvlJc w:val="left"/>
      <w:pPr>
        <w:ind w:left="94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641216"/>
    <w:multiLevelType w:val="multilevel"/>
    <w:tmpl w:val="569ABC2C"/>
    <w:lvl w:ilvl="0">
      <w:start w:val="6"/>
      <w:numFmt w:val="decimal"/>
      <w:lvlText w:val="%1."/>
      <w:lvlJc w:val="center"/>
      <w:pPr>
        <w:ind w:left="360" w:hanging="72"/>
      </w:pPr>
      <w:rPr>
        <w:rFonts w:ascii="Arial" w:hAnsi="Arial" w:hint="default"/>
        <w:b/>
        <w:i w:val="0"/>
        <w:color w:val="auto"/>
        <w:sz w:val="22"/>
      </w:rPr>
    </w:lvl>
    <w:lvl w:ilvl="1">
      <w:start w:val="19"/>
      <w:numFmt w:val="decimal"/>
      <w:lvlText w:val="%2. § (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2">
      <w:start w:val="2"/>
      <w:numFmt w:val="decimal"/>
      <w:lvlText w:val="(%3)"/>
      <w:lvlJc w:val="left"/>
      <w:pPr>
        <w:ind w:left="851" w:hanging="4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D0C53D6"/>
    <w:multiLevelType w:val="hybridMultilevel"/>
    <w:tmpl w:val="0CF20C48"/>
    <w:lvl w:ilvl="0" w:tplc="E780A38E">
      <w:start w:val="4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6D4CF1"/>
    <w:multiLevelType w:val="hybridMultilevel"/>
    <w:tmpl w:val="AF027DCC"/>
    <w:lvl w:ilvl="0" w:tplc="3764638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B918C7"/>
    <w:multiLevelType w:val="multilevel"/>
    <w:tmpl w:val="0F9047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B114160"/>
    <w:multiLevelType w:val="hybridMultilevel"/>
    <w:tmpl w:val="B2E218EA"/>
    <w:lvl w:ilvl="0" w:tplc="97B8FEE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B0821166" w:tentative="1">
      <w:start w:val="1"/>
      <w:numFmt w:val="lowerLetter"/>
      <w:lvlText w:val="%2."/>
      <w:lvlJc w:val="left"/>
      <w:pPr>
        <w:ind w:left="2072" w:hanging="360"/>
      </w:pPr>
    </w:lvl>
    <w:lvl w:ilvl="2" w:tplc="D42E8348" w:tentative="1">
      <w:start w:val="1"/>
      <w:numFmt w:val="lowerRoman"/>
      <w:lvlText w:val="%3."/>
      <w:lvlJc w:val="right"/>
      <w:pPr>
        <w:ind w:left="2792" w:hanging="180"/>
      </w:pPr>
    </w:lvl>
    <w:lvl w:ilvl="3" w:tplc="CD3E3ABA" w:tentative="1">
      <w:start w:val="1"/>
      <w:numFmt w:val="decimal"/>
      <w:lvlText w:val="%4."/>
      <w:lvlJc w:val="left"/>
      <w:pPr>
        <w:ind w:left="3512" w:hanging="360"/>
      </w:pPr>
    </w:lvl>
    <w:lvl w:ilvl="4" w:tplc="6C6262C4" w:tentative="1">
      <w:start w:val="1"/>
      <w:numFmt w:val="lowerLetter"/>
      <w:lvlText w:val="%5."/>
      <w:lvlJc w:val="left"/>
      <w:pPr>
        <w:ind w:left="4232" w:hanging="360"/>
      </w:pPr>
    </w:lvl>
    <w:lvl w:ilvl="5" w:tplc="872C163E" w:tentative="1">
      <w:start w:val="1"/>
      <w:numFmt w:val="lowerRoman"/>
      <w:lvlText w:val="%6."/>
      <w:lvlJc w:val="right"/>
      <w:pPr>
        <w:ind w:left="4952" w:hanging="180"/>
      </w:pPr>
    </w:lvl>
    <w:lvl w:ilvl="6" w:tplc="BF466866" w:tentative="1">
      <w:start w:val="1"/>
      <w:numFmt w:val="decimal"/>
      <w:lvlText w:val="%7."/>
      <w:lvlJc w:val="left"/>
      <w:pPr>
        <w:ind w:left="5672" w:hanging="360"/>
      </w:pPr>
    </w:lvl>
    <w:lvl w:ilvl="7" w:tplc="835E473E" w:tentative="1">
      <w:start w:val="1"/>
      <w:numFmt w:val="lowerLetter"/>
      <w:lvlText w:val="%8."/>
      <w:lvlJc w:val="left"/>
      <w:pPr>
        <w:ind w:left="6392" w:hanging="360"/>
      </w:pPr>
    </w:lvl>
    <w:lvl w:ilvl="8" w:tplc="716838B0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71EC2C5B"/>
    <w:multiLevelType w:val="hybridMultilevel"/>
    <w:tmpl w:val="9C784F3A"/>
    <w:lvl w:ilvl="0" w:tplc="320EA4B4">
      <w:start w:val="1"/>
      <w:numFmt w:val="lowerLetter"/>
      <w:lvlText w:val="%1.)"/>
      <w:lvlJc w:val="left"/>
      <w:pPr>
        <w:ind w:left="3960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85E0F"/>
    <w:multiLevelType w:val="hybridMultilevel"/>
    <w:tmpl w:val="F104A572"/>
    <w:lvl w:ilvl="0" w:tplc="1A30219E">
      <w:start w:val="1"/>
      <w:numFmt w:val="lowerLetter"/>
      <w:lvlText w:val="%1.)"/>
      <w:lvlJc w:val="left"/>
      <w:pPr>
        <w:ind w:left="1267" w:hanging="360"/>
      </w:pPr>
      <w:rPr>
        <w:rFonts w:hint="default"/>
      </w:rPr>
    </w:lvl>
    <w:lvl w:ilvl="1" w:tplc="ECEEED24" w:tentative="1">
      <w:start w:val="1"/>
      <w:numFmt w:val="lowerLetter"/>
      <w:lvlText w:val="%2."/>
      <w:lvlJc w:val="left"/>
      <w:pPr>
        <w:ind w:left="1987" w:hanging="360"/>
      </w:pPr>
    </w:lvl>
    <w:lvl w:ilvl="2" w:tplc="09D8EE4E" w:tentative="1">
      <w:start w:val="1"/>
      <w:numFmt w:val="lowerRoman"/>
      <w:lvlText w:val="%3."/>
      <w:lvlJc w:val="right"/>
      <w:pPr>
        <w:ind w:left="2707" w:hanging="180"/>
      </w:pPr>
    </w:lvl>
    <w:lvl w:ilvl="3" w:tplc="D7CA0D1E" w:tentative="1">
      <w:start w:val="1"/>
      <w:numFmt w:val="decimal"/>
      <w:lvlText w:val="%4."/>
      <w:lvlJc w:val="left"/>
      <w:pPr>
        <w:ind w:left="3427" w:hanging="360"/>
      </w:pPr>
    </w:lvl>
    <w:lvl w:ilvl="4" w:tplc="874A95C4" w:tentative="1">
      <w:start w:val="1"/>
      <w:numFmt w:val="lowerLetter"/>
      <w:lvlText w:val="%5."/>
      <w:lvlJc w:val="left"/>
      <w:pPr>
        <w:ind w:left="4147" w:hanging="360"/>
      </w:pPr>
    </w:lvl>
    <w:lvl w:ilvl="5" w:tplc="EA2C3B7E" w:tentative="1">
      <w:start w:val="1"/>
      <w:numFmt w:val="lowerRoman"/>
      <w:lvlText w:val="%6."/>
      <w:lvlJc w:val="right"/>
      <w:pPr>
        <w:ind w:left="4867" w:hanging="180"/>
      </w:pPr>
    </w:lvl>
    <w:lvl w:ilvl="6" w:tplc="B21ED47A" w:tentative="1">
      <w:start w:val="1"/>
      <w:numFmt w:val="decimal"/>
      <w:lvlText w:val="%7."/>
      <w:lvlJc w:val="left"/>
      <w:pPr>
        <w:ind w:left="5587" w:hanging="360"/>
      </w:pPr>
    </w:lvl>
    <w:lvl w:ilvl="7" w:tplc="FC169138" w:tentative="1">
      <w:start w:val="1"/>
      <w:numFmt w:val="lowerLetter"/>
      <w:lvlText w:val="%8."/>
      <w:lvlJc w:val="left"/>
      <w:pPr>
        <w:ind w:left="6307" w:hanging="360"/>
      </w:pPr>
    </w:lvl>
    <w:lvl w:ilvl="8" w:tplc="B99897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77316E1A"/>
    <w:multiLevelType w:val="hybridMultilevel"/>
    <w:tmpl w:val="3BBAA4F6"/>
    <w:lvl w:ilvl="0" w:tplc="040E000F">
      <w:start w:val="1"/>
      <w:numFmt w:val="decimal"/>
      <w:lvlText w:val="%1."/>
      <w:lvlJc w:val="left"/>
      <w:pPr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27"/>
  </w:num>
  <w:num w:numId="5">
    <w:abstractNumId w:val="18"/>
  </w:num>
  <w:num w:numId="6">
    <w:abstractNumId w:val="30"/>
  </w:num>
  <w:num w:numId="7">
    <w:abstractNumId w:val="28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26"/>
  </w:num>
  <w:num w:numId="13">
    <w:abstractNumId w:val="19"/>
  </w:num>
  <w:num w:numId="14">
    <w:abstractNumId w:val="13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31"/>
  </w:num>
  <w:num w:numId="20">
    <w:abstractNumId w:val="29"/>
  </w:num>
  <w:num w:numId="21">
    <w:abstractNumId w:val="10"/>
  </w:num>
  <w:num w:numId="22">
    <w:abstractNumId w:val="25"/>
  </w:num>
  <w:num w:numId="23">
    <w:abstractNumId w:val="14"/>
  </w:num>
  <w:num w:numId="2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664C5"/>
    <w:rsid w:val="00002210"/>
    <w:rsid w:val="000372B5"/>
    <w:rsid w:val="0005708D"/>
    <w:rsid w:val="00061475"/>
    <w:rsid w:val="00066869"/>
    <w:rsid w:val="00091D70"/>
    <w:rsid w:val="00094C00"/>
    <w:rsid w:val="00095F27"/>
    <w:rsid w:val="000A015D"/>
    <w:rsid w:val="000C09C3"/>
    <w:rsid w:val="000D49C8"/>
    <w:rsid w:val="000E292B"/>
    <w:rsid w:val="001044DE"/>
    <w:rsid w:val="0011161F"/>
    <w:rsid w:val="00133FE1"/>
    <w:rsid w:val="001351A5"/>
    <w:rsid w:val="00160C73"/>
    <w:rsid w:val="00180557"/>
    <w:rsid w:val="001B5E58"/>
    <w:rsid w:val="001C5066"/>
    <w:rsid w:val="001D0D2D"/>
    <w:rsid w:val="001F33F1"/>
    <w:rsid w:val="001F7777"/>
    <w:rsid w:val="00203689"/>
    <w:rsid w:val="002369A8"/>
    <w:rsid w:val="00240C3C"/>
    <w:rsid w:val="00264BDA"/>
    <w:rsid w:val="00271309"/>
    <w:rsid w:val="0028178B"/>
    <w:rsid w:val="002B1064"/>
    <w:rsid w:val="002B22F4"/>
    <w:rsid w:val="002B2929"/>
    <w:rsid w:val="002B37EE"/>
    <w:rsid w:val="002B668B"/>
    <w:rsid w:val="002D6784"/>
    <w:rsid w:val="002E4DA9"/>
    <w:rsid w:val="003127B1"/>
    <w:rsid w:val="00344B6D"/>
    <w:rsid w:val="00367774"/>
    <w:rsid w:val="003A3761"/>
    <w:rsid w:val="003B4313"/>
    <w:rsid w:val="003B6ACE"/>
    <w:rsid w:val="003E51EB"/>
    <w:rsid w:val="003F3676"/>
    <w:rsid w:val="00404A44"/>
    <w:rsid w:val="00420F87"/>
    <w:rsid w:val="00456B62"/>
    <w:rsid w:val="004600C3"/>
    <w:rsid w:val="00477657"/>
    <w:rsid w:val="004A1E22"/>
    <w:rsid w:val="004F1BB9"/>
    <w:rsid w:val="00532494"/>
    <w:rsid w:val="00546D08"/>
    <w:rsid w:val="0056466F"/>
    <w:rsid w:val="00577085"/>
    <w:rsid w:val="005865C0"/>
    <w:rsid w:val="0059741D"/>
    <w:rsid w:val="005A79AE"/>
    <w:rsid w:val="005C38AD"/>
    <w:rsid w:val="005D5760"/>
    <w:rsid w:val="005D5E5B"/>
    <w:rsid w:val="005F6F2C"/>
    <w:rsid w:val="00602A3B"/>
    <w:rsid w:val="00620A5E"/>
    <w:rsid w:val="006315C2"/>
    <w:rsid w:val="00654EA4"/>
    <w:rsid w:val="006B53C2"/>
    <w:rsid w:val="006B78C2"/>
    <w:rsid w:val="006C2875"/>
    <w:rsid w:val="006E4EEC"/>
    <w:rsid w:val="006F4DBF"/>
    <w:rsid w:val="00727658"/>
    <w:rsid w:val="00742895"/>
    <w:rsid w:val="00754FD3"/>
    <w:rsid w:val="00755F77"/>
    <w:rsid w:val="007626FF"/>
    <w:rsid w:val="007666EC"/>
    <w:rsid w:val="0076780D"/>
    <w:rsid w:val="00772B39"/>
    <w:rsid w:val="0077397D"/>
    <w:rsid w:val="00783ECB"/>
    <w:rsid w:val="007876B0"/>
    <w:rsid w:val="007A616A"/>
    <w:rsid w:val="0083317B"/>
    <w:rsid w:val="008451CA"/>
    <w:rsid w:val="008624E8"/>
    <w:rsid w:val="008727C3"/>
    <w:rsid w:val="00893EEC"/>
    <w:rsid w:val="00894114"/>
    <w:rsid w:val="008A0787"/>
    <w:rsid w:val="008A71C2"/>
    <w:rsid w:val="008D2377"/>
    <w:rsid w:val="008D5624"/>
    <w:rsid w:val="008E1EBF"/>
    <w:rsid w:val="008E2D42"/>
    <w:rsid w:val="008F414D"/>
    <w:rsid w:val="008F5531"/>
    <w:rsid w:val="0093587F"/>
    <w:rsid w:val="00950249"/>
    <w:rsid w:val="00995467"/>
    <w:rsid w:val="009A5358"/>
    <w:rsid w:val="009B1DC3"/>
    <w:rsid w:val="009B46DB"/>
    <w:rsid w:val="009F1302"/>
    <w:rsid w:val="009F1E37"/>
    <w:rsid w:val="00A01CB9"/>
    <w:rsid w:val="00A137C5"/>
    <w:rsid w:val="00A40823"/>
    <w:rsid w:val="00A51340"/>
    <w:rsid w:val="00A81956"/>
    <w:rsid w:val="00A86ECE"/>
    <w:rsid w:val="00AB17C6"/>
    <w:rsid w:val="00AC59F9"/>
    <w:rsid w:val="00AD6A81"/>
    <w:rsid w:val="00B07F05"/>
    <w:rsid w:val="00B275DA"/>
    <w:rsid w:val="00B50069"/>
    <w:rsid w:val="00B762C6"/>
    <w:rsid w:val="00B81172"/>
    <w:rsid w:val="00B82A6F"/>
    <w:rsid w:val="00BB1216"/>
    <w:rsid w:val="00BC718B"/>
    <w:rsid w:val="00C01E64"/>
    <w:rsid w:val="00C05727"/>
    <w:rsid w:val="00C210BF"/>
    <w:rsid w:val="00C22B09"/>
    <w:rsid w:val="00C440DA"/>
    <w:rsid w:val="00C56234"/>
    <w:rsid w:val="00C617D8"/>
    <w:rsid w:val="00C63E94"/>
    <w:rsid w:val="00C74E3B"/>
    <w:rsid w:val="00C75172"/>
    <w:rsid w:val="00C81D52"/>
    <w:rsid w:val="00C87D0B"/>
    <w:rsid w:val="00C9445B"/>
    <w:rsid w:val="00C97173"/>
    <w:rsid w:val="00CF3EED"/>
    <w:rsid w:val="00D24490"/>
    <w:rsid w:val="00D37D92"/>
    <w:rsid w:val="00D460D4"/>
    <w:rsid w:val="00D52CCD"/>
    <w:rsid w:val="00D5523E"/>
    <w:rsid w:val="00D562A1"/>
    <w:rsid w:val="00DA193D"/>
    <w:rsid w:val="00DB3175"/>
    <w:rsid w:val="00DF5BED"/>
    <w:rsid w:val="00E30841"/>
    <w:rsid w:val="00E31234"/>
    <w:rsid w:val="00E601B5"/>
    <w:rsid w:val="00E664C5"/>
    <w:rsid w:val="00E915D6"/>
    <w:rsid w:val="00E92168"/>
    <w:rsid w:val="00EC5616"/>
    <w:rsid w:val="00F474E5"/>
    <w:rsid w:val="00F650C6"/>
    <w:rsid w:val="00F721AE"/>
    <w:rsid w:val="00F726C1"/>
    <w:rsid w:val="00F866D3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8C2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6B78C2"/>
    <w:pPr>
      <w:keepNext/>
      <w:numPr>
        <w:numId w:val="1"/>
      </w:numPr>
      <w:jc w:val="center"/>
      <w:outlineLvl w:val="0"/>
    </w:pPr>
    <w:rPr>
      <w:b/>
    </w:rPr>
  </w:style>
  <w:style w:type="paragraph" w:styleId="Cmsor2">
    <w:name w:val="heading 2"/>
    <w:basedOn w:val="Norml"/>
    <w:next w:val="Norml"/>
    <w:uiPriority w:val="9"/>
    <w:qFormat/>
    <w:rsid w:val="006B78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6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56B62"/>
    <w:pPr>
      <w:keepNext/>
      <w:keepLines/>
      <w:overflowPunct/>
      <w:autoSpaceDE/>
      <w:spacing w:before="40" w:line="259" w:lineRule="auto"/>
      <w:ind w:left="864" w:hanging="144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56B62"/>
    <w:pPr>
      <w:keepNext/>
      <w:keepLines/>
      <w:overflowPunct/>
      <w:autoSpaceDE/>
      <w:spacing w:before="40" w:line="259" w:lineRule="auto"/>
      <w:ind w:left="1008" w:hanging="432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uiPriority w:val="9"/>
    <w:qFormat/>
    <w:rsid w:val="006B78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uiPriority w:val="9"/>
    <w:qFormat/>
    <w:rsid w:val="006B78C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56B62"/>
    <w:pPr>
      <w:keepNext/>
      <w:keepLines/>
      <w:overflowPunct/>
      <w:autoSpaceDE/>
      <w:spacing w:before="40" w:line="259" w:lineRule="auto"/>
      <w:ind w:left="1440" w:hanging="432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56B62"/>
    <w:pPr>
      <w:keepNext/>
      <w:keepLines/>
      <w:overflowPunct/>
      <w:autoSpaceDE/>
      <w:spacing w:before="40" w:line="259" w:lineRule="auto"/>
      <w:ind w:left="1584" w:hanging="14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4z1">
    <w:name w:val="WW8Num34z1"/>
    <w:rsid w:val="006B78C2"/>
    <w:rPr>
      <w:rFonts w:ascii="Courier New" w:hAnsi="Courier New" w:cs="Courier New"/>
    </w:rPr>
  </w:style>
  <w:style w:type="character" w:customStyle="1" w:styleId="WW8Num36z1">
    <w:name w:val="WW8Num36z1"/>
    <w:rsid w:val="006B78C2"/>
    <w:rPr>
      <w:rFonts w:ascii="Courier New" w:hAnsi="Courier New" w:cs="Courier New"/>
    </w:rPr>
  </w:style>
  <w:style w:type="character" w:customStyle="1" w:styleId="Bekezdsalapbettpusa6">
    <w:name w:val="Bekezdés alapbetűtípusa6"/>
    <w:rsid w:val="006B78C2"/>
  </w:style>
  <w:style w:type="character" w:customStyle="1" w:styleId="Bekezdsalapbettpusa5">
    <w:name w:val="Bekezdés alapbetűtípusa5"/>
    <w:rsid w:val="006B78C2"/>
  </w:style>
  <w:style w:type="character" w:customStyle="1" w:styleId="WW8Num22z0">
    <w:name w:val="WW8Num22z0"/>
    <w:rsid w:val="006B78C2"/>
    <w:rPr>
      <w:rFonts w:ascii="Arial" w:hAnsi="Arial" w:cs="Arial"/>
    </w:rPr>
  </w:style>
  <w:style w:type="character" w:customStyle="1" w:styleId="WW8Num23z0">
    <w:name w:val="WW8Num23z0"/>
    <w:rsid w:val="006B78C2"/>
    <w:rPr>
      <w:rFonts w:ascii="Arial" w:eastAsia="Times New Roman" w:hAnsi="Arial" w:cs="Arial"/>
    </w:rPr>
  </w:style>
  <w:style w:type="character" w:customStyle="1" w:styleId="WW8Num24z0">
    <w:name w:val="WW8Num24z0"/>
    <w:rsid w:val="006B78C2"/>
    <w:rPr>
      <w:rFonts w:ascii="Symbol" w:hAnsi="Symbol"/>
    </w:rPr>
  </w:style>
  <w:style w:type="character" w:customStyle="1" w:styleId="WW8Num25z0">
    <w:name w:val="WW8Num25z0"/>
    <w:rsid w:val="006B78C2"/>
    <w:rPr>
      <w:rFonts w:ascii="Arial" w:hAnsi="Arial" w:cs="Arial"/>
    </w:rPr>
  </w:style>
  <w:style w:type="character" w:customStyle="1" w:styleId="WW8Num26z0">
    <w:name w:val="WW8Num26z0"/>
    <w:rsid w:val="006B78C2"/>
    <w:rPr>
      <w:rFonts w:ascii="Symbol" w:hAnsi="Symbol" w:cs="Arial"/>
    </w:rPr>
  </w:style>
  <w:style w:type="character" w:customStyle="1" w:styleId="WW8Num27z0">
    <w:name w:val="WW8Num27z0"/>
    <w:rsid w:val="006B78C2"/>
    <w:rPr>
      <w:rFonts w:ascii="Symbol" w:hAnsi="Symbol"/>
    </w:rPr>
  </w:style>
  <w:style w:type="character" w:customStyle="1" w:styleId="WW8Num28z0">
    <w:name w:val="WW8Num28z0"/>
    <w:rsid w:val="006B78C2"/>
    <w:rPr>
      <w:rFonts w:ascii="Symbol" w:hAnsi="Symbol"/>
    </w:rPr>
  </w:style>
  <w:style w:type="character" w:customStyle="1" w:styleId="WW8Num30z0">
    <w:name w:val="WW8Num30z0"/>
    <w:rsid w:val="006B78C2"/>
    <w:rPr>
      <w:rFonts w:ascii="Symbol" w:hAnsi="Symbol"/>
    </w:rPr>
  </w:style>
  <w:style w:type="character" w:customStyle="1" w:styleId="WW8Num33z0">
    <w:name w:val="WW8Num33z0"/>
    <w:rsid w:val="006B78C2"/>
    <w:rPr>
      <w:rFonts w:ascii="Symbol" w:hAnsi="Symbol"/>
    </w:rPr>
  </w:style>
  <w:style w:type="character" w:customStyle="1" w:styleId="WW8Num34z0">
    <w:name w:val="WW8Num34z0"/>
    <w:rsid w:val="006B78C2"/>
    <w:rPr>
      <w:rFonts w:ascii="Symbol" w:hAnsi="Symbol"/>
    </w:rPr>
  </w:style>
  <w:style w:type="character" w:customStyle="1" w:styleId="WW8Num36z0">
    <w:name w:val="WW8Num36z0"/>
    <w:rsid w:val="006B78C2"/>
    <w:rPr>
      <w:rFonts w:ascii="Symbol" w:hAnsi="Symbol"/>
    </w:rPr>
  </w:style>
  <w:style w:type="character" w:customStyle="1" w:styleId="WW8Num39z0">
    <w:name w:val="WW8Num39z0"/>
    <w:rsid w:val="006B78C2"/>
    <w:rPr>
      <w:rFonts w:ascii="Symbol" w:hAnsi="Symbol"/>
    </w:rPr>
  </w:style>
  <w:style w:type="character" w:customStyle="1" w:styleId="WW8Num40z0">
    <w:name w:val="WW8Num40z0"/>
    <w:rsid w:val="006B78C2"/>
    <w:rPr>
      <w:rFonts w:ascii="Symbol" w:hAnsi="Symbol"/>
    </w:rPr>
  </w:style>
  <w:style w:type="character" w:customStyle="1" w:styleId="Bekezdsalapbettpusa4">
    <w:name w:val="Bekezdés alapbetűtípusa4"/>
    <w:rsid w:val="006B78C2"/>
  </w:style>
  <w:style w:type="character" w:customStyle="1" w:styleId="WW8Num29z0">
    <w:name w:val="WW8Num29z0"/>
    <w:rsid w:val="006B78C2"/>
    <w:rPr>
      <w:rFonts w:ascii="Symbol" w:hAnsi="Symbol"/>
    </w:rPr>
  </w:style>
  <w:style w:type="character" w:customStyle="1" w:styleId="WW8Num31z0">
    <w:name w:val="WW8Num31z0"/>
    <w:rsid w:val="006B78C2"/>
    <w:rPr>
      <w:rFonts w:ascii="Wingdings" w:hAnsi="Wingdings"/>
    </w:rPr>
  </w:style>
  <w:style w:type="character" w:customStyle="1" w:styleId="WW8Num35z0">
    <w:name w:val="WW8Num35z0"/>
    <w:rsid w:val="006B78C2"/>
    <w:rPr>
      <w:rFonts w:ascii="Arial" w:eastAsia="Times New Roman" w:hAnsi="Arial" w:cs="Arial"/>
    </w:rPr>
  </w:style>
  <w:style w:type="character" w:customStyle="1" w:styleId="WW8Num37z0">
    <w:name w:val="WW8Num37z0"/>
    <w:rsid w:val="006B78C2"/>
    <w:rPr>
      <w:rFonts w:ascii="Symbol" w:hAnsi="Symbol"/>
    </w:rPr>
  </w:style>
  <w:style w:type="character" w:customStyle="1" w:styleId="WW8Num42z0">
    <w:name w:val="WW8Num42z0"/>
    <w:rsid w:val="006B78C2"/>
    <w:rPr>
      <w:rFonts w:ascii="Symbol" w:hAnsi="Symbol"/>
    </w:rPr>
  </w:style>
  <w:style w:type="character" w:customStyle="1" w:styleId="WW8Num44z1">
    <w:name w:val="WW8Num44z1"/>
    <w:rsid w:val="006B78C2"/>
    <w:rPr>
      <w:rFonts w:ascii="Courier New" w:hAnsi="Courier New" w:cs="Courier New"/>
    </w:rPr>
  </w:style>
  <w:style w:type="character" w:customStyle="1" w:styleId="WW8Num44z2">
    <w:name w:val="WW8Num44z2"/>
    <w:rsid w:val="006B78C2"/>
    <w:rPr>
      <w:rFonts w:ascii="Wingdings" w:hAnsi="Wingdings"/>
    </w:rPr>
  </w:style>
  <w:style w:type="character" w:customStyle="1" w:styleId="WW8Num44z3">
    <w:name w:val="WW8Num44z3"/>
    <w:rsid w:val="006B78C2"/>
    <w:rPr>
      <w:rFonts w:ascii="Symbol" w:hAnsi="Symbol"/>
    </w:rPr>
  </w:style>
  <w:style w:type="character" w:customStyle="1" w:styleId="Bekezdsalapbettpusa3">
    <w:name w:val="Bekezdés alapbetűtípusa3"/>
    <w:rsid w:val="006B78C2"/>
  </w:style>
  <w:style w:type="character" w:customStyle="1" w:styleId="Absatz-Standardschriftart">
    <w:name w:val="Absatz-Standardschriftart"/>
    <w:rsid w:val="006B78C2"/>
  </w:style>
  <w:style w:type="character" w:customStyle="1" w:styleId="Bekezdsalapbettpusa2">
    <w:name w:val="Bekezdés alapbetűtípusa2"/>
    <w:rsid w:val="006B78C2"/>
  </w:style>
  <w:style w:type="character" w:customStyle="1" w:styleId="WW8Num2z0">
    <w:name w:val="WW8Num2z0"/>
    <w:rsid w:val="006B78C2"/>
    <w:rPr>
      <w:rFonts w:ascii="Arial" w:eastAsia="Times New Roman" w:hAnsi="Arial" w:cs="Arial"/>
    </w:rPr>
  </w:style>
  <w:style w:type="character" w:customStyle="1" w:styleId="WW8Num4z0">
    <w:name w:val="WW8Num4z0"/>
    <w:rsid w:val="006B78C2"/>
    <w:rPr>
      <w:rFonts w:ascii="Symbol" w:hAnsi="Symbol"/>
    </w:rPr>
  </w:style>
  <w:style w:type="character" w:customStyle="1" w:styleId="WW8Num32z0">
    <w:name w:val="WW8Num32z0"/>
    <w:rsid w:val="006B78C2"/>
    <w:rPr>
      <w:rFonts w:ascii="Symbol" w:hAnsi="Symbol"/>
    </w:rPr>
  </w:style>
  <w:style w:type="character" w:customStyle="1" w:styleId="WW8Num32z1">
    <w:name w:val="WW8Num32z1"/>
    <w:rsid w:val="006B78C2"/>
    <w:rPr>
      <w:rFonts w:ascii="Courier New" w:hAnsi="Courier New" w:cs="Courier New"/>
    </w:rPr>
  </w:style>
  <w:style w:type="character" w:customStyle="1" w:styleId="WW8Num32z2">
    <w:name w:val="WW8Num32z2"/>
    <w:rsid w:val="006B78C2"/>
    <w:rPr>
      <w:rFonts w:ascii="Wingdings" w:hAnsi="Wingdings"/>
    </w:rPr>
  </w:style>
  <w:style w:type="character" w:customStyle="1" w:styleId="WW8Num33z1">
    <w:name w:val="WW8Num33z1"/>
    <w:rsid w:val="006B78C2"/>
    <w:rPr>
      <w:rFonts w:ascii="Courier New" w:hAnsi="Courier New" w:cs="Courier New"/>
    </w:rPr>
  </w:style>
  <w:style w:type="character" w:customStyle="1" w:styleId="WW8Num33z2">
    <w:name w:val="WW8Num33z2"/>
    <w:rsid w:val="006B78C2"/>
    <w:rPr>
      <w:rFonts w:ascii="Wingdings" w:hAnsi="Wingdings"/>
    </w:rPr>
  </w:style>
  <w:style w:type="character" w:customStyle="1" w:styleId="WW8Num34z2">
    <w:name w:val="WW8Num34z2"/>
    <w:rsid w:val="006B78C2"/>
    <w:rPr>
      <w:rFonts w:ascii="Wingdings" w:hAnsi="Wingdings"/>
    </w:rPr>
  </w:style>
  <w:style w:type="character" w:customStyle="1" w:styleId="WW8Num35z1">
    <w:name w:val="WW8Num35z1"/>
    <w:rsid w:val="006B78C2"/>
    <w:rPr>
      <w:rFonts w:ascii="Courier New" w:hAnsi="Courier New" w:cs="Courier New"/>
    </w:rPr>
  </w:style>
  <w:style w:type="character" w:customStyle="1" w:styleId="WW8Num35z2">
    <w:name w:val="WW8Num35z2"/>
    <w:rsid w:val="006B78C2"/>
    <w:rPr>
      <w:rFonts w:ascii="Wingdings" w:hAnsi="Wingdings"/>
    </w:rPr>
  </w:style>
  <w:style w:type="character" w:customStyle="1" w:styleId="WW8Num36z2">
    <w:name w:val="WW8Num36z2"/>
    <w:rsid w:val="006B78C2"/>
    <w:rPr>
      <w:rFonts w:ascii="Wingdings" w:hAnsi="Wingdings"/>
    </w:rPr>
  </w:style>
  <w:style w:type="character" w:customStyle="1" w:styleId="WW8Num37z1">
    <w:name w:val="WW8Num37z1"/>
    <w:rsid w:val="006B78C2"/>
    <w:rPr>
      <w:rFonts w:ascii="Courier New" w:hAnsi="Courier New" w:cs="Courier New"/>
    </w:rPr>
  </w:style>
  <w:style w:type="character" w:customStyle="1" w:styleId="WW8Num37z2">
    <w:name w:val="WW8Num37z2"/>
    <w:rsid w:val="006B78C2"/>
    <w:rPr>
      <w:rFonts w:ascii="Wingdings" w:hAnsi="Wingdings"/>
    </w:rPr>
  </w:style>
  <w:style w:type="character" w:customStyle="1" w:styleId="WW8Num38z0">
    <w:name w:val="WW8Num38z0"/>
    <w:rsid w:val="006B78C2"/>
    <w:rPr>
      <w:rFonts w:ascii="Symbol" w:hAnsi="Symbol"/>
    </w:rPr>
  </w:style>
  <w:style w:type="character" w:customStyle="1" w:styleId="WW8Num38z1">
    <w:name w:val="WW8Num38z1"/>
    <w:rsid w:val="006B78C2"/>
    <w:rPr>
      <w:rFonts w:ascii="Courier New" w:hAnsi="Courier New" w:cs="Courier New"/>
    </w:rPr>
  </w:style>
  <w:style w:type="character" w:customStyle="1" w:styleId="WW8Num38z2">
    <w:name w:val="WW8Num38z2"/>
    <w:rsid w:val="006B78C2"/>
    <w:rPr>
      <w:rFonts w:ascii="Wingdings" w:hAnsi="Wingdings"/>
    </w:rPr>
  </w:style>
  <w:style w:type="character" w:customStyle="1" w:styleId="WW8Num40z1">
    <w:name w:val="WW8Num40z1"/>
    <w:rsid w:val="006B78C2"/>
    <w:rPr>
      <w:rFonts w:ascii="Courier New" w:hAnsi="Courier New" w:cs="Courier New"/>
    </w:rPr>
  </w:style>
  <w:style w:type="character" w:customStyle="1" w:styleId="WW8Num40z2">
    <w:name w:val="WW8Num40z2"/>
    <w:rsid w:val="006B78C2"/>
    <w:rPr>
      <w:rFonts w:ascii="Wingdings" w:hAnsi="Wingdings"/>
    </w:rPr>
  </w:style>
  <w:style w:type="character" w:customStyle="1" w:styleId="WW8Num43z0">
    <w:name w:val="WW8Num43z0"/>
    <w:rsid w:val="006B78C2"/>
    <w:rPr>
      <w:rFonts w:ascii="Symbol" w:hAnsi="Symbol"/>
    </w:rPr>
  </w:style>
  <w:style w:type="character" w:customStyle="1" w:styleId="WW8Num43z1">
    <w:name w:val="WW8Num43z1"/>
    <w:rsid w:val="006B78C2"/>
    <w:rPr>
      <w:rFonts w:ascii="Courier New" w:hAnsi="Courier New" w:cs="Courier New"/>
    </w:rPr>
  </w:style>
  <w:style w:type="character" w:customStyle="1" w:styleId="WW8Num43z2">
    <w:name w:val="WW8Num43z2"/>
    <w:rsid w:val="006B78C2"/>
    <w:rPr>
      <w:rFonts w:ascii="Wingdings" w:hAnsi="Wingdings"/>
    </w:rPr>
  </w:style>
  <w:style w:type="character" w:customStyle="1" w:styleId="WW8Num45z0">
    <w:name w:val="WW8Num45z0"/>
    <w:rsid w:val="006B78C2"/>
    <w:rPr>
      <w:rFonts w:ascii="Symbol" w:hAnsi="Symbol"/>
    </w:rPr>
  </w:style>
  <w:style w:type="character" w:customStyle="1" w:styleId="WW8Num45z1">
    <w:name w:val="WW8Num45z1"/>
    <w:rsid w:val="006B78C2"/>
    <w:rPr>
      <w:rFonts w:ascii="Courier New" w:hAnsi="Courier New" w:cs="Courier New"/>
    </w:rPr>
  </w:style>
  <w:style w:type="character" w:customStyle="1" w:styleId="WW8Num45z2">
    <w:name w:val="WW8Num45z2"/>
    <w:rsid w:val="006B78C2"/>
    <w:rPr>
      <w:rFonts w:ascii="Wingdings" w:hAnsi="Wingdings"/>
    </w:rPr>
  </w:style>
  <w:style w:type="character" w:customStyle="1" w:styleId="WW8Num47z0">
    <w:name w:val="WW8Num47z0"/>
    <w:rsid w:val="006B78C2"/>
    <w:rPr>
      <w:rFonts w:ascii="Symbol" w:hAnsi="Symbol"/>
    </w:rPr>
  </w:style>
  <w:style w:type="character" w:customStyle="1" w:styleId="WW8Num47z1">
    <w:name w:val="WW8Num47z1"/>
    <w:rsid w:val="006B78C2"/>
    <w:rPr>
      <w:rFonts w:ascii="Courier New" w:hAnsi="Courier New" w:cs="Courier New"/>
    </w:rPr>
  </w:style>
  <w:style w:type="character" w:customStyle="1" w:styleId="WW8Num47z2">
    <w:name w:val="WW8Num47z2"/>
    <w:rsid w:val="006B78C2"/>
    <w:rPr>
      <w:rFonts w:ascii="Wingdings" w:hAnsi="Wingdings"/>
    </w:rPr>
  </w:style>
  <w:style w:type="character" w:customStyle="1" w:styleId="WW8Num50z0">
    <w:name w:val="WW8Num50z0"/>
    <w:rsid w:val="006B78C2"/>
    <w:rPr>
      <w:rFonts w:ascii="Symbol" w:hAnsi="Symbol"/>
    </w:rPr>
  </w:style>
  <w:style w:type="character" w:customStyle="1" w:styleId="WW8Num50z1">
    <w:name w:val="WW8Num50z1"/>
    <w:rsid w:val="006B78C2"/>
    <w:rPr>
      <w:rFonts w:ascii="Courier New" w:hAnsi="Courier New" w:cs="Courier New"/>
    </w:rPr>
  </w:style>
  <w:style w:type="character" w:customStyle="1" w:styleId="WW8Num50z2">
    <w:name w:val="WW8Num50z2"/>
    <w:rsid w:val="006B78C2"/>
    <w:rPr>
      <w:rFonts w:ascii="Wingdings" w:hAnsi="Wingdings"/>
    </w:rPr>
  </w:style>
  <w:style w:type="character" w:customStyle="1" w:styleId="WW8Num52z0">
    <w:name w:val="WW8Num52z0"/>
    <w:rsid w:val="006B78C2"/>
    <w:rPr>
      <w:rFonts w:ascii="Symbol" w:hAnsi="Symbol"/>
    </w:rPr>
  </w:style>
  <w:style w:type="character" w:customStyle="1" w:styleId="WW8Num52z1">
    <w:name w:val="WW8Num52z1"/>
    <w:rsid w:val="006B78C2"/>
    <w:rPr>
      <w:rFonts w:ascii="Courier New" w:hAnsi="Courier New" w:cs="Courier New"/>
    </w:rPr>
  </w:style>
  <w:style w:type="character" w:customStyle="1" w:styleId="WW8Num52z2">
    <w:name w:val="WW8Num52z2"/>
    <w:rsid w:val="006B78C2"/>
    <w:rPr>
      <w:rFonts w:ascii="Wingdings" w:hAnsi="Wingdings"/>
    </w:rPr>
  </w:style>
  <w:style w:type="character" w:customStyle="1" w:styleId="Bekezdsalapbettpusa1">
    <w:name w:val="Bekezdés alapbetűtípusa1"/>
    <w:rsid w:val="006B78C2"/>
  </w:style>
  <w:style w:type="character" w:customStyle="1" w:styleId="WW8Num3z0">
    <w:name w:val="WW8Num3z0"/>
    <w:rsid w:val="006B78C2"/>
    <w:rPr>
      <w:rFonts w:ascii="Symbol" w:hAnsi="Symbol"/>
    </w:rPr>
  </w:style>
  <w:style w:type="character" w:customStyle="1" w:styleId="WW8Num5z0">
    <w:name w:val="WW8Num5z0"/>
    <w:rsid w:val="006B78C2"/>
    <w:rPr>
      <w:rFonts w:ascii="Symbol" w:hAnsi="Symbol"/>
    </w:rPr>
  </w:style>
  <w:style w:type="character" w:customStyle="1" w:styleId="WW-Absatz-Standardschriftart">
    <w:name w:val="WW-Absatz-Standardschriftart"/>
    <w:rsid w:val="006B78C2"/>
  </w:style>
  <w:style w:type="character" w:customStyle="1" w:styleId="WW8Num5z1">
    <w:name w:val="WW8Num5z1"/>
    <w:rsid w:val="006B78C2"/>
    <w:rPr>
      <w:rFonts w:ascii="Courier New" w:hAnsi="Courier New" w:cs="Courier New"/>
    </w:rPr>
  </w:style>
  <w:style w:type="character" w:customStyle="1" w:styleId="WW8Num5z2">
    <w:name w:val="WW8Num5z2"/>
    <w:rsid w:val="006B78C2"/>
    <w:rPr>
      <w:rFonts w:ascii="Wingdings" w:hAnsi="Wingdings"/>
    </w:rPr>
  </w:style>
  <w:style w:type="character" w:customStyle="1" w:styleId="WW8Num8z0">
    <w:name w:val="WW8Num8z0"/>
    <w:rsid w:val="006B78C2"/>
    <w:rPr>
      <w:u w:val="none"/>
    </w:rPr>
  </w:style>
  <w:style w:type="character" w:customStyle="1" w:styleId="WW8Num14z1">
    <w:name w:val="WW8Num14z1"/>
    <w:rsid w:val="006B78C2"/>
    <w:rPr>
      <w:rFonts w:ascii="Courier New" w:hAnsi="Courier New" w:cs="Courier New"/>
    </w:rPr>
  </w:style>
  <w:style w:type="character" w:customStyle="1" w:styleId="WW8Num14z2">
    <w:name w:val="WW8Num14z2"/>
    <w:rsid w:val="006B78C2"/>
    <w:rPr>
      <w:rFonts w:ascii="Wingdings" w:hAnsi="Wingdings"/>
    </w:rPr>
  </w:style>
  <w:style w:type="character" w:customStyle="1" w:styleId="WW8Num14z3">
    <w:name w:val="WW8Num14z3"/>
    <w:rsid w:val="006B78C2"/>
    <w:rPr>
      <w:rFonts w:ascii="Symbol" w:hAnsi="Symbol"/>
    </w:rPr>
  </w:style>
  <w:style w:type="character" w:customStyle="1" w:styleId="WW8Num20z0">
    <w:name w:val="WW8Num20z0"/>
    <w:rsid w:val="006B78C2"/>
    <w:rPr>
      <w:rFonts w:ascii="Symbol" w:hAnsi="Symbol"/>
    </w:rPr>
  </w:style>
  <w:style w:type="character" w:customStyle="1" w:styleId="WW8Num20z1">
    <w:name w:val="WW8Num20z1"/>
    <w:rsid w:val="006B78C2"/>
    <w:rPr>
      <w:rFonts w:ascii="Courier New" w:hAnsi="Courier New" w:cs="Courier New"/>
    </w:rPr>
  </w:style>
  <w:style w:type="character" w:customStyle="1" w:styleId="WW8Num20z2">
    <w:name w:val="WW8Num20z2"/>
    <w:rsid w:val="006B78C2"/>
    <w:rPr>
      <w:rFonts w:ascii="Wingdings" w:hAnsi="Wingdings"/>
    </w:rPr>
  </w:style>
  <w:style w:type="character" w:customStyle="1" w:styleId="WW8Num23z1">
    <w:name w:val="WW8Num23z1"/>
    <w:rsid w:val="006B78C2"/>
    <w:rPr>
      <w:rFonts w:ascii="Courier New" w:hAnsi="Courier New" w:cs="Courier New"/>
    </w:rPr>
  </w:style>
  <w:style w:type="character" w:customStyle="1" w:styleId="WW8Num23z2">
    <w:name w:val="WW8Num23z2"/>
    <w:rsid w:val="006B78C2"/>
    <w:rPr>
      <w:rFonts w:ascii="Wingdings" w:hAnsi="Wingdings"/>
    </w:rPr>
  </w:style>
  <w:style w:type="character" w:customStyle="1" w:styleId="WW8Num23z3">
    <w:name w:val="WW8Num23z3"/>
    <w:rsid w:val="006B78C2"/>
    <w:rPr>
      <w:rFonts w:ascii="Symbol" w:hAnsi="Symbol"/>
    </w:rPr>
  </w:style>
  <w:style w:type="character" w:customStyle="1" w:styleId="WW8Num24z1">
    <w:name w:val="WW8Num24z1"/>
    <w:rsid w:val="006B78C2"/>
    <w:rPr>
      <w:rFonts w:ascii="Courier New" w:hAnsi="Courier New" w:cs="Courier New"/>
    </w:rPr>
  </w:style>
  <w:style w:type="character" w:customStyle="1" w:styleId="WW8Num24z2">
    <w:name w:val="WW8Num24z2"/>
    <w:rsid w:val="006B78C2"/>
    <w:rPr>
      <w:rFonts w:ascii="Wingdings" w:hAnsi="Wingdings"/>
    </w:rPr>
  </w:style>
  <w:style w:type="character" w:customStyle="1" w:styleId="WW8Num26z1">
    <w:name w:val="WW8Num26z1"/>
    <w:rsid w:val="006B78C2"/>
    <w:rPr>
      <w:rFonts w:ascii="Courier New" w:hAnsi="Courier New" w:cs="Courier New"/>
    </w:rPr>
  </w:style>
  <w:style w:type="character" w:customStyle="1" w:styleId="WW8Num26z2">
    <w:name w:val="WW8Num26z2"/>
    <w:rsid w:val="006B78C2"/>
    <w:rPr>
      <w:rFonts w:ascii="Wingdings" w:hAnsi="Wingdings"/>
    </w:rPr>
  </w:style>
  <w:style w:type="character" w:customStyle="1" w:styleId="WW8Num26z3">
    <w:name w:val="WW8Num26z3"/>
    <w:rsid w:val="006B78C2"/>
    <w:rPr>
      <w:rFonts w:ascii="Symbol" w:hAnsi="Symbol"/>
    </w:rPr>
  </w:style>
  <w:style w:type="character" w:customStyle="1" w:styleId="WW8Num31z1">
    <w:name w:val="WW8Num31z1"/>
    <w:rsid w:val="006B78C2"/>
    <w:rPr>
      <w:rFonts w:ascii="Courier New" w:hAnsi="Courier New" w:cs="Courier New"/>
    </w:rPr>
  </w:style>
  <w:style w:type="character" w:customStyle="1" w:styleId="WW8Num31z3">
    <w:name w:val="WW8Num31z3"/>
    <w:rsid w:val="006B78C2"/>
    <w:rPr>
      <w:rFonts w:ascii="Symbol" w:hAnsi="Symbol"/>
    </w:rPr>
  </w:style>
  <w:style w:type="character" w:customStyle="1" w:styleId="WW8Num35z3">
    <w:name w:val="WW8Num35z3"/>
    <w:rsid w:val="006B78C2"/>
    <w:rPr>
      <w:rFonts w:ascii="Symbol" w:hAnsi="Symbol"/>
    </w:rPr>
  </w:style>
  <w:style w:type="character" w:customStyle="1" w:styleId="WW8Num41z0">
    <w:name w:val="WW8Num41z0"/>
    <w:rsid w:val="006B78C2"/>
    <w:rPr>
      <w:color w:val="auto"/>
    </w:rPr>
  </w:style>
  <w:style w:type="character" w:customStyle="1" w:styleId="WW8Num44z0">
    <w:name w:val="WW8Num44z0"/>
    <w:rsid w:val="006B78C2"/>
    <w:rPr>
      <w:rFonts w:ascii="Symbol" w:hAnsi="Symbol"/>
    </w:rPr>
  </w:style>
  <w:style w:type="character" w:customStyle="1" w:styleId="WW8Num51z0">
    <w:name w:val="WW8Num51z0"/>
    <w:rsid w:val="006B78C2"/>
    <w:rPr>
      <w:rFonts w:ascii="Arial" w:eastAsia="Times New Roman" w:hAnsi="Arial" w:cs="Arial"/>
    </w:rPr>
  </w:style>
  <w:style w:type="character" w:customStyle="1" w:styleId="WW8Num51z1">
    <w:name w:val="WW8Num51z1"/>
    <w:rsid w:val="006B78C2"/>
    <w:rPr>
      <w:rFonts w:ascii="Courier New" w:hAnsi="Courier New" w:cs="Courier New"/>
    </w:rPr>
  </w:style>
  <w:style w:type="character" w:customStyle="1" w:styleId="WW8Num51z2">
    <w:name w:val="WW8Num51z2"/>
    <w:rsid w:val="006B78C2"/>
    <w:rPr>
      <w:rFonts w:ascii="Wingdings" w:hAnsi="Wingdings"/>
    </w:rPr>
  </w:style>
  <w:style w:type="character" w:customStyle="1" w:styleId="WW8Num51z3">
    <w:name w:val="WW8Num51z3"/>
    <w:rsid w:val="006B78C2"/>
    <w:rPr>
      <w:rFonts w:ascii="Symbol" w:hAnsi="Symbol"/>
    </w:rPr>
  </w:style>
  <w:style w:type="character" w:customStyle="1" w:styleId="WW8Num54z1">
    <w:name w:val="WW8Num54z1"/>
    <w:rsid w:val="006B78C2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6B78C2"/>
    <w:rPr>
      <w:rFonts w:ascii="Times New Roman" w:hAnsi="Times New Roman" w:cs="Times New Roman"/>
    </w:rPr>
  </w:style>
  <w:style w:type="character" w:customStyle="1" w:styleId="Bekezdsalap-bettpusa">
    <w:name w:val="Bekezdés alap-betűtípusa"/>
    <w:rsid w:val="006B78C2"/>
  </w:style>
  <w:style w:type="character" w:styleId="Oldalszm">
    <w:name w:val="page number"/>
    <w:basedOn w:val="Bekezdsalap-bettpusa"/>
    <w:rsid w:val="006B78C2"/>
  </w:style>
  <w:style w:type="character" w:customStyle="1" w:styleId="Lbjegyzet-karakterek">
    <w:name w:val="Lábjegyzet-karakterek"/>
    <w:basedOn w:val="Bekezdsalap-bettpusa"/>
    <w:rsid w:val="006B78C2"/>
    <w:rPr>
      <w:vertAlign w:val="superscript"/>
    </w:rPr>
  </w:style>
  <w:style w:type="character" w:customStyle="1" w:styleId="Lbjegyzet-hivatkozs1">
    <w:name w:val="Lábjegyzet-hivatkozás1"/>
    <w:rsid w:val="006B78C2"/>
    <w:rPr>
      <w:vertAlign w:val="superscript"/>
    </w:rPr>
  </w:style>
  <w:style w:type="character" w:customStyle="1" w:styleId="Szmozsjelek">
    <w:name w:val="Számozásjelek"/>
    <w:rsid w:val="006B78C2"/>
  </w:style>
  <w:style w:type="character" w:customStyle="1" w:styleId="Vgjegyzet-karakterek">
    <w:name w:val="Végjegyzet-karakterek"/>
    <w:rsid w:val="006B78C2"/>
    <w:rPr>
      <w:vertAlign w:val="superscript"/>
    </w:rPr>
  </w:style>
  <w:style w:type="character" w:customStyle="1" w:styleId="WW-Vgjegyzet-karakterek">
    <w:name w:val="WW-Végjegyzet-karakterek"/>
    <w:rsid w:val="006B78C2"/>
  </w:style>
  <w:style w:type="character" w:customStyle="1" w:styleId="Vgjegyzet-hivatkozs1">
    <w:name w:val="Végjegyzet-hivatkozás1"/>
    <w:rsid w:val="006B78C2"/>
    <w:rPr>
      <w:vertAlign w:val="superscript"/>
    </w:rPr>
  </w:style>
  <w:style w:type="character" w:customStyle="1" w:styleId="Lbjegyzet-hivatkozs2">
    <w:name w:val="Lábjegyzet-hivatkozás2"/>
    <w:rsid w:val="006B78C2"/>
    <w:rPr>
      <w:vertAlign w:val="superscript"/>
    </w:rPr>
  </w:style>
  <w:style w:type="character" w:customStyle="1" w:styleId="Vgjegyzet-hivatkozs2">
    <w:name w:val="Végjegyzet-hivatkozás2"/>
    <w:rsid w:val="006B78C2"/>
    <w:rPr>
      <w:vertAlign w:val="superscript"/>
    </w:rPr>
  </w:style>
  <w:style w:type="character" w:customStyle="1" w:styleId="Lbjegyzet-hivatkozs3">
    <w:name w:val="Lábjegyzet-hivatkozás3"/>
    <w:rsid w:val="006B78C2"/>
    <w:rPr>
      <w:vertAlign w:val="superscript"/>
    </w:rPr>
  </w:style>
  <w:style w:type="character" w:customStyle="1" w:styleId="Vgjegyzet-hivatkozs3">
    <w:name w:val="Végjegyzet-hivatkozás3"/>
    <w:rsid w:val="006B78C2"/>
    <w:rPr>
      <w:vertAlign w:val="superscript"/>
    </w:rPr>
  </w:style>
  <w:style w:type="character" w:customStyle="1" w:styleId="Lbjegyzet-hivatkozs4">
    <w:name w:val="Lábjegyzet-hivatkozás4"/>
    <w:rsid w:val="006B78C2"/>
    <w:rPr>
      <w:vertAlign w:val="superscript"/>
    </w:rPr>
  </w:style>
  <w:style w:type="character" w:customStyle="1" w:styleId="Vgjegyzet-hivatkozs4">
    <w:name w:val="Végjegyzet-hivatkozás4"/>
    <w:rsid w:val="006B78C2"/>
    <w:rPr>
      <w:vertAlign w:val="superscript"/>
    </w:rPr>
  </w:style>
  <w:style w:type="character" w:customStyle="1" w:styleId="Lbjegyzet-hivatkozs5">
    <w:name w:val="Lábjegyzet-hivatkozás5"/>
    <w:rsid w:val="006B78C2"/>
    <w:rPr>
      <w:vertAlign w:val="superscript"/>
    </w:rPr>
  </w:style>
  <w:style w:type="character" w:customStyle="1" w:styleId="Vgjegyzet-hivatkozs5">
    <w:name w:val="Végjegyzet-hivatkozás5"/>
    <w:rsid w:val="006B78C2"/>
    <w:rPr>
      <w:vertAlign w:val="superscript"/>
    </w:rPr>
  </w:style>
  <w:style w:type="character" w:customStyle="1" w:styleId="Lbjegyzet-hivatkozs6">
    <w:name w:val="Lábjegyzet-hivatkozás6"/>
    <w:rsid w:val="006B78C2"/>
    <w:rPr>
      <w:vertAlign w:val="superscript"/>
    </w:rPr>
  </w:style>
  <w:style w:type="character" w:customStyle="1" w:styleId="Vgjegyzet-hivatkozs6">
    <w:name w:val="Végjegyzet-hivatkozás6"/>
    <w:rsid w:val="006B78C2"/>
    <w:rPr>
      <w:vertAlign w:val="superscript"/>
    </w:rPr>
  </w:style>
  <w:style w:type="character" w:customStyle="1" w:styleId="LbjegyzetszvegChar">
    <w:name w:val="Lábjegyzetszöveg Char"/>
    <w:basedOn w:val="Bekezdsalapbettpusa6"/>
    <w:rsid w:val="006B78C2"/>
  </w:style>
  <w:style w:type="character" w:customStyle="1" w:styleId="CmChar">
    <w:name w:val="Cím Char"/>
    <w:basedOn w:val="Bekezdsalapbettpusa6"/>
    <w:rsid w:val="006B78C2"/>
    <w:rPr>
      <w:rFonts w:ascii="Century Gothic" w:hAnsi="Century Gothic"/>
      <w:i/>
      <w:sz w:val="24"/>
    </w:rPr>
  </w:style>
  <w:style w:type="character" w:styleId="Lbjegyzet-hivatkozs">
    <w:name w:val="footnote reference"/>
    <w:uiPriority w:val="99"/>
    <w:semiHidden/>
    <w:rsid w:val="006B78C2"/>
    <w:rPr>
      <w:vertAlign w:val="superscript"/>
    </w:rPr>
  </w:style>
  <w:style w:type="character" w:styleId="Vgjegyzet-hivatkozs">
    <w:name w:val="endnote reference"/>
    <w:semiHidden/>
    <w:rsid w:val="006B78C2"/>
    <w:rPr>
      <w:vertAlign w:val="superscript"/>
    </w:rPr>
  </w:style>
  <w:style w:type="paragraph" w:customStyle="1" w:styleId="Cmsor">
    <w:name w:val="Címsor"/>
    <w:basedOn w:val="Norml"/>
    <w:next w:val="Szvegtrzs"/>
    <w:rsid w:val="006B78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6B78C2"/>
    <w:pPr>
      <w:spacing w:after="120"/>
    </w:pPr>
  </w:style>
  <w:style w:type="paragraph" w:styleId="Lista">
    <w:name w:val="List"/>
    <w:basedOn w:val="Szvegtrzs"/>
    <w:semiHidden/>
    <w:rsid w:val="006B78C2"/>
    <w:rPr>
      <w:rFonts w:cs="Tahoma"/>
    </w:rPr>
  </w:style>
  <w:style w:type="paragraph" w:customStyle="1" w:styleId="Felirat">
    <w:name w:val="Felirat"/>
    <w:basedOn w:val="Norml"/>
    <w:rsid w:val="006B78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6B78C2"/>
    <w:pPr>
      <w:suppressLineNumbers/>
    </w:pPr>
    <w:rPr>
      <w:rFonts w:cs="Tahoma"/>
    </w:rPr>
  </w:style>
  <w:style w:type="paragraph" w:styleId="llb">
    <w:name w:val="footer"/>
    <w:basedOn w:val="Norml"/>
    <w:link w:val="llbChar"/>
    <w:rsid w:val="006B78C2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B78C2"/>
    <w:rPr>
      <w:sz w:val="20"/>
    </w:rPr>
  </w:style>
  <w:style w:type="paragraph" w:styleId="Szvegtrzsbehzssal">
    <w:name w:val="Body Text Indent"/>
    <w:basedOn w:val="Norml"/>
    <w:semiHidden/>
    <w:rsid w:val="006B78C2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6B78C2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6B78C2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6B78C2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6B78C2"/>
    <w:pPr>
      <w:spacing w:after="120" w:line="480" w:lineRule="auto"/>
    </w:pPr>
  </w:style>
  <w:style w:type="paragraph" w:styleId="Cm">
    <w:name w:val="Title"/>
    <w:basedOn w:val="Norml"/>
    <w:next w:val="Alcm"/>
    <w:qFormat/>
    <w:rsid w:val="006B78C2"/>
    <w:pPr>
      <w:jc w:val="center"/>
      <w:textAlignment w:val="auto"/>
    </w:pPr>
    <w:rPr>
      <w:rFonts w:ascii="Century Gothic" w:hAnsi="Century Gothic"/>
      <w:i/>
    </w:rPr>
  </w:style>
  <w:style w:type="paragraph" w:styleId="Alcm">
    <w:name w:val="Subtitle"/>
    <w:basedOn w:val="Cmsor"/>
    <w:next w:val="Szvegtrzs"/>
    <w:qFormat/>
    <w:rsid w:val="006B78C2"/>
    <w:pPr>
      <w:jc w:val="center"/>
    </w:pPr>
    <w:rPr>
      <w:i/>
      <w:iCs/>
    </w:rPr>
  </w:style>
  <w:style w:type="paragraph" w:customStyle="1" w:styleId="CharChar">
    <w:name w:val="Char Char"/>
    <w:basedOn w:val="Norml"/>
    <w:rsid w:val="006B78C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NormlWeb">
    <w:name w:val="Normal (Web)"/>
    <w:basedOn w:val="Norml"/>
    <w:rsid w:val="006B78C2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Tblzattartalom">
    <w:name w:val="Táblázattartalom"/>
    <w:basedOn w:val="Norml"/>
    <w:rsid w:val="006B78C2"/>
    <w:pPr>
      <w:suppressLineNumbers/>
    </w:pPr>
  </w:style>
  <w:style w:type="paragraph" w:customStyle="1" w:styleId="Tblzatfejlc">
    <w:name w:val="Táblázatfejléc"/>
    <w:basedOn w:val="Tblzattartalom"/>
    <w:rsid w:val="006B78C2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6B78C2"/>
  </w:style>
  <w:style w:type="paragraph" w:customStyle="1" w:styleId="CharCharChar">
    <w:name w:val="Char Char Char"/>
    <w:basedOn w:val="Norml"/>
    <w:rsid w:val="006B78C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1Char">
    <w:name w:val="Char Char1 Char"/>
    <w:basedOn w:val="Norml"/>
    <w:rsid w:val="006B78C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lfej">
    <w:name w:val="header"/>
    <w:basedOn w:val="Norml"/>
    <w:semiHidden/>
    <w:rsid w:val="006B78C2"/>
    <w:pPr>
      <w:tabs>
        <w:tab w:val="center" w:pos="4536"/>
        <w:tab w:val="right" w:pos="9072"/>
      </w:tabs>
    </w:pPr>
  </w:style>
  <w:style w:type="paragraph" w:customStyle="1" w:styleId="Szvegtrzs22">
    <w:name w:val="Szövegtörzs 22"/>
    <w:basedOn w:val="Norml"/>
    <w:rsid w:val="006B78C2"/>
    <w:pPr>
      <w:spacing w:after="120" w:line="480" w:lineRule="auto"/>
    </w:pPr>
  </w:style>
  <w:style w:type="paragraph" w:customStyle="1" w:styleId="CharChar1Char0">
    <w:name w:val="Char Char1 Char"/>
    <w:basedOn w:val="Norml"/>
    <w:rsid w:val="006B78C2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6B78C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3">
    <w:name w:val="Szövegtörzs 23"/>
    <w:basedOn w:val="Norml"/>
    <w:rsid w:val="006B78C2"/>
    <w:pPr>
      <w:ind w:firstLine="284"/>
    </w:pPr>
    <w:rPr>
      <w:rFonts w:cs="Calibri"/>
    </w:rPr>
  </w:style>
  <w:style w:type="character" w:customStyle="1" w:styleId="lawnum">
    <w:name w:val="lawnum"/>
    <w:basedOn w:val="Bekezdsalapbettpusa"/>
    <w:rsid w:val="00755F77"/>
  </w:style>
  <w:style w:type="character" w:customStyle="1" w:styleId="desc">
    <w:name w:val="desc"/>
    <w:basedOn w:val="Bekezdsalapbettpusa"/>
    <w:rsid w:val="00755F77"/>
  </w:style>
  <w:style w:type="character" w:customStyle="1" w:styleId="apple-converted-space">
    <w:name w:val="apple-converted-space"/>
    <w:basedOn w:val="Bekezdsalapbettpusa"/>
    <w:rsid w:val="00755F77"/>
  </w:style>
  <w:style w:type="character" w:styleId="Hiperhivatkozs">
    <w:name w:val="Hyperlink"/>
    <w:basedOn w:val="Bekezdsalapbettpusa"/>
    <w:uiPriority w:val="99"/>
    <w:semiHidden/>
    <w:unhideWhenUsed/>
    <w:rsid w:val="00755F7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762C6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B762C6"/>
    <w:pPr>
      <w:overflowPunct/>
      <w:autoSpaceDE/>
      <w:spacing w:after="160" w:line="259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nyvcme">
    <w:name w:val="Book Title"/>
    <w:basedOn w:val="Bekezdsalapbettpusa"/>
    <w:uiPriority w:val="33"/>
    <w:qFormat/>
    <w:rsid w:val="00B762C6"/>
    <w:rPr>
      <w:b/>
      <w:bCs/>
      <w:smallCaps/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B762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62C6"/>
    <w:pPr>
      <w:overflowPunct/>
      <w:autoSpaceDE/>
      <w:spacing w:after="16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62C6"/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62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2C6"/>
    <w:rPr>
      <w:rFonts w:ascii="Tahoma" w:hAnsi="Tahoma" w:cs="Tahoma"/>
      <w:sz w:val="16"/>
      <w:szCs w:val="16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A79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A79AE"/>
    <w:rPr>
      <w:sz w:val="24"/>
      <w:lang w:eastAsia="ar-SA"/>
    </w:rPr>
  </w:style>
  <w:style w:type="character" w:customStyle="1" w:styleId="llbChar">
    <w:name w:val="Élőláb Char"/>
    <w:basedOn w:val="Bekezdsalapbettpusa"/>
    <w:link w:val="llb"/>
    <w:rsid w:val="005A79AE"/>
    <w:rPr>
      <w:sz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56B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56B6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56B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56B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1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4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BF0C-56AD-4F7B-95FE-23909C4A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Képviselő-testülete</vt:lpstr>
    </vt:vector>
  </TitlesOfParts>
  <Company>..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subject/>
  <dc:creator>Polgármesteri Hivatal</dc:creator>
  <cp:keywords/>
  <cp:lastModifiedBy>Polgármester</cp:lastModifiedBy>
  <cp:revision>10</cp:revision>
  <cp:lastPrinted>2012-10-26T11:20:00Z</cp:lastPrinted>
  <dcterms:created xsi:type="dcterms:W3CDTF">2015-11-26T12:06:00Z</dcterms:created>
  <dcterms:modified xsi:type="dcterms:W3CDTF">2015-12-03T15:16:00Z</dcterms:modified>
</cp:coreProperties>
</file>