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68" w:rsidRPr="00731EC3" w:rsidRDefault="00367937" w:rsidP="007A3669">
      <w:pPr>
        <w:pStyle w:val="Style1"/>
        <w:adjustRightInd/>
        <w:spacing w:after="240"/>
        <w:ind w:left="357"/>
        <w:jc w:val="center"/>
        <w:rPr>
          <w:rFonts w:ascii="Arial" w:hAnsi="Arial" w:cs="Arial"/>
          <w:bCs/>
        </w:rPr>
      </w:pPr>
      <w:r w:rsidRPr="00C3540E">
        <w:rPr>
          <w:rFonts w:ascii="Arial" w:hAnsi="Arial" w:cs="Arial"/>
          <w:b/>
          <w:bCs/>
          <w:sz w:val="22"/>
          <w:szCs w:val="22"/>
        </w:rPr>
        <w:t>VÁLLALKOZÁSI SZERZŐDÉS</w:t>
      </w:r>
      <w:r w:rsidR="00A94868" w:rsidRPr="00C3540E">
        <w:rPr>
          <w:rFonts w:ascii="Arial" w:hAnsi="Arial" w:cs="Arial"/>
          <w:b/>
          <w:bCs/>
          <w:sz w:val="22"/>
          <w:szCs w:val="22"/>
        </w:rPr>
        <w:t xml:space="preserve">   </w:t>
      </w:r>
      <w:r w:rsidR="00A94868" w:rsidRPr="00C3540E">
        <w:rPr>
          <w:rStyle w:val="Lbjegyzet-hivatkozs"/>
          <w:rFonts w:ascii="Arial" w:hAnsi="Arial" w:cs="Arial"/>
          <w:b/>
          <w:bCs/>
          <w:sz w:val="22"/>
          <w:szCs w:val="22"/>
        </w:rPr>
        <w:footnoteReference w:id="1"/>
      </w:r>
    </w:p>
    <w:p w:rsidR="00367937" w:rsidRPr="00731EC3" w:rsidRDefault="00367937" w:rsidP="0004271D">
      <w:pPr>
        <w:pStyle w:val="Style1"/>
        <w:adjustRightInd/>
        <w:spacing w:before="480" w:after="240"/>
        <w:jc w:val="both"/>
        <w:rPr>
          <w:rFonts w:ascii="Arial" w:hAnsi="Arial" w:cs="Arial"/>
          <w:sz w:val="22"/>
          <w:szCs w:val="22"/>
        </w:rPr>
      </w:pPr>
      <w:proofErr w:type="gramStart"/>
      <w:r w:rsidRPr="00731EC3">
        <w:rPr>
          <w:rFonts w:ascii="Arial" w:hAnsi="Arial" w:cs="Arial"/>
          <w:sz w:val="22"/>
          <w:szCs w:val="22"/>
        </w:rPr>
        <w:t>mely</w:t>
      </w:r>
      <w:proofErr w:type="gramEnd"/>
      <w:r w:rsidRPr="00731EC3">
        <w:rPr>
          <w:rFonts w:ascii="Arial" w:hAnsi="Arial" w:cs="Arial"/>
          <w:sz w:val="22"/>
          <w:szCs w:val="22"/>
        </w:rPr>
        <w:t xml:space="preserve"> létrejött a </w:t>
      </w:r>
      <w:r w:rsidRPr="00731EC3">
        <w:rPr>
          <w:rFonts w:ascii="Arial" w:hAnsi="Arial" w:cs="Arial"/>
          <w:b/>
          <w:bCs/>
          <w:sz w:val="22"/>
          <w:szCs w:val="22"/>
        </w:rPr>
        <w:t>Bátaszék Város Önkormányzata</w:t>
      </w:r>
      <w:r w:rsidR="0004271D" w:rsidRPr="00731EC3">
        <w:rPr>
          <w:rFonts w:ascii="Arial" w:hAnsi="Arial" w:cs="Arial"/>
          <w:b/>
          <w:bCs/>
          <w:sz w:val="22"/>
          <w:szCs w:val="22"/>
        </w:rPr>
        <w:t xml:space="preserve"> </w:t>
      </w:r>
      <w:r w:rsidRPr="00731EC3">
        <w:rPr>
          <w:rFonts w:ascii="Arial" w:hAnsi="Arial" w:cs="Arial"/>
          <w:bCs/>
          <w:sz w:val="22"/>
          <w:szCs w:val="22"/>
        </w:rPr>
        <w:t>(székhelye:</w:t>
      </w:r>
      <w:r w:rsidRPr="00731EC3">
        <w:rPr>
          <w:rFonts w:ascii="Arial" w:hAnsi="Arial" w:cs="Arial"/>
          <w:b/>
          <w:bCs/>
          <w:sz w:val="22"/>
          <w:szCs w:val="22"/>
        </w:rPr>
        <w:t xml:space="preserve"> </w:t>
      </w:r>
      <w:r w:rsidRPr="00731EC3">
        <w:rPr>
          <w:rFonts w:ascii="Arial" w:hAnsi="Arial" w:cs="Arial"/>
          <w:sz w:val="22"/>
          <w:szCs w:val="22"/>
        </w:rPr>
        <w:t xml:space="preserve">Bátaszék, Szabadság u. 4.,adószám: 15414076-2-17 , bankszámlaszám: OTP Bank </w:t>
      </w:r>
      <w:proofErr w:type="spellStart"/>
      <w:r w:rsidRPr="00731EC3">
        <w:rPr>
          <w:rFonts w:ascii="Arial" w:hAnsi="Arial" w:cs="Arial"/>
          <w:sz w:val="22"/>
          <w:szCs w:val="22"/>
        </w:rPr>
        <w:t>Nyrt</w:t>
      </w:r>
      <w:proofErr w:type="spellEnd"/>
      <w:r w:rsidRPr="00731EC3">
        <w:rPr>
          <w:rFonts w:ascii="Arial" w:hAnsi="Arial" w:cs="Arial"/>
          <w:sz w:val="22"/>
          <w:szCs w:val="22"/>
        </w:rPr>
        <w:t xml:space="preserve">. 11746005-15414076, képv.: dr. Bozsolik Róbert polgármester) mint </w:t>
      </w:r>
      <w:r w:rsidRPr="00731EC3">
        <w:rPr>
          <w:rFonts w:ascii="Arial" w:hAnsi="Arial" w:cs="Arial"/>
          <w:b/>
          <w:bCs/>
          <w:sz w:val="22"/>
          <w:szCs w:val="22"/>
        </w:rPr>
        <w:t xml:space="preserve">Megrendelő, </w:t>
      </w:r>
      <w:r w:rsidRPr="00731EC3">
        <w:rPr>
          <w:rFonts w:ascii="Arial" w:hAnsi="Arial" w:cs="Arial"/>
          <w:sz w:val="22"/>
          <w:szCs w:val="22"/>
        </w:rPr>
        <w:t>másrészről</w:t>
      </w:r>
      <w:r w:rsidR="0004271D" w:rsidRPr="00731EC3">
        <w:rPr>
          <w:rFonts w:ascii="Arial" w:hAnsi="Arial" w:cs="Arial"/>
          <w:sz w:val="22"/>
          <w:szCs w:val="22"/>
        </w:rPr>
        <w:t xml:space="preserve"> a</w:t>
      </w:r>
      <w:r w:rsidRPr="00731EC3">
        <w:rPr>
          <w:rFonts w:ascii="Arial" w:hAnsi="Arial" w:cs="Arial"/>
          <w:sz w:val="22"/>
          <w:szCs w:val="22"/>
        </w:rPr>
        <w:t xml:space="preserve"> </w:t>
      </w:r>
      <w:r w:rsidRPr="00731EC3">
        <w:rPr>
          <w:rFonts w:ascii="Arial" w:hAnsi="Arial" w:cs="Arial"/>
          <w:b/>
          <w:bCs/>
          <w:sz w:val="22"/>
          <w:szCs w:val="22"/>
        </w:rPr>
        <w:t>BÁT-KOM 2004 Kft</w:t>
      </w:r>
      <w:r w:rsidR="00AE4A95">
        <w:rPr>
          <w:rFonts w:ascii="Arial" w:hAnsi="Arial" w:cs="Arial"/>
          <w:b/>
          <w:bCs/>
          <w:sz w:val="22"/>
          <w:szCs w:val="22"/>
        </w:rPr>
        <w:t>.</w:t>
      </w:r>
      <w:r w:rsidRPr="00731EC3">
        <w:rPr>
          <w:rFonts w:ascii="Arial" w:hAnsi="Arial" w:cs="Arial"/>
          <w:b/>
          <w:bCs/>
          <w:sz w:val="22"/>
          <w:szCs w:val="22"/>
        </w:rPr>
        <w:t xml:space="preserve"> </w:t>
      </w:r>
      <w:r w:rsidRPr="00731EC3">
        <w:rPr>
          <w:rFonts w:ascii="Arial" w:hAnsi="Arial" w:cs="Arial"/>
          <w:bCs/>
          <w:sz w:val="22"/>
          <w:szCs w:val="22"/>
        </w:rPr>
        <w:t>(székhelye:</w:t>
      </w:r>
      <w:r w:rsidRPr="00731EC3">
        <w:rPr>
          <w:rFonts w:ascii="Arial" w:hAnsi="Arial" w:cs="Arial"/>
          <w:b/>
          <w:bCs/>
          <w:sz w:val="22"/>
          <w:szCs w:val="22"/>
        </w:rPr>
        <w:t xml:space="preserve"> </w:t>
      </w:r>
      <w:r w:rsidRPr="00731EC3">
        <w:rPr>
          <w:rFonts w:ascii="Arial" w:hAnsi="Arial" w:cs="Arial"/>
          <w:sz w:val="22"/>
          <w:szCs w:val="22"/>
        </w:rPr>
        <w:t>Bátaszék, Baross u. 1/</w:t>
      </w:r>
      <w:proofErr w:type="gramStart"/>
      <w:r w:rsidRPr="00731EC3">
        <w:rPr>
          <w:rFonts w:ascii="Arial" w:hAnsi="Arial" w:cs="Arial"/>
          <w:sz w:val="22"/>
          <w:szCs w:val="22"/>
        </w:rPr>
        <w:t>A</w:t>
      </w:r>
      <w:proofErr w:type="gramEnd"/>
      <w:r w:rsidRPr="00731EC3">
        <w:rPr>
          <w:rFonts w:ascii="Arial" w:hAnsi="Arial" w:cs="Arial"/>
          <w:sz w:val="22"/>
          <w:szCs w:val="22"/>
        </w:rPr>
        <w:t xml:space="preserve">., telefon-fax:74/493-664, adószám: 15417354-2-17, bankszámlaszám: OTP Bank </w:t>
      </w:r>
      <w:proofErr w:type="spellStart"/>
      <w:r w:rsidRPr="00731EC3">
        <w:rPr>
          <w:rFonts w:ascii="Arial" w:hAnsi="Arial" w:cs="Arial"/>
          <w:sz w:val="22"/>
          <w:szCs w:val="22"/>
        </w:rPr>
        <w:t>N</w:t>
      </w:r>
      <w:r w:rsidR="00E41469" w:rsidRPr="00731EC3">
        <w:rPr>
          <w:rFonts w:ascii="Arial" w:hAnsi="Arial" w:cs="Arial"/>
          <w:sz w:val="22"/>
          <w:szCs w:val="22"/>
        </w:rPr>
        <w:t>yrt</w:t>
      </w:r>
      <w:proofErr w:type="spellEnd"/>
      <w:r w:rsidR="00E41469" w:rsidRPr="00731EC3">
        <w:rPr>
          <w:rFonts w:ascii="Arial" w:hAnsi="Arial" w:cs="Arial"/>
          <w:sz w:val="22"/>
          <w:szCs w:val="22"/>
        </w:rPr>
        <w:t>. 11746122-20001807, képv</w:t>
      </w:r>
      <w:proofErr w:type="gramStart"/>
      <w:r w:rsidR="00E41469" w:rsidRPr="00F868B8">
        <w:rPr>
          <w:rFonts w:ascii="Arial" w:hAnsi="Arial" w:cs="Arial"/>
          <w:sz w:val="22"/>
          <w:szCs w:val="22"/>
        </w:rPr>
        <w:t>.:</w:t>
      </w:r>
      <w:proofErr w:type="gramEnd"/>
      <w:r w:rsidR="00E41469" w:rsidRPr="00F868B8">
        <w:rPr>
          <w:rFonts w:ascii="Arial" w:hAnsi="Arial" w:cs="Arial"/>
          <w:sz w:val="22"/>
          <w:szCs w:val="22"/>
        </w:rPr>
        <w:t xml:space="preserve"> Pap Péter</w:t>
      </w:r>
      <w:r w:rsidRPr="00731EC3">
        <w:rPr>
          <w:rFonts w:ascii="Arial" w:hAnsi="Arial" w:cs="Arial"/>
          <w:sz w:val="22"/>
          <w:szCs w:val="22"/>
        </w:rPr>
        <w:t xml:space="preserve"> ügyvezető) mint </w:t>
      </w:r>
      <w:r w:rsidRPr="00731EC3">
        <w:rPr>
          <w:rFonts w:ascii="Arial" w:hAnsi="Arial" w:cs="Arial"/>
          <w:b/>
          <w:bCs/>
          <w:sz w:val="22"/>
          <w:szCs w:val="22"/>
        </w:rPr>
        <w:t xml:space="preserve">Vállalkozó </w:t>
      </w:r>
      <w:r w:rsidRPr="00731EC3">
        <w:rPr>
          <w:rFonts w:ascii="Arial" w:hAnsi="Arial" w:cs="Arial"/>
          <w:sz w:val="22"/>
          <w:szCs w:val="22"/>
        </w:rPr>
        <w:t>között alulírott napon az, alábbi feltételekkel:</w:t>
      </w:r>
    </w:p>
    <w:p w:rsidR="00367937" w:rsidRPr="00731EC3" w:rsidRDefault="00367937" w:rsidP="0068740F">
      <w:pPr>
        <w:pStyle w:val="Style2"/>
        <w:numPr>
          <w:ilvl w:val="0"/>
          <w:numId w:val="2"/>
        </w:numPr>
        <w:tabs>
          <w:tab w:val="clear" w:pos="504"/>
          <w:tab w:val="num" w:pos="864"/>
        </w:tabs>
        <w:spacing w:before="0"/>
        <w:ind w:left="862" w:hanging="505"/>
        <w:rPr>
          <w:rStyle w:val="CharacterStyle1"/>
          <w:rFonts w:ascii="Arial" w:hAnsi="Arial" w:cs="Arial"/>
          <w:sz w:val="22"/>
          <w:szCs w:val="22"/>
        </w:rPr>
      </w:pPr>
      <w:r w:rsidRPr="00731EC3">
        <w:rPr>
          <w:rStyle w:val="CharacterStyle1"/>
          <w:rFonts w:ascii="Arial" w:hAnsi="Arial" w:cs="Arial"/>
          <w:sz w:val="22"/>
          <w:szCs w:val="22"/>
        </w:rPr>
        <w:t xml:space="preserve">Megrendelő megbízza, Vállalkozó elvállalja a Megrendelő tulajdonát képező </w:t>
      </w:r>
      <w:r w:rsidRPr="00602032">
        <w:rPr>
          <w:rStyle w:val="CharacterStyle1"/>
          <w:rFonts w:ascii="Arial" w:hAnsi="Arial" w:cs="Arial"/>
          <w:sz w:val="22"/>
          <w:szCs w:val="22"/>
        </w:rPr>
        <w:t>Cikádor Általános Iskola</w:t>
      </w:r>
      <w:r w:rsidR="00602032">
        <w:rPr>
          <w:rStyle w:val="CharacterStyle1"/>
          <w:rFonts w:ascii="Arial" w:hAnsi="Arial" w:cs="Arial"/>
          <w:sz w:val="22"/>
          <w:szCs w:val="22"/>
        </w:rPr>
        <w:t xml:space="preserve">, Gimnázium és Alapfokú Művészeti Iskola </w:t>
      </w:r>
      <w:r w:rsidR="00E41469" w:rsidRPr="00F868B8">
        <w:rPr>
          <w:rStyle w:val="CharacterStyle1"/>
          <w:rFonts w:ascii="Arial" w:hAnsi="Arial" w:cs="Arial"/>
          <w:sz w:val="22"/>
          <w:szCs w:val="22"/>
        </w:rPr>
        <w:t>(7140 Bátaszék, Budai u. 9-11.)</w:t>
      </w:r>
      <w:r w:rsidRPr="00731EC3">
        <w:rPr>
          <w:rStyle w:val="CharacterStyle1"/>
          <w:rFonts w:ascii="Arial" w:hAnsi="Arial" w:cs="Arial"/>
          <w:sz w:val="22"/>
          <w:szCs w:val="22"/>
        </w:rPr>
        <w:t xml:space="preserve"> épületének napi és </w:t>
      </w:r>
      <w:r w:rsidRPr="00D301F8">
        <w:rPr>
          <w:rStyle w:val="CharacterStyle1"/>
          <w:rFonts w:ascii="Arial" w:hAnsi="Arial" w:cs="Arial"/>
          <w:sz w:val="22"/>
          <w:szCs w:val="22"/>
        </w:rPr>
        <w:t xml:space="preserve">nagytakarítását </w:t>
      </w:r>
      <w:r w:rsidRPr="00D301F8">
        <w:rPr>
          <w:rStyle w:val="CharacterStyle1"/>
          <w:rFonts w:ascii="Arial" w:hAnsi="Arial" w:cs="Arial"/>
          <w:i/>
          <w:sz w:val="22"/>
          <w:szCs w:val="22"/>
          <w:u w:val="single"/>
        </w:rPr>
        <w:t>201</w:t>
      </w:r>
      <w:r w:rsidR="00E41469" w:rsidRPr="00D301F8">
        <w:rPr>
          <w:rStyle w:val="CharacterStyle1"/>
          <w:rFonts w:ascii="Arial" w:hAnsi="Arial" w:cs="Arial"/>
          <w:i/>
          <w:sz w:val="22"/>
          <w:szCs w:val="22"/>
          <w:u w:val="single"/>
        </w:rPr>
        <w:t>6</w:t>
      </w:r>
      <w:r w:rsidRPr="00D301F8">
        <w:rPr>
          <w:rStyle w:val="CharacterStyle1"/>
          <w:rFonts w:ascii="Arial" w:hAnsi="Arial" w:cs="Arial"/>
          <w:i/>
          <w:sz w:val="22"/>
          <w:szCs w:val="22"/>
          <w:u w:val="single"/>
        </w:rPr>
        <w:t xml:space="preserve">. </w:t>
      </w:r>
      <w:r w:rsidR="007A3669" w:rsidRPr="00D301F8">
        <w:rPr>
          <w:rStyle w:val="CharacterStyle1"/>
          <w:rFonts w:ascii="Arial" w:hAnsi="Arial" w:cs="Arial"/>
          <w:i/>
          <w:sz w:val="22"/>
          <w:szCs w:val="22"/>
          <w:u w:val="single"/>
        </w:rPr>
        <w:t>júl</w:t>
      </w:r>
      <w:r w:rsidR="00E41469" w:rsidRPr="00D301F8">
        <w:rPr>
          <w:rStyle w:val="CharacterStyle1"/>
          <w:rFonts w:ascii="Arial" w:hAnsi="Arial" w:cs="Arial"/>
          <w:i/>
          <w:sz w:val="22"/>
          <w:szCs w:val="22"/>
          <w:u w:val="single"/>
        </w:rPr>
        <w:t xml:space="preserve">ius </w:t>
      </w:r>
      <w:r w:rsidRPr="00D301F8">
        <w:rPr>
          <w:rStyle w:val="CharacterStyle1"/>
          <w:rFonts w:ascii="Arial" w:hAnsi="Arial" w:cs="Arial"/>
          <w:i/>
          <w:sz w:val="22"/>
          <w:szCs w:val="22"/>
          <w:u w:val="single"/>
        </w:rPr>
        <w:t>1-jétől.</w:t>
      </w:r>
      <w:r w:rsidRPr="00731EC3">
        <w:rPr>
          <w:rStyle w:val="CharacterStyle1"/>
          <w:rFonts w:ascii="Arial" w:hAnsi="Arial" w:cs="Arial"/>
          <w:sz w:val="22"/>
          <w:szCs w:val="22"/>
        </w:rPr>
        <w:t xml:space="preserve"> A takarítandó terület nagyságát és a részletes takarítási feladatokat a szerződés</w:t>
      </w:r>
      <w:r w:rsidR="0004271D" w:rsidRPr="00731EC3">
        <w:rPr>
          <w:rStyle w:val="CharacterStyle1"/>
          <w:rFonts w:ascii="Arial" w:hAnsi="Arial" w:cs="Arial"/>
          <w:sz w:val="22"/>
          <w:szCs w:val="22"/>
        </w:rPr>
        <w:t xml:space="preserve"> melléklete ta</w:t>
      </w:r>
      <w:r w:rsidR="0004271D" w:rsidRPr="00731EC3">
        <w:rPr>
          <w:rStyle w:val="CharacterStyle1"/>
          <w:rFonts w:ascii="Arial" w:hAnsi="Arial" w:cs="Arial"/>
          <w:sz w:val="22"/>
          <w:szCs w:val="22"/>
        </w:rPr>
        <w:t>r</w:t>
      </w:r>
      <w:r w:rsidR="0004271D" w:rsidRPr="00731EC3">
        <w:rPr>
          <w:rStyle w:val="CharacterStyle1"/>
          <w:rFonts w:ascii="Arial" w:hAnsi="Arial" w:cs="Arial"/>
          <w:sz w:val="22"/>
          <w:szCs w:val="22"/>
        </w:rPr>
        <w:t>talmazza</w:t>
      </w:r>
      <w:r w:rsidRPr="00731EC3">
        <w:rPr>
          <w:rStyle w:val="CharacterStyle1"/>
          <w:rFonts w:ascii="Arial" w:hAnsi="Arial" w:cs="Arial"/>
          <w:sz w:val="22"/>
          <w:szCs w:val="22"/>
        </w:rPr>
        <w:t>.</w:t>
      </w:r>
    </w:p>
    <w:p w:rsidR="00367937" w:rsidRPr="00731EC3" w:rsidRDefault="00367937" w:rsidP="0068740F">
      <w:pPr>
        <w:pStyle w:val="Style2"/>
        <w:numPr>
          <w:ilvl w:val="0"/>
          <w:numId w:val="2"/>
        </w:numPr>
        <w:tabs>
          <w:tab w:val="clear" w:pos="504"/>
          <w:tab w:val="num" w:pos="864"/>
        </w:tabs>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Vállalkozó kijelenti, hogy a munka elvégzéséhez jogi és egyéb feltételek, enged</w:t>
      </w:r>
      <w:r w:rsidRPr="00731EC3">
        <w:rPr>
          <w:rStyle w:val="CharacterStyle1"/>
          <w:rFonts w:ascii="Arial" w:hAnsi="Arial" w:cs="Arial"/>
          <w:sz w:val="22"/>
          <w:szCs w:val="22"/>
        </w:rPr>
        <w:t>é</w:t>
      </w:r>
      <w:r w:rsidRPr="00731EC3">
        <w:rPr>
          <w:rStyle w:val="CharacterStyle1"/>
          <w:rFonts w:ascii="Arial" w:hAnsi="Arial" w:cs="Arial"/>
          <w:sz w:val="22"/>
          <w:szCs w:val="22"/>
        </w:rPr>
        <w:t>lyek birtokában van, ezek érvényességi ideje nem jár le a szerződés időtartama alatt, vagy amennyiben lejár, úgy annak meghosszabbításáról és a munkavégzés törvényes feltételeinek biztosításáról gondoskodik.</w:t>
      </w:r>
      <w:r w:rsidR="00673188" w:rsidRPr="00731EC3">
        <w:rPr>
          <w:rStyle w:val="CharacterStyle1"/>
          <w:rFonts w:ascii="Arial" w:hAnsi="Arial" w:cs="Arial"/>
          <w:sz w:val="22"/>
          <w:szCs w:val="22"/>
        </w:rPr>
        <w:t xml:space="preserve"> Vállalkozó vállalja a minőségi, szakszerű munkavégzést.</w:t>
      </w:r>
    </w:p>
    <w:p w:rsidR="00367937" w:rsidRPr="00731EC3" w:rsidRDefault="0004271D" w:rsidP="0068740F">
      <w:pPr>
        <w:pStyle w:val="Style1"/>
        <w:numPr>
          <w:ilvl w:val="0"/>
          <w:numId w:val="2"/>
        </w:numPr>
        <w:tabs>
          <w:tab w:val="clear" w:pos="504"/>
          <w:tab w:val="num" w:pos="864"/>
          <w:tab w:val="left" w:pos="904"/>
        </w:tabs>
        <w:adjustRightInd/>
        <w:jc w:val="both"/>
        <w:rPr>
          <w:rFonts w:ascii="Arial" w:hAnsi="Arial" w:cs="Arial"/>
          <w:sz w:val="22"/>
          <w:szCs w:val="22"/>
        </w:rPr>
      </w:pPr>
      <w:r w:rsidRPr="00731EC3">
        <w:rPr>
          <w:rFonts w:ascii="Arial" w:hAnsi="Arial" w:cs="Arial"/>
          <w:sz w:val="22"/>
          <w:szCs w:val="22"/>
        </w:rPr>
        <w:t>Szerződő felek a v</w:t>
      </w:r>
      <w:r w:rsidR="00367937" w:rsidRPr="00731EC3">
        <w:rPr>
          <w:rFonts w:ascii="Arial" w:hAnsi="Arial" w:cs="Arial"/>
          <w:sz w:val="22"/>
          <w:szCs w:val="22"/>
        </w:rPr>
        <w:t xml:space="preserve">állalási díj havi általányban </w:t>
      </w:r>
      <w:r w:rsidR="00367937" w:rsidRPr="00D301F8">
        <w:rPr>
          <w:rFonts w:ascii="Arial" w:hAnsi="Arial" w:cs="Arial"/>
          <w:b/>
          <w:bCs/>
          <w:sz w:val="22"/>
          <w:szCs w:val="22"/>
        </w:rPr>
        <w:t xml:space="preserve">962.000.- Ft </w:t>
      </w:r>
      <w:r w:rsidR="00367937" w:rsidRPr="00D301F8">
        <w:rPr>
          <w:rFonts w:ascii="Arial" w:hAnsi="Arial" w:cs="Arial"/>
          <w:b/>
          <w:sz w:val="22"/>
          <w:szCs w:val="22"/>
        </w:rPr>
        <w:t>+</w:t>
      </w:r>
      <w:r w:rsidRPr="00D301F8">
        <w:rPr>
          <w:rFonts w:ascii="Arial" w:hAnsi="Arial" w:cs="Arial"/>
          <w:b/>
          <w:sz w:val="22"/>
          <w:szCs w:val="22"/>
        </w:rPr>
        <w:t xml:space="preserve"> </w:t>
      </w:r>
      <w:r w:rsidR="00367937" w:rsidRPr="00D301F8">
        <w:rPr>
          <w:rFonts w:ascii="Arial" w:hAnsi="Arial" w:cs="Arial"/>
          <w:b/>
          <w:sz w:val="22"/>
          <w:szCs w:val="22"/>
        </w:rPr>
        <w:t>ÁFA/hó</w:t>
      </w:r>
      <w:r w:rsidRPr="00D301F8">
        <w:rPr>
          <w:rFonts w:ascii="Arial" w:hAnsi="Arial" w:cs="Arial"/>
          <w:b/>
          <w:sz w:val="22"/>
          <w:szCs w:val="22"/>
        </w:rPr>
        <w:t xml:space="preserve"> </w:t>
      </w:r>
      <w:r w:rsidRPr="00D301F8">
        <w:rPr>
          <w:rFonts w:ascii="Arial" w:hAnsi="Arial" w:cs="Arial"/>
          <w:sz w:val="22"/>
          <w:szCs w:val="22"/>
        </w:rPr>
        <w:t>összegben á</w:t>
      </w:r>
      <w:r w:rsidRPr="00D301F8">
        <w:rPr>
          <w:rFonts w:ascii="Arial" w:hAnsi="Arial" w:cs="Arial"/>
          <w:sz w:val="22"/>
          <w:szCs w:val="22"/>
        </w:rPr>
        <w:t>l</w:t>
      </w:r>
      <w:r w:rsidRPr="00D301F8">
        <w:rPr>
          <w:rFonts w:ascii="Arial" w:hAnsi="Arial" w:cs="Arial"/>
          <w:sz w:val="22"/>
          <w:szCs w:val="22"/>
        </w:rPr>
        <w:t>lapodnak</w:t>
      </w:r>
      <w:r w:rsidRPr="00731EC3">
        <w:rPr>
          <w:rFonts w:ascii="Arial" w:hAnsi="Arial" w:cs="Arial"/>
          <w:sz w:val="22"/>
          <w:szCs w:val="22"/>
        </w:rPr>
        <w:t xml:space="preserve"> meg</w:t>
      </w:r>
      <w:r w:rsidRPr="00731EC3">
        <w:rPr>
          <w:rFonts w:ascii="Arial" w:hAnsi="Arial" w:cs="Arial"/>
          <w:b/>
          <w:sz w:val="22"/>
          <w:szCs w:val="22"/>
        </w:rPr>
        <w:t>,</w:t>
      </w:r>
      <w:r w:rsidR="00367937" w:rsidRPr="00731EC3">
        <w:rPr>
          <w:rFonts w:ascii="Arial" w:hAnsi="Arial" w:cs="Arial"/>
          <w:sz w:val="22"/>
          <w:szCs w:val="22"/>
        </w:rPr>
        <w:t xml:space="preserve"> mely a szabályosan kitöltött és a Megrendelőnek eljutatott vállalk</w:t>
      </w:r>
      <w:r w:rsidR="00367937" w:rsidRPr="00731EC3">
        <w:rPr>
          <w:rFonts w:ascii="Arial" w:hAnsi="Arial" w:cs="Arial"/>
          <w:sz w:val="22"/>
          <w:szCs w:val="22"/>
        </w:rPr>
        <w:t>o</w:t>
      </w:r>
      <w:r w:rsidR="00367937" w:rsidRPr="00731EC3">
        <w:rPr>
          <w:rFonts w:ascii="Arial" w:hAnsi="Arial" w:cs="Arial"/>
          <w:sz w:val="22"/>
          <w:szCs w:val="22"/>
        </w:rPr>
        <w:t xml:space="preserve">zói számla ellenében, minden tárgyhót követő hónap 8. napjáig átutalásra kerül a Vállalkozó OTP Bank 11746122-20001807 </w:t>
      </w:r>
      <w:r w:rsidRPr="00731EC3">
        <w:rPr>
          <w:rFonts w:ascii="Arial" w:hAnsi="Arial" w:cs="Arial"/>
          <w:sz w:val="22"/>
          <w:szCs w:val="22"/>
        </w:rPr>
        <w:t>számú számlájára. Az 1. pontban me</w:t>
      </w:r>
      <w:r w:rsidRPr="00731EC3">
        <w:rPr>
          <w:rFonts w:ascii="Arial" w:hAnsi="Arial" w:cs="Arial"/>
          <w:sz w:val="22"/>
          <w:szCs w:val="22"/>
        </w:rPr>
        <w:t>g</w:t>
      </w:r>
      <w:r w:rsidRPr="00731EC3">
        <w:rPr>
          <w:rFonts w:ascii="Arial" w:hAnsi="Arial" w:cs="Arial"/>
          <w:sz w:val="22"/>
          <w:szCs w:val="22"/>
        </w:rPr>
        <w:t xml:space="preserve">határozott </w:t>
      </w:r>
      <w:r w:rsidR="00367937" w:rsidRPr="00731EC3">
        <w:rPr>
          <w:rFonts w:ascii="Arial" w:hAnsi="Arial" w:cs="Arial"/>
          <w:sz w:val="22"/>
          <w:szCs w:val="22"/>
        </w:rPr>
        <w:t xml:space="preserve">szolgáltatás és a havi díj évi 11 hónapra szól. </w:t>
      </w:r>
      <w:r w:rsidRPr="00731EC3">
        <w:rPr>
          <w:rFonts w:ascii="Arial" w:hAnsi="Arial" w:cs="Arial"/>
          <w:sz w:val="22"/>
          <w:szCs w:val="22"/>
        </w:rPr>
        <w:t>M</w:t>
      </w:r>
      <w:r w:rsidR="00367937" w:rsidRPr="00731EC3">
        <w:rPr>
          <w:rFonts w:ascii="Arial" w:hAnsi="Arial" w:cs="Arial"/>
          <w:sz w:val="22"/>
          <w:szCs w:val="22"/>
        </w:rPr>
        <w:t xml:space="preserve">egrendelő a nyári szünet 1 hónapjára heti </w:t>
      </w:r>
      <w:r w:rsidRPr="00731EC3">
        <w:rPr>
          <w:rFonts w:ascii="Arial" w:hAnsi="Arial" w:cs="Arial"/>
          <w:sz w:val="22"/>
          <w:szCs w:val="22"/>
        </w:rPr>
        <w:t>két</w:t>
      </w:r>
      <w:r w:rsidR="00367937" w:rsidRPr="00731EC3">
        <w:rPr>
          <w:rFonts w:ascii="Arial" w:hAnsi="Arial" w:cs="Arial"/>
          <w:sz w:val="22"/>
          <w:szCs w:val="22"/>
        </w:rPr>
        <w:t xml:space="preserve"> alkalommal az irodák és a használt vizesblokkok takarítását, utcafront seprését, darabos szemét felszedését, valamint az ebédlő főzési időszak alatti napi takarítását kéri.</w:t>
      </w:r>
    </w:p>
    <w:p w:rsidR="00D765AC" w:rsidRPr="00731EC3" w:rsidRDefault="00A0141E" w:rsidP="0068740F">
      <w:pPr>
        <w:pStyle w:val="Style2"/>
        <w:numPr>
          <w:ilvl w:val="0"/>
          <w:numId w:val="2"/>
        </w:numPr>
        <w:tabs>
          <w:tab w:val="clear" w:pos="504"/>
          <w:tab w:val="num" w:pos="864"/>
        </w:tabs>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Megbízó a munka szerződés szerinti elvégzésének kontrollját az oktatási intézm</w:t>
      </w:r>
      <w:r w:rsidRPr="00731EC3">
        <w:rPr>
          <w:rStyle w:val="CharacterStyle1"/>
          <w:rFonts w:ascii="Arial" w:hAnsi="Arial" w:cs="Arial"/>
          <w:sz w:val="22"/>
          <w:szCs w:val="22"/>
        </w:rPr>
        <w:t>é</w:t>
      </w:r>
      <w:r w:rsidRPr="00731EC3">
        <w:rPr>
          <w:rStyle w:val="CharacterStyle1"/>
          <w:rFonts w:ascii="Arial" w:hAnsi="Arial" w:cs="Arial"/>
          <w:sz w:val="22"/>
          <w:szCs w:val="22"/>
        </w:rPr>
        <w:t>nyek vezetőn keresztül gyakorolja.</w:t>
      </w:r>
    </w:p>
    <w:p w:rsidR="00367937" w:rsidRPr="00731EC3" w:rsidRDefault="0004271D" w:rsidP="0068740F">
      <w:pPr>
        <w:pStyle w:val="Style2"/>
        <w:numPr>
          <w:ilvl w:val="0"/>
          <w:numId w:val="2"/>
        </w:numPr>
        <w:tabs>
          <w:tab w:val="clear" w:pos="504"/>
          <w:tab w:val="num" w:pos="864"/>
        </w:tabs>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Me</w:t>
      </w:r>
      <w:r w:rsidR="00367937" w:rsidRPr="00731EC3">
        <w:rPr>
          <w:rStyle w:val="CharacterStyle1"/>
          <w:rFonts w:ascii="Arial" w:hAnsi="Arial" w:cs="Arial"/>
          <w:sz w:val="22"/>
          <w:szCs w:val="22"/>
        </w:rPr>
        <w:t>grendelő jogosult a havi vállalási díj 5</w:t>
      </w:r>
      <w:r w:rsidRPr="00731EC3">
        <w:rPr>
          <w:rStyle w:val="CharacterStyle1"/>
          <w:rFonts w:ascii="Arial" w:hAnsi="Arial" w:cs="Arial"/>
          <w:sz w:val="22"/>
          <w:szCs w:val="22"/>
        </w:rPr>
        <w:t xml:space="preserve"> </w:t>
      </w:r>
      <w:r w:rsidR="00367937" w:rsidRPr="00731EC3">
        <w:rPr>
          <w:rStyle w:val="CharacterStyle1"/>
          <w:rFonts w:ascii="Arial" w:hAnsi="Arial" w:cs="Arial"/>
          <w:sz w:val="22"/>
          <w:szCs w:val="22"/>
        </w:rPr>
        <w:t>%-át visszatartani az írásban jelzett kés</w:t>
      </w:r>
      <w:r w:rsidR="00367937" w:rsidRPr="00731EC3">
        <w:rPr>
          <w:rStyle w:val="CharacterStyle1"/>
          <w:rFonts w:ascii="Arial" w:hAnsi="Arial" w:cs="Arial"/>
          <w:sz w:val="22"/>
          <w:szCs w:val="22"/>
        </w:rPr>
        <w:t>e</w:t>
      </w:r>
      <w:r w:rsidR="00367937" w:rsidRPr="00731EC3">
        <w:rPr>
          <w:rStyle w:val="CharacterStyle1"/>
          <w:rFonts w:ascii="Arial" w:hAnsi="Arial" w:cs="Arial"/>
          <w:sz w:val="22"/>
          <w:szCs w:val="22"/>
        </w:rPr>
        <w:t>delmes tel</w:t>
      </w:r>
      <w:r w:rsidR="004A09F3">
        <w:rPr>
          <w:rStyle w:val="CharacterStyle1"/>
          <w:rFonts w:ascii="Arial" w:hAnsi="Arial" w:cs="Arial"/>
          <w:sz w:val="22"/>
          <w:szCs w:val="22"/>
        </w:rPr>
        <w:t>jesítés és minőségi hibák (mind</w:t>
      </w:r>
      <w:r w:rsidR="00BD61EE">
        <w:rPr>
          <w:rStyle w:val="CharacterStyle1"/>
          <w:rFonts w:ascii="Arial" w:hAnsi="Arial" w:cs="Arial"/>
          <w:sz w:val="22"/>
          <w:szCs w:val="22"/>
        </w:rPr>
        <w:t xml:space="preserve"> két </w:t>
      </w:r>
      <w:r w:rsidR="00367937" w:rsidRPr="00731EC3">
        <w:rPr>
          <w:rStyle w:val="CharacterStyle1"/>
          <w:rFonts w:ascii="Arial" w:hAnsi="Arial" w:cs="Arial"/>
          <w:sz w:val="22"/>
          <w:szCs w:val="22"/>
        </w:rPr>
        <w:t>fél részéről közösen kivizsgált és jegyzőkönyvben rögzített) többszöri elő</w:t>
      </w:r>
      <w:r w:rsidRPr="00731EC3">
        <w:rPr>
          <w:rStyle w:val="CharacterStyle1"/>
          <w:rFonts w:ascii="Arial" w:hAnsi="Arial" w:cs="Arial"/>
          <w:sz w:val="22"/>
          <w:szCs w:val="22"/>
        </w:rPr>
        <w:t xml:space="preserve">fordulás esetén. </w:t>
      </w:r>
      <w:r w:rsidR="004A09F3">
        <w:rPr>
          <w:rStyle w:val="CharacterStyle1"/>
          <w:rFonts w:ascii="Arial" w:hAnsi="Arial" w:cs="Arial"/>
          <w:sz w:val="22"/>
          <w:szCs w:val="22"/>
        </w:rPr>
        <w:t>Vállalkozó ezen felül</w:t>
      </w:r>
      <w:r w:rsidR="00367937" w:rsidRPr="00731EC3">
        <w:rPr>
          <w:rStyle w:val="CharacterStyle1"/>
          <w:rFonts w:ascii="Arial" w:hAnsi="Arial" w:cs="Arial"/>
          <w:sz w:val="22"/>
          <w:szCs w:val="22"/>
        </w:rPr>
        <w:t xml:space="preserve"> válla</w:t>
      </w:r>
      <w:r w:rsidR="00367937" w:rsidRPr="00731EC3">
        <w:rPr>
          <w:rStyle w:val="CharacterStyle1"/>
          <w:rFonts w:ascii="Arial" w:hAnsi="Arial" w:cs="Arial"/>
          <w:sz w:val="22"/>
          <w:szCs w:val="22"/>
        </w:rPr>
        <w:t>l</w:t>
      </w:r>
      <w:r w:rsidR="00367937" w:rsidRPr="00731EC3">
        <w:rPr>
          <w:rStyle w:val="CharacterStyle1"/>
          <w:rFonts w:ascii="Arial" w:hAnsi="Arial" w:cs="Arial"/>
          <w:sz w:val="22"/>
          <w:szCs w:val="22"/>
        </w:rPr>
        <w:t>ja</w:t>
      </w:r>
      <w:r w:rsidR="004A09F3">
        <w:rPr>
          <w:rStyle w:val="CharacterStyle1"/>
          <w:rFonts w:ascii="Arial" w:hAnsi="Arial" w:cs="Arial"/>
          <w:sz w:val="22"/>
          <w:szCs w:val="22"/>
        </w:rPr>
        <w:t>,</w:t>
      </w:r>
      <w:r w:rsidR="00367937" w:rsidRPr="00731EC3">
        <w:rPr>
          <w:rStyle w:val="CharacterStyle1"/>
          <w:rFonts w:ascii="Arial" w:hAnsi="Arial" w:cs="Arial"/>
          <w:sz w:val="22"/>
          <w:szCs w:val="22"/>
        </w:rPr>
        <w:t xml:space="preserve"> hogy a szerződött takarítási területen, a szerződött szolgáltatás mértékéig a</w:t>
      </w:r>
      <w:r w:rsidRPr="00731EC3">
        <w:rPr>
          <w:rStyle w:val="CharacterStyle1"/>
          <w:rFonts w:ascii="Arial" w:hAnsi="Arial" w:cs="Arial"/>
          <w:sz w:val="22"/>
          <w:szCs w:val="22"/>
        </w:rPr>
        <w:t xml:space="preserve"> To</w:t>
      </w:r>
      <w:r w:rsidRPr="00731EC3">
        <w:rPr>
          <w:rStyle w:val="CharacterStyle1"/>
          <w:rFonts w:ascii="Arial" w:hAnsi="Arial" w:cs="Arial"/>
          <w:sz w:val="22"/>
          <w:szCs w:val="22"/>
        </w:rPr>
        <w:t>l</w:t>
      </w:r>
      <w:r w:rsidRPr="00731EC3">
        <w:rPr>
          <w:rStyle w:val="CharacterStyle1"/>
          <w:rFonts w:ascii="Arial" w:hAnsi="Arial" w:cs="Arial"/>
          <w:sz w:val="22"/>
          <w:szCs w:val="22"/>
        </w:rPr>
        <w:t xml:space="preserve">na </w:t>
      </w:r>
      <w:r w:rsidR="00530297" w:rsidRPr="00731EC3">
        <w:rPr>
          <w:rStyle w:val="CharacterStyle1"/>
          <w:rFonts w:ascii="Arial" w:hAnsi="Arial" w:cs="Arial"/>
          <w:sz w:val="22"/>
          <w:szCs w:val="22"/>
        </w:rPr>
        <w:t>M</w:t>
      </w:r>
      <w:r w:rsidRPr="00731EC3">
        <w:rPr>
          <w:rStyle w:val="CharacterStyle1"/>
          <w:rFonts w:ascii="Arial" w:hAnsi="Arial" w:cs="Arial"/>
          <w:sz w:val="22"/>
          <w:szCs w:val="22"/>
        </w:rPr>
        <w:t>egyei Kormányhivatal Szekszárdi Járási Hivatal Népegészségügyi Osztálya</w:t>
      </w:r>
      <w:r w:rsidR="00367937" w:rsidRPr="00731EC3">
        <w:rPr>
          <w:rStyle w:val="CharacterStyle1"/>
          <w:rFonts w:ascii="Arial" w:hAnsi="Arial" w:cs="Arial"/>
          <w:sz w:val="22"/>
          <w:szCs w:val="22"/>
        </w:rPr>
        <w:t xml:space="preserve"> e</w:t>
      </w:r>
      <w:r w:rsidR="00367937" w:rsidRPr="00731EC3">
        <w:rPr>
          <w:rStyle w:val="CharacterStyle1"/>
          <w:rFonts w:ascii="Arial" w:hAnsi="Arial" w:cs="Arial"/>
          <w:sz w:val="22"/>
          <w:szCs w:val="22"/>
        </w:rPr>
        <w:t>l</w:t>
      </w:r>
      <w:r w:rsidR="00367937" w:rsidRPr="00731EC3">
        <w:rPr>
          <w:rStyle w:val="CharacterStyle1"/>
          <w:rFonts w:ascii="Arial" w:hAnsi="Arial" w:cs="Arial"/>
          <w:sz w:val="22"/>
          <w:szCs w:val="22"/>
        </w:rPr>
        <w:t>lenőrzései során feltárt takarítási hibákért, nem megfelelőségekért és a megrendelő irányában ebből adódó anyagi helytállás mértékéig felel. A minőségi épülettisztítási szolgáltatás megteremtéséhez szükséges körülmények biztosítása Megrendelő fe</w:t>
      </w:r>
      <w:r w:rsidR="00367937" w:rsidRPr="00731EC3">
        <w:rPr>
          <w:rStyle w:val="CharacterStyle1"/>
          <w:rFonts w:ascii="Arial" w:hAnsi="Arial" w:cs="Arial"/>
          <w:sz w:val="22"/>
          <w:szCs w:val="22"/>
        </w:rPr>
        <w:t>l</w:t>
      </w:r>
      <w:r w:rsidR="00367937" w:rsidRPr="00731EC3">
        <w:rPr>
          <w:rStyle w:val="CharacterStyle1"/>
          <w:rFonts w:ascii="Arial" w:hAnsi="Arial" w:cs="Arial"/>
          <w:sz w:val="22"/>
          <w:szCs w:val="22"/>
        </w:rPr>
        <w:t>adata.</w:t>
      </w:r>
    </w:p>
    <w:p w:rsidR="00367937" w:rsidRPr="00731EC3" w:rsidRDefault="00367937" w:rsidP="0068740F">
      <w:pPr>
        <w:pStyle w:val="Style2"/>
        <w:numPr>
          <w:ilvl w:val="0"/>
          <w:numId w:val="2"/>
        </w:numPr>
        <w:tabs>
          <w:tab w:val="clear" w:pos="504"/>
          <w:tab w:val="num" w:pos="864"/>
        </w:tabs>
        <w:spacing w:before="0"/>
        <w:rPr>
          <w:rStyle w:val="CharacterStyle1"/>
          <w:rFonts w:ascii="Arial" w:hAnsi="Arial" w:cs="Arial"/>
          <w:sz w:val="22"/>
          <w:szCs w:val="22"/>
        </w:rPr>
      </w:pPr>
      <w:r w:rsidRPr="00731EC3">
        <w:rPr>
          <w:rStyle w:val="CharacterStyle1"/>
          <w:rFonts w:ascii="Arial" w:hAnsi="Arial" w:cs="Arial"/>
          <w:sz w:val="22"/>
          <w:szCs w:val="22"/>
        </w:rPr>
        <w:t>A vállal</w:t>
      </w:r>
      <w:r w:rsidR="00673188" w:rsidRPr="00731EC3">
        <w:rPr>
          <w:rStyle w:val="CharacterStyle1"/>
          <w:rFonts w:ascii="Arial" w:hAnsi="Arial" w:cs="Arial"/>
          <w:sz w:val="22"/>
          <w:szCs w:val="22"/>
        </w:rPr>
        <w:t>koz</w:t>
      </w:r>
      <w:r w:rsidRPr="00731EC3">
        <w:rPr>
          <w:rStyle w:val="CharacterStyle1"/>
          <w:rFonts w:ascii="Arial" w:hAnsi="Arial" w:cs="Arial"/>
          <w:sz w:val="22"/>
          <w:szCs w:val="22"/>
        </w:rPr>
        <w:t xml:space="preserve">ási díj </w:t>
      </w:r>
      <w:r w:rsidRPr="00F868B8">
        <w:rPr>
          <w:rStyle w:val="CharacterStyle1"/>
          <w:rFonts w:ascii="Arial" w:hAnsi="Arial" w:cs="Arial"/>
          <w:sz w:val="22"/>
          <w:szCs w:val="22"/>
        </w:rPr>
        <w:t>201</w:t>
      </w:r>
      <w:r w:rsidR="00E41469" w:rsidRPr="00F868B8">
        <w:rPr>
          <w:rStyle w:val="CharacterStyle1"/>
          <w:rFonts w:ascii="Arial" w:hAnsi="Arial" w:cs="Arial"/>
          <w:sz w:val="22"/>
          <w:szCs w:val="22"/>
        </w:rPr>
        <w:t>6</w:t>
      </w:r>
      <w:r w:rsidRPr="00731EC3">
        <w:rPr>
          <w:rStyle w:val="CharacterStyle1"/>
          <w:rFonts w:ascii="Arial" w:hAnsi="Arial" w:cs="Arial"/>
          <w:sz w:val="22"/>
          <w:szCs w:val="22"/>
        </w:rPr>
        <w:t xml:space="preserve">. december 31-ig </w:t>
      </w:r>
      <w:r w:rsidR="00673188" w:rsidRPr="00731EC3">
        <w:rPr>
          <w:rStyle w:val="CharacterStyle1"/>
          <w:rFonts w:ascii="Arial" w:hAnsi="Arial" w:cs="Arial"/>
          <w:sz w:val="22"/>
          <w:szCs w:val="22"/>
        </w:rPr>
        <w:t xml:space="preserve">érvényes, </w:t>
      </w:r>
      <w:proofErr w:type="gramStart"/>
      <w:r w:rsidR="00673188" w:rsidRPr="00731EC3">
        <w:rPr>
          <w:rStyle w:val="CharacterStyle1"/>
          <w:rFonts w:ascii="Arial" w:hAnsi="Arial" w:cs="Arial"/>
          <w:sz w:val="22"/>
          <w:szCs w:val="22"/>
        </w:rPr>
        <w:t>ezen</w:t>
      </w:r>
      <w:proofErr w:type="gramEnd"/>
      <w:r w:rsidR="00673188" w:rsidRPr="00731EC3">
        <w:rPr>
          <w:rStyle w:val="CharacterStyle1"/>
          <w:rFonts w:ascii="Arial" w:hAnsi="Arial" w:cs="Arial"/>
          <w:sz w:val="22"/>
          <w:szCs w:val="22"/>
        </w:rPr>
        <w:t xml:space="preserve"> </w:t>
      </w:r>
      <w:r w:rsidRPr="00731EC3">
        <w:rPr>
          <w:rStyle w:val="CharacterStyle1"/>
          <w:rFonts w:ascii="Arial" w:hAnsi="Arial" w:cs="Arial"/>
          <w:sz w:val="22"/>
          <w:szCs w:val="22"/>
        </w:rPr>
        <w:t xml:space="preserve">díjat </w:t>
      </w:r>
      <w:r w:rsidR="00673188" w:rsidRPr="00731EC3">
        <w:rPr>
          <w:rStyle w:val="CharacterStyle1"/>
          <w:rFonts w:ascii="Arial" w:hAnsi="Arial" w:cs="Arial"/>
          <w:sz w:val="22"/>
          <w:szCs w:val="22"/>
        </w:rPr>
        <w:t xml:space="preserve">szerződő felek </w:t>
      </w:r>
      <w:r w:rsidRPr="00F868B8">
        <w:rPr>
          <w:rStyle w:val="CharacterStyle1"/>
          <w:rFonts w:ascii="Arial" w:hAnsi="Arial" w:cs="Arial"/>
          <w:sz w:val="22"/>
          <w:szCs w:val="22"/>
        </w:rPr>
        <w:t>201</w:t>
      </w:r>
      <w:r w:rsidR="00E41469" w:rsidRPr="00F868B8">
        <w:rPr>
          <w:rStyle w:val="CharacterStyle1"/>
          <w:rFonts w:ascii="Arial" w:hAnsi="Arial" w:cs="Arial"/>
          <w:sz w:val="22"/>
          <w:szCs w:val="22"/>
        </w:rPr>
        <w:t>6</w:t>
      </w:r>
      <w:r w:rsidRPr="00731EC3">
        <w:rPr>
          <w:rStyle w:val="CharacterStyle1"/>
          <w:rFonts w:ascii="Arial" w:hAnsi="Arial" w:cs="Arial"/>
          <w:sz w:val="22"/>
          <w:szCs w:val="22"/>
        </w:rPr>
        <w:t xml:space="preserve">. december 15-ig közös </w:t>
      </w:r>
      <w:r w:rsidR="00673188" w:rsidRPr="00731EC3">
        <w:rPr>
          <w:rStyle w:val="CharacterStyle1"/>
          <w:rFonts w:ascii="Arial" w:hAnsi="Arial" w:cs="Arial"/>
          <w:sz w:val="22"/>
          <w:szCs w:val="22"/>
        </w:rPr>
        <w:t xml:space="preserve">felülvizsgálják. </w:t>
      </w:r>
      <w:r w:rsidRPr="00731EC3">
        <w:rPr>
          <w:rStyle w:val="CharacterStyle1"/>
          <w:rFonts w:ascii="Arial" w:hAnsi="Arial" w:cs="Arial"/>
          <w:sz w:val="22"/>
          <w:szCs w:val="22"/>
        </w:rPr>
        <w:t>A</w:t>
      </w:r>
      <w:r w:rsidR="00673188" w:rsidRPr="00731EC3">
        <w:rPr>
          <w:rStyle w:val="CharacterStyle1"/>
          <w:rFonts w:ascii="Arial" w:hAnsi="Arial" w:cs="Arial"/>
          <w:sz w:val="22"/>
          <w:szCs w:val="22"/>
        </w:rPr>
        <w:t xml:space="preserve">z esetleges </w:t>
      </w:r>
      <w:r w:rsidRPr="00731EC3">
        <w:rPr>
          <w:rStyle w:val="CharacterStyle1"/>
          <w:rFonts w:ascii="Arial" w:hAnsi="Arial" w:cs="Arial"/>
          <w:sz w:val="22"/>
          <w:szCs w:val="22"/>
        </w:rPr>
        <w:t xml:space="preserve">díjmódosítás alapja az infláció, </w:t>
      </w:r>
      <w:r w:rsidR="00673188" w:rsidRPr="00731EC3">
        <w:rPr>
          <w:rStyle w:val="CharacterStyle1"/>
          <w:rFonts w:ascii="Arial" w:hAnsi="Arial" w:cs="Arial"/>
          <w:sz w:val="22"/>
          <w:szCs w:val="22"/>
        </w:rPr>
        <w:t xml:space="preserve">valamint a </w:t>
      </w:r>
      <w:r w:rsidRPr="00731EC3">
        <w:rPr>
          <w:rStyle w:val="CharacterStyle1"/>
          <w:rFonts w:ascii="Arial" w:hAnsi="Arial" w:cs="Arial"/>
          <w:sz w:val="22"/>
          <w:szCs w:val="22"/>
        </w:rPr>
        <w:t>minimálbér és járulékainak 10</w:t>
      </w:r>
      <w:r w:rsidR="00673188" w:rsidRPr="00731EC3">
        <w:rPr>
          <w:rStyle w:val="CharacterStyle1"/>
          <w:rFonts w:ascii="Arial" w:hAnsi="Arial" w:cs="Arial"/>
          <w:sz w:val="22"/>
          <w:szCs w:val="22"/>
        </w:rPr>
        <w:t xml:space="preserve"> </w:t>
      </w:r>
      <w:r w:rsidRPr="00731EC3">
        <w:rPr>
          <w:rStyle w:val="CharacterStyle1"/>
          <w:rFonts w:ascii="Arial" w:hAnsi="Arial" w:cs="Arial"/>
          <w:sz w:val="22"/>
          <w:szCs w:val="22"/>
        </w:rPr>
        <w:t>% feletti emelkedésének mértéke.</w:t>
      </w:r>
    </w:p>
    <w:p w:rsidR="00700F2D" w:rsidRPr="00D301F8" w:rsidRDefault="00367937" w:rsidP="0068740F">
      <w:pPr>
        <w:pStyle w:val="Style2"/>
        <w:numPr>
          <w:ilvl w:val="0"/>
          <w:numId w:val="2"/>
        </w:numPr>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Vállalkozó a takarítási munkálatait évi 11 hónapon át, heti 5 munkanapon (hétfőtől-péntekig, illetve az államilag hivatalos munkanapokon)</w:t>
      </w:r>
      <w:r w:rsidR="00673188" w:rsidRPr="00731EC3">
        <w:rPr>
          <w:rStyle w:val="CharacterStyle1"/>
          <w:rFonts w:ascii="Arial" w:hAnsi="Arial" w:cs="Arial"/>
          <w:sz w:val="22"/>
          <w:szCs w:val="22"/>
        </w:rPr>
        <w:t>, a M</w:t>
      </w:r>
      <w:r w:rsidRPr="00731EC3">
        <w:rPr>
          <w:rStyle w:val="CharacterStyle1"/>
          <w:rFonts w:ascii="Arial" w:hAnsi="Arial" w:cs="Arial"/>
          <w:sz w:val="22"/>
          <w:szCs w:val="22"/>
        </w:rPr>
        <w:t>egrendelővel folyamat</w:t>
      </w:r>
      <w:r w:rsidRPr="00731EC3">
        <w:rPr>
          <w:rStyle w:val="CharacterStyle1"/>
          <w:rFonts w:ascii="Arial" w:hAnsi="Arial" w:cs="Arial"/>
          <w:sz w:val="22"/>
          <w:szCs w:val="22"/>
        </w:rPr>
        <w:t>o</w:t>
      </w:r>
      <w:r w:rsidRPr="00731EC3">
        <w:rPr>
          <w:rStyle w:val="CharacterStyle1"/>
          <w:rFonts w:ascii="Arial" w:hAnsi="Arial" w:cs="Arial"/>
          <w:sz w:val="22"/>
          <w:szCs w:val="22"/>
        </w:rPr>
        <w:t>san egyeztetetve a tanév rendje szerinti</w:t>
      </w:r>
      <w:r w:rsidR="00673188" w:rsidRPr="00731EC3">
        <w:rPr>
          <w:rFonts w:ascii="Arial" w:hAnsi="Arial" w:cs="Arial"/>
          <w:sz w:val="22"/>
          <w:szCs w:val="22"/>
        </w:rPr>
        <w:t xml:space="preserve"> </w:t>
      </w:r>
      <w:r w:rsidRPr="00731EC3">
        <w:rPr>
          <w:rFonts w:ascii="Arial" w:hAnsi="Arial" w:cs="Arial"/>
          <w:sz w:val="22"/>
          <w:szCs w:val="22"/>
        </w:rPr>
        <w:t>munkarendben végzi</w:t>
      </w:r>
      <w:r w:rsidRPr="00731EC3">
        <w:rPr>
          <w:rStyle w:val="CharacterStyle1"/>
          <w:rFonts w:ascii="Arial" w:hAnsi="Arial" w:cs="Arial"/>
          <w:sz w:val="22"/>
          <w:szCs w:val="22"/>
        </w:rPr>
        <w:t>.</w:t>
      </w:r>
      <w:r w:rsidR="00700F2D" w:rsidRPr="00731EC3">
        <w:rPr>
          <w:rStyle w:val="CharacterStyle1"/>
          <w:rFonts w:ascii="Arial" w:hAnsi="Arial" w:cs="Arial"/>
          <w:sz w:val="22"/>
          <w:szCs w:val="22"/>
        </w:rPr>
        <w:t xml:space="preserve"> Megrendelő részéről a </w:t>
      </w:r>
      <w:r w:rsidR="00700F2D" w:rsidRPr="00D301F8">
        <w:rPr>
          <w:rStyle w:val="CharacterStyle1"/>
          <w:rFonts w:ascii="Arial" w:hAnsi="Arial" w:cs="Arial"/>
          <w:sz w:val="22"/>
          <w:szCs w:val="22"/>
        </w:rPr>
        <w:t xml:space="preserve">kapcsolattartó Mészáros Antal </w:t>
      </w:r>
      <w:r w:rsidR="00F802C8" w:rsidRPr="00D301F8">
        <w:rPr>
          <w:rStyle w:val="CharacterStyle1"/>
          <w:rFonts w:ascii="Arial" w:hAnsi="Arial" w:cs="Arial"/>
          <w:sz w:val="22"/>
          <w:szCs w:val="22"/>
        </w:rPr>
        <w:t>(</w:t>
      </w:r>
      <w:r w:rsidR="00D301F8" w:rsidRPr="00D301F8">
        <w:rPr>
          <w:rStyle w:val="CharacterStyle1"/>
          <w:rFonts w:ascii="Arial" w:hAnsi="Arial" w:cs="Arial"/>
          <w:sz w:val="22"/>
          <w:szCs w:val="22"/>
        </w:rPr>
        <w:t>tel</w:t>
      </w:r>
      <w:proofErr w:type="gramStart"/>
      <w:r w:rsidR="00D301F8" w:rsidRPr="00D301F8">
        <w:rPr>
          <w:rStyle w:val="CharacterStyle1"/>
          <w:rFonts w:ascii="Arial" w:hAnsi="Arial" w:cs="Arial"/>
          <w:sz w:val="22"/>
          <w:szCs w:val="22"/>
        </w:rPr>
        <w:t>.:</w:t>
      </w:r>
      <w:proofErr w:type="gramEnd"/>
      <w:r w:rsidR="00D301F8" w:rsidRPr="00D301F8">
        <w:rPr>
          <w:rStyle w:val="CharacterStyle1"/>
          <w:rFonts w:ascii="Arial" w:hAnsi="Arial" w:cs="Arial"/>
          <w:sz w:val="22"/>
          <w:szCs w:val="22"/>
        </w:rPr>
        <w:t xml:space="preserve"> +36 30 498 5785</w:t>
      </w:r>
      <w:r w:rsidR="00700F2D" w:rsidRPr="00D301F8">
        <w:rPr>
          <w:rStyle w:val="CharacterStyle1"/>
          <w:rFonts w:ascii="Arial" w:hAnsi="Arial" w:cs="Arial"/>
          <w:sz w:val="22"/>
          <w:szCs w:val="22"/>
        </w:rPr>
        <w:t>), míg Vállalkozó</w:t>
      </w:r>
      <w:r w:rsidR="008309E2" w:rsidRPr="00D301F8">
        <w:rPr>
          <w:rStyle w:val="CharacterStyle1"/>
          <w:rFonts w:ascii="Arial" w:hAnsi="Arial" w:cs="Arial"/>
          <w:sz w:val="22"/>
          <w:szCs w:val="22"/>
        </w:rPr>
        <w:t xml:space="preserve"> részéről </w:t>
      </w:r>
      <w:r w:rsidR="008309E2" w:rsidRPr="00D301F8">
        <w:rPr>
          <w:rStyle w:val="CharacterStyle1"/>
          <w:rFonts w:ascii="Arial" w:hAnsi="Arial" w:cs="Arial"/>
          <w:sz w:val="22"/>
          <w:szCs w:val="22"/>
        </w:rPr>
        <w:lastRenderedPageBreak/>
        <w:t>Pap Péter</w:t>
      </w:r>
      <w:r w:rsidR="00700F2D" w:rsidRPr="00D301F8">
        <w:rPr>
          <w:rStyle w:val="CharacterStyle1"/>
          <w:rFonts w:ascii="Arial" w:hAnsi="Arial" w:cs="Arial"/>
          <w:sz w:val="22"/>
          <w:szCs w:val="22"/>
        </w:rPr>
        <w:t xml:space="preserve"> ügyvezető (te</w:t>
      </w:r>
      <w:r w:rsidR="00F802C8" w:rsidRPr="00D301F8">
        <w:rPr>
          <w:rStyle w:val="CharacterStyle1"/>
          <w:rFonts w:ascii="Arial" w:hAnsi="Arial" w:cs="Arial"/>
          <w:sz w:val="22"/>
          <w:szCs w:val="22"/>
        </w:rPr>
        <w:t xml:space="preserve">l.: </w:t>
      </w:r>
      <w:r w:rsidR="00D301F8" w:rsidRPr="00D301F8">
        <w:rPr>
          <w:rStyle w:val="CharacterStyle1"/>
          <w:rFonts w:ascii="Arial" w:hAnsi="Arial" w:cs="Arial"/>
          <w:sz w:val="22"/>
          <w:szCs w:val="22"/>
        </w:rPr>
        <w:t>+36 30 400 4245</w:t>
      </w:r>
      <w:r w:rsidR="00700F2D" w:rsidRPr="00D301F8">
        <w:rPr>
          <w:rStyle w:val="CharacterStyle1"/>
          <w:rFonts w:ascii="Arial" w:hAnsi="Arial" w:cs="Arial"/>
          <w:sz w:val="22"/>
          <w:szCs w:val="22"/>
        </w:rPr>
        <w:t>).</w:t>
      </w:r>
    </w:p>
    <w:p w:rsidR="00367937" w:rsidRPr="00731EC3" w:rsidRDefault="00367937" w:rsidP="00A0141E">
      <w:pPr>
        <w:pStyle w:val="Style1"/>
        <w:numPr>
          <w:ilvl w:val="0"/>
          <w:numId w:val="2"/>
        </w:numPr>
        <w:adjustRightInd/>
        <w:ind w:left="862" w:hanging="505"/>
        <w:jc w:val="both"/>
        <w:rPr>
          <w:rFonts w:ascii="Arial" w:hAnsi="Arial" w:cs="Arial"/>
          <w:sz w:val="22"/>
          <w:szCs w:val="22"/>
        </w:rPr>
      </w:pPr>
      <w:r w:rsidRPr="00731EC3">
        <w:rPr>
          <w:rFonts w:ascii="Arial" w:hAnsi="Arial" w:cs="Arial"/>
          <w:sz w:val="22"/>
          <w:szCs w:val="22"/>
        </w:rPr>
        <w:t>Válla</w:t>
      </w:r>
      <w:r w:rsidR="00673188" w:rsidRPr="00731EC3">
        <w:rPr>
          <w:rFonts w:ascii="Arial" w:hAnsi="Arial" w:cs="Arial"/>
          <w:sz w:val="22"/>
          <w:szCs w:val="22"/>
        </w:rPr>
        <w:t xml:space="preserve">lkozó számára a munkaterületet </w:t>
      </w:r>
      <w:r w:rsidRPr="00731EC3">
        <w:rPr>
          <w:rFonts w:ascii="Arial" w:hAnsi="Arial" w:cs="Arial"/>
          <w:sz w:val="22"/>
          <w:szCs w:val="22"/>
        </w:rPr>
        <w:t>Megrendelő az alábbiak szerint biztosítja:</w:t>
      </w:r>
    </w:p>
    <w:p w:rsidR="00367937" w:rsidRPr="00731EC3" w:rsidRDefault="00367937" w:rsidP="00D765AC">
      <w:pPr>
        <w:pStyle w:val="Style1"/>
        <w:adjustRightInd/>
        <w:spacing w:before="120"/>
        <w:ind w:left="1276" w:right="142"/>
        <w:jc w:val="both"/>
        <w:rPr>
          <w:rFonts w:ascii="Arial" w:hAnsi="Arial" w:cs="Arial"/>
          <w:sz w:val="22"/>
          <w:szCs w:val="22"/>
        </w:rPr>
      </w:pPr>
      <w:r w:rsidRPr="00731EC3">
        <w:rPr>
          <w:rFonts w:ascii="Arial" w:hAnsi="Arial" w:cs="Arial"/>
          <w:sz w:val="22"/>
          <w:szCs w:val="22"/>
        </w:rPr>
        <w:t>Vállalkozó számára az épületen belül, a szerződés mellékletét képező körü</w:t>
      </w:r>
      <w:r w:rsidRPr="00731EC3">
        <w:rPr>
          <w:rFonts w:ascii="Arial" w:hAnsi="Arial" w:cs="Arial"/>
          <w:sz w:val="22"/>
          <w:szCs w:val="22"/>
        </w:rPr>
        <w:t>l</w:t>
      </w:r>
      <w:r w:rsidRPr="00731EC3">
        <w:rPr>
          <w:rFonts w:ascii="Arial" w:hAnsi="Arial" w:cs="Arial"/>
          <w:sz w:val="22"/>
          <w:szCs w:val="22"/>
        </w:rPr>
        <w:t>írás szerinti területen a bejárati ajtó kulcsainak és az épületriasztó kódjának, jelen szerződéssel történő áta</w:t>
      </w:r>
      <w:r w:rsidR="004A09F3">
        <w:rPr>
          <w:rFonts w:ascii="Arial" w:hAnsi="Arial" w:cs="Arial"/>
          <w:sz w:val="22"/>
          <w:szCs w:val="22"/>
        </w:rPr>
        <w:t>dásával biztosít munkaterületet</w:t>
      </w:r>
      <w:r w:rsidRPr="00731EC3">
        <w:rPr>
          <w:rFonts w:ascii="Arial" w:hAnsi="Arial" w:cs="Arial"/>
          <w:sz w:val="22"/>
          <w:szCs w:val="22"/>
        </w:rPr>
        <w:t xml:space="preserve"> azzal, hogy a Vállalkozó a munkaterületet a munka végeztével köteles bezárni, és az adott épületre vonatkozó épületbiztonsági-, és biztonságtechnikai előírások betart</w:t>
      </w:r>
      <w:r w:rsidRPr="00731EC3">
        <w:rPr>
          <w:rFonts w:ascii="Arial" w:hAnsi="Arial" w:cs="Arial"/>
          <w:sz w:val="22"/>
          <w:szCs w:val="22"/>
        </w:rPr>
        <w:t>á</w:t>
      </w:r>
      <w:r w:rsidRPr="00731EC3">
        <w:rPr>
          <w:rFonts w:ascii="Arial" w:hAnsi="Arial" w:cs="Arial"/>
          <w:sz w:val="22"/>
          <w:szCs w:val="22"/>
        </w:rPr>
        <w:t>sával elhagyni</w:t>
      </w:r>
      <w:r w:rsidR="004A09F3">
        <w:rPr>
          <w:rFonts w:ascii="Arial" w:hAnsi="Arial" w:cs="Arial"/>
          <w:sz w:val="22"/>
          <w:szCs w:val="22"/>
        </w:rPr>
        <w:t>.</w:t>
      </w:r>
    </w:p>
    <w:p w:rsidR="00367937" w:rsidRPr="00731EC3" w:rsidRDefault="00367937" w:rsidP="00A0141E">
      <w:pPr>
        <w:pStyle w:val="Style1"/>
        <w:numPr>
          <w:ilvl w:val="0"/>
          <w:numId w:val="2"/>
        </w:numPr>
        <w:adjustRightInd/>
        <w:spacing w:before="240" w:after="240"/>
        <w:ind w:left="862" w:hanging="505"/>
        <w:jc w:val="both"/>
        <w:rPr>
          <w:rFonts w:ascii="Arial" w:hAnsi="Arial" w:cs="Arial"/>
          <w:sz w:val="22"/>
          <w:szCs w:val="22"/>
        </w:rPr>
      </w:pPr>
      <w:r w:rsidRPr="00731EC3">
        <w:rPr>
          <w:rFonts w:ascii="Arial" w:hAnsi="Arial" w:cs="Arial"/>
          <w:sz w:val="22"/>
          <w:szCs w:val="22"/>
        </w:rPr>
        <w:t>Vállalkozó a munkavégzés során csak a tevékenység által indokolt mértékben és terjedelemben tartózkodhat a munkaterületen.</w:t>
      </w:r>
    </w:p>
    <w:p w:rsidR="00367937" w:rsidRPr="00731EC3" w:rsidRDefault="00367937" w:rsidP="00A0141E">
      <w:pPr>
        <w:pStyle w:val="Style1"/>
        <w:numPr>
          <w:ilvl w:val="0"/>
          <w:numId w:val="2"/>
        </w:numPr>
        <w:adjustRightInd/>
        <w:ind w:left="862" w:hanging="505"/>
        <w:jc w:val="both"/>
        <w:rPr>
          <w:rFonts w:ascii="Arial" w:hAnsi="Arial" w:cs="Arial"/>
          <w:sz w:val="22"/>
          <w:szCs w:val="22"/>
        </w:rPr>
      </w:pPr>
      <w:r w:rsidRPr="00731EC3">
        <w:rPr>
          <w:rFonts w:ascii="Arial" w:hAnsi="Arial" w:cs="Arial"/>
          <w:sz w:val="22"/>
          <w:szCs w:val="22"/>
        </w:rPr>
        <w:t>A szerződés időtartama határozatlan időre szól, mely</w:t>
      </w:r>
      <w:r w:rsidR="00FE0251" w:rsidRPr="00731EC3">
        <w:rPr>
          <w:rFonts w:ascii="Arial" w:hAnsi="Arial" w:cs="Arial"/>
          <w:sz w:val="22"/>
          <w:szCs w:val="22"/>
        </w:rPr>
        <w:t xml:space="preserve">et a felek </w:t>
      </w:r>
      <w:r w:rsidRPr="00731EC3">
        <w:rPr>
          <w:rFonts w:ascii="Arial" w:hAnsi="Arial" w:cs="Arial"/>
          <w:sz w:val="22"/>
          <w:szCs w:val="22"/>
        </w:rPr>
        <w:t>60 nap</w:t>
      </w:r>
      <w:r w:rsidR="00FE0251" w:rsidRPr="00731EC3">
        <w:rPr>
          <w:rFonts w:ascii="Arial" w:hAnsi="Arial" w:cs="Arial"/>
          <w:sz w:val="22"/>
          <w:szCs w:val="22"/>
        </w:rPr>
        <w:t>os</w:t>
      </w:r>
      <w:r w:rsidRPr="00731EC3">
        <w:rPr>
          <w:rFonts w:ascii="Arial" w:hAnsi="Arial" w:cs="Arial"/>
          <w:sz w:val="22"/>
          <w:szCs w:val="22"/>
        </w:rPr>
        <w:t xml:space="preserve"> felmondási idővel</w:t>
      </w:r>
      <w:r w:rsidR="00FE0251" w:rsidRPr="00731EC3">
        <w:rPr>
          <w:rFonts w:ascii="Arial" w:hAnsi="Arial" w:cs="Arial"/>
          <w:sz w:val="22"/>
          <w:szCs w:val="22"/>
        </w:rPr>
        <w:t xml:space="preserve"> </w:t>
      </w:r>
      <w:r w:rsidR="004A09F3">
        <w:rPr>
          <w:rFonts w:ascii="Arial" w:hAnsi="Arial" w:cs="Arial"/>
          <w:sz w:val="22"/>
          <w:szCs w:val="22"/>
        </w:rPr>
        <w:t xml:space="preserve">– </w:t>
      </w:r>
      <w:r w:rsidRPr="00731EC3">
        <w:rPr>
          <w:rFonts w:ascii="Arial" w:hAnsi="Arial" w:cs="Arial"/>
          <w:sz w:val="22"/>
          <w:szCs w:val="22"/>
        </w:rPr>
        <w:t>félév</w:t>
      </w:r>
      <w:r w:rsidR="00FE0251" w:rsidRPr="00731EC3">
        <w:rPr>
          <w:rFonts w:ascii="Arial" w:hAnsi="Arial" w:cs="Arial"/>
          <w:sz w:val="22"/>
          <w:szCs w:val="22"/>
        </w:rPr>
        <w:t>vel</w:t>
      </w:r>
      <w:r w:rsidRPr="00731EC3">
        <w:rPr>
          <w:rFonts w:ascii="Arial" w:hAnsi="Arial" w:cs="Arial"/>
          <w:sz w:val="22"/>
          <w:szCs w:val="22"/>
        </w:rPr>
        <w:t>, vagy év</w:t>
      </w:r>
      <w:r w:rsidR="004A09F3">
        <w:rPr>
          <w:rFonts w:ascii="Arial" w:hAnsi="Arial" w:cs="Arial"/>
          <w:sz w:val="22"/>
          <w:szCs w:val="22"/>
        </w:rPr>
        <w:t xml:space="preserve"> </w:t>
      </w:r>
      <w:r w:rsidRPr="00731EC3">
        <w:rPr>
          <w:rFonts w:ascii="Arial" w:hAnsi="Arial" w:cs="Arial"/>
          <w:sz w:val="22"/>
          <w:szCs w:val="22"/>
        </w:rPr>
        <w:t>vég</w:t>
      </w:r>
      <w:r w:rsidR="00FE0251" w:rsidRPr="00731EC3">
        <w:rPr>
          <w:rFonts w:ascii="Arial" w:hAnsi="Arial" w:cs="Arial"/>
          <w:sz w:val="22"/>
          <w:szCs w:val="22"/>
        </w:rPr>
        <w:t xml:space="preserve">ével </w:t>
      </w:r>
      <w:r w:rsidR="004A09F3">
        <w:rPr>
          <w:rFonts w:ascii="Arial" w:hAnsi="Arial" w:cs="Arial"/>
          <w:sz w:val="22"/>
          <w:szCs w:val="22"/>
        </w:rPr>
        <w:t xml:space="preserve">– </w:t>
      </w:r>
      <w:r w:rsidR="00FE0251" w:rsidRPr="00731EC3">
        <w:rPr>
          <w:rFonts w:ascii="Arial" w:hAnsi="Arial" w:cs="Arial"/>
          <w:sz w:val="22"/>
          <w:szCs w:val="22"/>
        </w:rPr>
        <w:t>mondhatják fel</w:t>
      </w:r>
      <w:r w:rsidRPr="00731EC3">
        <w:rPr>
          <w:rFonts w:ascii="Arial" w:hAnsi="Arial" w:cs="Arial"/>
          <w:sz w:val="22"/>
          <w:szCs w:val="22"/>
        </w:rPr>
        <w:t>.</w:t>
      </w:r>
    </w:p>
    <w:p w:rsidR="00367937" w:rsidRPr="00731EC3" w:rsidRDefault="00367937" w:rsidP="00FE0251">
      <w:pPr>
        <w:pStyle w:val="Style1"/>
        <w:tabs>
          <w:tab w:val="left" w:pos="4633"/>
        </w:tabs>
        <w:adjustRightInd/>
        <w:ind w:left="1440"/>
        <w:rPr>
          <w:rFonts w:ascii="Arial" w:hAnsi="Arial" w:cs="Arial"/>
          <w:sz w:val="22"/>
          <w:szCs w:val="22"/>
        </w:rPr>
      </w:pPr>
      <w:r w:rsidRPr="00731EC3">
        <w:rPr>
          <w:rFonts w:ascii="Arial" w:hAnsi="Arial" w:cs="Arial"/>
          <w:sz w:val="22"/>
          <w:szCs w:val="22"/>
        </w:rPr>
        <w:tab/>
      </w:r>
    </w:p>
    <w:p w:rsidR="00367937" w:rsidRPr="00731EC3" w:rsidRDefault="00367937" w:rsidP="00A0141E">
      <w:pPr>
        <w:pStyle w:val="Style1"/>
        <w:numPr>
          <w:ilvl w:val="0"/>
          <w:numId w:val="2"/>
        </w:numPr>
        <w:adjustRightInd/>
        <w:ind w:left="862" w:hanging="505"/>
        <w:jc w:val="both"/>
        <w:rPr>
          <w:rFonts w:ascii="Arial" w:hAnsi="Arial" w:cs="Arial"/>
          <w:sz w:val="22"/>
          <w:szCs w:val="22"/>
        </w:rPr>
      </w:pPr>
      <w:r w:rsidRPr="00731EC3">
        <w:rPr>
          <w:rFonts w:ascii="Arial" w:hAnsi="Arial" w:cs="Arial"/>
          <w:sz w:val="22"/>
          <w:szCs w:val="22"/>
        </w:rPr>
        <w:t>Vállalkozó biztosítja a munkaelvégzéséhez szükséges, egységes munkaruhába ö</w:t>
      </w:r>
      <w:r w:rsidRPr="00731EC3">
        <w:rPr>
          <w:rFonts w:ascii="Arial" w:hAnsi="Arial" w:cs="Arial"/>
          <w:sz w:val="22"/>
          <w:szCs w:val="22"/>
        </w:rPr>
        <w:t>l</w:t>
      </w:r>
      <w:r w:rsidRPr="00731EC3">
        <w:rPr>
          <w:rFonts w:ascii="Arial" w:hAnsi="Arial" w:cs="Arial"/>
          <w:sz w:val="22"/>
          <w:szCs w:val="22"/>
        </w:rPr>
        <w:t>tözött, legális, szakképzett munkaerőn felül a gépeket, eszközöket, tisztítószereket, technológiákat</w:t>
      </w:r>
      <w:r w:rsidR="00FE0251" w:rsidRPr="00731EC3">
        <w:rPr>
          <w:rFonts w:ascii="Arial" w:hAnsi="Arial" w:cs="Arial"/>
          <w:sz w:val="22"/>
          <w:szCs w:val="22"/>
        </w:rPr>
        <w:t>,</w:t>
      </w:r>
      <w:r w:rsidRPr="00731EC3">
        <w:rPr>
          <w:rFonts w:ascii="Arial" w:hAnsi="Arial" w:cs="Arial"/>
          <w:sz w:val="22"/>
          <w:szCs w:val="22"/>
        </w:rPr>
        <w:t xml:space="preserve"> </w:t>
      </w:r>
      <w:r w:rsidR="00FE0251" w:rsidRPr="00731EC3">
        <w:rPr>
          <w:rFonts w:ascii="Arial" w:hAnsi="Arial" w:cs="Arial"/>
          <w:sz w:val="22"/>
          <w:szCs w:val="22"/>
        </w:rPr>
        <w:t xml:space="preserve">a munkavégzéshez szükséges egyéni munkavédelmi eszközöket </w:t>
      </w:r>
      <w:r w:rsidRPr="00731EC3">
        <w:rPr>
          <w:rFonts w:ascii="Arial" w:hAnsi="Arial" w:cs="Arial"/>
          <w:sz w:val="22"/>
          <w:szCs w:val="22"/>
        </w:rPr>
        <w:t>és a szolgáltatás, folyamatos irányításá</w:t>
      </w:r>
      <w:r w:rsidR="00FE0251" w:rsidRPr="00731EC3">
        <w:rPr>
          <w:rFonts w:ascii="Arial" w:hAnsi="Arial" w:cs="Arial"/>
          <w:sz w:val="22"/>
          <w:szCs w:val="22"/>
        </w:rPr>
        <w:t>t</w:t>
      </w:r>
      <w:r w:rsidRPr="00731EC3">
        <w:rPr>
          <w:rFonts w:ascii="Arial" w:hAnsi="Arial" w:cs="Arial"/>
          <w:sz w:val="22"/>
          <w:szCs w:val="22"/>
        </w:rPr>
        <w:t xml:space="preserve">.  </w:t>
      </w:r>
    </w:p>
    <w:p w:rsidR="00367937" w:rsidRPr="00731EC3" w:rsidRDefault="00367937" w:rsidP="008309E2">
      <w:pPr>
        <w:pStyle w:val="Style1"/>
        <w:numPr>
          <w:ilvl w:val="0"/>
          <w:numId w:val="2"/>
        </w:numPr>
        <w:adjustRightInd/>
        <w:spacing w:before="240" w:after="240"/>
        <w:ind w:left="862" w:hanging="505"/>
        <w:jc w:val="both"/>
        <w:rPr>
          <w:rFonts w:ascii="Arial" w:hAnsi="Arial" w:cs="Arial"/>
          <w:sz w:val="22"/>
          <w:szCs w:val="22"/>
        </w:rPr>
      </w:pPr>
      <w:r w:rsidRPr="00731EC3">
        <w:rPr>
          <w:rFonts w:ascii="Arial" w:hAnsi="Arial" w:cs="Arial"/>
          <w:sz w:val="22"/>
          <w:szCs w:val="22"/>
        </w:rPr>
        <w:t xml:space="preserve">Vállalkozó vállalja, hogy </w:t>
      </w:r>
      <w:r w:rsidR="0001755E">
        <w:rPr>
          <w:rFonts w:ascii="Arial" w:hAnsi="Arial" w:cs="Arial"/>
          <w:sz w:val="22"/>
          <w:szCs w:val="22"/>
        </w:rPr>
        <w:t xml:space="preserve">az </w:t>
      </w:r>
      <w:r w:rsidRPr="00731EC3">
        <w:rPr>
          <w:rFonts w:ascii="Arial" w:hAnsi="Arial" w:cs="Arial"/>
          <w:sz w:val="22"/>
          <w:szCs w:val="22"/>
        </w:rPr>
        <w:t xml:space="preserve">ebédlő takarításához „Egészségügyi </w:t>
      </w:r>
      <w:r w:rsidR="002C4FF9">
        <w:rPr>
          <w:rFonts w:ascii="Arial" w:hAnsi="Arial" w:cs="Arial"/>
          <w:sz w:val="22"/>
          <w:szCs w:val="22"/>
        </w:rPr>
        <w:t>k</w:t>
      </w:r>
      <w:r w:rsidRPr="00731EC3">
        <w:rPr>
          <w:rFonts w:ascii="Arial" w:hAnsi="Arial" w:cs="Arial"/>
          <w:sz w:val="22"/>
          <w:szCs w:val="22"/>
        </w:rPr>
        <w:t>önyvvel rendelk</w:t>
      </w:r>
      <w:r w:rsidRPr="00731EC3">
        <w:rPr>
          <w:rFonts w:ascii="Arial" w:hAnsi="Arial" w:cs="Arial"/>
          <w:sz w:val="22"/>
          <w:szCs w:val="22"/>
        </w:rPr>
        <w:t>e</w:t>
      </w:r>
      <w:r w:rsidRPr="00731EC3">
        <w:rPr>
          <w:rFonts w:ascii="Arial" w:hAnsi="Arial" w:cs="Arial"/>
          <w:sz w:val="22"/>
          <w:szCs w:val="22"/>
        </w:rPr>
        <w:t>ző takarítót biztosít.</w:t>
      </w:r>
    </w:p>
    <w:p w:rsidR="00FE0251" w:rsidRPr="00731EC3" w:rsidRDefault="00367937" w:rsidP="00A0141E">
      <w:pPr>
        <w:pStyle w:val="Style1"/>
        <w:numPr>
          <w:ilvl w:val="0"/>
          <w:numId w:val="2"/>
        </w:numPr>
        <w:adjustRightInd/>
        <w:ind w:left="862" w:hanging="505"/>
        <w:jc w:val="both"/>
        <w:rPr>
          <w:rFonts w:ascii="Arial" w:hAnsi="Arial" w:cs="Arial"/>
          <w:sz w:val="22"/>
          <w:szCs w:val="22"/>
        </w:rPr>
      </w:pPr>
      <w:r w:rsidRPr="00731EC3">
        <w:rPr>
          <w:rFonts w:ascii="Arial" w:hAnsi="Arial" w:cs="Arial"/>
          <w:sz w:val="22"/>
          <w:szCs w:val="22"/>
        </w:rPr>
        <w:t>Vállalkozó a szerződés teljesítése kapcsán tudomására jutott információkra vona</w:t>
      </w:r>
      <w:r w:rsidRPr="00731EC3">
        <w:rPr>
          <w:rFonts w:ascii="Arial" w:hAnsi="Arial" w:cs="Arial"/>
          <w:sz w:val="22"/>
          <w:szCs w:val="22"/>
        </w:rPr>
        <w:t>t</w:t>
      </w:r>
      <w:r w:rsidRPr="00731EC3">
        <w:rPr>
          <w:rFonts w:ascii="Arial" w:hAnsi="Arial" w:cs="Arial"/>
          <w:sz w:val="22"/>
          <w:szCs w:val="22"/>
        </w:rPr>
        <w:t xml:space="preserve">kozóan teljes titoktartási kötelezettség terheli, a Cikádor Általános Iskola tulajdonát képező iratanyagokba nem tekinthet </w:t>
      </w:r>
      <w:r w:rsidRPr="006C2F48">
        <w:rPr>
          <w:rFonts w:ascii="Arial" w:hAnsi="Arial" w:cs="Arial"/>
          <w:sz w:val="22"/>
          <w:szCs w:val="22"/>
        </w:rPr>
        <w:t xml:space="preserve">bele. </w:t>
      </w:r>
      <w:proofErr w:type="gramStart"/>
      <w:r w:rsidRPr="006C2F48">
        <w:rPr>
          <w:rFonts w:ascii="Arial" w:hAnsi="Arial" w:cs="Arial"/>
          <w:sz w:val="22"/>
          <w:szCs w:val="22"/>
        </w:rPr>
        <w:t>A takarítási munka végzése bizalmi fe</w:t>
      </w:r>
      <w:r w:rsidRPr="006C2F48">
        <w:rPr>
          <w:rFonts w:ascii="Arial" w:hAnsi="Arial" w:cs="Arial"/>
          <w:sz w:val="22"/>
          <w:szCs w:val="22"/>
        </w:rPr>
        <w:t>l</w:t>
      </w:r>
      <w:r w:rsidRPr="006C2F48">
        <w:rPr>
          <w:rFonts w:ascii="Arial" w:hAnsi="Arial" w:cs="Arial"/>
          <w:sz w:val="22"/>
          <w:szCs w:val="22"/>
        </w:rPr>
        <w:t>adat, Vállalkozó ezért kötelezi mag</w:t>
      </w:r>
      <w:r w:rsidR="00C3540E" w:rsidRPr="006C2F48">
        <w:rPr>
          <w:rFonts w:ascii="Arial" w:hAnsi="Arial" w:cs="Arial"/>
          <w:sz w:val="22"/>
          <w:szCs w:val="22"/>
        </w:rPr>
        <w:t>á</w:t>
      </w:r>
      <w:r w:rsidRPr="006C2F48">
        <w:rPr>
          <w:rFonts w:ascii="Arial" w:hAnsi="Arial" w:cs="Arial"/>
          <w:sz w:val="22"/>
          <w:szCs w:val="22"/>
        </w:rPr>
        <w:t>t arra, hogy a takarítás során tudomás</w:t>
      </w:r>
      <w:r w:rsidR="00C3540E" w:rsidRPr="006C2F48">
        <w:rPr>
          <w:rFonts w:ascii="Arial" w:hAnsi="Arial" w:cs="Arial"/>
          <w:sz w:val="22"/>
          <w:szCs w:val="22"/>
        </w:rPr>
        <w:t>á</w:t>
      </w:r>
      <w:r w:rsidRPr="006C2F48">
        <w:rPr>
          <w:rFonts w:ascii="Arial" w:hAnsi="Arial" w:cs="Arial"/>
          <w:sz w:val="22"/>
          <w:szCs w:val="22"/>
        </w:rPr>
        <w:t>ra jutott üzleti és egyéb titk</w:t>
      </w:r>
      <w:r w:rsidR="002C4FF9" w:rsidRPr="006C2F48">
        <w:rPr>
          <w:rFonts w:ascii="Arial" w:hAnsi="Arial" w:cs="Arial"/>
          <w:sz w:val="22"/>
          <w:szCs w:val="22"/>
        </w:rPr>
        <w:t>o</w:t>
      </w:r>
      <w:r w:rsidRPr="006C2F48">
        <w:rPr>
          <w:rFonts w:ascii="Arial" w:hAnsi="Arial" w:cs="Arial"/>
          <w:sz w:val="22"/>
          <w:szCs w:val="22"/>
        </w:rPr>
        <w:t>t megőrzi</w:t>
      </w:r>
      <w:r w:rsidR="00C3540E" w:rsidRPr="006C2F48">
        <w:rPr>
          <w:rFonts w:ascii="Arial" w:hAnsi="Arial" w:cs="Arial"/>
          <w:sz w:val="22"/>
          <w:szCs w:val="22"/>
        </w:rPr>
        <w:t>, tartózkodik</w:t>
      </w:r>
      <w:r w:rsidRPr="006C2F48">
        <w:rPr>
          <w:rFonts w:ascii="Arial" w:hAnsi="Arial" w:cs="Arial"/>
          <w:sz w:val="22"/>
          <w:szCs w:val="22"/>
        </w:rPr>
        <w:t xml:space="preserve"> minden olyan tevékenységtől, amellyel szükségtelenül információk, vagy titkok birtokába juthat, </w:t>
      </w:r>
      <w:r w:rsidR="00C3540E" w:rsidRPr="006C2F48">
        <w:rPr>
          <w:rFonts w:ascii="Arial" w:hAnsi="Arial" w:cs="Arial"/>
          <w:sz w:val="22"/>
          <w:szCs w:val="22"/>
        </w:rPr>
        <w:t>ezért mind Ő, mind az ese</w:t>
      </w:r>
      <w:r w:rsidR="00C3540E" w:rsidRPr="006C2F48">
        <w:rPr>
          <w:rFonts w:ascii="Arial" w:hAnsi="Arial" w:cs="Arial"/>
          <w:sz w:val="22"/>
          <w:szCs w:val="22"/>
        </w:rPr>
        <w:t>t</w:t>
      </w:r>
      <w:r w:rsidR="00C3540E" w:rsidRPr="006C2F48">
        <w:rPr>
          <w:rFonts w:ascii="Arial" w:hAnsi="Arial" w:cs="Arial"/>
          <w:sz w:val="22"/>
          <w:szCs w:val="22"/>
        </w:rPr>
        <w:t>leges teljesítési segédei kötelezik magukat arra, hogy a tudomásukra jutott inform</w:t>
      </w:r>
      <w:r w:rsidR="00C3540E" w:rsidRPr="006C2F48">
        <w:rPr>
          <w:rFonts w:ascii="Arial" w:hAnsi="Arial" w:cs="Arial"/>
          <w:sz w:val="22"/>
          <w:szCs w:val="22"/>
        </w:rPr>
        <w:t>á</w:t>
      </w:r>
      <w:r w:rsidR="00C3540E" w:rsidRPr="006C2F48">
        <w:rPr>
          <w:rFonts w:ascii="Arial" w:hAnsi="Arial" w:cs="Arial"/>
          <w:sz w:val="22"/>
          <w:szCs w:val="22"/>
        </w:rPr>
        <w:t>ciót, titkot megőrz</w:t>
      </w:r>
      <w:r w:rsidR="00AA6454" w:rsidRPr="006C2F48">
        <w:rPr>
          <w:rFonts w:ascii="Arial" w:hAnsi="Arial" w:cs="Arial"/>
          <w:sz w:val="22"/>
          <w:szCs w:val="22"/>
        </w:rPr>
        <w:t xml:space="preserve">ik, </w:t>
      </w:r>
      <w:r w:rsidRPr="006C2F48">
        <w:rPr>
          <w:rFonts w:ascii="Arial" w:hAnsi="Arial" w:cs="Arial"/>
          <w:sz w:val="22"/>
          <w:szCs w:val="22"/>
        </w:rPr>
        <w:t>azzal vissza nem élnek, az irodahelyiségek</w:t>
      </w:r>
      <w:r w:rsidR="0001755E" w:rsidRPr="006C2F48">
        <w:rPr>
          <w:rFonts w:ascii="Arial" w:hAnsi="Arial" w:cs="Arial"/>
          <w:sz w:val="22"/>
          <w:szCs w:val="22"/>
        </w:rPr>
        <w:t>ben</w:t>
      </w:r>
      <w:r w:rsidRPr="006C2F48">
        <w:rPr>
          <w:rFonts w:ascii="Arial" w:hAnsi="Arial" w:cs="Arial"/>
          <w:sz w:val="22"/>
          <w:szCs w:val="22"/>
        </w:rPr>
        <w:t xml:space="preserve"> vagy egyéb épületrészekben hozzáférhető módon tárolt iratokba nem tekintenek bele.</w:t>
      </w:r>
      <w:proofErr w:type="gramEnd"/>
      <w:r w:rsidRPr="00731EC3">
        <w:rPr>
          <w:rFonts w:ascii="Arial" w:hAnsi="Arial" w:cs="Arial"/>
          <w:sz w:val="22"/>
          <w:szCs w:val="22"/>
        </w:rPr>
        <w:t xml:space="preserve"> </w:t>
      </w:r>
    </w:p>
    <w:p w:rsidR="00367937" w:rsidRPr="00731EC3" w:rsidRDefault="00367937" w:rsidP="00A0141E">
      <w:pPr>
        <w:pStyle w:val="Style3"/>
        <w:numPr>
          <w:ilvl w:val="0"/>
          <w:numId w:val="2"/>
        </w:numPr>
        <w:spacing w:before="240" w:after="240"/>
        <w:ind w:left="862" w:right="0" w:hanging="505"/>
        <w:rPr>
          <w:rStyle w:val="CharacterStyle1"/>
          <w:rFonts w:ascii="Arial" w:hAnsi="Arial" w:cs="Arial"/>
          <w:sz w:val="22"/>
          <w:szCs w:val="22"/>
        </w:rPr>
      </w:pPr>
      <w:r w:rsidRPr="00731EC3">
        <w:rPr>
          <w:rStyle w:val="CharacterStyle1"/>
          <w:rFonts w:ascii="Arial" w:hAnsi="Arial" w:cs="Arial"/>
          <w:sz w:val="22"/>
          <w:szCs w:val="22"/>
        </w:rPr>
        <w:t>Megrendelő biztosítja a Vállalkozó részére a takarító gépek, eszközök, tisztítósz</w:t>
      </w:r>
      <w:r w:rsidRPr="00731EC3">
        <w:rPr>
          <w:rStyle w:val="CharacterStyle1"/>
          <w:rFonts w:ascii="Arial" w:hAnsi="Arial" w:cs="Arial"/>
          <w:sz w:val="22"/>
          <w:szCs w:val="22"/>
        </w:rPr>
        <w:t>e</w:t>
      </w:r>
      <w:r w:rsidRPr="00731EC3">
        <w:rPr>
          <w:rStyle w:val="CharacterStyle1"/>
          <w:rFonts w:ascii="Arial" w:hAnsi="Arial" w:cs="Arial"/>
          <w:sz w:val="22"/>
          <w:szCs w:val="22"/>
        </w:rPr>
        <w:t>rek raktározására, értékmegőrzésére alkalmas, biztonságos raktárhelyiséget. A t</w:t>
      </w:r>
      <w:r w:rsidRPr="00731EC3">
        <w:rPr>
          <w:rStyle w:val="CharacterStyle1"/>
          <w:rFonts w:ascii="Arial" w:hAnsi="Arial" w:cs="Arial"/>
          <w:sz w:val="22"/>
          <w:szCs w:val="22"/>
        </w:rPr>
        <w:t>a</w:t>
      </w:r>
      <w:r w:rsidRPr="00731EC3">
        <w:rPr>
          <w:rStyle w:val="CharacterStyle1"/>
          <w:rFonts w:ascii="Arial" w:hAnsi="Arial" w:cs="Arial"/>
          <w:sz w:val="22"/>
          <w:szCs w:val="22"/>
        </w:rPr>
        <w:t xml:space="preserve">karító helyiség berendezéséért (pl. </w:t>
      </w:r>
      <w:r w:rsidR="00FE0251" w:rsidRPr="00731EC3">
        <w:rPr>
          <w:rStyle w:val="CharacterStyle1"/>
          <w:rFonts w:ascii="Arial" w:hAnsi="Arial" w:cs="Arial"/>
          <w:sz w:val="22"/>
          <w:szCs w:val="22"/>
        </w:rPr>
        <w:t xml:space="preserve">a népegészségügyi </w:t>
      </w:r>
      <w:r w:rsidRPr="00731EC3">
        <w:rPr>
          <w:rStyle w:val="CharacterStyle1"/>
          <w:rFonts w:ascii="Arial" w:hAnsi="Arial" w:cs="Arial"/>
          <w:sz w:val="22"/>
          <w:szCs w:val="22"/>
        </w:rPr>
        <w:t>előírásoknak megfelelő tis</w:t>
      </w:r>
      <w:r w:rsidRPr="00731EC3">
        <w:rPr>
          <w:rStyle w:val="CharacterStyle1"/>
          <w:rFonts w:ascii="Arial" w:hAnsi="Arial" w:cs="Arial"/>
          <w:sz w:val="22"/>
          <w:szCs w:val="22"/>
        </w:rPr>
        <w:t>z</w:t>
      </w:r>
      <w:r w:rsidRPr="00731EC3">
        <w:rPr>
          <w:rStyle w:val="CharacterStyle1"/>
          <w:rFonts w:ascii="Arial" w:hAnsi="Arial" w:cs="Arial"/>
          <w:sz w:val="22"/>
          <w:szCs w:val="22"/>
        </w:rPr>
        <w:t>títószer és eszköztároló polcok kiépítése, tisztítószer adagoló rendszerek kiépí</w:t>
      </w:r>
      <w:r w:rsidR="00FE0251" w:rsidRPr="00731EC3">
        <w:rPr>
          <w:rStyle w:val="CharacterStyle1"/>
          <w:rFonts w:ascii="Arial" w:hAnsi="Arial" w:cs="Arial"/>
          <w:sz w:val="22"/>
          <w:szCs w:val="22"/>
        </w:rPr>
        <w:t>tése,</w:t>
      </w:r>
      <w:r w:rsidRPr="00731EC3">
        <w:rPr>
          <w:rStyle w:val="CharacterStyle1"/>
          <w:rFonts w:ascii="Arial" w:hAnsi="Arial" w:cs="Arial"/>
          <w:sz w:val="22"/>
          <w:szCs w:val="22"/>
        </w:rPr>
        <w:t xml:space="preserve"> mosógép vízhálózatra való csatlakozás kiépítése, stb.)</w:t>
      </w:r>
      <w:r w:rsidR="0001755E">
        <w:rPr>
          <w:rStyle w:val="CharacterStyle1"/>
          <w:rFonts w:ascii="Arial" w:hAnsi="Arial" w:cs="Arial"/>
          <w:sz w:val="22"/>
          <w:szCs w:val="22"/>
        </w:rPr>
        <w:t>,</w:t>
      </w:r>
      <w:r w:rsidRPr="00731EC3">
        <w:rPr>
          <w:rStyle w:val="CharacterStyle1"/>
          <w:rFonts w:ascii="Arial" w:hAnsi="Arial" w:cs="Arial"/>
          <w:sz w:val="22"/>
          <w:szCs w:val="22"/>
        </w:rPr>
        <w:t xml:space="preserve"> fenntartásáért (pl.</w:t>
      </w:r>
      <w:r w:rsidR="00FE0251" w:rsidRPr="00731EC3">
        <w:rPr>
          <w:rStyle w:val="CharacterStyle1"/>
          <w:rFonts w:ascii="Arial" w:hAnsi="Arial" w:cs="Arial"/>
          <w:sz w:val="22"/>
          <w:szCs w:val="22"/>
        </w:rPr>
        <w:t xml:space="preserve"> </w:t>
      </w:r>
      <w:r w:rsidRPr="00731EC3">
        <w:rPr>
          <w:rStyle w:val="CharacterStyle1"/>
          <w:rFonts w:ascii="Arial" w:hAnsi="Arial" w:cs="Arial"/>
          <w:sz w:val="22"/>
          <w:szCs w:val="22"/>
        </w:rPr>
        <w:t>festés, f</w:t>
      </w:r>
      <w:r w:rsidRPr="00731EC3">
        <w:rPr>
          <w:rStyle w:val="CharacterStyle1"/>
          <w:rFonts w:ascii="Arial" w:hAnsi="Arial" w:cs="Arial"/>
          <w:sz w:val="22"/>
          <w:szCs w:val="22"/>
        </w:rPr>
        <w:t>a</w:t>
      </w:r>
      <w:r w:rsidRPr="00731EC3">
        <w:rPr>
          <w:rStyle w:val="CharacterStyle1"/>
          <w:rFonts w:ascii="Arial" w:hAnsi="Arial" w:cs="Arial"/>
          <w:sz w:val="22"/>
          <w:szCs w:val="22"/>
        </w:rPr>
        <w:t xml:space="preserve">likútmosdó, mosógép vízhálózat karbantartása, javítása), állagmegóvásáért a </w:t>
      </w:r>
      <w:r w:rsidR="0001755E">
        <w:rPr>
          <w:rStyle w:val="CharacterStyle1"/>
          <w:rFonts w:ascii="Arial" w:hAnsi="Arial" w:cs="Arial"/>
          <w:sz w:val="22"/>
          <w:szCs w:val="22"/>
        </w:rPr>
        <w:t>V</w:t>
      </w:r>
      <w:r w:rsidRPr="00731EC3">
        <w:rPr>
          <w:rStyle w:val="CharacterStyle1"/>
          <w:rFonts w:ascii="Arial" w:hAnsi="Arial" w:cs="Arial"/>
          <w:sz w:val="22"/>
          <w:szCs w:val="22"/>
        </w:rPr>
        <w:t>á</w:t>
      </w:r>
      <w:r w:rsidRPr="00731EC3">
        <w:rPr>
          <w:rStyle w:val="CharacterStyle1"/>
          <w:rFonts w:ascii="Arial" w:hAnsi="Arial" w:cs="Arial"/>
          <w:sz w:val="22"/>
          <w:szCs w:val="22"/>
        </w:rPr>
        <w:t>l</w:t>
      </w:r>
      <w:r w:rsidRPr="00731EC3">
        <w:rPr>
          <w:rStyle w:val="CharacterStyle1"/>
          <w:rFonts w:ascii="Arial" w:hAnsi="Arial" w:cs="Arial"/>
          <w:sz w:val="22"/>
          <w:szCs w:val="22"/>
        </w:rPr>
        <w:t>lalkozó a felelős.</w:t>
      </w:r>
    </w:p>
    <w:p w:rsidR="00367937" w:rsidRPr="00731EC3" w:rsidRDefault="00367937" w:rsidP="00A0141E">
      <w:pPr>
        <w:pStyle w:val="Style3"/>
        <w:numPr>
          <w:ilvl w:val="0"/>
          <w:numId w:val="2"/>
        </w:numPr>
        <w:ind w:left="862" w:right="0" w:hanging="505"/>
        <w:rPr>
          <w:rStyle w:val="CharacterStyle1"/>
          <w:rFonts w:ascii="Arial" w:hAnsi="Arial" w:cs="Arial"/>
          <w:sz w:val="22"/>
          <w:szCs w:val="22"/>
        </w:rPr>
      </w:pPr>
      <w:r w:rsidRPr="00731EC3">
        <w:rPr>
          <w:rStyle w:val="CharacterStyle1"/>
          <w:rFonts w:ascii="Arial" w:hAnsi="Arial" w:cs="Arial"/>
          <w:sz w:val="22"/>
          <w:szCs w:val="22"/>
        </w:rPr>
        <w:t>Megrendelő a Vállalkozó anyagainak tűzveszélyességi osztályának megfelelő és a</w:t>
      </w:r>
      <w:r w:rsidRPr="00731EC3">
        <w:rPr>
          <w:rStyle w:val="CharacterStyle1"/>
          <w:rFonts w:ascii="Arial" w:hAnsi="Arial" w:cs="Arial"/>
          <w:sz w:val="22"/>
          <w:szCs w:val="22"/>
        </w:rPr>
        <w:t>r</w:t>
      </w:r>
      <w:r w:rsidRPr="00731EC3">
        <w:rPr>
          <w:rStyle w:val="CharacterStyle1"/>
          <w:rFonts w:ascii="Arial" w:hAnsi="Arial" w:cs="Arial"/>
          <w:sz w:val="22"/>
          <w:szCs w:val="22"/>
        </w:rPr>
        <w:t>r</w:t>
      </w:r>
      <w:r w:rsidR="00F97BC2" w:rsidRPr="00731EC3">
        <w:rPr>
          <w:rStyle w:val="CharacterStyle1"/>
          <w:rFonts w:ascii="Arial" w:hAnsi="Arial" w:cs="Arial"/>
          <w:sz w:val="22"/>
          <w:szCs w:val="22"/>
        </w:rPr>
        <w:t xml:space="preserve">a alkalmas helységet biztosít. </w:t>
      </w:r>
      <w:r w:rsidRPr="00731EC3">
        <w:rPr>
          <w:rStyle w:val="CharacterStyle1"/>
          <w:rFonts w:ascii="Arial" w:hAnsi="Arial" w:cs="Arial"/>
          <w:sz w:val="22"/>
          <w:szCs w:val="22"/>
        </w:rPr>
        <w:t>Vállalkozó vállalja, hogy az épület portáján (bizto</w:t>
      </w:r>
      <w:r w:rsidRPr="00731EC3">
        <w:rPr>
          <w:rStyle w:val="CharacterStyle1"/>
          <w:rFonts w:ascii="Arial" w:hAnsi="Arial" w:cs="Arial"/>
          <w:sz w:val="22"/>
          <w:szCs w:val="22"/>
        </w:rPr>
        <w:t>n</w:t>
      </w:r>
      <w:r w:rsidRPr="00731EC3">
        <w:rPr>
          <w:rStyle w:val="CharacterStyle1"/>
          <w:rFonts w:ascii="Arial" w:hAnsi="Arial" w:cs="Arial"/>
          <w:sz w:val="22"/>
          <w:szCs w:val="22"/>
        </w:rPr>
        <w:t>sági szolgálatánál vagy a Megrendelő által meghatározott személynél) a takarító raktár tűzvédelmi kulcsát zárt</w:t>
      </w:r>
      <w:r w:rsidR="0001755E">
        <w:rPr>
          <w:rStyle w:val="CharacterStyle1"/>
          <w:rFonts w:ascii="Arial" w:hAnsi="Arial" w:cs="Arial"/>
          <w:sz w:val="22"/>
          <w:szCs w:val="22"/>
        </w:rPr>
        <w:t>,</w:t>
      </w:r>
      <w:r w:rsidRPr="00731EC3">
        <w:rPr>
          <w:rStyle w:val="CharacterStyle1"/>
          <w:rFonts w:ascii="Arial" w:hAnsi="Arial" w:cs="Arial"/>
          <w:sz w:val="22"/>
          <w:szCs w:val="22"/>
        </w:rPr>
        <w:t xml:space="preserve"> céges bélyegzővel ellátott b</w:t>
      </w:r>
      <w:r w:rsidR="0001755E">
        <w:rPr>
          <w:rStyle w:val="CharacterStyle1"/>
          <w:rFonts w:ascii="Arial" w:hAnsi="Arial" w:cs="Arial"/>
          <w:sz w:val="22"/>
          <w:szCs w:val="22"/>
        </w:rPr>
        <w:t>orítékban leadja. Ezen tűzkulcs</w:t>
      </w:r>
      <w:r w:rsidRPr="00731EC3">
        <w:rPr>
          <w:rStyle w:val="CharacterStyle1"/>
          <w:rFonts w:ascii="Arial" w:hAnsi="Arial" w:cs="Arial"/>
          <w:sz w:val="22"/>
          <w:szCs w:val="22"/>
        </w:rPr>
        <w:t xml:space="preserve"> illetéktelenek számára történő hozzáférhetetlenségét a Megrendelő bizt</w:t>
      </w:r>
      <w:r w:rsidRPr="00731EC3">
        <w:rPr>
          <w:rStyle w:val="CharacterStyle1"/>
          <w:rFonts w:ascii="Arial" w:hAnsi="Arial" w:cs="Arial"/>
          <w:sz w:val="22"/>
          <w:szCs w:val="22"/>
        </w:rPr>
        <w:t>o</w:t>
      </w:r>
      <w:r w:rsidRPr="00731EC3">
        <w:rPr>
          <w:rStyle w:val="CharacterStyle1"/>
          <w:rFonts w:ascii="Arial" w:hAnsi="Arial" w:cs="Arial"/>
          <w:sz w:val="22"/>
          <w:szCs w:val="22"/>
        </w:rPr>
        <w:t>sítja. Továbbá a Megrendelő biztosítja a Vállalkozónak átadott terület tűzveszélye</w:t>
      </w:r>
      <w:r w:rsidRPr="00731EC3">
        <w:rPr>
          <w:rStyle w:val="CharacterStyle1"/>
          <w:rFonts w:ascii="Arial" w:hAnsi="Arial" w:cs="Arial"/>
          <w:sz w:val="22"/>
          <w:szCs w:val="22"/>
        </w:rPr>
        <w:t>s</w:t>
      </w:r>
      <w:r w:rsidRPr="00731EC3">
        <w:rPr>
          <w:rStyle w:val="CharacterStyle1"/>
          <w:rFonts w:ascii="Arial" w:hAnsi="Arial" w:cs="Arial"/>
          <w:sz w:val="22"/>
          <w:szCs w:val="22"/>
        </w:rPr>
        <w:t>ségi osztályba sorolását és tűzoltó készülékkel történő védelmét.</w:t>
      </w:r>
    </w:p>
    <w:p w:rsidR="00367937" w:rsidRPr="00731EC3" w:rsidRDefault="00367937" w:rsidP="00A0141E">
      <w:pPr>
        <w:pStyle w:val="Style4"/>
        <w:numPr>
          <w:ilvl w:val="0"/>
          <w:numId w:val="2"/>
        </w:numPr>
        <w:spacing w:before="240" w:after="240"/>
        <w:ind w:left="862" w:right="0" w:hanging="505"/>
        <w:jc w:val="both"/>
        <w:rPr>
          <w:rStyle w:val="CharacterStyle1"/>
          <w:rFonts w:ascii="Arial" w:hAnsi="Arial" w:cs="Arial"/>
          <w:sz w:val="22"/>
          <w:szCs w:val="22"/>
        </w:rPr>
      </w:pPr>
      <w:r w:rsidRPr="00731EC3">
        <w:rPr>
          <w:rStyle w:val="CharacterStyle1"/>
          <w:rFonts w:ascii="Arial" w:hAnsi="Arial" w:cs="Arial"/>
          <w:sz w:val="22"/>
          <w:szCs w:val="22"/>
        </w:rPr>
        <w:t>Akkumulátoros takarító gépek esetén az akkumulátorok töltésére, tárolására alka</w:t>
      </w:r>
      <w:r w:rsidRPr="00731EC3">
        <w:rPr>
          <w:rStyle w:val="CharacterStyle1"/>
          <w:rFonts w:ascii="Arial" w:hAnsi="Arial" w:cs="Arial"/>
          <w:sz w:val="22"/>
          <w:szCs w:val="22"/>
        </w:rPr>
        <w:t>l</w:t>
      </w:r>
      <w:r w:rsidRPr="00731EC3">
        <w:rPr>
          <w:rStyle w:val="CharacterStyle1"/>
          <w:rFonts w:ascii="Arial" w:hAnsi="Arial" w:cs="Arial"/>
          <w:sz w:val="22"/>
          <w:szCs w:val="22"/>
        </w:rPr>
        <w:t>mas helységet a Megrendelő biztosítja.</w:t>
      </w:r>
    </w:p>
    <w:p w:rsidR="00A94868" w:rsidRPr="00731EC3" w:rsidRDefault="00A94868" w:rsidP="00A94868">
      <w:pPr>
        <w:pStyle w:val="Style3"/>
        <w:ind w:right="0"/>
        <w:rPr>
          <w:rStyle w:val="CharacterStyle1"/>
          <w:rFonts w:ascii="Arial" w:hAnsi="Arial" w:cs="Arial"/>
          <w:sz w:val="22"/>
          <w:szCs w:val="22"/>
        </w:rPr>
      </w:pPr>
    </w:p>
    <w:p w:rsidR="00367937" w:rsidRPr="00731EC3" w:rsidRDefault="00367937" w:rsidP="00A0141E">
      <w:pPr>
        <w:pStyle w:val="Style3"/>
        <w:numPr>
          <w:ilvl w:val="0"/>
          <w:numId w:val="2"/>
        </w:numPr>
        <w:ind w:left="862" w:right="0" w:hanging="505"/>
        <w:rPr>
          <w:rStyle w:val="CharacterStyle1"/>
          <w:rFonts w:ascii="Arial" w:hAnsi="Arial" w:cs="Arial"/>
          <w:sz w:val="22"/>
          <w:szCs w:val="22"/>
        </w:rPr>
      </w:pPr>
      <w:r w:rsidRPr="00731EC3">
        <w:rPr>
          <w:rStyle w:val="CharacterStyle1"/>
          <w:rFonts w:ascii="Arial" w:hAnsi="Arial" w:cs="Arial"/>
          <w:sz w:val="22"/>
          <w:szCs w:val="22"/>
        </w:rPr>
        <w:t>A Megrendelő területén feltakarított veszélyes hulladékok (pl. olajsár, elem, fénym</w:t>
      </w:r>
      <w:r w:rsidRPr="00731EC3">
        <w:rPr>
          <w:rStyle w:val="CharacterStyle1"/>
          <w:rFonts w:ascii="Arial" w:hAnsi="Arial" w:cs="Arial"/>
          <w:sz w:val="22"/>
          <w:szCs w:val="22"/>
        </w:rPr>
        <w:t>á</w:t>
      </w:r>
      <w:r w:rsidR="00BE5895" w:rsidRPr="00731EC3">
        <w:rPr>
          <w:rStyle w:val="CharacterStyle1"/>
          <w:rFonts w:ascii="Arial" w:hAnsi="Arial" w:cs="Arial"/>
          <w:sz w:val="22"/>
          <w:szCs w:val="22"/>
        </w:rPr>
        <w:t>soló festékpatron, stb.</w:t>
      </w:r>
      <w:r w:rsidRPr="00731EC3">
        <w:rPr>
          <w:rStyle w:val="CharacterStyle1"/>
          <w:rFonts w:ascii="Arial" w:hAnsi="Arial" w:cs="Arial"/>
          <w:sz w:val="22"/>
          <w:szCs w:val="22"/>
        </w:rPr>
        <w:t>) további törvényben szereplő előírásoknak megfelelő tárol</w:t>
      </w:r>
      <w:r w:rsidRPr="00731EC3">
        <w:rPr>
          <w:rStyle w:val="CharacterStyle1"/>
          <w:rFonts w:ascii="Arial" w:hAnsi="Arial" w:cs="Arial"/>
          <w:sz w:val="22"/>
          <w:szCs w:val="22"/>
        </w:rPr>
        <w:t>á</w:t>
      </w:r>
      <w:r w:rsidRPr="00731EC3">
        <w:rPr>
          <w:rStyle w:val="CharacterStyle1"/>
          <w:rFonts w:ascii="Arial" w:hAnsi="Arial" w:cs="Arial"/>
          <w:sz w:val="22"/>
          <w:szCs w:val="22"/>
        </w:rPr>
        <w:t>sa, ártalmatlanítása Megrendelő feladata. Vállalkozó vállalja, hogy hosszútávon gondolkodva, anyagi lehetőségeihez képest, olyan takarítástechnológiákat alka</w:t>
      </w:r>
      <w:r w:rsidRPr="00731EC3">
        <w:rPr>
          <w:rStyle w:val="CharacterStyle1"/>
          <w:rFonts w:ascii="Arial" w:hAnsi="Arial" w:cs="Arial"/>
          <w:sz w:val="22"/>
          <w:szCs w:val="22"/>
        </w:rPr>
        <w:t>l</w:t>
      </w:r>
      <w:r w:rsidRPr="00731EC3">
        <w:rPr>
          <w:rStyle w:val="CharacterStyle1"/>
          <w:rFonts w:ascii="Arial" w:hAnsi="Arial" w:cs="Arial"/>
          <w:sz w:val="22"/>
          <w:szCs w:val="22"/>
        </w:rPr>
        <w:t>maz, amely során összességében (a takarításhoz használt vegyi anyagokkal, vízzel együtt) a lehető legkevesebb veszélyes hulladék keletkezik.</w:t>
      </w:r>
    </w:p>
    <w:p w:rsidR="00367937" w:rsidRPr="00731EC3" w:rsidRDefault="00367937" w:rsidP="00A0141E">
      <w:pPr>
        <w:pStyle w:val="Style3"/>
        <w:numPr>
          <w:ilvl w:val="0"/>
          <w:numId w:val="2"/>
        </w:numPr>
        <w:spacing w:before="240" w:after="240"/>
        <w:ind w:left="862" w:right="0" w:hanging="505"/>
        <w:rPr>
          <w:rStyle w:val="CharacterStyle1"/>
          <w:rFonts w:ascii="Arial" w:hAnsi="Arial" w:cs="Arial"/>
          <w:sz w:val="22"/>
          <w:szCs w:val="22"/>
        </w:rPr>
      </w:pPr>
      <w:r w:rsidRPr="00731EC3">
        <w:rPr>
          <w:rStyle w:val="CharacterStyle1"/>
          <w:rFonts w:ascii="Arial" w:hAnsi="Arial" w:cs="Arial"/>
          <w:sz w:val="22"/>
          <w:szCs w:val="22"/>
        </w:rPr>
        <w:t>Megrendelő biztosítja a Vállalkozó részére az adott munkaterületre szükséges mu</w:t>
      </w:r>
      <w:r w:rsidRPr="00731EC3">
        <w:rPr>
          <w:rStyle w:val="CharacterStyle1"/>
          <w:rFonts w:ascii="Arial" w:hAnsi="Arial" w:cs="Arial"/>
          <w:sz w:val="22"/>
          <w:szCs w:val="22"/>
        </w:rPr>
        <w:t>n</w:t>
      </w:r>
      <w:r w:rsidRPr="00731EC3">
        <w:rPr>
          <w:rStyle w:val="CharacterStyle1"/>
          <w:rFonts w:ascii="Arial" w:hAnsi="Arial" w:cs="Arial"/>
          <w:sz w:val="22"/>
          <w:szCs w:val="22"/>
        </w:rPr>
        <w:t>kavédelmi (helyi veszélyforrásoknak megfelelően), tűzvédelmi oktatást (helyi v</w:t>
      </w:r>
      <w:r w:rsidRPr="00731EC3">
        <w:rPr>
          <w:rStyle w:val="CharacterStyle1"/>
          <w:rFonts w:ascii="Arial" w:hAnsi="Arial" w:cs="Arial"/>
          <w:sz w:val="22"/>
          <w:szCs w:val="22"/>
        </w:rPr>
        <w:t>e</w:t>
      </w:r>
      <w:r w:rsidRPr="00731EC3">
        <w:rPr>
          <w:rStyle w:val="CharacterStyle1"/>
          <w:rFonts w:ascii="Arial" w:hAnsi="Arial" w:cs="Arial"/>
          <w:sz w:val="22"/>
          <w:szCs w:val="22"/>
        </w:rPr>
        <w:t>szélyforrásoknak megfelelően), tűzvédelmi szabályzatot biztosítja. Ezen felül a tak</w:t>
      </w:r>
      <w:r w:rsidRPr="00731EC3">
        <w:rPr>
          <w:rStyle w:val="CharacterStyle1"/>
          <w:rFonts w:ascii="Arial" w:hAnsi="Arial" w:cs="Arial"/>
          <w:sz w:val="22"/>
          <w:szCs w:val="22"/>
        </w:rPr>
        <w:t>a</w:t>
      </w:r>
      <w:r w:rsidRPr="00731EC3">
        <w:rPr>
          <w:rStyle w:val="CharacterStyle1"/>
          <w:rFonts w:ascii="Arial" w:hAnsi="Arial" w:cs="Arial"/>
          <w:sz w:val="22"/>
          <w:szCs w:val="22"/>
        </w:rPr>
        <w:t>rítók egészségét veszélyeztető forrásokat ismerteti. Ezeket a Vállalkozó részére írásban is dokumentálva biztosítja. Vállalkozó vállalja, hogy alkalmazottai részére az általános tűzvédelmi oktatást szakmérnök segítségével megtartja a Megrendelő r</w:t>
      </w:r>
      <w:r w:rsidRPr="00731EC3">
        <w:rPr>
          <w:rStyle w:val="CharacterStyle1"/>
          <w:rFonts w:ascii="Arial" w:hAnsi="Arial" w:cs="Arial"/>
          <w:sz w:val="22"/>
          <w:szCs w:val="22"/>
        </w:rPr>
        <w:t>é</w:t>
      </w:r>
      <w:r w:rsidRPr="00731EC3">
        <w:rPr>
          <w:rStyle w:val="CharacterStyle1"/>
          <w:rFonts w:ascii="Arial" w:hAnsi="Arial" w:cs="Arial"/>
          <w:sz w:val="22"/>
          <w:szCs w:val="22"/>
        </w:rPr>
        <w:t>szére igény esetén az oktatási naplót bemutatja.</w:t>
      </w:r>
    </w:p>
    <w:p w:rsidR="00367937" w:rsidRPr="00731EC3" w:rsidRDefault="00367937" w:rsidP="00A0141E">
      <w:pPr>
        <w:pStyle w:val="Style4"/>
        <w:numPr>
          <w:ilvl w:val="0"/>
          <w:numId w:val="2"/>
        </w:numPr>
        <w:spacing w:before="240" w:after="240"/>
        <w:ind w:left="862" w:right="0" w:hanging="505"/>
        <w:jc w:val="both"/>
        <w:rPr>
          <w:rStyle w:val="CharacterStyle1"/>
          <w:rFonts w:ascii="Arial" w:hAnsi="Arial" w:cs="Arial"/>
          <w:sz w:val="22"/>
          <w:szCs w:val="22"/>
        </w:rPr>
      </w:pPr>
      <w:r w:rsidRPr="00731EC3">
        <w:rPr>
          <w:rStyle w:val="CharacterStyle1"/>
          <w:rFonts w:ascii="Arial" w:hAnsi="Arial" w:cs="Arial"/>
          <w:sz w:val="22"/>
          <w:szCs w:val="22"/>
        </w:rPr>
        <w:t>Megrendelő biztosítja a Vállalkozó takarítói részére a szociális (öltöző,</w:t>
      </w:r>
      <w:r w:rsidR="00BE5895" w:rsidRPr="00731EC3">
        <w:rPr>
          <w:rStyle w:val="CharacterStyle1"/>
          <w:rFonts w:ascii="Arial" w:hAnsi="Arial" w:cs="Arial"/>
          <w:sz w:val="22"/>
          <w:szCs w:val="22"/>
        </w:rPr>
        <w:t xml:space="preserve"> </w:t>
      </w:r>
      <w:r w:rsidRPr="00731EC3">
        <w:rPr>
          <w:rStyle w:val="CharacterStyle1"/>
          <w:rFonts w:ascii="Arial" w:hAnsi="Arial" w:cs="Arial"/>
          <w:sz w:val="22"/>
          <w:szCs w:val="22"/>
        </w:rPr>
        <w:t>WC, tisztá</w:t>
      </w:r>
      <w:r w:rsidRPr="00731EC3">
        <w:rPr>
          <w:rStyle w:val="CharacterStyle1"/>
          <w:rFonts w:ascii="Arial" w:hAnsi="Arial" w:cs="Arial"/>
          <w:sz w:val="22"/>
          <w:szCs w:val="22"/>
        </w:rPr>
        <w:t>l</w:t>
      </w:r>
      <w:r w:rsidRPr="00731EC3">
        <w:rPr>
          <w:rStyle w:val="CharacterStyle1"/>
          <w:rFonts w:ascii="Arial" w:hAnsi="Arial" w:cs="Arial"/>
          <w:sz w:val="22"/>
          <w:szCs w:val="22"/>
        </w:rPr>
        <w:t>kodás, étkezés) helységek teljes körű igénybevételét, használatát.</w:t>
      </w:r>
    </w:p>
    <w:p w:rsidR="00367937" w:rsidRPr="00731EC3" w:rsidRDefault="00367937" w:rsidP="00A0141E">
      <w:pPr>
        <w:pStyle w:val="Style1"/>
        <w:numPr>
          <w:ilvl w:val="0"/>
          <w:numId w:val="2"/>
        </w:numPr>
        <w:adjustRightInd/>
        <w:ind w:left="862" w:hanging="505"/>
        <w:jc w:val="both"/>
        <w:rPr>
          <w:rFonts w:ascii="Arial" w:hAnsi="Arial" w:cs="Arial"/>
          <w:sz w:val="22"/>
          <w:szCs w:val="22"/>
        </w:rPr>
      </w:pPr>
      <w:r w:rsidRPr="00731EC3">
        <w:rPr>
          <w:rFonts w:ascii="Arial" w:hAnsi="Arial" w:cs="Arial"/>
          <w:sz w:val="22"/>
          <w:szCs w:val="22"/>
        </w:rPr>
        <w:t>Megrende</w:t>
      </w:r>
      <w:r w:rsidR="00AD084E">
        <w:rPr>
          <w:rFonts w:ascii="Arial" w:hAnsi="Arial" w:cs="Arial"/>
          <w:sz w:val="22"/>
          <w:szCs w:val="22"/>
        </w:rPr>
        <w:t>lő a Vállalkozó alkalmazottaival</w:t>
      </w:r>
      <w:r w:rsidRPr="00731EC3">
        <w:rPr>
          <w:rFonts w:ascii="Arial" w:hAnsi="Arial" w:cs="Arial"/>
          <w:sz w:val="22"/>
          <w:szCs w:val="22"/>
        </w:rPr>
        <w:t xml:space="preserve"> szemben felmerülő esetleges észrevét</w:t>
      </w:r>
      <w:r w:rsidRPr="00731EC3">
        <w:rPr>
          <w:rFonts w:ascii="Arial" w:hAnsi="Arial" w:cs="Arial"/>
          <w:sz w:val="22"/>
          <w:szCs w:val="22"/>
        </w:rPr>
        <w:t>e</w:t>
      </w:r>
      <w:r w:rsidRPr="00731EC3">
        <w:rPr>
          <w:rFonts w:ascii="Arial" w:hAnsi="Arial" w:cs="Arial"/>
          <w:sz w:val="22"/>
          <w:szCs w:val="22"/>
        </w:rPr>
        <w:t>leket köteles</w:t>
      </w:r>
      <w:r w:rsidR="00AD084E" w:rsidRPr="00AD084E">
        <w:rPr>
          <w:rFonts w:ascii="Arial" w:hAnsi="Arial" w:cs="Arial"/>
          <w:sz w:val="22"/>
          <w:szCs w:val="22"/>
        </w:rPr>
        <w:t xml:space="preserve"> </w:t>
      </w:r>
      <w:r w:rsidRPr="00731EC3">
        <w:rPr>
          <w:rFonts w:ascii="Arial" w:hAnsi="Arial" w:cs="Arial"/>
          <w:sz w:val="22"/>
          <w:szCs w:val="22"/>
        </w:rPr>
        <w:t xml:space="preserve">a Vállalkozó tudomására hozni, aki </w:t>
      </w:r>
      <w:r w:rsidR="00AD084E">
        <w:rPr>
          <w:rFonts w:ascii="Arial" w:hAnsi="Arial" w:cs="Arial"/>
          <w:sz w:val="22"/>
          <w:szCs w:val="22"/>
        </w:rPr>
        <w:t xml:space="preserve">a </w:t>
      </w:r>
      <w:r w:rsidRPr="00731EC3">
        <w:rPr>
          <w:rFonts w:ascii="Arial" w:hAnsi="Arial" w:cs="Arial"/>
          <w:sz w:val="22"/>
          <w:szCs w:val="22"/>
        </w:rPr>
        <w:t>problémák megszün</w:t>
      </w:r>
      <w:r w:rsidR="00AD084E">
        <w:rPr>
          <w:rFonts w:ascii="Arial" w:hAnsi="Arial" w:cs="Arial"/>
          <w:sz w:val="22"/>
          <w:szCs w:val="22"/>
        </w:rPr>
        <w:t>tetése iránt</w:t>
      </w:r>
      <w:r w:rsidRPr="00731EC3">
        <w:rPr>
          <w:rFonts w:ascii="Arial" w:hAnsi="Arial" w:cs="Arial"/>
          <w:sz w:val="22"/>
          <w:szCs w:val="22"/>
        </w:rPr>
        <w:t xml:space="preserve"> köteles intézkedni.</w:t>
      </w:r>
    </w:p>
    <w:p w:rsidR="00367937" w:rsidRPr="00731EC3" w:rsidRDefault="00367937" w:rsidP="00A0141E">
      <w:pPr>
        <w:pStyle w:val="Style5"/>
        <w:numPr>
          <w:ilvl w:val="0"/>
          <w:numId w:val="2"/>
        </w:numPr>
        <w:spacing w:before="240"/>
        <w:ind w:left="862" w:right="0" w:hanging="505"/>
        <w:jc w:val="both"/>
        <w:rPr>
          <w:rStyle w:val="CharacterStyle1"/>
          <w:rFonts w:ascii="Arial" w:hAnsi="Arial" w:cs="Arial"/>
          <w:sz w:val="22"/>
          <w:szCs w:val="22"/>
        </w:rPr>
      </w:pPr>
      <w:r w:rsidRPr="00731EC3">
        <w:rPr>
          <w:rStyle w:val="CharacterStyle1"/>
          <w:rFonts w:ascii="Arial" w:hAnsi="Arial" w:cs="Arial"/>
          <w:sz w:val="22"/>
          <w:szCs w:val="22"/>
        </w:rPr>
        <w:t xml:space="preserve">Vállalkozó </w:t>
      </w:r>
      <w:r w:rsidR="00BE5895" w:rsidRPr="00731EC3">
        <w:rPr>
          <w:rStyle w:val="CharacterStyle1"/>
          <w:rFonts w:ascii="Arial" w:hAnsi="Arial" w:cs="Arial"/>
          <w:sz w:val="22"/>
          <w:szCs w:val="22"/>
        </w:rPr>
        <w:t xml:space="preserve">az alkalmazásában álló személyek által okozott kárért </w:t>
      </w:r>
      <w:r w:rsidRPr="00731EC3">
        <w:rPr>
          <w:rStyle w:val="CharacterStyle1"/>
          <w:rFonts w:ascii="Arial" w:hAnsi="Arial" w:cs="Arial"/>
          <w:sz w:val="22"/>
          <w:szCs w:val="22"/>
        </w:rPr>
        <w:t>teljes anyagi fel</w:t>
      </w:r>
      <w:r w:rsidRPr="00731EC3">
        <w:rPr>
          <w:rStyle w:val="CharacterStyle1"/>
          <w:rFonts w:ascii="Arial" w:hAnsi="Arial" w:cs="Arial"/>
          <w:sz w:val="22"/>
          <w:szCs w:val="22"/>
        </w:rPr>
        <w:t>e</w:t>
      </w:r>
      <w:r w:rsidRPr="00731EC3">
        <w:rPr>
          <w:rStyle w:val="CharacterStyle1"/>
          <w:rFonts w:ascii="Arial" w:hAnsi="Arial" w:cs="Arial"/>
          <w:sz w:val="22"/>
          <w:szCs w:val="22"/>
        </w:rPr>
        <w:t>lősséget vállal</w:t>
      </w:r>
      <w:r w:rsidR="00BE5895" w:rsidRPr="00731EC3">
        <w:rPr>
          <w:rStyle w:val="CharacterStyle1"/>
          <w:rFonts w:ascii="Arial" w:hAnsi="Arial" w:cs="Arial"/>
          <w:sz w:val="22"/>
          <w:szCs w:val="22"/>
        </w:rPr>
        <w:t>.</w:t>
      </w:r>
      <w:r w:rsidRPr="00731EC3">
        <w:rPr>
          <w:rStyle w:val="CharacterStyle1"/>
          <w:rFonts w:ascii="Arial" w:hAnsi="Arial" w:cs="Arial"/>
          <w:sz w:val="22"/>
          <w:szCs w:val="22"/>
        </w:rPr>
        <w:t xml:space="preserve"> </w:t>
      </w:r>
    </w:p>
    <w:p w:rsidR="00367937" w:rsidRPr="00731EC3" w:rsidRDefault="00367937" w:rsidP="00A0141E">
      <w:pPr>
        <w:pStyle w:val="Style5"/>
        <w:numPr>
          <w:ilvl w:val="0"/>
          <w:numId w:val="2"/>
        </w:numPr>
        <w:spacing w:before="240" w:after="240"/>
        <w:ind w:left="862" w:right="0" w:hanging="505"/>
        <w:jc w:val="both"/>
        <w:rPr>
          <w:rStyle w:val="CharacterStyle1"/>
          <w:rFonts w:ascii="Arial" w:hAnsi="Arial" w:cs="Arial"/>
          <w:sz w:val="22"/>
          <w:szCs w:val="22"/>
        </w:rPr>
      </w:pPr>
      <w:r w:rsidRPr="00731EC3">
        <w:rPr>
          <w:rStyle w:val="CharacterStyle1"/>
          <w:rFonts w:ascii="Arial" w:hAnsi="Arial" w:cs="Arial"/>
          <w:sz w:val="22"/>
          <w:szCs w:val="22"/>
        </w:rPr>
        <w:t xml:space="preserve">A jelen szerződésben nem szabályozott kérdésekben a </w:t>
      </w:r>
      <w:r w:rsidR="00BE5895" w:rsidRPr="00731EC3">
        <w:rPr>
          <w:rStyle w:val="CharacterStyle1"/>
          <w:rFonts w:ascii="Arial" w:hAnsi="Arial" w:cs="Arial"/>
          <w:sz w:val="22"/>
          <w:szCs w:val="22"/>
        </w:rPr>
        <w:t>munka törvénykönyve</w:t>
      </w:r>
      <w:r w:rsidRPr="00731EC3">
        <w:rPr>
          <w:rStyle w:val="CharacterStyle1"/>
          <w:rFonts w:ascii="Arial" w:hAnsi="Arial" w:cs="Arial"/>
          <w:sz w:val="22"/>
          <w:szCs w:val="22"/>
        </w:rPr>
        <w:t xml:space="preserve"> és az egyéb hatályos jogszabályok vonatkozó előírásai az irányadók.</w:t>
      </w:r>
    </w:p>
    <w:p w:rsidR="00367937" w:rsidRPr="00731EC3" w:rsidRDefault="00AD084E" w:rsidP="00A0141E">
      <w:pPr>
        <w:pStyle w:val="Style5"/>
        <w:numPr>
          <w:ilvl w:val="0"/>
          <w:numId w:val="2"/>
        </w:numPr>
        <w:spacing w:before="0"/>
        <w:ind w:left="862" w:right="0" w:hanging="505"/>
        <w:jc w:val="both"/>
        <w:rPr>
          <w:rStyle w:val="CharacterStyle1"/>
          <w:rFonts w:ascii="Arial" w:hAnsi="Arial" w:cs="Arial"/>
          <w:sz w:val="22"/>
          <w:szCs w:val="22"/>
        </w:rPr>
      </w:pPr>
      <w:r>
        <w:rPr>
          <w:rStyle w:val="CharacterStyle1"/>
          <w:rFonts w:ascii="Arial" w:hAnsi="Arial" w:cs="Arial"/>
          <w:sz w:val="22"/>
          <w:szCs w:val="22"/>
        </w:rPr>
        <w:t>Fe</w:t>
      </w:r>
      <w:r w:rsidR="00367937" w:rsidRPr="00731EC3">
        <w:rPr>
          <w:rStyle w:val="CharacterStyle1"/>
          <w:rFonts w:ascii="Arial" w:hAnsi="Arial" w:cs="Arial"/>
          <w:sz w:val="22"/>
          <w:szCs w:val="22"/>
        </w:rPr>
        <w:t xml:space="preserve">lek </w:t>
      </w:r>
      <w:r>
        <w:rPr>
          <w:rStyle w:val="CharacterStyle1"/>
          <w:rFonts w:ascii="Arial" w:hAnsi="Arial" w:cs="Arial"/>
          <w:sz w:val="22"/>
          <w:szCs w:val="22"/>
        </w:rPr>
        <w:t xml:space="preserve">a </w:t>
      </w:r>
      <w:r w:rsidR="00367937" w:rsidRPr="00731EC3">
        <w:rPr>
          <w:rStyle w:val="CharacterStyle1"/>
          <w:rFonts w:ascii="Arial" w:hAnsi="Arial" w:cs="Arial"/>
          <w:sz w:val="22"/>
          <w:szCs w:val="22"/>
        </w:rPr>
        <w:t>szerződést elolvasás után</w:t>
      </w:r>
      <w:r>
        <w:rPr>
          <w:rStyle w:val="CharacterStyle1"/>
          <w:rFonts w:ascii="Arial" w:hAnsi="Arial" w:cs="Arial"/>
          <w:sz w:val="22"/>
          <w:szCs w:val="22"/>
        </w:rPr>
        <w:t xml:space="preserve">, mint akaratukkal mindenben </w:t>
      </w:r>
      <w:r w:rsidR="00367937" w:rsidRPr="00731EC3">
        <w:rPr>
          <w:rStyle w:val="CharacterStyle1"/>
          <w:rFonts w:ascii="Arial" w:hAnsi="Arial" w:cs="Arial"/>
          <w:sz w:val="22"/>
          <w:szCs w:val="22"/>
        </w:rPr>
        <w:t>egyezőt, ma</w:t>
      </w:r>
      <w:r w:rsidR="00BE5895" w:rsidRPr="00731EC3">
        <w:rPr>
          <w:rStyle w:val="CharacterStyle1"/>
          <w:rFonts w:ascii="Arial" w:hAnsi="Arial" w:cs="Arial"/>
          <w:sz w:val="22"/>
          <w:szCs w:val="22"/>
        </w:rPr>
        <w:t>g</w:t>
      </w:r>
      <w:r w:rsidR="00367937" w:rsidRPr="00731EC3">
        <w:rPr>
          <w:rStyle w:val="CharacterStyle1"/>
          <w:rFonts w:ascii="Arial" w:hAnsi="Arial" w:cs="Arial"/>
          <w:sz w:val="22"/>
          <w:szCs w:val="22"/>
        </w:rPr>
        <w:t>ukra nézve kötelezőnek ismerték el.</w:t>
      </w:r>
    </w:p>
    <w:p w:rsidR="00367937" w:rsidRPr="00731EC3" w:rsidRDefault="00367937" w:rsidP="0004271D">
      <w:pPr>
        <w:pStyle w:val="Style1"/>
        <w:adjustRightInd/>
        <w:rPr>
          <w:rFonts w:ascii="Arial" w:hAnsi="Arial" w:cs="Arial"/>
          <w:sz w:val="22"/>
          <w:szCs w:val="22"/>
        </w:rPr>
      </w:pPr>
    </w:p>
    <w:p w:rsidR="00BE5895" w:rsidRPr="00731EC3" w:rsidRDefault="00BE5895" w:rsidP="0004271D">
      <w:pPr>
        <w:pStyle w:val="Style5"/>
        <w:spacing w:before="0"/>
        <w:ind w:left="144" w:firstLine="0"/>
        <w:rPr>
          <w:rFonts w:ascii="Arial" w:hAnsi="Arial" w:cs="Arial"/>
          <w:sz w:val="22"/>
          <w:szCs w:val="22"/>
        </w:rPr>
      </w:pPr>
    </w:p>
    <w:p w:rsidR="00367937" w:rsidRPr="00731EC3" w:rsidRDefault="00BE5895" w:rsidP="00997693">
      <w:pPr>
        <w:jc w:val="both"/>
        <w:rPr>
          <w:rFonts w:ascii="Arial" w:hAnsi="Arial" w:cs="Arial"/>
          <w:sz w:val="22"/>
          <w:szCs w:val="22"/>
        </w:rPr>
      </w:pPr>
      <w:r w:rsidRPr="00731EC3">
        <w:rPr>
          <w:rFonts w:ascii="Arial" w:hAnsi="Arial" w:cs="Arial"/>
          <w:sz w:val="22"/>
          <w:szCs w:val="22"/>
        </w:rPr>
        <w:t xml:space="preserve">Bátaszék, </w:t>
      </w:r>
      <w:r w:rsidRPr="006C2F48">
        <w:rPr>
          <w:rFonts w:ascii="Arial" w:hAnsi="Arial" w:cs="Arial"/>
          <w:sz w:val="22"/>
          <w:szCs w:val="22"/>
        </w:rPr>
        <w:t>201</w:t>
      </w:r>
      <w:r w:rsidR="008309E2" w:rsidRPr="006C2F48">
        <w:rPr>
          <w:rFonts w:ascii="Arial" w:hAnsi="Arial" w:cs="Arial"/>
          <w:sz w:val="22"/>
          <w:szCs w:val="22"/>
        </w:rPr>
        <w:t>6</w:t>
      </w:r>
      <w:r w:rsidRPr="006C2F48">
        <w:rPr>
          <w:rFonts w:ascii="Arial" w:hAnsi="Arial" w:cs="Arial"/>
          <w:sz w:val="22"/>
          <w:szCs w:val="22"/>
        </w:rPr>
        <w:t xml:space="preserve">. </w:t>
      </w:r>
      <w:r w:rsidR="007A3669" w:rsidRPr="006C2F48">
        <w:rPr>
          <w:rFonts w:ascii="Arial" w:hAnsi="Arial" w:cs="Arial"/>
          <w:sz w:val="22"/>
          <w:szCs w:val="22"/>
        </w:rPr>
        <w:t>július 01</w:t>
      </w:r>
      <w:r w:rsidR="00367937" w:rsidRPr="006C2F48">
        <w:rPr>
          <w:rFonts w:ascii="Arial" w:hAnsi="Arial" w:cs="Arial"/>
          <w:sz w:val="22"/>
          <w:szCs w:val="22"/>
        </w:rPr>
        <w:t>.</w:t>
      </w:r>
    </w:p>
    <w:p w:rsidR="00BE5895" w:rsidRPr="00731EC3" w:rsidRDefault="00BE5895" w:rsidP="0004271D">
      <w:pPr>
        <w:rPr>
          <w:rFonts w:ascii="Arial" w:hAnsi="Arial" w:cs="Arial"/>
          <w:sz w:val="22"/>
          <w:szCs w:val="22"/>
        </w:rPr>
      </w:pPr>
    </w:p>
    <w:p w:rsidR="00367937" w:rsidRDefault="00367937" w:rsidP="0004271D">
      <w:pPr>
        <w:rPr>
          <w:rFonts w:ascii="Arial" w:hAnsi="Arial" w:cs="Arial"/>
          <w:sz w:val="22"/>
          <w:szCs w:val="22"/>
        </w:rPr>
      </w:pPr>
    </w:p>
    <w:p w:rsidR="006C2F48" w:rsidRPr="00731EC3" w:rsidRDefault="006C2F48" w:rsidP="0004271D">
      <w:pPr>
        <w:rPr>
          <w:rFonts w:ascii="Arial" w:hAnsi="Arial" w:cs="Arial"/>
          <w:sz w:val="22"/>
          <w:szCs w:val="22"/>
        </w:rPr>
      </w:pPr>
    </w:p>
    <w:p w:rsidR="00AE4A95"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Pr="00731EC3">
        <w:rPr>
          <w:rFonts w:ascii="Arial" w:hAnsi="Arial" w:cs="Arial"/>
          <w:sz w:val="22"/>
          <w:szCs w:val="22"/>
        </w:rPr>
        <w:t>Megrendelő</w:t>
      </w:r>
      <w:r w:rsidRPr="00731EC3">
        <w:rPr>
          <w:rFonts w:ascii="Arial" w:hAnsi="Arial" w:cs="Arial"/>
          <w:sz w:val="22"/>
          <w:szCs w:val="22"/>
        </w:rPr>
        <w:tab/>
      </w:r>
      <w:r>
        <w:rPr>
          <w:rFonts w:ascii="Arial" w:hAnsi="Arial" w:cs="Arial"/>
          <w:sz w:val="22"/>
          <w:szCs w:val="22"/>
        </w:rPr>
        <w:t>Vállalkozó</w:t>
      </w:r>
    </w:p>
    <w:p w:rsidR="00AE4A95"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Pr="00731EC3">
        <w:rPr>
          <w:rFonts w:ascii="Arial" w:hAnsi="Arial" w:cs="Arial"/>
          <w:sz w:val="22"/>
          <w:szCs w:val="22"/>
        </w:rPr>
        <w:t>Bátaszék Város Önkormányzata</w:t>
      </w:r>
      <w:r w:rsidRPr="00731EC3">
        <w:rPr>
          <w:rFonts w:ascii="Arial" w:hAnsi="Arial" w:cs="Arial"/>
          <w:sz w:val="22"/>
          <w:szCs w:val="22"/>
        </w:rPr>
        <w:tab/>
      </w:r>
      <w:r>
        <w:rPr>
          <w:rFonts w:ascii="Arial" w:hAnsi="Arial" w:cs="Arial"/>
          <w:sz w:val="22"/>
          <w:szCs w:val="22"/>
        </w:rPr>
        <w:t xml:space="preserve">BÁT-KOM </w:t>
      </w:r>
      <w:r w:rsidRPr="00731EC3">
        <w:rPr>
          <w:rFonts w:ascii="Arial" w:hAnsi="Arial" w:cs="Arial"/>
          <w:sz w:val="22"/>
          <w:szCs w:val="22"/>
        </w:rPr>
        <w:t>2004 Kft</w:t>
      </w:r>
      <w:r>
        <w:rPr>
          <w:rFonts w:ascii="Arial" w:hAnsi="Arial" w:cs="Arial"/>
          <w:sz w:val="22"/>
          <w:szCs w:val="22"/>
        </w:rPr>
        <w:t>.</w:t>
      </w:r>
    </w:p>
    <w:p w:rsidR="00AE4A95"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Pr="00731EC3">
        <w:rPr>
          <w:rFonts w:ascii="Arial" w:hAnsi="Arial" w:cs="Arial"/>
          <w:sz w:val="22"/>
          <w:szCs w:val="22"/>
        </w:rPr>
        <w:t>Dr. Bozsolik Róbert</w:t>
      </w:r>
      <w:r w:rsidRPr="00731EC3">
        <w:rPr>
          <w:rFonts w:ascii="Arial" w:hAnsi="Arial" w:cs="Arial"/>
          <w:sz w:val="22"/>
          <w:szCs w:val="22"/>
        </w:rPr>
        <w:tab/>
      </w:r>
      <w:r w:rsidRPr="00F868B8">
        <w:rPr>
          <w:rFonts w:ascii="Arial" w:hAnsi="Arial" w:cs="Arial"/>
          <w:sz w:val="22"/>
          <w:szCs w:val="22"/>
        </w:rPr>
        <w:t>Pap Péter</w:t>
      </w:r>
      <w:r w:rsidRPr="00731EC3">
        <w:rPr>
          <w:rFonts w:ascii="Arial" w:hAnsi="Arial" w:cs="Arial"/>
          <w:sz w:val="22"/>
          <w:szCs w:val="22"/>
        </w:rPr>
        <w:t xml:space="preserve"> </w:t>
      </w:r>
    </w:p>
    <w:p w:rsidR="00AE4A95" w:rsidRPr="00731EC3" w:rsidRDefault="00AE4A95" w:rsidP="00AE4A95">
      <w:pPr>
        <w:tabs>
          <w:tab w:val="center" w:pos="2127"/>
          <w:tab w:val="center" w:pos="6804"/>
        </w:tabs>
        <w:rPr>
          <w:rFonts w:ascii="Arial" w:hAnsi="Arial" w:cs="Arial"/>
          <w:b/>
          <w:sz w:val="22"/>
          <w:szCs w:val="22"/>
        </w:rPr>
      </w:pPr>
      <w:r>
        <w:rPr>
          <w:rFonts w:ascii="Arial" w:hAnsi="Arial" w:cs="Arial"/>
          <w:sz w:val="22"/>
          <w:szCs w:val="22"/>
        </w:rPr>
        <w:tab/>
      </w:r>
      <w:proofErr w:type="gramStart"/>
      <w:r>
        <w:rPr>
          <w:rFonts w:ascii="Arial" w:hAnsi="Arial" w:cs="Arial"/>
          <w:sz w:val="22"/>
          <w:szCs w:val="22"/>
        </w:rPr>
        <w:t>polgármester</w:t>
      </w:r>
      <w:proofErr w:type="gramEnd"/>
      <w:r>
        <w:rPr>
          <w:rFonts w:ascii="Arial" w:hAnsi="Arial" w:cs="Arial"/>
          <w:sz w:val="22"/>
          <w:szCs w:val="22"/>
        </w:rPr>
        <w:tab/>
      </w:r>
      <w:r w:rsidRPr="00731EC3">
        <w:rPr>
          <w:rFonts w:ascii="Arial" w:hAnsi="Arial" w:cs="Arial"/>
          <w:sz w:val="22"/>
          <w:szCs w:val="22"/>
        </w:rPr>
        <w:t>ügyvezető</w:t>
      </w:r>
    </w:p>
    <w:p w:rsidR="00367937" w:rsidRDefault="00367937" w:rsidP="0004271D">
      <w:pPr>
        <w:ind w:left="705"/>
        <w:rPr>
          <w:rFonts w:ascii="Arial" w:hAnsi="Arial" w:cs="Arial"/>
          <w:b/>
          <w:sz w:val="22"/>
          <w:szCs w:val="22"/>
        </w:rPr>
      </w:pPr>
      <w:r w:rsidRPr="00731EC3">
        <w:rPr>
          <w:rFonts w:ascii="Arial" w:hAnsi="Arial" w:cs="Arial"/>
          <w:b/>
          <w:sz w:val="22"/>
          <w:szCs w:val="22"/>
        </w:rPr>
        <w:tab/>
      </w:r>
      <w:r w:rsidRPr="00731EC3">
        <w:rPr>
          <w:rFonts w:ascii="Arial" w:hAnsi="Arial" w:cs="Arial"/>
          <w:b/>
          <w:sz w:val="22"/>
          <w:szCs w:val="22"/>
        </w:rPr>
        <w:tab/>
      </w:r>
      <w:r w:rsidRPr="00731EC3">
        <w:rPr>
          <w:rFonts w:ascii="Arial" w:hAnsi="Arial" w:cs="Arial"/>
          <w:b/>
          <w:sz w:val="22"/>
          <w:szCs w:val="22"/>
        </w:rPr>
        <w:tab/>
      </w:r>
      <w:r w:rsidRPr="00731EC3">
        <w:rPr>
          <w:rFonts w:ascii="Arial" w:hAnsi="Arial" w:cs="Arial"/>
          <w:b/>
          <w:sz w:val="22"/>
          <w:szCs w:val="22"/>
        </w:rPr>
        <w:tab/>
      </w:r>
      <w:r w:rsidRPr="00731EC3">
        <w:rPr>
          <w:rFonts w:ascii="Arial" w:hAnsi="Arial" w:cs="Arial"/>
          <w:b/>
          <w:sz w:val="22"/>
          <w:szCs w:val="22"/>
        </w:rPr>
        <w:tab/>
      </w:r>
    </w:p>
    <w:p w:rsidR="006C2F48" w:rsidRDefault="006C2F48" w:rsidP="0004271D">
      <w:pPr>
        <w:ind w:left="705"/>
        <w:rPr>
          <w:rFonts w:ascii="Arial" w:hAnsi="Arial" w:cs="Arial"/>
          <w:b/>
          <w:sz w:val="22"/>
          <w:szCs w:val="22"/>
        </w:rPr>
      </w:pPr>
    </w:p>
    <w:p w:rsidR="006C2F48" w:rsidRDefault="006C2F48" w:rsidP="0004271D">
      <w:pPr>
        <w:ind w:left="705"/>
        <w:rPr>
          <w:rFonts w:ascii="Arial" w:hAnsi="Arial" w:cs="Arial"/>
          <w:b/>
          <w:sz w:val="22"/>
          <w:szCs w:val="22"/>
        </w:rPr>
      </w:pPr>
    </w:p>
    <w:p w:rsidR="006C2F48" w:rsidRPr="00731EC3" w:rsidRDefault="006C2F48" w:rsidP="0004271D">
      <w:pPr>
        <w:ind w:left="705"/>
        <w:rPr>
          <w:rFonts w:ascii="Arial" w:hAnsi="Arial" w:cs="Arial"/>
          <w:b/>
          <w:sz w:val="22"/>
          <w:szCs w:val="22"/>
        </w:rPr>
      </w:pPr>
    </w:p>
    <w:p w:rsidR="00BE5895" w:rsidRPr="00731EC3" w:rsidRDefault="00367937" w:rsidP="00BE5895">
      <w:pPr>
        <w:rPr>
          <w:rFonts w:ascii="Arial" w:hAnsi="Arial" w:cs="Arial"/>
          <w:sz w:val="22"/>
          <w:szCs w:val="22"/>
        </w:rPr>
      </w:pPr>
      <w:r w:rsidRPr="00731EC3">
        <w:rPr>
          <w:rFonts w:ascii="Arial" w:hAnsi="Arial" w:cs="Arial"/>
          <w:sz w:val="22"/>
          <w:szCs w:val="22"/>
        </w:rPr>
        <w:t>Jogilag ellenjegyeztem</w:t>
      </w:r>
      <w:proofErr w:type="gramStart"/>
      <w:r w:rsidRPr="00731EC3">
        <w:rPr>
          <w:rFonts w:ascii="Arial" w:hAnsi="Arial" w:cs="Arial"/>
          <w:sz w:val="22"/>
          <w:szCs w:val="22"/>
        </w:rPr>
        <w:t>:</w:t>
      </w:r>
      <w:r w:rsidR="00BE5895" w:rsidRPr="00731EC3">
        <w:rPr>
          <w:rFonts w:ascii="Arial" w:hAnsi="Arial" w:cs="Arial"/>
          <w:sz w:val="22"/>
          <w:szCs w:val="22"/>
        </w:rPr>
        <w:t xml:space="preserve">                                                     Pénzügyileg</w:t>
      </w:r>
      <w:proofErr w:type="gramEnd"/>
      <w:r w:rsidR="00BE5895" w:rsidRPr="00731EC3">
        <w:rPr>
          <w:rFonts w:ascii="Arial" w:hAnsi="Arial" w:cs="Arial"/>
          <w:sz w:val="22"/>
          <w:szCs w:val="22"/>
        </w:rPr>
        <w:t xml:space="preserve"> ellenjegyeztem:</w:t>
      </w:r>
    </w:p>
    <w:p w:rsidR="00BE5895" w:rsidRPr="00731EC3" w:rsidRDefault="00BE5895" w:rsidP="0004271D">
      <w:pPr>
        <w:rPr>
          <w:rFonts w:ascii="Arial" w:hAnsi="Arial" w:cs="Arial"/>
          <w:sz w:val="22"/>
          <w:szCs w:val="22"/>
        </w:rPr>
      </w:pPr>
    </w:p>
    <w:p w:rsidR="00A94868" w:rsidRPr="00731EC3" w:rsidRDefault="00A94868" w:rsidP="0004271D">
      <w:pPr>
        <w:rPr>
          <w:rFonts w:ascii="Arial" w:hAnsi="Arial" w:cs="Arial"/>
          <w:sz w:val="22"/>
          <w:szCs w:val="22"/>
        </w:rPr>
      </w:pPr>
    </w:p>
    <w:p w:rsidR="00BE5895" w:rsidRPr="00731EC3" w:rsidRDefault="00AE4A95" w:rsidP="00AE4A95">
      <w:pPr>
        <w:tabs>
          <w:tab w:val="center" w:pos="1985"/>
          <w:tab w:val="center" w:pos="6946"/>
        </w:tabs>
        <w:rPr>
          <w:rFonts w:ascii="Arial" w:hAnsi="Arial" w:cs="Arial"/>
          <w:sz w:val="22"/>
          <w:szCs w:val="22"/>
        </w:rPr>
      </w:pPr>
      <w:r>
        <w:rPr>
          <w:rFonts w:ascii="Arial" w:hAnsi="Arial" w:cs="Arial"/>
          <w:sz w:val="22"/>
          <w:szCs w:val="22"/>
        </w:rPr>
        <w:tab/>
      </w:r>
      <w:r w:rsidR="00F868B8">
        <w:rPr>
          <w:rFonts w:ascii="Arial" w:hAnsi="Arial" w:cs="Arial"/>
          <w:sz w:val="22"/>
          <w:szCs w:val="22"/>
        </w:rPr>
        <w:t>Takácsné Gehring Mária</w:t>
      </w:r>
      <w:r w:rsidR="00BE5895" w:rsidRPr="00731EC3">
        <w:rPr>
          <w:rFonts w:ascii="Arial" w:hAnsi="Arial" w:cs="Arial"/>
          <w:sz w:val="22"/>
          <w:szCs w:val="22"/>
        </w:rPr>
        <w:t xml:space="preserve"> </w:t>
      </w:r>
      <w:r w:rsidR="00BE5895" w:rsidRPr="00731EC3">
        <w:rPr>
          <w:rFonts w:ascii="Arial" w:hAnsi="Arial" w:cs="Arial"/>
          <w:sz w:val="22"/>
          <w:szCs w:val="22"/>
        </w:rPr>
        <w:tab/>
        <w:t xml:space="preserve"> Mórocz Zoltán</w:t>
      </w:r>
    </w:p>
    <w:p w:rsidR="00BE5895" w:rsidRPr="00731EC3" w:rsidRDefault="00BE5895" w:rsidP="00AE4A95">
      <w:pPr>
        <w:tabs>
          <w:tab w:val="center" w:pos="1985"/>
          <w:tab w:val="center" w:pos="6946"/>
        </w:tabs>
        <w:rPr>
          <w:rFonts w:ascii="Arial" w:hAnsi="Arial" w:cs="Arial"/>
          <w:sz w:val="22"/>
          <w:szCs w:val="22"/>
        </w:rPr>
      </w:pPr>
      <w:r w:rsidRPr="00731EC3">
        <w:rPr>
          <w:rFonts w:ascii="Arial" w:hAnsi="Arial" w:cs="Arial"/>
          <w:sz w:val="22"/>
          <w:szCs w:val="22"/>
        </w:rPr>
        <w:tab/>
      </w:r>
      <w:proofErr w:type="gramStart"/>
      <w:r w:rsidR="00F868B8">
        <w:rPr>
          <w:rFonts w:ascii="Arial" w:hAnsi="Arial" w:cs="Arial"/>
          <w:sz w:val="22"/>
          <w:szCs w:val="22"/>
        </w:rPr>
        <w:t>al</w:t>
      </w:r>
      <w:r w:rsidRPr="00731EC3">
        <w:rPr>
          <w:rFonts w:ascii="Arial" w:hAnsi="Arial" w:cs="Arial"/>
          <w:sz w:val="22"/>
          <w:szCs w:val="22"/>
        </w:rPr>
        <w:t>jegyző</w:t>
      </w:r>
      <w:proofErr w:type="gramEnd"/>
      <w:r w:rsidRPr="00731EC3">
        <w:rPr>
          <w:rFonts w:ascii="Arial" w:hAnsi="Arial" w:cs="Arial"/>
          <w:sz w:val="22"/>
          <w:szCs w:val="22"/>
        </w:rPr>
        <w:t xml:space="preserve">  </w:t>
      </w:r>
      <w:r w:rsidR="00AE4A95">
        <w:rPr>
          <w:rFonts w:ascii="Arial" w:hAnsi="Arial" w:cs="Arial"/>
          <w:sz w:val="22"/>
          <w:szCs w:val="22"/>
        </w:rPr>
        <w:tab/>
      </w:r>
      <w:r w:rsidRPr="00731EC3">
        <w:rPr>
          <w:rFonts w:ascii="Arial" w:hAnsi="Arial" w:cs="Arial"/>
          <w:sz w:val="22"/>
          <w:szCs w:val="22"/>
        </w:rPr>
        <w:t xml:space="preserve"> pénzügyi irodavezető</w:t>
      </w:r>
    </w:p>
    <w:p w:rsidR="00AE4A95" w:rsidRDefault="00AE4A95" w:rsidP="00D60C41">
      <w:pPr>
        <w:pStyle w:val="Style1"/>
        <w:adjustRightInd/>
        <w:spacing w:before="72" w:line="480" w:lineRule="auto"/>
        <w:ind w:right="-1"/>
        <w:jc w:val="right"/>
        <w:rPr>
          <w:rFonts w:ascii="Arial" w:hAnsi="Arial" w:cs="Arial"/>
          <w:bCs/>
          <w:i/>
          <w:sz w:val="22"/>
          <w:szCs w:val="22"/>
          <w:u w:val="single"/>
        </w:rPr>
      </w:pPr>
    </w:p>
    <w:p w:rsidR="00AE4A95" w:rsidRDefault="00AE4A95">
      <w:pPr>
        <w:rPr>
          <w:rFonts w:ascii="Arial" w:eastAsiaTheme="minorEastAsia" w:hAnsi="Arial" w:cs="Arial"/>
          <w:bCs/>
          <w:i/>
          <w:sz w:val="22"/>
          <w:szCs w:val="22"/>
          <w:u w:val="single"/>
          <w:lang w:eastAsia="hu-HU"/>
        </w:rPr>
      </w:pPr>
      <w:r>
        <w:rPr>
          <w:rFonts w:ascii="Arial" w:hAnsi="Arial" w:cs="Arial"/>
          <w:bCs/>
          <w:i/>
          <w:sz w:val="22"/>
          <w:szCs w:val="22"/>
          <w:u w:val="single"/>
        </w:rPr>
        <w:br w:type="page"/>
      </w:r>
    </w:p>
    <w:p w:rsidR="00D60C41" w:rsidRPr="00731EC3" w:rsidRDefault="00D60C41" w:rsidP="00D60C41">
      <w:pPr>
        <w:pStyle w:val="Style1"/>
        <w:adjustRightInd/>
        <w:spacing w:before="72" w:line="480" w:lineRule="auto"/>
        <w:ind w:right="-1"/>
        <w:jc w:val="right"/>
        <w:rPr>
          <w:rFonts w:ascii="Arial" w:hAnsi="Arial" w:cs="Arial"/>
          <w:bCs/>
          <w:i/>
          <w:sz w:val="22"/>
          <w:szCs w:val="22"/>
          <w:u w:val="single"/>
        </w:rPr>
      </w:pPr>
      <w:proofErr w:type="gramStart"/>
      <w:r w:rsidRPr="00731EC3">
        <w:rPr>
          <w:rFonts w:ascii="Arial" w:hAnsi="Arial" w:cs="Arial"/>
          <w:bCs/>
          <w:i/>
          <w:sz w:val="22"/>
          <w:szCs w:val="22"/>
          <w:u w:val="single"/>
        </w:rPr>
        <w:t>melléklet</w:t>
      </w:r>
      <w:proofErr w:type="gramEnd"/>
    </w:p>
    <w:p w:rsidR="00D60C41" w:rsidRPr="00731EC3" w:rsidRDefault="00D60C41" w:rsidP="00D60C41">
      <w:pPr>
        <w:pStyle w:val="Style1"/>
        <w:adjustRightInd/>
        <w:spacing w:before="216" w:line="312" w:lineRule="auto"/>
        <w:ind w:left="2232"/>
        <w:rPr>
          <w:rFonts w:ascii="Arial" w:hAnsi="Arial" w:cs="Arial"/>
          <w:b/>
          <w:bCs/>
          <w:sz w:val="22"/>
          <w:szCs w:val="22"/>
        </w:rPr>
      </w:pPr>
      <w:r w:rsidRPr="00731EC3">
        <w:rPr>
          <w:rFonts w:ascii="Arial" w:hAnsi="Arial" w:cs="Arial"/>
          <w:b/>
          <w:bCs/>
          <w:sz w:val="22"/>
          <w:szCs w:val="22"/>
        </w:rPr>
        <w:t>A szolgáltatási jegyzék tartalmáról, egyéb feladatokról</w:t>
      </w:r>
    </w:p>
    <w:p w:rsidR="00D60C41" w:rsidRPr="00731EC3" w:rsidRDefault="00D60C41" w:rsidP="00D60C41">
      <w:pPr>
        <w:pStyle w:val="Style1"/>
        <w:adjustRightInd/>
        <w:spacing w:before="468" w:line="304" w:lineRule="auto"/>
        <w:rPr>
          <w:rFonts w:ascii="Arial" w:hAnsi="Arial" w:cs="Arial"/>
          <w:b/>
          <w:bCs/>
          <w:sz w:val="22"/>
          <w:szCs w:val="22"/>
        </w:rPr>
      </w:pPr>
      <w:r w:rsidRPr="00731EC3">
        <w:rPr>
          <w:rFonts w:ascii="Arial" w:hAnsi="Arial" w:cs="Arial"/>
          <w:b/>
          <w:bCs/>
          <w:sz w:val="22"/>
          <w:szCs w:val="22"/>
        </w:rPr>
        <w:t xml:space="preserve">Takarítás helye: Bátaszék, Budai u. </w:t>
      </w:r>
      <w:r w:rsidR="00AE4A95" w:rsidRPr="00F868B8">
        <w:rPr>
          <w:rFonts w:ascii="Arial" w:hAnsi="Arial" w:cs="Arial"/>
          <w:b/>
          <w:bCs/>
          <w:sz w:val="22"/>
          <w:szCs w:val="22"/>
        </w:rPr>
        <w:t>9-</w:t>
      </w:r>
      <w:r w:rsidRPr="00F868B8">
        <w:rPr>
          <w:rFonts w:ascii="Arial" w:hAnsi="Arial" w:cs="Arial"/>
          <w:b/>
          <w:bCs/>
          <w:sz w:val="22"/>
          <w:szCs w:val="22"/>
        </w:rPr>
        <w:t>11</w:t>
      </w:r>
      <w:r w:rsidR="00AE4A95" w:rsidRPr="00F868B8">
        <w:rPr>
          <w:rFonts w:ascii="Arial" w:hAnsi="Arial" w:cs="Arial"/>
          <w:b/>
          <w:bCs/>
          <w:sz w:val="22"/>
          <w:szCs w:val="22"/>
        </w:rPr>
        <w:t>.</w:t>
      </w:r>
    </w:p>
    <w:p w:rsidR="00D60C41" w:rsidRPr="00731EC3" w:rsidRDefault="00D60C41" w:rsidP="00D60C41">
      <w:pPr>
        <w:pStyle w:val="Style1"/>
        <w:adjustRightInd/>
        <w:spacing w:before="144" w:line="271" w:lineRule="auto"/>
        <w:rPr>
          <w:rFonts w:ascii="Arial" w:hAnsi="Arial" w:cs="Arial"/>
          <w:b/>
          <w:bCs/>
          <w:sz w:val="22"/>
          <w:szCs w:val="22"/>
        </w:rPr>
      </w:pPr>
      <w:r w:rsidRPr="00731EC3">
        <w:rPr>
          <w:rFonts w:ascii="Arial" w:hAnsi="Arial" w:cs="Arial"/>
          <w:b/>
          <w:bCs/>
          <w:sz w:val="22"/>
          <w:szCs w:val="22"/>
        </w:rPr>
        <w:t>Takarítandó épületrészek, egyéb területek:</w:t>
      </w:r>
    </w:p>
    <w:p w:rsidR="00D60C41" w:rsidRPr="00731EC3" w:rsidRDefault="00D60C41" w:rsidP="00D60C41">
      <w:pPr>
        <w:pStyle w:val="Style1"/>
        <w:adjustRightInd/>
        <w:ind w:left="360"/>
        <w:rPr>
          <w:rFonts w:ascii="Arial" w:hAnsi="Arial" w:cs="Arial"/>
          <w:sz w:val="22"/>
          <w:szCs w:val="22"/>
        </w:rPr>
      </w:pPr>
      <w:r w:rsidRPr="00731EC3">
        <w:rPr>
          <w:rFonts w:ascii="Arial" w:hAnsi="Arial" w:cs="Arial"/>
          <w:sz w:val="22"/>
          <w:szCs w:val="22"/>
        </w:rPr>
        <w:t>1. Régi épület</w:t>
      </w:r>
    </w:p>
    <w:p w:rsidR="00D60C41" w:rsidRPr="00731EC3" w:rsidRDefault="00D60C41" w:rsidP="0068740F">
      <w:pPr>
        <w:pStyle w:val="Style2"/>
        <w:numPr>
          <w:ilvl w:val="0"/>
          <w:numId w:val="10"/>
        </w:numPr>
        <w:tabs>
          <w:tab w:val="clear" w:pos="432"/>
          <w:tab w:val="num" w:pos="1440"/>
        </w:tabs>
        <w:spacing w:before="0" w:line="196" w:lineRule="auto"/>
        <w:ind w:firstLine="0"/>
        <w:jc w:val="left"/>
        <w:rPr>
          <w:rStyle w:val="CharacterStyle1"/>
          <w:rFonts w:ascii="Arial" w:hAnsi="Arial" w:cs="Arial"/>
          <w:sz w:val="22"/>
          <w:szCs w:val="22"/>
        </w:rPr>
      </w:pPr>
      <w:r w:rsidRPr="00731EC3">
        <w:rPr>
          <w:rStyle w:val="CharacterStyle1"/>
          <w:rFonts w:ascii="Arial" w:hAnsi="Arial" w:cs="Arial"/>
          <w:sz w:val="22"/>
          <w:szCs w:val="22"/>
        </w:rPr>
        <w:t>földszint</w:t>
      </w:r>
    </w:p>
    <w:p w:rsidR="00D60C41" w:rsidRPr="00731EC3" w:rsidRDefault="00D60C41" w:rsidP="0068740F">
      <w:pPr>
        <w:pStyle w:val="Style2"/>
        <w:numPr>
          <w:ilvl w:val="0"/>
          <w:numId w:val="10"/>
        </w:numPr>
        <w:tabs>
          <w:tab w:val="clear" w:pos="432"/>
          <w:tab w:val="num" w:pos="1440"/>
        </w:tabs>
        <w:spacing w:before="0"/>
        <w:ind w:firstLine="0"/>
        <w:jc w:val="left"/>
        <w:rPr>
          <w:rStyle w:val="CharacterStyle1"/>
          <w:rFonts w:ascii="Arial" w:hAnsi="Arial" w:cs="Arial"/>
          <w:sz w:val="22"/>
          <w:szCs w:val="22"/>
        </w:rPr>
      </w:pPr>
      <w:r w:rsidRPr="00731EC3">
        <w:rPr>
          <w:rStyle w:val="CharacterStyle1"/>
          <w:rFonts w:ascii="Arial" w:hAnsi="Arial" w:cs="Arial"/>
          <w:sz w:val="22"/>
          <w:szCs w:val="22"/>
        </w:rPr>
        <w:t>alagsor</w:t>
      </w:r>
    </w:p>
    <w:p w:rsidR="00D60C41" w:rsidRPr="00731EC3" w:rsidRDefault="00D60C41" w:rsidP="0068740F">
      <w:pPr>
        <w:pStyle w:val="Style2"/>
        <w:numPr>
          <w:ilvl w:val="0"/>
          <w:numId w:val="10"/>
        </w:numPr>
        <w:tabs>
          <w:tab w:val="clear" w:pos="432"/>
          <w:tab w:val="num" w:pos="1440"/>
        </w:tabs>
        <w:spacing w:before="0" w:line="199" w:lineRule="auto"/>
        <w:ind w:firstLine="0"/>
        <w:jc w:val="left"/>
        <w:rPr>
          <w:rStyle w:val="CharacterStyle1"/>
          <w:rFonts w:ascii="Arial" w:hAnsi="Arial" w:cs="Arial"/>
          <w:sz w:val="22"/>
          <w:szCs w:val="22"/>
        </w:rPr>
      </w:pPr>
      <w:r w:rsidRPr="00731EC3">
        <w:rPr>
          <w:rStyle w:val="CharacterStyle1"/>
          <w:rFonts w:ascii="Arial" w:hAnsi="Arial" w:cs="Arial"/>
          <w:sz w:val="22"/>
          <w:szCs w:val="22"/>
        </w:rPr>
        <w:t>emelet</w:t>
      </w:r>
    </w:p>
    <w:p w:rsidR="00D60C41" w:rsidRPr="00731EC3" w:rsidRDefault="00D60C41" w:rsidP="0068740F">
      <w:pPr>
        <w:pStyle w:val="Style2"/>
        <w:numPr>
          <w:ilvl w:val="0"/>
          <w:numId w:val="10"/>
        </w:numPr>
        <w:tabs>
          <w:tab w:val="clear" w:pos="432"/>
          <w:tab w:val="num" w:pos="1440"/>
        </w:tabs>
        <w:spacing w:before="0"/>
        <w:ind w:firstLine="0"/>
        <w:jc w:val="left"/>
        <w:rPr>
          <w:rStyle w:val="CharacterStyle1"/>
          <w:rFonts w:ascii="Arial" w:hAnsi="Arial" w:cs="Arial"/>
          <w:sz w:val="22"/>
          <w:szCs w:val="22"/>
        </w:rPr>
      </w:pPr>
      <w:r w:rsidRPr="00731EC3">
        <w:rPr>
          <w:rStyle w:val="CharacterStyle1"/>
          <w:rFonts w:ascii="Arial" w:hAnsi="Arial" w:cs="Arial"/>
          <w:sz w:val="22"/>
          <w:szCs w:val="22"/>
        </w:rPr>
        <w:t>gimnáziumi szárny magasföldszint</w:t>
      </w:r>
    </w:p>
    <w:p w:rsidR="00D60C41" w:rsidRPr="00731EC3" w:rsidRDefault="00D60C41" w:rsidP="0068740F">
      <w:pPr>
        <w:pStyle w:val="Style2"/>
        <w:numPr>
          <w:ilvl w:val="0"/>
          <w:numId w:val="10"/>
        </w:numPr>
        <w:tabs>
          <w:tab w:val="clear" w:pos="432"/>
          <w:tab w:val="num" w:pos="1440"/>
        </w:tabs>
        <w:spacing w:before="0"/>
        <w:ind w:firstLine="0"/>
        <w:jc w:val="left"/>
        <w:rPr>
          <w:rStyle w:val="CharacterStyle1"/>
          <w:rFonts w:ascii="Arial" w:hAnsi="Arial" w:cs="Arial"/>
          <w:sz w:val="22"/>
          <w:szCs w:val="22"/>
        </w:rPr>
      </w:pPr>
      <w:r w:rsidRPr="00731EC3">
        <w:rPr>
          <w:rStyle w:val="CharacterStyle1"/>
          <w:rFonts w:ascii="Arial" w:hAnsi="Arial" w:cs="Arial"/>
          <w:sz w:val="22"/>
          <w:szCs w:val="22"/>
        </w:rPr>
        <w:t>gimnáziumi szárny emelet</w:t>
      </w:r>
    </w:p>
    <w:p w:rsidR="00D60C41" w:rsidRPr="00731EC3" w:rsidRDefault="00D60C41" w:rsidP="0068740F">
      <w:pPr>
        <w:pStyle w:val="Style2"/>
        <w:numPr>
          <w:ilvl w:val="0"/>
          <w:numId w:val="10"/>
        </w:numPr>
        <w:tabs>
          <w:tab w:val="clear" w:pos="432"/>
          <w:tab w:val="num" w:pos="1440"/>
        </w:tabs>
        <w:spacing w:before="0" w:line="199" w:lineRule="auto"/>
        <w:ind w:firstLine="0"/>
        <w:jc w:val="left"/>
        <w:rPr>
          <w:rStyle w:val="CharacterStyle1"/>
          <w:rFonts w:ascii="Arial" w:hAnsi="Arial" w:cs="Arial"/>
          <w:sz w:val="22"/>
          <w:szCs w:val="22"/>
        </w:rPr>
      </w:pPr>
      <w:r w:rsidRPr="00731EC3">
        <w:rPr>
          <w:rStyle w:val="CharacterStyle1"/>
          <w:rFonts w:ascii="Arial" w:hAnsi="Arial" w:cs="Arial"/>
          <w:sz w:val="22"/>
          <w:szCs w:val="22"/>
        </w:rPr>
        <w:t>gimnáziumi szárny alagsor</w:t>
      </w:r>
    </w:p>
    <w:p w:rsidR="00D60C41" w:rsidRPr="00731EC3" w:rsidRDefault="00AD084E" w:rsidP="00D60C41">
      <w:pPr>
        <w:pStyle w:val="Style1"/>
        <w:adjustRightInd/>
        <w:ind w:left="360"/>
        <w:rPr>
          <w:rFonts w:ascii="Arial" w:hAnsi="Arial" w:cs="Arial"/>
          <w:sz w:val="22"/>
          <w:szCs w:val="22"/>
        </w:rPr>
      </w:pPr>
      <w:r>
        <w:rPr>
          <w:rFonts w:ascii="Arial" w:hAnsi="Arial" w:cs="Arial"/>
          <w:sz w:val="22"/>
          <w:szCs w:val="22"/>
        </w:rPr>
        <w:t>2. Új</w:t>
      </w:r>
      <w:r w:rsidR="00D60C41" w:rsidRPr="00731EC3">
        <w:rPr>
          <w:rFonts w:ascii="Arial" w:hAnsi="Arial" w:cs="Arial"/>
          <w:sz w:val="22"/>
          <w:szCs w:val="22"/>
        </w:rPr>
        <w:t xml:space="preserve"> épület</w:t>
      </w:r>
    </w:p>
    <w:p w:rsidR="00D60C41" w:rsidRPr="00731EC3" w:rsidRDefault="00D60C41" w:rsidP="0068740F">
      <w:pPr>
        <w:pStyle w:val="Style2"/>
        <w:numPr>
          <w:ilvl w:val="0"/>
          <w:numId w:val="10"/>
        </w:numPr>
        <w:tabs>
          <w:tab w:val="clear" w:pos="432"/>
          <w:tab w:val="num" w:pos="1440"/>
        </w:tabs>
        <w:spacing w:before="0" w:line="213" w:lineRule="auto"/>
        <w:ind w:firstLine="0"/>
        <w:jc w:val="left"/>
        <w:rPr>
          <w:rStyle w:val="CharacterStyle1"/>
          <w:rFonts w:ascii="Arial" w:hAnsi="Arial" w:cs="Arial"/>
          <w:sz w:val="22"/>
          <w:szCs w:val="22"/>
        </w:rPr>
      </w:pPr>
      <w:r w:rsidRPr="00731EC3">
        <w:rPr>
          <w:rStyle w:val="CharacterStyle1"/>
          <w:rFonts w:ascii="Arial" w:hAnsi="Arial" w:cs="Arial"/>
          <w:sz w:val="22"/>
          <w:szCs w:val="22"/>
        </w:rPr>
        <w:t>ebédlő, aula</w:t>
      </w:r>
    </w:p>
    <w:p w:rsidR="00D60C41" w:rsidRPr="00731EC3" w:rsidRDefault="00D60C41" w:rsidP="0068740F">
      <w:pPr>
        <w:pStyle w:val="Style2"/>
        <w:numPr>
          <w:ilvl w:val="0"/>
          <w:numId w:val="10"/>
        </w:numPr>
        <w:tabs>
          <w:tab w:val="clear" w:pos="432"/>
          <w:tab w:val="num" w:pos="1440"/>
        </w:tabs>
        <w:spacing w:before="0" w:line="204" w:lineRule="auto"/>
        <w:ind w:firstLine="0"/>
        <w:jc w:val="left"/>
        <w:rPr>
          <w:rStyle w:val="CharacterStyle1"/>
          <w:rFonts w:ascii="Arial" w:hAnsi="Arial" w:cs="Arial"/>
          <w:sz w:val="22"/>
          <w:szCs w:val="22"/>
        </w:rPr>
      </w:pPr>
      <w:r w:rsidRPr="00731EC3">
        <w:rPr>
          <w:rStyle w:val="CharacterStyle1"/>
          <w:rFonts w:ascii="Arial" w:hAnsi="Arial" w:cs="Arial"/>
          <w:sz w:val="22"/>
          <w:szCs w:val="22"/>
        </w:rPr>
        <w:t>első emelet</w:t>
      </w:r>
    </w:p>
    <w:p w:rsidR="00D60C41" w:rsidRPr="00731EC3" w:rsidRDefault="00D60C41" w:rsidP="0068740F">
      <w:pPr>
        <w:pStyle w:val="Style2"/>
        <w:numPr>
          <w:ilvl w:val="0"/>
          <w:numId w:val="10"/>
        </w:numPr>
        <w:tabs>
          <w:tab w:val="clear" w:pos="432"/>
          <w:tab w:val="num" w:pos="1440"/>
        </w:tabs>
        <w:spacing w:before="0"/>
        <w:ind w:firstLine="0"/>
        <w:jc w:val="left"/>
        <w:rPr>
          <w:rStyle w:val="CharacterStyle1"/>
          <w:rFonts w:ascii="Arial" w:hAnsi="Arial" w:cs="Arial"/>
          <w:sz w:val="22"/>
          <w:szCs w:val="22"/>
        </w:rPr>
      </w:pPr>
      <w:r w:rsidRPr="00731EC3">
        <w:rPr>
          <w:rStyle w:val="CharacterStyle1"/>
          <w:rFonts w:ascii="Arial" w:hAnsi="Arial" w:cs="Arial"/>
          <w:sz w:val="22"/>
          <w:szCs w:val="22"/>
        </w:rPr>
        <w:t>második emelet</w:t>
      </w:r>
    </w:p>
    <w:p w:rsidR="00D60C41" w:rsidRPr="00731EC3" w:rsidRDefault="00D60C41" w:rsidP="0068740F">
      <w:pPr>
        <w:pStyle w:val="Style1"/>
        <w:numPr>
          <w:ilvl w:val="0"/>
          <w:numId w:val="11"/>
        </w:numPr>
        <w:tabs>
          <w:tab w:val="clear" w:pos="360"/>
          <w:tab w:val="num" w:pos="720"/>
        </w:tabs>
        <w:adjustRightInd/>
        <w:rPr>
          <w:rFonts w:ascii="Arial" w:hAnsi="Arial" w:cs="Arial"/>
          <w:sz w:val="22"/>
          <w:szCs w:val="22"/>
        </w:rPr>
      </w:pPr>
      <w:r w:rsidRPr="00731EC3">
        <w:rPr>
          <w:rFonts w:ascii="Arial" w:hAnsi="Arial" w:cs="Arial"/>
          <w:sz w:val="22"/>
          <w:szCs w:val="22"/>
        </w:rPr>
        <w:t>„</w:t>
      </w:r>
      <w:proofErr w:type="spellStart"/>
      <w:r w:rsidRPr="00731EC3">
        <w:rPr>
          <w:rFonts w:ascii="Arial" w:hAnsi="Arial" w:cs="Arial"/>
          <w:sz w:val="22"/>
          <w:szCs w:val="22"/>
        </w:rPr>
        <w:t>Helle</w:t>
      </w:r>
      <w:proofErr w:type="spellEnd"/>
      <w:r w:rsidRPr="00731EC3">
        <w:rPr>
          <w:rFonts w:ascii="Arial" w:hAnsi="Arial" w:cs="Arial"/>
          <w:sz w:val="22"/>
          <w:szCs w:val="22"/>
        </w:rPr>
        <w:t xml:space="preserve"> ház"</w:t>
      </w:r>
    </w:p>
    <w:p w:rsidR="00D60C41" w:rsidRPr="00731EC3" w:rsidRDefault="00D60C41" w:rsidP="0068740F">
      <w:pPr>
        <w:pStyle w:val="Style1"/>
        <w:numPr>
          <w:ilvl w:val="0"/>
          <w:numId w:val="11"/>
        </w:numPr>
        <w:tabs>
          <w:tab w:val="clear" w:pos="360"/>
          <w:tab w:val="num" w:pos="720"/>
        </w:tabs>
        <w:adjustRightInd/>
        <w:rPr>
          <w:rFonts w:ascii="Arial" w:hAnsi="Arial" w:cs="Arial"/>
          <w:sz w:val="22"/>
          <w:szCs w:val="22"/>
        </w:rPr>
      </w:pPr>
      <w:r w:rsidRPr="00731EC3">
        <w:rPr>
          <w:rFonts w:ascii="Arial" w:hAnsi="Arial" w:cs="Arial"/>
          <w:sz w:val="22"/>
          <w:szCs w:val="22"/>
        </w:rPr>
        <w:t>Sportcsarnok</w:t>
      </w:r>
    </w:p>
    <w:p w:rsidR="00D60C41" w:rsidRPr="00731EC3" w:rsidRDefault="00D60C41" w:rsidP="0068740F">
      <w:pPr>
        <w:pStyle w:val="Style1"/>
        <w:numPr>
          <w:ilvl w:val="0"/>
          <w:numId w:val="11"/>
        </w:numPr>
        <w:tabs>
          <w:tab w:val="clear" w:pos="360"/>
          <w:tab w:val="num" w:pos="720"/>
        </w:tabs>
        <w:adjustRightInd/>
        <w:rPr>
          <w:rFonts w:ascii="Arial" w:hAnsi="Arial" w:cs="Arial"/>
          <w:sz w:val="22"/>
          <w:szCs w:val="22"/>
        </w:rPr>
      </w:pPr>
      <w:r w:rsidRPr="00731EC3">
        <w:rPr>
          <w:rFonts w:ascii="Arial" w:hAnsi="Arial" w:cs="Arial"/>
          <w:sz w:val="22"/>
          <w:szCs w:val="22"/>
        </w:rPr>
        <w:t>Alsó épület</w:t>
      </w:r>
    </w:p>
    <w:p w:rsidR="00D60C41" w:rsidRPr="00731EC3" w:rsidRDefault="00D60C41" w:rsidP="0068740F">
      <w:pPr>
        <w:pStyle w:val="Style1"/>
        <w:numPr>
          <w:ilvl w:val="0"/>
          <w:numId w:val="11"/>
        </w:numPr>
        <w:tabs>
          <w:tab w:val="clear" w:pos="360"/>
          <w:tab w:val="num" w:pos="720"/>
        </w:tabs>
        <w:adjustRightInd/>
        <w:rPr>
          <w:rFonts w:ascii="Arial" w:hAnsi="Arial" w:cs="Arial"/>
          <w:sz w:val="22"/>
          <w:szCs w:val="22"/>
        </w:rPr>
      </w:pPr>
      <w:r w:rsidRPr="00731EC3">
        <w:rPr>
          <w:rFonts w:ascii="Arial" w:hAnsi="Arial" w:cs="Arial"/>
          <w:sz w:val="22"/>
          <w:szCs w:val="22"/>
        </w:rPr>
        <w:t>Udvar, utca részek</w:t>
      </w:r>
    </w:p>
    <w:p w:rsidR="00D60C41" w:rsidRPr="00731EC3" w:rsidRDefault="00D60C41" w:rsidP="0068740F">
      <w:pPr>
        <w:pStyle w:val="Style2"/>
        <w:numPr>
          <w:ilvl w:val="0"/>
          <w:numId w:val="10"/>
        </w:numPr>
        <w:tabs>
          <w:tab w:val="clear" w:pos="432"/>
          <w:tab w:val="num" w:pos="1440"/>
        </w:tabs>
        <w:spacing w:before="0" w:line="213" w:lineRule="auto"/>
        <w:ind w:firstLine="0"/>
        <w:jc w:val="left"/>
        <w:rPr>
          <w:rStyle w:val="CharacterStyle1"/>
          <w:rFonts w:ascii="Arial" w:hAnsi="Arial" w:cs="Arial"/>
          <w:sz w:val="22"/>
          <w:szCs w:val="22"/>
        </w:rPr>
      </w:pPr>
      <w:r w:rsidRPr="00731EC3">
        <w:rPr>
          <w:rStyle w:val="CharacterStyle1"/>
          <w:rFonts w:ascii="Arial" w:hAnsi="Arial" w:cs="Arial"/>
          <w:sz w:val="22"/>
          <w:szCs w:val="22"/>
        </w:rPr>
        <w:t>Belső udvar ('az épületek és a határkerítés által közrezárt terület)</w:t>
      </w:r>
    </w:p>
    <w:p w:rsidR="00D60C41" w:rsidRPr="00731EC3" w:rsidRDefault="00D60C41" w:rsidP="0068740F">
      <w:pPr>
        <w:pStyle w:val="Style2"/>
        <w:numPr>
          <w:ilvl w:val="0"/>
          <w:numId w:val="10"/>
        </w:numPr>
        <w:tabs>
          <w:tab w:val="clear" w:pos="432"/>
          <w:tab w:val="num" w:pos="1440"/>
        </w:tabs>
        <w:spacing w:before="0"/>
        <w:ind w:firstLine="0"/>
        <w:jc w:val="left"/>
        <w:rPr>
          <w:rStyle w:val="CharacterStyle1"/>
          <w:rFonts w:ascii="Arial" w:hAnsi="Arial" w:cs="Arial"/>
          <w:sz w:val="22"/>
          <w:szCs w:val="22"/>
        </w:rPr>
      </w:pPr>
      <w:r w:rsidRPr="00731EC3">
        <w:rPr>
          <w:rStyle w:val="CharacterStyle1"/>
          <w:rFonts w:ascii="Arial" w:hAnsi="Arial" w:cs="Arial"/>
          <w:sz w:val="22"/>
          <w:szCs w:val="22"/>
        </w:rPr>
        <w:t>Új épület és a régi épület előtti járdaszakasz</w:t>
      </w:r>
    </w:p>
    <w:p w:rsidR="00D60C41" w:rsidRPr="00731EC3" w:rsidRDefault="00D60C41" w:rsidP="0068740F">
      <w:pPr>
        <w:pStyle w:val="Style1"/>
        <w:numPr>
          <w:ilvl w:val="0"/>
          <w:numId w:val="10"/>
        </w:numPr>
        <w:tabs>
          <w:tab w:val="clear" w:pos="432"/>
          <w:tab w:val="num" w:pos="1440"/>
        </w:tabs>
        <w:adjustRightInd/>
        <w:spacing w:after="180"/>
        <w:ind w:left="1368" w:hanging="360"/>
        <w:rPr>
          <w:rFonts w:ascii="Arial" w:hAnsi="Arial" w:cs="Arial"/>
          <w:sz w:val="22"/>
          <w:szCs w:val="22"/>
        </w:rPr>
      </w:pPr>
      <w:r w:rsidRPr="00731EC3">
        <w:rPr>
          <w:rFonts w:ascii="Arial" w:hAnsi="Arial" w:cs="Arial"/>
          <w:sz w:val="22"/>
          <w:szCs w:val="22"/>
        </w:rPr>
        <w:t>új épülettől a Sportcsarnokig húzódó útszakasz és a Sportcsarnok mellett lévő járdaszakasz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69"/>
        <w:gridCol w:w="1411"/>
      </w:tblGrid>
      <w:tr w:rsidR="00D60C41" w:rsidRPr="00731EC3" w:rsidTr="00AE4A95">
        <w:trPr>
          <w:trHeight w:hRule="exact" w:val="384"/>
        </w:trPr>
        <w:tc>
          <w:tcPr>
            <w:tcW w:w="6469" w:type="dxa"/>
            <w:vAlign w:val="bottom"/>
          </w:tcPr>
          <w:p w:rsidR="00D60C41" w:rsidRPr="00731EC3" w:rsidRDefault="00D60C41" w:rsidP="00D60C41">
            <w:pPr>
              <w:pStyle w:val="Style1"/>
              <w:adjustRightInd/>
              <w:ind w:left="42"/>
              <w:rPr>
                <w:rFonts w:ascii="Arial" w:hAnsi="Arial" w:cs="Arial"/>
                <w:b/>
                <w:bCs/>
                <w:spacing w:val="4"/>
                <w:sz w:val="22"/>
                <w:szCs w:val="22"/>
              </w:rPr>
            </w:pPr>
            <w:r w:rsidRPr="00731EC3">
              <w:rPr>
                <w:rFonts w:ascii="Arial" w:hAnsi="Arial" w:cs="Arial"/>
                <w:b/>
                <w:bCs/>
                <w:spacing w:val="4"/>
                <w:sz w:val="22"/>
                <w:szCs w:val="22"/>
              </w:rPr>
              <w:t>Takarítandó terület:</w:t>
            </w:r>
          </w:p>
        </w:tc>
        <w:tc>
          <w:tcPr>
            <w:tcW w:w="1411" w:type="dxa"/>
            <w:vAlign w:val="center"/>
          </w:tcPr>
          <w:p w:rsidR="00D60C41" w:rsidRPr="00731EC3" w:rsidRDefault="00D60C41" w:rsidP="00D60C41">
            <w:pPr>
              <w:pStyle w:val="Style1"/>
              <w:adjustRightInd/>
              <w:jc w:val="right"/>
              <w:rPr>
                <w:rFonts w:ascii="Arial" w:hAnsi="Arial" w:cs="Arial"/>
                <w:sz w:val="22"/>
                <w:szCs w:val="22"/>
              </w:rPr>
            </w:pPr>
          </w:p>
        </w:tc>
      </w:tr>
      <w:tr w:rsidR="00D60C41" w:rsidRPr="00731EC3" w:rsidTr="00AE4A95">
        <w:trPr>
          <w:trHeight w:hRule="exact" w:val="274"/>
        </w:trPr>
        <w:tc>
          <w:tcPr>
            <w:tcW w:w="6469" w:type="dxa"/>
            <w:vAlign w:val="center"/>
          </w:tcPr>
          <w:p w:rsidR="00D60C41" w:rsidRPr="00731EC3" w:rsidRDefault="00D60C41" w:rsidP="00D60C41">
            <w:pPr>
              <w:pStyle w:val="Style1"/>
              <w:adjustRightInd/>
              <w:ind w:left="42"/>
              <w:rPr>
                <w:rFonts w:ascii="Arial" w:hAnsi="Arial" w:cs="Arial"/>
                <w:spacing w:val="4"/>
                <w:sz w:val="22"/>
                <w:szCs w:val="22"/>
              </w:rPr>
            </w:pPr>
            <w:r w:rsidRPr="00731EC3">
              <w:rPr>
                <w:rFonts w:ascii="Arial" w:hAnsi="Arial" w:cs="Arial"/>
                <w:spacing w:val="4"/>
                <w:sz w:val="22"/>
                <w:szCs w:val="22"/>
              </w:rPr>
              <w:t>1. Mosdó, toalett, öltöző</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r w:rsidRPr="00EB5279">
              <w:rPr>
                <w:rFonts w:ascii="Arial" w:hAnsi="Arial" w:cs="Arial"/>
                <w:spacing w:val="4"/>
                <w:sz w:val="22"/>
                <w:szCs w:val="22"/>
              </w:rPr>
              <w:t xml:space="preserve">387 </w:t>
            </w:r>
            <w:r w:rsidR="004A0FDF" w:rsidRPr="00EB5279">
              <w:rPr>
                <w:rFonts w:ascii="Arial" w:hAnsi="Arial" w:cs="Arial"/>
                <w:spacing w:val="4"/>
                <w:sz w:val="22"/>
                <w:szCs w:val="22"/>
              </w:rPr>
              <w:t>m</w:t>
            </w:r>
            <w:r w:rsidRPr="00EB5279">
              <w:rPr>
                <w:rFonts w:ascii="Arial" w:hAnsi="Arial" w:cs="Arial"/>
                <w:spacing w:val="4"/>
                <w:sz w:val="22"/>
                <w:szCs w:val="22"/>
              </w:rPr>
              <w:t>2</w:t>
            </w:r>
          </w:p>
        </w:tc>
      </w:tr>
      <w:tr w:rsidR="00D60C41" w:rsidRPr="00731EC3" w:rsidTr="00AE4A95">
        <w:trPr>
          <w:trHeight w:hRule="exact" w:val="297"/>
        </w:trPr>
        <w:tc>
          <w:tcPr>
            <w:tcW w:w="6469" w:type="dxa"/>
            <w:vAlign w:val="center"/>
          </w:tcPr>
          <w:p w:rsidR="00D60C41" w:rsidRPr="00731EC3" w:rsidRDefault="00D60C41" w:rsidP="00D60C41">
            <w:pPr>
              <w:pStyle w:val="Style1"/>
              <w:tabs>
                <w:tab w:val="left" w:pos="3240"/>
              </w:tabs>
              <w:adjustRightInd/>
              <w:ind w:left="42"/>
              <w:rPr>
                <w:rFonts w:ascii="Arial" w:hAnsi="Arial" w:cs="Arial"/>
                <w:spacing w:val="4"/>
                <w:sz w:val="22"/>
                <w:szCs w:val="22"/>
              </w:rPr>
            </w:pPr>
            <w:r w:rsidRPr="00731EC3">
              <w:rPr>
                <w:rFonts w:ascii="Arial" w:hAnsi="Arial" w:cs="Arial"/>
                <w:spacing w:val="4"/>
                <w:sz w:val="22"/>
                <w:szCs w:val="22"/>
              </w:rPr>
              <w:t>2. Folyosó, lépcsőház</w:t>
            </w:r>
            <w:r w:rsidRPr="00731EC3">
              <w:rPr>
                <w:rFonts w:ascii="Arial" w:hAnsi="Arial" w:cs="Arial"/>
                <w:spacing w:val="4"/>
                <w:sz w:val="22"/>
                <w:szCs w:val="22"/>
              </w:rPr>
              <w:tab/>
              <w:t xml:space="preserve">(régi műkő, </w:t>
            </w:r>
            <w:proofErr w:type="spellStart"/>
            <w:r w:rsidRPr="00731EC3">
              <w:rPr>
                <w:rFonts w:ascii="Arial" w:hAnsi="Arial" w:cs="Arial"/>
                <w:spacing w:val="4"/>
                <w:sz w:val="22"/>
                <w:szCs w:val="22"/>
              </w:rPr>
              <w:t>gress</w:t>
            </w:r>
            <w:proofErr w:type="spellEnd"/>
            <w:r w:rsidRPr="00731EC3">
              <w:rPr>
                <w:rFonts w:ascii="Arial" w:hAnsi="Arial" w:cs="Arial"/>
                <w:spacing w:val="4"/>
                <w:sz w:val="22"/>
                <w:szCs w:val="22"/>
              </w:rPr>
              <w:t xml:space="preserve"> lap)</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smartTag w:uri="urn:schemas-microsoft-com:office:smarttags" w:element="metricconverter">
              <w:smartTagPr>
                <w:attr w:name="ProductID" w:val="1099 m2"/>
              </w:smartTagPr>
              <w:r w:rsidRPr="00EB5279">
                <w:rPr>
                  <w:rFonts w:ascii="Arial" w:hAnsi="Arial" w:cs="Arial"/>
                  <w:spacing w:val="4"/>
                  <w:sz w:val="22"/>
                  <w:szCs w:val="22"/>
                </w:rPr>
                <w:t>1099 m2</w:t>
              </w:r>
            </w:smartTag>
          </w:p>
        </w:tc>
      </w:tr>
      <w:tr w:rsidR="00D60C41" w:rsidRPr="00731EC3" w:rsidTr="00AE4A95">
        <w:trPr>
          <w:trHeight w:hRule="exact" w:val="279"/>
        </w:trPr>
        <w:tc>
          <w:tcPr>
            <w:tcW w:w="6469" w:type="dxa"/>
            <w:vAlign w:val="center"/>
          </w:tcPr>
          <w:p w:rsidR="00D60C41" w:rsidRPr="00731EC3" w:rsidRDefault="00D60C41" w:rsidP="00D60C41">
            <w:pPr>
              <w:pStyle w:val="Style1"/>
              <w:tabs>
                <w:tab w:val="left" w:pos="3240"/>
              </w:tabs>
              <w:adjustRightInd/>
              <w:ind w:left="42"/>
              <w:rPr>
                <w:rFonts w:ascii="Arial" w:hAnsi="Arial" w:cs="Arial"/>
                <w:spacing w:val="4"/>
                <w:sz w:val="22"/>
                <w:szCs w:val="22"/>
              </w:rPr>
            </w:pPr>
            <w:r w:rsidRPr="00731EC3">
              <w:rPr>
                <w:rFonts w:ascii="Arial" w:hAnsi="Arial" w:cs="Arial"/>
                <w:spacing w:val="4"/>
                <w:sz w:val="22"/>
                <w:szCs w:val="22"/>
              </w:rPr>
              <w:t>3. Tantervnek</w:t>
            </w:r>
            <w:r w:rsidRPr="00731EC3">
              <w:rPr>
                <w:rFonts w:ascii="Arial" w:hAnsi="Arial" w:cs="Arial"/>
                <w:spacing w:val="4"/>
                <w:sz w:val="22"/>
                <w:szCs w:val="22"/>
              </w:rPr>
              <w:tab/>
              <w:t>(parkettás)</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smartTag w:uri="urn:schemas-microsoft-com:office:smarttags" w:element="metricconverter">
              <w:smartTagPr>
                <w:attr w:name="ProductID" w:val="1275 m2"/>
              </w:smartTagPr>
              <w:r w:rsidRPr="00EB5279">
                <w:rPr>
                  <w:rFonts w:ascii="Arial" w:hAnsi="Arial" w:cs="Arial"/>
                  <w:spacing w:val="4"/>
                  <w:sz w:val="22"/>
                  <w:szCs w:val="22"/>
                </w:rPr>
                <w:t>1275 m2</w:t>
              </w:r>
            </w:smartTag>
          </w:p>
        </w:tc>
      </w:tr>
      <w:tr w:rsidR="00D60C41" w:rsidRPr="00731EC3" w:rsidTr="00AE4A95">
        <w:trPr>
          <w:trHeight w:hRule="exact" w:val="278"/>
        </w:trPr>
        <w:tc>
          <w:tcPr>
            <w:tcW w:w="6469" w:type="dxa"/>
            <w:vAlign w:val="center"/>
          </w:tcPr>
          <w:p w:rsidR="00D60C41" w:rsidRPr="00731EC3" w:rsidRDefault="00D60C41" w:rsidP="00A875E2">
            <w:pPr>
              <w:pStyle w:val="Style1"/>
              <w:tabs>
                <w:tab w:val="left" w:pos="3240"/>
              </w:tabs>
              <w:adjustRightInd/>
              <w:ind w:left="42"/>
              <w:rPr>
                <w:rFonts w:ascii="Arial" w:hAnsi="Arial" w:cs="Arial"/>
                <w:spacing w:val="4"/>
                <w:sz w:val="22"/>
                <w:szCs w:val="22"/>
              </w:rPr>
            </w:pPr>
            <w:r w:rsidRPr="00731EC3">
              <w:rPr>
                <w:rFonts w:ascii="Arial" w:hAnsi="Arial" w:cs="Arial"/>
                <w:spacing w:val="4"/>
                <w:sz w:val="22"/>
                <w:szCs w:val="22"/>
              </w:rPr>
              <w:t>4. To</w:t>
            </w:r>
            <w:r w:rsidR="00A875E2" w:rsidRPr="00731EC3">
              <w:rPr>
                <w:rFonts w:ascii="Arial" w:hAnsi="Arial" w:cs="Arial"/>
                <w:spacing w:val="4"/>
                <w:sz w:val="22"/>
                <w:szCs w:val="22"/>
              </w:rPr>
              <w:t>rnacsarn</w:t>
            </w:r>
            <w:r w:rsidRPr="00731EC3">
              <w:rPr>
                <w:rFonts w:ascii="Arial" w:hAnsi="Arial" w:cs="Arial"/>
                <w:spacing w:val="4"/>
                <w:sz w:val="22"/>
                <w:szCs w:val="22"/>
              </w:rPr>
              <w:t>ok</w:t>
            </w:r>
            <w:r w:rsidRPr="00731EC3">
              <w:rPr>
                <w:rFonts w:ascii="Arial" w:hAnsi="Arial" w:cs="Arial"/>
                <w:spacing w:val="4"/>
                <w:sz w:val="22"/>
                <w:szCs w:val="22"/>
              </w:rPr>
              <w:tab/>
              <w:t>(parkettás)</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smartTag w:uri="urn:schemas-microsoft-com:office:smarttags" w:element="metricconverter">
              <w:smartTagPr>
                <w:attr w:name="ProductID" w:val="1225 m2"/>
              </w:smartTagPr>
              <w:r w:rsidRPr="00EB5279">
                <w:rPr>
                  <w:rFonts w:ascii="Arial" w:hAnsi="Arial" w:cs="Arial"/>
                  <w:spacing w:val="4"/>
                  <w:sz w:val="22"/>
                  <w:szCs w:val="22"/>
                </w:rPr>
                <w:t>1225 m2</w:t>
              </w:r>
            </w:smartTag>
          </w:p>
        </w:tc>
      </w:tr>
      <w:tr w:rsidR="00D60C41" w:rsidRPr="00731EC3" w:rsidTr="00AE4A95">
        <w:trPr>
          <w:trHeight w:hRule="exact" w:val="259"/>
        </w:trPr>
        <w:tc>
          <w:tcPr>
            <w:tcW w:w="6469" w:type="dxa"/>
            <w:vAlign w:val="center"/>
          </w:tcPr>
          <w:p w:rsidR="00D60C41" w:rsidRPr="00731EC3" w:rsidRDefault="00D60C41" w:rsidP="00D60C41">
            <w:pPr>
              <w:pStyle w:val="Style1"/>
              <w:tabs>
                <w:tab w:val="left" w:pos="3240"/>
              </w:tabs>
              <w:adjustRightInd/>
              <w:ind w:left="42"/>
              <w:rPr>
                <w:rFonts w:ascii="Arial" w:hAnsi="Arial" w:cs="Arial"/>
                <w:spacing w:val="4"/>
                <w:sz w:val="22"/>
                <w:szCs w:val="22"/>
              </w:rPr>
            </w:pPr>
            <w:r w:rsidRPr="00731EC3">
              <w:rPr>
                <w:rFonts w:ascii="Arial" w:hAnsi="Arial" w:cs="Arial"/>
                <w:spacing w:val="4"/>
                <w:sz w:val="22"/>
                <w:szCs w:val="22"/>
              </w:rPr>
              <w:t>5. Tanterem</w:t>
            </w:r>
            <w:r w:rsidRPr="00731EC3">
              <w:rPr>
                <w:rFonts w:ascii="Arial" w:hAnsi="Arial" w:cs="Arial"/>
                <w:spacing w:val="4"/>
                <w:sz w:val="22"/>
                <w:szCs w:val="22"/>
              </w:rPr>
              <w:tab/>
              <w:t>(linóleum, mettlachi)</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r w:rsidRPr="00EB5279">
              <w:rPr>
                <w:rFonts w:ascii="Arial" w:hAnsi="Arial" w:cs="Arial"/>
                <w:spacing w:val="4"/>
                <w:sz w:val="22"/>
                <w:szCs w:val="22"/>
              </w:rPr>
              <w:t xml:space="preserve">1092 </w:t>
            </w:r>
            <w:r w:rsidR="004A0FDF" w:rsidRPr="00EB5279">
              <w:rPr>
                <w:rFonts w:ascii="Arial" w:hAnsi="Arial" w:cs="Arial"/>
                <w:spacing w:val="4"/>
                <w:sz w:val="22"/>
                <w:szCs w:val="22"/>
              </w:rPr>
              <w:t>m</w:t>
            </w:r>
            <w:r w:rsidRPr="00EB5279">
              <w:rPr>
                <w:rFonts w:ascii="Arial" w:hAnsi="Arial" w:cs="Arial"/>
                <w:spacing w:val="4"/>
                <w:sz w:val="22"/>
                <w:szCs w:val="22"/>
              </w:rPr>
              <w:t>2,</w:t>
            </w:r>
          </w:p>
        </w:tc>
      </w:tr>
      <w:tr w:rsidR="00D60C41" w:rsidRPr="00731EC3" w:rsidTr="00AE4A95">
        <w:trPr>
          <w:trHeight w:hRule="exact" w:val="298"/>
        </w:trPr>
        <w:tc>
          <w:tcPr>
            <w:tcW w:w="6469" w:type="dxa"/>
            <w:vAlign w:val="center"/>
          </w:tcPr>
          <w:p w:rsidR="00D60C41" w:rsidRPr="00731EC3" w:rsidRDefault="00D60C41" w:rsidP="00D60C41">
            <w:pPr>
              <w:pStyle w:val="Style1"/>
              <w:tabs>
                <w:tab w:val="left" w:pos="3249"/>
              </w:tabs>
              <w:adjustRightInd/>
              <w:ind w:left="42"/>
              <w:rPr>
                <w:rFonts w:ascii="Arial" w:hAnsi="Arial" w:cs="Arial"/>
                <w:spacing w:val="4"/>
                <w:sz w:val="22"/>
                <w:szCs w:val="22"/>
              </w:rPr>
            </w:pPr>
            <w:r w:rsidRPr="00731EC3">
              <w:rPr>
                <w:rFonts w:ascii="Arial" w:hAnsi="Arial" w:cs="Arial"/>
                <w:spacing w:val="4"/>
                <w:sz w:val="22"/>
                <w:szCs w:val="22"/>
              </w:rPr>
              <w:t>6. Irodák</w:t>
            </w:r>
            <w:r w:rsidRPr="00731EC3">
              <w:rPr>
                <w:rFonts w:ascii="Arial" w:hAnsi="Arial" w:cs="Arial"/>
                <w:spacing w:val="4"/>
                <w:sz w:val="22"/>
                <w:szCs w:val="22"/>
              </w:rPr>
              <w:tab/>
              <w:t>(parkettás)</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r w:rsidRPr="00EB5279">
              <w:rPr>
                <w:rFonts w:ascii="Arial" w:hAnsi="Arial" w:cs="Arial"/>
                <w:spacing w:val="4"/>
                <w:sz w:val="22"/>
                <w:szCs w:val="22"/>
              </w:rPr>
              <w:t xml:space="preserve">243 </w:t>
            </w:r>
            <w:r w:rsidR="004A0FDF" w:rsidRPr="00EB5279">
              <w:rPr>
                <w:rFonts w:ascii="Arial" w:hAnsi="Arial" w:cs="Arial"/>
                <w:spacing w:val="4"/>
                <w:sz w:val="22"/>
                <w:szCs w:val="22"/>
              </w:rPr>
              <w:t>m</w:t>
            </w:r>
            <w:r w:rsidRPr="00EB5279">
              <w:rPr>
                <w:rFonts w:ascii="Arial" w:hAnsi="Arial" w:cs="Arial"/>
                <w:spacing w:val="4"/>
                <w:sz w:val="22"/>
                <w:szCs w:val="22"/>
              </w:rPr>
              <w:t>2</w:t>
            </w:r>
          </w:p>
        </w:tc>
      </w:tr>
      <w:tr w:rsidR="00D60C41" w:rsidRPr="00731EC3" w:rsidTr="00AE4A95">
        <w:trPr>
          <w:trHeight w:hRule="exact" w:val="278"/>
        </w:trPr>
        <w:tc>
          <w:tcPr>
            <w:tcW w:w="6469" w:type="dxa"/>
            <w:vAlign w:val="center"/>
          </w:tcPr>
          <w:p w:rsidR="00D60C41" w:rsidRPr="00731EC3" w:rsidRDefault="00D60C41" w:rsidP="00D60C41">
            <w:pPr>
              <w:pStyle w:val="Style1"/>
              <w:tabs>
                <w:tab w:val="left" w:pos="3249"/>
              </w:tabs>
              <w:adjustRightInd/>
              <w:ind w:left="42"/>
              <w:rPr>
                <w:rFonts w:ascii="Arial" w:hAnsi="Arial" w:cs="Arial"/>
                <w:spacing w:val="4"/>
                <w:sz w:val="22"/>
                <w:szCs w:val="22"/>
              </w:rPr>
            </w:pPr>
            <w:r w:rsidRPr="00731EC3">
              <w:rPr>
                <w:rFonts w:ascii="Arial" w:hAnsi="Arial" w:cs="Arial"/>
                <w:spacing w:val="4"/>
                <w:sz w:val="22"/>
                <w:szCs w:val="22"/>
              </w:rPr>
              <w:t>7. Irodák</w:t>
            </w:r>
            <w:r w:rsidRPr="00731EC3">
              <w:rPr>
                <w:rFonts w:ascii="Arial" w:hAnsi="Arial" w:cs="Arial"/>
                <w:spacing w:val="4"/>
                <w:sz w:val="22"/>
                <w:szCs w:val="22"/>
              </w:rPr>
              <w:tab/>
              <w:t>(szőnyeg)</w:t>
            </w:r>
          </w:p>
        </w:tc>
        <w:tc>
          <w:tcPr>
            <w:tcW w:w="1411" w:type="dxa"/>
            <w:vAlign w:val="center"/>
          </w:tcPr>
          <w:p w:rsidR="00D60C41" w:rsidRPr="00EB5279" w:rsidRDefault="00D60C41" w:rsidP="00D60C41">
            <w:pPr>
              <w:pStyle w:val="Style1"/>
              <w:adjustRightInd/>
              <w:ind w:right="317"/>
              <w:jc w:val="right"/>
              <w:rPr>
                <w:rFonts w:ascii="Arial" w:hAnsi="Arial" w:cs="Arial"/>
                <w:spacing w:val="4"/>
                <w:sz w:val="22"/>
                <w:szCs w:val="22"/>
              </w:rPr>
            </w:pPr>
            <w:r w:rsidRPr="00EB5279">
              <w:rPr>
                <w:rFonts w:ascii="Arial" w:hAnsi="Arial" w:cs="Arial"/>
                <w:spacing w:val="4"/>
                <w:sz w:val="22"/>
                <w:szCs w:val="22"/>
              </w:rPr>
              <w:t xml:space="preserve">70 </w:t>
            </w:r>
            <w:r w:rsidR="004A0FDF" w:rsidRPr="00EB5279">
              <w:rPr>
                <w:rFonts w:ascii="Arial" w:hAnsi="Arial" w:cs="Arial"/>
                <w:spacing w:val="4"/>
                <w:sz w:val="22"/>
                <w:szCs w:val="22"/>
              </w:rPr>
              <w:t>m</w:t>
            </w:r>
            <w:r w:rsidRPr="00EB5279">
              <w:rPr>
                <w:rFonts w:ascii="Arial" w:hAnsi="Arial" w:cs="Arial"/>
                <w:spacing w:val="4"/>
                <w:sz w:val="22"/>
                <w:szCs w:val="22"/>
              </w:rPr>
              <w:t>2</w:t>
            </w:r>
          </w:p>
        </w:tc>
      </w:tr>
      <w:tr w:rsidR="00D60C41" w:rsidRPr="00731EC3" w:rsidTr="00AE4A95">
        <w:trPr>
          <w:trHeight w:hRule="exact" w:val="394"/>
        </w:trPr>
        <w:tc>
          <w:tcPr>
            <w:tcW w:w="6469" w:type="dxa"/>
          </w:tcPr>
          <w:p w:rsidR="00D60C41" w:rsidRPr="00731EC3" w:rsidRDefault="00D60C41" w:rsidP="00D60C41">
            <w:pPr>
              <w:pStyle w:val="Style1"/>
              <w:adjustRightInd/>
              <w:ind w:left="42"/>
              <w:rPr>
                <w:rFonts w:ascii="Arial" w:hAnsi="Arial" w:cs="Arial"/>
                <w:spacing w:val="4"/>
                <w:sz w:val="22"/>
                <w:szCs w:val="22"/>
              </w:rPr>
            </w:pPr>
            <w:r w:rsidRPr="00731EC3">
              <w:rPr>
                <w:rFonts w:ascii="Arial" w:hAnsi="Arial" w:cs="Arial"/>
                <w:spacing w:val="4"/>
                <w:sz w:val="22"/>
                <w:szCs w:val="22"/>
              </w:rPr>
              <w:t>Összesen:</w:t>
            </w:r>
          </w:p>
        </w:tc>
        <w:tc>
          <w:tcPr>
            <w:tcW w:w="1411" w:type="dxa"/>
          </w:tcPr>
          <w:p w:rsidR="00D60C41" w:rsidRPr="00EB5279" w:rsidRDefault="00D60C41" w:rsidP="00D60C41">
            <w:pPr>
              <w:pStyle w:val="Style1"/>
              <w:adjustRightInd/>
              <w:ind w:right="317"/>
              <w:jc w:val="right"/>
              <w:rPr>
                <w:rFonts w:ascii="Arial" w:hAnsi="Arial" w:cs="Arial"/>
                <w:spacing w:val="4"/>
                <w:sz w:val="22"/>
                <w:szCs w:val="22"/>
              </w:rPr>
            </w:pPr>
            <w:smartTag w:uri="urn:schemas-microsoft-com:office:smarttags" w:element="metricconverter">
              <w:smartTagPr>
                <w:attr w:name="ProductID" w:val="5391 m2"/>
              </w:smartTagPr>
              <w:r w:rsidRPr="00EB5279">
                <w:rPr>
                  <w:rFonts w:ascii="Arial" w:hAnsi="Arial" w:cs="Arial"/>
                  <w:spacing w:val="4"/>
                  <w:sz w:val="22"/>
                  <w:szCs w:val="22"/>
                </w:rPr>
                <w:t>5391 m2</w:t>
              </w:r>
            </w:smartTag>
          </w:p>
        </w:tc>
      </w:tr>
      <w:tr w:rsidR="00D60C41" w:rsidRPr="00731EC3" w:rsidTr="00AE4A95">
        <w:trPr>
          <w:trHeight w:hRule="exact" w:val="567"/>
        </w:trPr>
        <w:tc>
          <w:tcPr>
            <w:tcW w:w="6469" w:type="dxa"/>
            <w:vAlign w:val="bottom"/>
          </w:tcPr>
          <w:p w:rsidR="00D60C41" w:rsidRPr="00731EC3" w:rsidRDefault="00D60C41" w:rsidP="00D60C41">
            <w:pPr>
              <w:pStyle w:val="Style1"/>
              <w:adjustRightInd/>
              <w:ind w:left="42"/>
              <w:rPr>
                <w:rFonts w:ascii="Arial" w:hAnsi="Arial" w:cs="Arial"/>
                <w:spacing w:val="4"/>
                <w:sz w:val="22"/>
                <w:szCs w:val="22"/>
              </w:rPr>
            </w:pPr>
            <w:r w:rsidRPr="00731EC3">
              <w:rPr>
                <w:rFonts w:ascii="Arial" w:hAnsi="Arial" w:cs="Arial"/>
                <w:spacing w:val="4"/>
                <w:sz w:val="22"/>
                <w:szCs w:val="22"/>
              </w:rPr>
              <w:t>8. Betonozott térburkolat az udvaron, utcán tornacsarnok me</w:t>
            </w:r>
            <w:r w:rsidRPr="00731EC3">
              <w:rPr>
                <w:rFonts w:ascii="Arial" w:hAnsi="Arial" w:cs="Arial"/>
                <w:spacing w:val="4"/>
                <w:sz w:val="22"/>
                <w:szCs w:val="22"/>
              </w:rPr>
              <w:t>l</w:t>
            </w:r>
            <w:r w:rsidRPr="00731EC3">
              <w:rPr>
                <w:rFonts w:ascii="Arial" w:hAnsi="Arial" w:cs="Arial"/>
                <w:spacing w:val="4"/>
                <w:sz w:val="22"/>
                <w:szCs w:val="22"/>
              </w:rPr>
              <w:t>lett</w:t>
            </w:r>
          </w:p>
        </w:tc>
        <w:tc>
          <w:tcPr>
            <w:tcW w:w="1411" w:type="dxa"/>
            <w:vAlign w:val="bottom"/>
          </w:tcPr>
          <w:p w:rsidR="00D60C41" w:rsidRPr="00EB5279" w:rsidRDefault="004A0FDF" w:rsidP="00D60C41">
            <w:pPr>
              <w:pStyle w:val="Style1"/>
              <w:adjustRightInd/>
              <w:ind w:right="317"/>
              <w:jc w:val="right"/>
              <w:rPr>
                <w:rFonts w:ascii="Arial" w:hAnsi="Arial" w:cs="Arial"/>
                <w:spacing w:val="4"/>
                <w:sz w:val="22"/>
                <w:szCs w:val="22"/>
              </w:rPr>
            </w:pPr>
            <w:r w:rsidRPr="00EB5279">
              <w:rPr>
                <w:rFonts w:ascii="Arial" w:hAnsi="Arial" w:cs="Arial"/>
                <w:spacing w:val="4"/>
                <w:sz w:val="22"/>
                <w:szCs w:val="22"/>
              </w:rPr>
              <w:t>1860 m2</w:t>
            </w:r>
          </w:p>
        </w:tc>
      </w:tr>
      <w:tr w:rsidR="00D60C41" w:rsidRPr="00731EC3" w:rsidTr="00AE4A95">
        <w:trPr>
          <w:trHeight w:hRule="exact" w:val="822"/>
        </w:trPr>
        <w:tc>
          <w:tcPr>
            <w:tcW w:w="6469" w:type="dxa"/>
          </w:tcPr>
          <w:p w:rsidR="00D60C41" w:rsidRPr="00731EC3" w:rsidRDefault="00D60C41" w:rsidP="00D60C41">
            <w:pPr>
              <w:pStyle w:val="Style1"/>
              <w:adjustRightInd/>
              <w:spacing w:line="266" w:lineRule="auto"/>
              <w:ind w:left="42"/>
              <w:rPr>
                <w:rFonts w:ascii="Arial" w:hAnsi="Arial" w:cs="Arial"/>
                <w:spacing w:val="4"/>
                <w:sz w:val="22"/>
                <w:szCs w:val="22"/>
              </w:rPr>
            </w:pPr>
            <w:r w:rsidRPr="00731EC3">
              <w:rPr>
                <w:rFonts w:ascii="Arial" w:hAnsi="Arial" w:cs="Arial"/>
                <w:spacing w:val="4"/>
                <w:sz w:val="22"/>
                <w:szCs w:val="22"/>
              </w:rPr>
              <w:t>9. Ablaküveg (keret nélkül)'</w:t>
            </w:r>
          </w:p>
          <w:p w:rsidR="00D60C41" w:rsidRPr="00731EC3" w:rsidRDefault="00D60C41" w:rsidP="00D60C41">
            <w:pPr>
              <w:pStyle w:val="Style1"/>
              <w:adjustRightInd/>
              <w:spacing w:line="288" w:lineRule="auto"/>
              <w:ind w:right="547"/>
              <w:jc w:val="right"/>
              <w:rPr>
                <w:rFonts w:ascii="Arial" w:hAnsi="Arial" w:cs="Arial"/>
                <w:spacing w:val="4"/>
                <w:sz w:val="22"/>
                <w:szCs w:val="22"/>
              </w:rPr>
            </w:pPr>
            <w:r w:rsidRPr="00731EC3">
              <w:rPr>
                <w:rFonts w:ascii="Arial" w:hAnsi="Arial" w:cs="Arial"/>
                <w:spacing w:val="4"/>
                <w:sz w:val="22"/>
                <w:szCs w:val="22"/>
              </w:rPr>
              <w:t>(részben régi típusú, fakeretes szétcsavarozható ablakok)</w:t>
            </w:r>
          </w:p>
        </w:tc>
        <w:tc>
          <w:tcPr>
            <w:tcW w:w="1411" w:type="dxa"/>
          </w:tcPr>
          <w:p w:rsidR="00D60C41" w:rsidRPr="00EB5279" w:rsidRDefault="00D60C41" w:rsidP="00D60C41">
            <w:pPr>
              <w:pStyle w:val="Style1"/>
              <w:adjustRightInd/>
              <w:ind w:right="317"/>
              <w:jc w:val="right"/>
              <w:rPr>
                <w:rFonts w:ascii="Arial" w:hAnsi="Arial" w:cs="Arial"/>
                <w:spacing w:val="4"/>
                <w:sz w:val="22"/>
                <w:szCs w:val="22"/>
              </w:rPr>
            </w:pPr>
            <w:smartTag w:uri="urn:schemas-microsoft-com:office:smarttags" w:element="metricconverter">
              <w:smartTagPr>
                <w:attr w:name="ProductID" w:val="2114 m2"/>
              </w:smartTagPr>
              <w:r w:rsidRPr="00EB5279">
                <w:rPr>
                  <w:rFonts w:ascii="Arial" w:hAnsi="Arial" w:cs="Arial"/>
                  <w:spacing w:val="4"/>
                  <w:sz w:val="22"/>
                  <w:szCs w:val="22"/>
                </w:rPr>
                <w:t>2114 m2</w:t>
              </w:r>
            </w:smartTag>
          </w:p>
        </w:tc>
      </w:tr>
    </w:tbl>
    <w:p w:rsidR="00872EB3" w:rsidRPr="00731EC3" w:rsidRDefault="00872EB3" w:rsidP="00872EB3">
      <w:pPr>
        <w:pStyle w:val="Style1"/>
        <w:adjustRightInd/>
        <w:spacing w:line="283" w:lineRule="auto"/>
        <w:rPr>
          <w:rStyle w:val="CharacterStyle1"/>
          <w:rFonts w:ascii="Arial" w:hAnsi="Arial" w:cs="Arial"/>
          <w:b/>
          <w:bCs/>
          <w:spacing w:val="-3"/>
          <w:sz w:val="22"/>
          <w:szCs w:val="22"/>
        </w:rPr>
      </w:pPr>
      <w:r w:rsidRPr="00731EC3">
        <w:rPr>
          <w:rStyle w:val="CharacterStyle1"/>
          <w:rFonts w:ascii="Arial" w:hAnsi="Arial" w:cs="Arial"/>
          <w:b/>
          <w:bCs/>
          <w:spacing w:val="-3"/>
          <w:sz w:val="22"/>
          <w:szCs w:val="22"/>
        </w:rPr>
        <w:t>Szociális helyiségrészek:</w:t>
      </w:r>
    </w:p>
    <w:p w:rsidR="00872EB3" w:rsidRPr="00E7194B" w:rsidRDefault="00872EB3" w:rsidP="0068740F">
      <w:pPr>
        <w:pStyle w:val="Style1"/>
        <w:numPr>
          <w:ilvl w:val="0"/>
          <w:numId w:val="12"/>
        </w:numPr>
        <w:tabs>
          <w:tab w:val="left" w:pos="3119"/>
        </w:tabs>
        <w:adjustRightInd/>
        <w:rPr>
          <w:rStyle w:val="CharacterStyle1"/>
          <w:rFonts w:ascii="Arial" w:hAnsi="Arial" w:cs="Arial"/>
          <w:sz w:val="22"/>
          <w:szCs w:val="22"/>
        </w:rPr>
      </w:pPr>
      <w:r w:rsidRPr="00E7194B">
        <w:rPr>
          <w:rStyle w:val="CharacterStyle1"/>
          <w:rFonts w:ascii="Arial" w:hAnsi="Arial" w:cs="Arial"/>
          <w:sz w:val="22"/>
          <w:szCs w:val="22"/>
        </w:rPr>
        <w:t>Mosdókagyló</w:t>
      </w:r>
      <w:r w:rsidRPr="00E7194B">
        <w:rPr>
          <w:rStyle w:val="CharacterStyle1"/>
          <w:rFonts w:ascii="Arial" w:hAnsi="Arial" w:cs="Arial"/>
          <w:sz w:val="22"/>
          <w:szCs w:val="22"/>
        </w:rPr>
        <w:tab/>
        <w:t>26 db</w:t>
      </w:r>
    </w:p>
    <w:p w:rsidR="00872EB3" w:rsidRPr="00E7194B" w:rsidRDefault="00872EB3" w:rsidP="0068740F">
      <w:pPr>
        <w:pStyle w:val="Style1"/>
        <w:numPr>
          <w:ilvl w:val="0"/>
          <w:numId w:val="13"/>
        </w:numPr>
        <w:tabs>
          <w:tab w:val="left" w:pos="3119"/>
        </w:tabs>
        <w:adjustRightInd/>
        <w:rPr>
          <w:rStyle w:val="CharacterStyle1"/>
          <w:rFonts w:ascii="Arial" w:hAnsi="Arial" w:cs="Arial"/>
          <w:sz w:val="22"/>
          <w:szCs w:val="22"/>
        </w:rPr>
      </w:pPr>
      <w:r w:rsidRPr="00E7194B">
        <w:rPr>
          <w:rStyle w:val="CharacterStyle1"/>
          <w:rFonts w:ascii="Arial" w:hAnsi="Arial" w:cs="Arial"/>
          <w:sz w:val="22"/>
          <w:szCs w:val="22"/>
        </w:rPr>
        <w:t>Zuhanyfülke</w:t>
      </w:r>
      <w:r w:rsidRPr="00E7194B">
        <w:rPr>
          <w:rStyle w:val="CharacterStyle1"/>
          <w:rFonts w:ascii="Arial" w:hAnsi="Arial" w:cs="Arial"/>
          <w:sz w:val="22"/>
          <w:szCs w:val="22"/>
        </w:rPr>
        <w:tab/>
        <w:t>10 db</w:t>
      </w:r>
    </w:p>
    <w:p w:rsidR="00872EB3" w:rsidRPr="00E7194B" w:rsidRDefault="00872EB3" w:rsidP="0068740F">
      <w:pPr>
        <w:pStyle w:val="Style1"/>
        <w:numPr>
          <w:ilvl w:val="0"/>
          <w:numId w:val="13"/>
        </w:numPr>
        <w:tabs>
          <w:tab w:val="left" w:pos="3119"/>
        </w:tabs>
        <w:adjustRightInd/>
        <w:rPr>
          <w:rStyle w:val="CharacterStyle1"/>
          <w:rFonts w:ascii="Arial" w:hAnsi="Arial" w:cs="Arial"/>
          <w:sz w:val="22"/>
          <w:szCs w:val="22"/>
        </w:rPr>
      </w:pPr>
      <w:r w:rsidRPr="00E7194B">
        <w:rPr>
          <w:rStyle w:val="CharacterStyle1"/>
          <w:rFonts w:ascii="Arial" w:hAnsi="Arial" w:cs="Arial"/>
          <w:sz w:val="22"/>
          <w:szCs w:val="22"/>
        </w:rPr>
        <w:t>WC fülke</w:t>
      </w:r>
      <w:r w:rsidRPr="00E7194B">
        <w:rPr>
          <w:rStyle w:val="CharacterStyle1"/>
          <w:rFonts w:ascii="Arial" w:hAnsi="Arial" w:cs="Arial"/>
          <w:sz w:val="22"/>
          <w:szCs w:val="22"/>
        </w:rPr>
        <w:tab/>
        <w:t>39 db</w:t>
      </w:r>
    </w:p>
    <w:p w:rsidR="00872EB3" w:rsidRPr="00E7194B" w:rsidRDefault="00872EB3" w:rsidP="0068740F">
      <w:pPr>
        <w:pStyle w:val="Style1"/>
        <w:numPr>
          <w:ilvl w:val="0"/>
          <w:numId w:val="12"/>
        </w:numPr>
        <w:tabs>
          <w:tab w:val="left" w:pos="3119"/>
        </w:tabs>
        <w:adjustRightInd/>
        <w:rPr>
          <w:rStyle w:val="CharacterStyle1"/>
          <w:rFonts w:ascii="Arial" w:hAnsi="Arial" w:cs="Arial"/>
          <w:sz w:val="22"/>
          <w:szCs w:val="22"/>
        </w:rPr>
      </w:pPr>
      <w:r w:rsidRPr="00E7194B">
        <w:rPr>
          <w:rStyle w:val="CharacterStyle1"/>
          <w:rFonts w:ascii="Arial" w:hAnsi="Arial" w:cs="Arial"/>
          <w:sz w:val="22"/>
          <w:szCs w:val="22"/>
        </w:rPr>
        <w:t>Pissoir</w:t>
      </w:r>
      <w:r w:rsidRPr="00E7194B">
        <w:rPr>
          <w:rStyle w:val="CharacterStyle1"/>
          <w:rFonts w:ascii="Arial" w:hAnsi="Arial" w:cs="Arial"/>
          <w:sz w:val="22"/>
          <w:szCs w:val="22"/>
        </w:rPr>
        <w:tab/>
        <w:t>21 db</w:t>
      </w:r>
    </w:p>
    <w:p w:rsidR="00872EB3" w:rsidRPr="00E7194B" w:rsidRDefault="00872EB3" w:rsidP="0068740F">
      <w:pPr>
        <w:pStyle w:val="Style1"/>
        <w:numPr>
          <w:ilvl w:val="0"/>
          <w:numId w:val="12"/>
        </w:numPr>
        <w:tabs>
          <w:tab w:val="left" w:pos="3119"/>
        </w:tabs>
        <w:adjustRightInd/>
        <w:spacing w:line="278" w:lineRule="auto"/>
        <w:rPr>
          <w:rStyle w:val="CharacterStyle1"/>
          <w:rFonts w:ascii="Arial" w:hAnsi="Arial" w:cs="Arial"/>
          <w:sz w:val="22"/>
          <w:szCs w:val="22"/>
        </w:rPr>
      </w:pPr>
      <w:r w:rsidRPr="00E7194B">
        <w:rPr>
          <w:rStyle w:val="CharacterStyle1"/>
          <w:rFonts w:ascii="Arial" w:hAnsi="Arial" w:cs="Arial"/>
          <w:sz w:val="22"/>
          <w:szCs w:val="22"/>
        </w:rPr>
        <w:t>Öltöző (Sportcsarnok</w:t>
      </w:r>
      <w:proofErr w:type="gramStart"/>
      <w:r w:rsidRPr="00E7194B">
        <w:rPr>
          <w:rStyle w:val="CharacterStyle1"/>
          <w:rFonts w:ascii="Arial" w:hAnsi="Arial" w:cs="Arial"/>
          <w:sz w:val="22"/>
          <w:szCs w:val="22"/>
        </w:rPr>
        <w:t>)</w:t>
      </w:r>
      <w:r w:rsidRPr="00E7194B">
        <w:rPr>
          <w:rStyle w:val="CharacterStyle1"/>
          <w:rFonts w:ascii="Arial" w:hAnsi="Arial" w:cs="Arial"/>
          <w:sz w:val="22"/>
          <w:szCs w:val="22"/>
        </w:rPr>
        <w:tab/>
      </w:r>
      <w:r w:rsidR="00E7194B" w:rsidRPr="00E7194B">
        <w:rPr>
          <w:rStyle w:val="CharacterStyle1"/>
          <w:rFonts w:ascii="Arial" w:hAnsi="Arial" w:cs="Arial"/>
          <w:sz w:val="22"/>
          <w:szCs w:val="22"/>
        </w:rPr>
        <w:t xml:space="preserve">  </w:t>
      </w:r>
      <w:r w:rsidRPr="00E7194B">
        <w:rPr>
          <w:rStyle w:val="CharacterStyle1"/>
          <w:rFonts w:ascii="Arial" w:hAnsi="Arial" w:cs="Arial"/>
          <w:sz w:val="22"/>
          <w:szCs w:val="22"/>
        </w:rPr>
        <w:t>5</w:t>
      </w:r>
      <w:proofErr w:type="gramEnd"/>
      <w:r w:rsidRPr="00E7194B">
        <w:rPr>
          <w:rStyle w:val="CharacterStyle1"/>
          <w:rFonts w:ascii="Arial" w:hAnsi="Arial" w:cs="Arial"/>
          <w:sz w:val="22"/>
          <w:szCs w:val="22"/>
        </w:rPr>
        <w:t xml:space="preserve"> db</w:t>
      </w:r>
    </w:p>
    <w:p w:rsidR="00872EB3" w:rsidRPr="00731EC3" w:rsidRDefault="00872EB3" w:rsidP="00872EB3">
      <w:pPr>
        <w:pStyle w:val="Style1"/>
        <w:adjustRightInd/>
        <w:rPr>
          <w:rStyle w:val="CharacterStyle1"/>
          <w:b/>
          <w:bCs/>
        </w:rPr>
      </w:pPr>
    </w:p>
    <w:p w:rsidR="00872EB3" w:rsidRPr="00731EC3" w:rsidRDefault="00872EB3" w:rsidP="00872EB3">
      <w:pPr>
        <w:pStyle w:val="Style1"/>
        <w:adjustRightInd/>
        <w:jc w:val="both"/>
        <w:rPr>
          <w:rStyle w:val="CharacterStyle1"/>
          <w:rFonts w:ascii="Arial" w:hAnsi="Arial" w:cs="Arial"/>
          <w:b/>
          <w:bCs/>
          <w:sz w:val="22"/>
          <w:szCs w:val="22"/>
        </w:rPr>
      </w:pPr>
      <w:r w:rsidRPr="00731EC3">
        <w:rPr>
          <w:rStyle w:val="CharacterStyle1"/>
          <w:rFonts w:ascii="Arial" w:hAnsi="Arial" w:cs="Arial"/>
          <w:b/>
          <w:bCs/>
          <w:sz w:val="22"/>
          <w:szCs w:val="22"/>
        </w:rPr>
        <w:t>Takarítás gyakorisága:</w:t>
      </w:r>
    </w:p>
    <w:p w:rsidR="00D60C41" w:rsidRPr="00731EC3" w:rsidRDefault="00D60C41" w:rsidP="00872EB3">
      <w:pPr>
        <w:jc w:val="both"/>
        <w:rPr>
          <w:rFonts w:ascii="Arial" w:hAnsi="Arial" w:cs="Arial"/>
          <w:sz w:val="22"/>
          <w:szCs w:val="22"/>
        </w:rPr>
      </w:pPr>
    </w:p>
    <w:p w:rsidR="00EB5279" w:rsidRPr="005153A7" w:rsidRDefault="00EB5279" w:rsidP="00EB5279">
      <w:pPr>
        <w:pStyle w:val="Style2"/>
        <w:numPr>
          <w:ilvl w:val="0"/>
          <w:numId w:val="14"/>
        </w:numPr>
        <w:spacing w:before="0"/>
        <w:rPr>
          <w:rFonts w:ascii="Arial" w:hAnsi="Arial" w:cs="Arial"/>
          <w:sz w:val="22"/>
          <w:szCs w:val="22"/>
        </w:rPr>
      </w:pPr>
      <w:r w:rsidRPr="005153A7">
        <w:rPr>
          <w:rFonts w:ascii="Arial" w:hAnsi="Arial" w:cs="Arial"/>
          <w:sz w:val="22"/>
          <w:szCs w:val="22"/>
        </w:rPr>
        <w:t>A Vállalkozó a szolgáltatást évi 11 hónapon át (hétfőtől péntekig, illetve az áthelyezett munkanapon) Megrendelővel egyeztetve a tanév rendje szerinti napokon végzi.</w:t>
      </w:r>
    </w:p>
    <w:p w:rsidR="00872EB3" w:rsidRPr="00731EC3" w:rsidRDefault="00872EB3" w:rsidP="0068740F">
      <w:pPr>
        <w:pStyle w:val="Style2"/>
        <w:numPr>
          <w:ilvl w:val="0"/>
          <w:numId w:val="14"/>
        </w:numPr>
        <w:spacing w:before="120"/>
        <w:ind w:left="431" w:hanging="431"/>
        <w:rPr>
          <w:rFonts w:ascii="Arial" w:hAnsi="Arial" w:cs="Arial"/>
          <w:sz w:val="22"/>
          <w:szCs w:val="22"/>
        </w:rPr>
      </w:pPr>
      <w:r w:rsidRPr="00731EC3">
        <w:rPr>
          <w:rFonts w:ascii="Arial" w:hAnsi="Arial" w:cs="Arial"/>
          <w:sz w:val="22"/>
          <w:szCs w:val="22"/>
        </w:rPr>
        <w:t xml:space="preserve">Rendezvények utáni takarítás az iskola által egy tanévre </w:t>
      </w:r>
      <w:r w:rsidR="003A47C1">
        <w:rPr>
          <w:rFonts w:ascii="Arial" w:hAnsi="Arial" w:cs="Arial"/>
          <w:sz w:val="22"/>
          <w:szCs w:val="22"/>
        </w:rPr>
        <w:t xml:space="preserve">előre </w:t>
      </w:r>
      <w:r w:rsidRPr="00731EC3">
        <w:rPr>
          <w:rFonts w:ascii="Arial" w:hAnsi="Arial" w:cs="Arial"/>
          <w:sz w:val="22"/>
          <w:szCs w:val="22"/>
        </w:rPr>
        <w:t>kiadott lista alapján</w:t>
      </w:r>
      <w:r w:rsidR="003A47C1">
        <w:rPr>
          <w:rFonts w:ascii="Arial" w:hAnsi="Arial" w:cs="Arial"/>
          <w:sz w:val="22"/>
          <w:szCs w:val="22"/>
        </w:rPr>
        <w:t xml:space="preserve"> tört</w:t>
      </w:r>
      <w:r w:rsidR="003A47C1">
        <w:rPr>
          <w:rFonts w:ascii="Arial" w:hAnsi="Arial" w:cs="Arial"/>
          <w:sz w:val="22"/>
          <w:szCs w:val="22"/>
        </w:rPr>
        <w:t>é</w:t>
      </w:r>
      <w:r w:rsidR="003A47C1">
        <w:rPr>
          <w:rFonts w:ascii="Arial" w:hAnsi="Arial" w:cs="Arial"/>
          <w:sz w:val="22"/>
          <w:szCs w:val="22"/>
        </w:rPr>
        <w:t>nik.</w:t>
      </w:r>
    </w:p>
    <w:p w:rsidR="00872EB3" w:rsidRPr="00731EC3" w:rsidRDefault="00872EB3" w:rsidP="00872EB3">
      <w:pPr>
        <w:pStyle w:val="Style2"/>
        <w:ind w:left="0" w:firstLine="0"/>
        <w:rPr>
          <w:rFonts w:ascii="Arial" w:hAnsi="Arial" w:cs="Arial"/>
          <w:b/>
          <w:bCs/>
          <w:sz w:val="22"/>
          <w:szCs w:val="22"/>
        </w:rPr>
      </w:pPr>
      <w:r w:rsidRPr="00731EC3">
        <w:rPr>
          <w:rFonts w:ascii="Arial" w:hAnsi="Arial" w:cs="Arial"/>
          <w:b/>
          <w:bCs/>
          <w:sz w:val="22"/>
          <w:szCs w:val="22"/>
        </w:rPr>
        <w:t>Napi takarítás részletes leírása:</w:t>
      </w:r>
    </w:p>
    <w:p w:rsidR="00872EB3" w:rsidRPr="00731EC3" w:rsidRDefault="00872EB3" w:rsidP="00872EB3">
      <w:pPr>
        <w:pStyle w:val="Style2"/>
        <w:spacing w:before="0"/>
        <w:ind w:left="0" w:firstLine="0"/>
        <w:rPr>
          <w:rFonts w:ascii="Arial" w:hAnsi="Arial" w:cs="Arial"/>
          <w:b/>
          <w:bCs/>
          <w:sz w:val="22"/>
          <w:szCs w:val="22"/>
        </w:rPr>
      </w:pPr>
    </w:p>
    <w:p w:rsidR="00872EB3" w:rsidRPr="00731EC3" w:rsidRDefault="00872EB3" w:rsidP="0068740F">
      <w:pPr>
        <w:pStyle w:val="Style2"/>
        <w:numPr>
          <w:ilvl w:val="0"/>
          <w:numId w:val="15"/>
        </w:numPr>
        <w:spacing w:before="0"/>
        <w:rPr>
          <w:rFonts w:ascii="Arial" w:hAnsi="Arial" w:cs="Arial"/>
          <w:sz w:val="22"/>
          <w:szCs w:val="22"/>
        </w:rPr>
      </w:pPr>
      <w:proofErr w:type="gramStart"/>
      <w:r w:rsidRPr="00731EC3">
        <w:rPr>
          <w:rFonts w:ascii="Arial" w:hAnsi="Arial" w:cs="Arial"/>
          <w:b/>
          <w:sz w:val="22"/>
          <w:szCs w:val="22"/>
          <w:u w:val="single"/>
        </w:rPr>
        <w:t>Tantermek:</w:t>
      </w:r>
      <w:r w:rsidRPr="00731EC3">
        <w:rPr>
          <w:rFonts w:ascii="Arial" w:hAnsi="Arial" w:cs="Arial"/>
          <w:sz w:val="22"/>
          <w:szCs w:val="22"/>
        </w:rPr>
        <w:t xml:space="preserve"> iskolapadok rakodó részéből, aljzatburkolatról a le nem tapadó darabos szennyeződés összegyűjtése, hulladékgyűjtők ürítése, törlése, hulladék külső tárolóba történő szállítása, diákpadok, tanári asztal, szekrények polcok vízszintes részeinek nyi</w:t>
      </w:r>
      <w:r w:rsidRPr="00731EC3">
        <w:rPr>
          <w:rFonts w:ascii="Arial" w:hAnsi="Arial" w:cs="Arial"/>
          <w:sz w:val="22"/>
          <w:szCs w:val="22"/>
        </w:rPr>
        <w:t>r</w:t>
      </w:r>
      <w:r w:rsidRPr="00731EC3">
        <w:rPr>
          <w:rFonts w:ascii="Arial" w:hAnsi="Arial" w:cs="Arial"/>
          <w:sz w:val="22"/>
          <w:szCs w:val="22"/>
        </w:rPr>
        <w:t>kos törlése mikroszálas törlőkendővel, lúgos kémhatású munkaoldattal: radiátorok tet</w:t>
      </w:r>
      <w:r w:rsidRPr="00731EC3">
        <w:rPr>
          <w:rFonts w:ascii="Arial" w:hAnsi="Arial" w:cs="Arial"/>
          <w:sz w:val="22"/>
          <w:szCs w:val="22"/>
        </w:rPr>
        <w:t>e</w:t>
      </w:r>
      <w:r w:rsidRPr="00731EC3">
        <w:rPr>
          <w:rFonts w:ascii="Arial" w:hAnsi="Arial" w:cs="Arial"/>
          <w:sz w:val="22"/>
          <w:szCs w:val="22"/>
        </w:rPr>
        <w:t>je-felső burkolata, ablakpárkányok, ajtókilincs, ajtók (kilincs körüli része) villanykapcsoló nyirkos törlése pamut törlőkendővel, lúgos kémhatású munkaoldattal, pókhálózás, al</w:t>
      </w:r>
      <w:r w:rsidRPr="00731EC3">
        <w:rPr>
          <w:rFonts w:ascii="Arial" w:hAnsi="Arial" w:cs="Arial"/>
          <w:sz w:val="22"/>
          <w:szCs w:val="22"/>
        </w:rPr>
        <w:t>j</w:t>
      </w:r>
      <w:r w:rsidRPr="00731EC3">
        <w:rPr>
          <w:rFonts w:ascii="Arial" w:hAnsi="Arial" w:cs="Arial"/>
          <w:sz w:val="22"/>
          <w:szCs w:val="22"/>
        </w:rPr>
        <w:t>zatburkolat porszívózása, aljzatburkolat nyirkos feltörlése kétvödrös felmosó rendszerrel,</w:t>
      </w:r>
      <w:proofErr w:type="gramEnd"/>
      <w:r w:rsidRPr="00731EC3">
        <w:rPr>
          <w:rFonts w:ascii="Arial" w:hAnsi="Arial" w:cs="Arial"/>
          <w:sz w:val="22"/>
          <w:szCs w:val="22"/>
        </w:rPr>
        <w:t xml:space="preserve"> lapos moppal, lúgos kémhatású munkaoldattal.</w:t>
      </w:r>
    </w:p>
    <w:p w:rsidR="00872EB3" w:rsidRPr="00731EC3" w:rsidRDefault="00872EB3" w:rsidP="0068740F">
      <w:pPr>
        <w:pStyle w:val="Style2"/>
        <w:numPr>
          <w:ilvl w:val="0"/>
          <w:numId w:val="15"/>
        </w:numPr>
        <w:spacing w:before="120" w:after="120"/>
        <w:ind w:left="431" w:hanging="431"/>
        <w:rPr>
          <w:rFonts w:ascii="Arial" w:hAnsi="Arial" w:cs="Arial"/>
          <w:sz w:val="22"/>
          <w:szCs w:val="22"/>
        </w:rPr>
      </w:pPr>
      <w:proofErr w:type="gramStart"/>
      <w:r w:rsidRPr="00731EC3">
        <w:rPr>
          <w:rFonts w:ascii="Arial" w:hAnsi="Arial" w:cs="Arial"/>
          <w:b/>
          <w:sz w:val="22"/>
          <w:szCs w:val="22"/>
          <w:u w:val="single"/>
        </w:rPr>
        <w:t>Tanári, irodák (gazdasági, gondnoki, stb..), igazgatói, titkársági</w:t>
      </w:r>
      <w:r w:rsidRPr="00731EC3">
        <w:rPr>
          <w:rFonts w:ascii="Arial" w:hAnsi="Arial" w:cs="Arial"/>
          <w:sz w:val="22"/>
          <w:szCs w:val="22"/>
        </w:rPr>
        <w:t>: hulladékgyűjtő ür</w:t>
      </w:r>
      <w:r w:rsidRPr="00731EC3">
        <w:rPr>
          <w:rFonts w:ascii="Arial" w:hAnsi="Arial" w:cs="Arial"/>
          <w:sz w:val="22"/>
          <w:szCs w:val="22"/>
        </w:rPr>
        <w:t>í</w:t>
      </w:r>
      <w:r w:rsidRPr="00731EC3">
        <w:rPr>
          <w:rFonts w:ascii="Arial" w:hAnsi="Arial" w:cs="Arial"/>
          <w:sz w:val="22"/>
          <w:szCs w:val="22"/>
        </w:rPr>
        <w:t>tése, törlése, hulladék külső tárolóba történő szállítása, asztalok, székek szekrények, polcok vízszintes részeinek (lapjának) nyirkos törlése mikroszálas törlőkendővel, lúgos kémhatású munkaoldattal, telefonok, számítógépek (ház, monitor, billentyűzet), faxok, fénymásolók teljes külső burkolatának nyirkos törlése mikroszálas törlőkendővel, lúgos kémhatású munkaoldattal, radiátorok teteje. felső burkolata, ablak</w:t>
      </w:r>
      <w:r w:rsidR="00E7194B">
        <w:rPr>
          <w:rFonts w:ascii="Arial" w:hAnsi="Arial" w:cs="Arial"/>
          <w:sz w:val="22"/>
          <w:szCs w:val="22"/>
        </w:rPr>
        <w:t>párkányok, ajtókilincs, ajtók (</w:t>
      </w:r>
      <w:r w:rsidRPr="00731EC3">
        <w:rPr>
          <w:rFonts w:ascii="Arial" w:hAnsi="Arial" w:cs="Arial"/>
          <w:sz w:val="22"/>
          <w:szCs w:val="22"/>
        </w:rPr>
        <w:t>kilincs körüli része), villanykapcsoló nyirkos törlése mikroszálas törlőkendővel</w:t>
      </w:r>
      <w:proofErr w:type="gramEnd"/>
      <w:r w:rsidRPr="00731EC3">
        <w:rPr>
          <w:rFonts w:ascii="Arial" w:hAnsi="Arial" w:cs="Arial"/>
          <w:sz w:val="22"/>
          <w:szCs w:val="22"/>
        </w:rPr>
        <w:t>, l</w:t>
      </w:r>
      <w:r w:rsidRPr="00731EC3">
        <w:rPr>
          <w:rFonts w:ascii="Arial" w:hAnsi="Arial" w:cs="Arial"/>
          <w:sz w:val="22"/>
          <w:szCs w:val="22"/>
        </w:rPr>
        <w:t>ú</w:t>
      </w:r>
      <w:r w:rsidRPr="00731EC3">
        <w:rPr>
          <w:rFonts w:ascii="Arial" w:hAnsi="Arial" w:cs="Arial"/>
          <w:sz w:val="22"/>
          <w:szCs w:val="22"/>
        </w:rPr>
        <w:t>gos kémhatású munkaoldattal, pókhálózás, aljzatburkolat porszívózása, szőnyegezett részek körüli aljzatburkolat nyirkos feltörlése kétvödrös felmosó rendszerrel, lapos moppal, semleges kémhatású munkaoldattal. Szőnyegek porszívózása forgó porszív</w:t>
      </w:r>
      <w:r w:rsidRPr="00731EC3">
        <w:rPr>
          <w:rFonts w:ascii="Arial" w:hAnsi="Arial" w:cs="Arial"/>
          <w:sz w:val="22"/>
          <w:szCs w:val="22"/>
        </w:rPr>
        <w:t>ó</w:t>
      </w:r>
      <w:r w:rsidRPr="00731EC3">
        <w:rPr>
          <w:rFonts w:ascii="Arial" w:hAnsi="Arial" w:cs="Arial"/>
          <w:sz w:val="22"/>
          <w:szCs w:val="22"/>
        </w:rPr>
        <w:t>val (a szőnyegek szálai közé rakodott finom por eltávolítása és a szőnyeg szálainak fe</w:t>
      </w:r>
      <w:r w:rsidRPr="00731EC3">
        <w:rPr>
          <w:rFonts w:ascii="Arial" w:hAnsi="Arial" w:cs="Arial"/>
          <w:sz w:val="22"/>
          <w:szCs w:val="22"/>
        </w:rPr>
        <w:t>l</w:t>
      </w:r>
      <w:r w:rsidRPr="00731EC3">
        <w:rPr>
          <w:rFonts w:ascii="Arial" w:hAnsi="Arial" w:cs="Arial"/>
          <w:sz w:val="22"/>
          <w:szCs w:val="22"/>
        </w:rPr>
        <w:t>állítása végett). Irodákban levő gurulós kisszekrények (elhúzásával) helyének porszív</w:t>
      </w:r>
      <w:r w:rsidRPr="00731EC3">
        <w:rPr>
          <w:rFonts w:ascii="Arial" w:hAnsi="Arial" w:cs="Arial"/>
          <w:sz w:val="22"/>
          <w:szCs w:val="22"/>
        </w:rPr>
        <w:t>ó</w:t>
      </w:r>
      <w:r w:rsidRPr="00731EC3">
        <w:rPr>
          <w:rFonts w:ascii="Arial" w:hAnsi="Arial" w:cs="Arial"/>
          <w:sz w:val="22"/>
          <w:szCs w:val="22"/>
        </w:rPr>
        <w:t>zása.</w:t>
      </w:r>
    </w:p>
    <w:p w:rsidR="00872EB3" w:rsidRPr="00731EC3" w:rsidRDefault="00872EB3" w:rsidP="0068740F">
      <w:pPr>
        <w:pStyle w:val="Style2"/>
        <w:numPr>
          <w:ilvl w:val="0"/>
          <w:numId w:val="15"/>
        </w:numPr>
        <w:spacing w:before="0"/>
        <w:ind w:left="431" w:hanging="431"/>
        <w:rPr>
          <w:rFonts w:ascii="Arial" w:hAnsi="Arial" w:cs="Arial"/>
          <w:sz w:val="22"/>
          <w:szCs w:val="22"/>
        </w:rPr>
      </w:pPr>
      <w:r w:rsidRPr="00731EC3">
        <w:rPr>
          <w:rFonts w:ascii="Arial" w:hAnsi="Arial" w:cs="Arial"/>
          <w:b/>
          <w:sz w:val="22"/>
          <w:szCs w:val="22"/>
          <w:u w:val="single"/>
        </w:rPr>
        <w:t>Ebédlő:</w:t>
      </w:r>
      <w:r w:rsidRPr="00731EC3">
        <w:rPr>
          <w:rFonts w:ascii="Arial" w:hAnsi="Arial" w:cs="Arial"/>
          <w:sz w:val="22"/>
          <w:szCs w:val="22"/>
        </w:rPr>
        <w:t xml:space="preserve"> asztalok, székek lapjának (vízszintes részének) nedves törlése mikroszálas törlőkendővel, lúgos kémhatású munkaoldattal, székek asztalra történő felrakása, aljza</w:t>
      </w:r>
      <w:r w:rsidRPr="00731EC3">
        <w:rPr>
          <w:rFonts w:ascii="Arial" w:hAnsi="Arial" w:cs="Arial"/>
          <w:sz w:val="22"/>
          <w:szCs w:val="22"/>
        </w:rPr>
        <w:t>t</w:t>
      </w:r>
      <w:r w:rsidRPr="00731EC3">
        <w:rPr>
          <w:rFonts w:ascii="Arial" w:hAnsi="Arial" w:cs="Arial"/>
          <w:sz w:val="22"/>
          <w:szCs w:val="22"/>
        </w:rPr>
        <w:t>burkolat porszívózása, nedves felmosása lúgos kémhatású munkaoldattal, kétvödrös felmosó rendszerrel, lapos moppal.</w:t>
      </w:r>
    </w:p>
    <w:p w:rsidR="00872EB3" w:rsidRPr="00731EC3" w:rsidRDefault="00872EB3" w:rsidP="0068740F">
      <w:pPr>
        <w:pStyle w:val="Style2"/>
        <w:numPr>
          <w:ilvl w:val="0"/>
          <w:numId w:val="15"/>
        </w:numPr>
        <w:spacing w:before="120" w:after="120"/>
        <w:ind w:left="431" w:hanging="431"/>
        <w:rPr>
          <w:rFonts w:ascii="Arial" w:hAnsi="Arial" w:cs="Arial"/>
          <w:sz w:val="22"/>
          <w:szCs w:val="22"/>
        </w:rPr>
      </w:pPr>
      <w:r w:rsidRPr="00846D51">
        <w:rPr>
          <w:rFonts w:ascii="Arial" w:hAnsi="Arial" w:cs="Arial"/>
          <w:b/>
          <w:sz w:val="22"/>
          <w:szCs w:val="22"/>
          <w:u w:val="single"/>
        </w:rPr>
        <w:t>Öltözők:</w:t>
      </w:r>
      <w:r w:rsidRPr="00846D51">
        <w:rPr>
          <w:rFonts w:ascii="Arial" w:hAnsi="Arial" w:cs="Arial"/>
          <w:sz w:val="22"/>
          <w:szCs w:val="22"/>
        </w:rPr>
        <w:t xml:space="preserve"> ablakpárkány, ülőalkalmatosság nyirkos törlése mikroszálas törlőkendővel,</w:t>
      </w:r>
      <w:r w:rsidRPr="00731EC3">
        <w:rPr>
          <w:rFonts w:ascii="Arial" w:hAnsi="Arial" w:cs="Arial"/>
          <w:sz w:val="22"/>
          <w:szCs w:val="22"/>
        </w:rPr>
        <w:t xml:space="preserve"> lúgos kémhatású munkaoldattal, WC külső-belső felének, mosdók külső — belső fel</w:t>
      </w:r>
      <w:r w:rsidRPr="00731EC3">
        <w:rPr>
          <w:rFonts w:ascii="Arial" w:hAnsi="Arial" w:cs="Arial"/>
          <w:sz w:val="22"/>
          <w:szCs w:val="22"/>
        </w:rPr>
        <w:t>é</w:t>
      </w:r>
      <w:r w:rsidRPr="00731EC3">
        <w:rPr>
          <w:rFonts w:ascii="Arial" w:hAnsi="Arial" w:cs="Arial"/>
          <w:sz w:val="22"/>
          <w:szCs w:val="22"/>
        </w:rPr>
        <w:t>nek, csaptelepeknek, mosdó körüli csempe felületeknek vízkőoldózása, semlegesítő tö</w:t>
      </w:r>
      <w:r w:rsidRPr="00731EC3">
        <w:rPr>
          <w:rFonts w:ascii="Arial" w:hAnsi="Arial" w:cs="Arial"/>
          <w:sz w:val="22"/>
          <w:szCs w:val="22"/>
        </w:rPr>
        <w:t>r</w:t>
      </w:r>
      <w:r w:rsidRPr="00731EC3">
        <w:rPr>
          <w:rFonts w:ascii="Arial" w:hAnsi="Arial" w:cs="Arial"/>
          <w:sz w:val="22"/>
          <w:szCs w:val="22"/>
        </w:rPr>
        <w:t>lése, zuhanytálcák, válaszfalak, csaptelepek és a körülötte levő csempe felület vízkőo</w:t>
      </w:r>
      <w:r w:rsidRPr="00731EC3">
        <w:rPr>
          <w:rFonts w:ascii="Arial" w:hAnsi="Arial" w:cs="Arial"/>
          <w:sz w:val="22"/>
          <w:szCs w:val="22"/>
        </w:rPr>
        <w:t>l</w:t>
      </w:r>
      <w:r w:rsidRPr="00731EC3">
        <w:rPr>
          <w:rFonts w:ascii="Arial" w:hAnsi="Arial" w:cs="Arial"/>
          <w:sz w:val="22"/>
          <w:szCs w:val="22"/>
        </w:rPr>
        <w:t>dózása, semlegesítő törlése, pókhálózás, aljzatburkolat porszívózása, nedves felmos</w:t>
      </w:r>
      <w:r w:rsidRPr="00731EC3">
        <w:rPr>
          <w:rFonts w:ascii="Arial" w:hAnsi="Arial" w:cs="Arial"/>
          <w:sz w:val="22"/>
          <w:szCs w:val="22"/>
        </w:rPr>
        <w:t>á</w:t>
      </w:r>
      <w:r w:rsidRPr="00731EC3">
        <w:rPr>
          <w:rFonts w:ascii="Arial" w:hAnsi="Arial" w:cs="Arial"/>
          <w:sz w:val="22"/>
          <w:szCs w:val="22"/>
        </w:rPr>
        <w:t>sa kétvödrös felmosó rendszerrel, lapos moppal, lúgos kémhatású munkaoldattal.</w:t>
      </w:r>
    </w:p>
    <w:p w:rsidR="00872EB3" w:rsidRPr="00731EC3" w:rsidRDefault="00872EB3" w:rsidP="0068740F">
      <w:pPr>
        <w:pStyle w:val="Style3"/>
        <w:numPr>
          <w:ilvl w:val="0"/>
          <w:numId w:val="16"/>
        </w:numPr>
        <w:ind w:left="431" w:right="72" w:hanging="431"/>
        <w:rPr>
          <w:rStyle w:val="CharacterStyle2"/>
          <w:rFonts w:ascii="Arial" w:hAnsi="Arial" w:cs="Arial"/>
          <w:sz w:val="22"/>
          <w:szCs w:val="22"/>
        </w:rPr>
      </w:pPr>
      <w:r w:rsidRPr="00731EC3">
        <w:rPr>
          <w:rStyle w:val="CharacterStyle2"/>
          <w:rFonts w:ascii="Arial" w:hAnsi="Arial" w:cs="Arial"/>
          <w:b/>
          <w:sz w:val="22"/>
          <w:szCs w:val="22"/>
          <w:u w:val="single"/>
        </w:rPr>
        <w:t>Toalettek, (WC, mosdó, pissoir helységek):</w:t>
      </w:r>
      <w:r w:rsidRPr="00731EC3">
        <w:rPr>
          <w:rStyle w:val="CharacterStyle2"/>
          <w:rFonts w:ascii="Arial" w:hAnsi="Arial" w:cs="Arial"/>
          <w:sz w:val="22"/>
          <w:szCs w:val="22"/>
        </w:rPr>
        <w:t xml:space="preserve"> hulladékgyűjtő ürítése, törlése, hulladék külső tárolóba történő szállítása, csapok (kagyló alja, belső része), csaptelepek, WC kagylók (külső, belső része)</w:t>
      </w:r>
    </w:p>
    <w:p w:rsidR="00872EB3" w:rsidRPr="00731EC3" w:rsidRDefault="00872EB3" w:rsidP="004F6883">
      <w:pPr>
        <w:pStyle w:val="Style2"/>
        <w:spacing w:before="36"/>
        <w:ind w:left="426" w:right="72" w:firstLine="0"/>
        <w:rPr>
          <w:rFonts w:ascii="Arial" w:hAnsi="Arial" w:cs="Arial"/>
          <w:color w:val="000000"/>
          <w:sz w:val="22"/>
          <w:szCs w:val="22"/>
        </w:rPr>
      </w:pPr>
      <w:proofErr w:type="gramStart"/>
      <w:r w:rsidRPr="00731EC3">
        <w:rPr>
          <w:rFonts w:ascii="Arial" w:hAnsi="Arial" w:cs="Arial"/>
          <w:color w:val="000000"/>
          <w:sz w:val="22"/>
          <w:szCs w:val="22"/>
        </w:rPr>
        <w:t>Szanitertárgyak körüli csempék vízkőoldózása, semlegesítő – szárazoló törlése mikroszálas t</w:t>
      </w:r>
      <w:r w:rsidR="00A875E2" w:rsidRPr="00731EC3">
        <w:rPr>
          <w:rFonts w:ascii="Arial" w:hAnsi="Arial" w:cs="Arial"/>
          <w:color w:val="000000"/>
          <w:sz w:val="22"/>
          <w:szCs w:val="22"/>
        </w:rPr>
        <w:t>örIőkendő</w:t>
      </w:r>
      <w:r w:rsidRPr="00731EC3">
        <w:rPr>
          <w:rFonts w:ascii="Arial" w:hAnsi="Arial" w:cs="Arial"/>
          <w:color w:val="000000"/>
          <w:sz w:val="22"/>
          <w:szCs w:val="22"/>
        </w:rPr>
        <w:t>vel,WC tet</w:t>
      </w:r>
      <w:r w:rsidR="00A875E2" w:rsidRPr="00731EC3">
        <w:rPr>
          <w:rFonts w:ascii="Arial" w:hAnsi="Arial" w:cs="Arial"/>
          <w:color w:val="000000"/>
          <w:sz w:val="22"/>
          <w:szCs w:val="22"/>
        </w:rPr>
        <w:t>ő</w:t>
      </w:r>
      <w:r w:rsidRPr="00731EC3">
        <w:rPr>
          <w:rFonts w:ascii="Arial" w:hAnsi="Arial" w:cs="Arial"/>
          <w:color w:val="000000"/>
          <w:sz w:val="22"/>
          <w:szCs w:val="22"/>
          <w:vertAlign w:val="subscript"/>
        </w:rPr>
        <w:t>.</w:t>
      </w:r>
      <w:r w:rsidRPr="00731EC3">
        <w:rPr>
          <w:rFonts w:ascii="Arial" w:hAnsi="Arial" w:cs="Arial"/>
          <w:color w:val="000000"/>
          <w:sz w:val="22"/>
          <w:szCs w:val="22"/>
        </w:rPr>
        <w:t>(alja-, teteje), WC ülőke (alja, teteje) nyirkos törlése fertőtlenítő munkaoldattal, mikroszálas törlőkendővel, tükrök tisztítása szóró – szárazoló eljárással, radiátorok, ajtókilincs,  ajtók (kilincs körüli része), kapcsolók, dugaljak, tükrök feletti lámpák, higiéniai adagolók nyirkos törlése lúgos kémhatású munkaoldattal, mikroszálas törlőkendővel, pókhálózás, aljzatburkolat porszívózás, aljzatburkolat ne</w:t>
      </w:r>
      <w:r w:rsidRPr="00731EC3">
        <w:rPr>
          <w:rFonts w:ascii="Arial" w:hAnsi="Arial" w:cs="Arial"/>
          <w:color w:val="000000"/>
          <w:sz w:val="22"/>
          <w:szCs w:val="22"/>
        </w:rPr>
        <w:t>d</w:t>
      </w:r>
      <w:r w:rsidRPr="00731EC3">
        <w:rPr>
          <w:rFonts w:ascii="Arial" w:hAnsi="Arial" w:cs="Arial"/>
          <w:color w:val="000000"/>
          <w:sz w:val="22"/>
          <w:szCs w:val="22"/>
        </w:rPr>
        <w:t>ves felmosása kétvödrös felmosó rendszerrel, lúgos kémhatású munkaoldattal, lapo</w:t>
      </w:r>
      <w:proofErr w:type="gramEnd"/>
      <w:r w:rsidRPr="00731EC3">
        <w:rPr>
          <w:rFonts w:ascii="Arial" w:hAnsi="Arial" w:cs="Arial"/>
          <w:color w:val="000000"/>
          <w:sz w:val="22"/>
          <w:szCs w:val="22"/>
        </w:rPr>
        <w:t>s moppal.</w:t>
      </w:r>
    </w:p>
    <w:p w:rsidR="00872EB3" w:rsidRPr="00731EC3" w:rsidRDefault="00872EB3" w:rsidP="0068740F">
      <w:pPr>
        <w:pStyle w:val="Style3"/>
        <w:numPr>
          <w:ilvl w:val="0"/>
          <w:numId w:val="16"/>
        </w:numPr>
        <w:spacing w:before="120" w:after="120"/>
        <w:ind w:left="431" w:right="0" w:hanging="431"/>
        <w:rPr>
          <w:rStyle w:val="CharacterStyle2"/>
          <w:rFonts w:ascii="Arial" w:hAnsi="Arial" w:cs="Arial"/>
          <w:sz w:val="22"/>
          <w:szCs w:val="22"/>
        </w:rPr>
      </w:pPr>
      <w:r w:rsidRPr="00731EC3">
        <w:rPr>
          <w:rStyle w:val="CharacterStyle2"/>
          <w:rFonts w:ascii="Arial" w:hAnsi="Arial" w:cs="Arial"/>
          <w:b/>
          <w:sz w:val="22"/>
          <w:szCs w:val="22"/>
          <w:u w:val="single"/>
        </w:rPr>
        <w:t>Folyosó, lépcsőház</w:t>
      </w:r>
      <w:r w:rsidRPr="00731EC3">
        <w:rPr>
          <w:rStyle w:val="CharacterStyle2"/>
          <w:rFonts w:ascii="Arial" w:hAnsi="Arial" w:cs="Arial"/>
          <w:sz w:val="22"/>
          <w:szCs w:val="22"/>
        </w:rPr>
        <w:t>: radiátorok teteje, ablakpárkányok, villanykapcsolók, lengőajtók keretének nyirkos törlése mikroszálas törlőkendővel, lúgos kémhatású munkaoldattal, lengőajtók üvegfelületének tisztítása szóró – szárazoló eljárással, pókhálózás, aljzatbu</w:t>
      </w:r>
      <w:r w:rsidRPr="00731EC3">
        <w:rPr>
          <w:rStyle w:val="CharacterStyle2"/>
          <w:rFonts w:ascii="Arial" w:hAnsi="Arial" w:cs="Arial"/>
          <w:sz w:val="22"/>
          <w:szCs w:val="22"/>
        </w:rPr>
        <w:t>r</w:t>
      </w:r>
      <w:r w:rsidRPr="00731EC3">
        <w:rPr>
          <w:rStyle w:val="CharacterStyle2"/>
          <w:rFonts w:ascii="Arial" w:hAnsi="Arial" w:cs="Arial"/>
          <w:sz w:val="22"/>
          <w:szCs w:val="22"/>
        </w:rPr>
        <w:t>kolat porszívózása, nedves felmosás kétvödrös felmosó rendszerrel, lapos moppal, l</w:t>
      </w:r>
      <w:r w:rsidRPr="00731EC3">
        <w:rPr>
          <w:rStyle w:val="CharacterStyle2"/>
          <w:rFonts w:ascii="Arial" w:hAnsi="Arial" w:cs="Arial"/>
          <w:sz w:val="22"/>
          <w:szCs w:val="22"/>
        </w:rPr>
        <w:t>ú</w:t>
      </w:r>
      <w:r w:rsidRPr="00731EC3">
        <w:rPr>
          <w:rStyle w:val="CharacterStyle2"/>
          <w:rFonts w:ascii="Arial" w:hAnsi="Arial" w:cs="Arial"/>
          <w:sz w:val="22"/>
          <w:szCs w:val="22"/>
        </w:rPr>
        <w:t>gos kémhatású munkaoldattal.</w:t>
      </w:r>
    </w:p>
    <w:p w:rsidR="00872EB3" w:rsidRPr="00731EC3" w:rsidRDefault="00872EB3" w:rsidP="0068740F">
      <w:pPr>
        <w:pStyle w:val="Style3"/>
        <w:numPr>
          <w:ilvl w:val="0"/>
          <w:numId w:val="16"/>
        </w:numPr>
        <w:spacing w:before="36"/>
        <w:ind w:right="0"/>
        <w:rPr>
          <w:rStyle w:val="CharacterStyle2"/>
          <w:rFonts w:ascii="Arial" w:hAnsi="Arial" w:cs="Arial"/>
          <w:sz w:val="22"/>
          <w:szCs w:val="22"/>
        </w:rPr>
      </w:pPr>
      <w:r w:rsidRPr="00731EC3">
        <w:rPr>
          <w:rStyle w:val="CharacterStyle2"/>
          <w:rFonts w:ascii="Arial" w:hAnsi="Arial" w:cs="Arial"/>
          <w:b/>
          <w:sz w:val="22"/>
          <w:szCs w:val="22"/>
          <w:u w:val="single"/>
        </w:rPr>
        <w:t>Bejáratók, előterek:</w:t>
      </w:r>
      <w:r w:rsidRPr="00731EC3">
        <w:rPr>
          <w:rStyle w:val="CharacterStyle2"/>
          <w:rFonts w:ascii="Arial" w:hAnsi="Arial" w:cs="Arial"/>
          <w:sz w:val="22"/>
          <w:szCs w:val="22"/>
        </w:rPr>
        <w:t xml:space="preserve"> ajtók teljes felületének (tokja, éle, lapja, kilincs része) nedves törl</w:t>
      </w:r>
      <w:r w:rsidRPr="00731EC3">
        <w:rPr>
          <w:rStyle w:val="CharacterStyle2"/>
          <w:rFonts w:ascii="Arial" w:hAnsi="Arial" w:cs="Arial"/>
          <w:sz w:val="22"/>
          <w:szCs w:val="22"/>
        </w:rPr>
        <w:t>é</w:t>
      </w:r>
      <w:r w:rsidRPr="00731EC3">
        <w:rPr>
          <w:rStyle w:val="CharacterStyle2"/>
          <w:rFonts w:ascii="Arial" w:hAnsi="Arial" w:cs="Arial"/>
          <w:sz w:val="22"/>
          <w:szCs w:val="22"/>
        </w:rPr>
        <w:t>se lúgos kémhatású munkaoldattal, mikroszálas törlőkendővel, lábrácsok műfüves szennyfogók tisztítása rázással, sepréssel, porszívózással, pókhálózás, aljzatburkolat porszívózása, nedves felmosása lúgos kémhatású munkaoldattal, kétvödrös felmosó rendszerrel, lapos moppal.</w:t>
      </w:r>
    </w:p>
    <w:p w:rsidR="00872EB3" w:rsidRPr="00731EC3" w:rsidRDefault="00872EB3" w:rsidP="0068740F">
      <w:pPr>
        <w:pStyle w:val="Style3"/>
        <w:numPr>
          <w:ilvl w:val="0"/>
          <w:numId w:val="16"/>
        </w:numPr>
        <w:spacing w:before="120" w:after="120"/>
        <w:ind w:right="0"/>
        <w:rPr>
          <w:rStyle w:val="CharacterStyle2"/>
          <w:rFonts w:ascii="Arial" w:hAnsi="Arial" w:cs="Arial"/>
          <w:sz w:val="22"/>
          <w:szCs w:val="22"/>
        </w:rPr>
      </w:pPr>
      <w:proofErr w:type="gramStart"/>
      <w:r w:rsidRPr="00731EC3">
        <w:rPr>
          <w:rStyle w:val="CharacterStyle2"/>
          <w:rFonts w:ascii="Arial" w:hAnsi="Arial" w:cs="Arial"/>
          <w:b/>
          <w:sz w:val="22"/>
          <w:szCs w:val="22"/>
          <w:u w:val="single"/>
        </w:rPr>
        <w:t>Pénztár:</w:t>
      </w:r>
      <w:r w:rsidRPr="00731EC3">
        <w:rPr>
          <w:rStyle w:val="CharacterStyle2"/>
          <w:rFonts w:ascii="Arial" w:hAnsi="Arial" w:cs="Arial"/>
          <w:sz w:val="22"/>
          <w:szCs w:val="22"/>
        </w:rPr>
        <w:t xml:space="preserve"> hulladékgyűjtők ürítése, törlése, hulladék külső tárolóba történő szállítása, as</w:t>
      </w:r>
      <w:r w:rsidRPr="00731EC3">
        <w:rPr>
          <w:rStyle w:val="CharacterStyle2"/>
          <w:rFonts w:ascii="Arial" w:hAnsi="Arial" w:cs="Arial"/>
          <w:sz w:val="22"/>
          <w:szCs w:val="22"/>
        </w:rPr>
        <w:t>z</w:t>
      </w:r>
      <w:r w:rsidRPr="00731EC3">
        <w:rPr>
          <w:rStyle w:val="CharacterStyle2"/>
          <w:rFonts w:ascii="Arial" w:hAnsi="Arial" w:cs="Arial"/>
          <w:sz w:val="22"/>
          <w:szCs w:val="22"/>
        </w:rPr>
        <w:t>talok, székek, szekrények, polcok vízszintes részeinek (lapjának) nyirkos törlése mikroszálas törlőkendővel, lúgos kémhatású munkaoldattal, telefonok, számítógépek (ház, monitor, billentyűzet), faxok teljes külső burkolatainak nyirkos törlése mikroszálas törlőkendővel, lúgos kémhatású munkaoldattal, radiátorok teteje-felső burkolata, abla</w:t>
      </w:r>
      <w:r w:rsidRPr="00731EC3">
        <w:rPr>
          <w:rStyle w:val="CharacterStyle2"/>
          <w:rFonts w:ascii="Arial" w:hAnsi="Arial" w:cs="Arial"/>
          <w:sz w:val="22"/>
          <w:szCs w:val="22"/>
        </w:rPr>
        <w:t>k</w:t>
      </w:r>
      <w:r w:rsidRPr="00731EC3">
        <w:rPr>
          <w:rStyle w:val="CharacterStyle2"/>
          <w:rFonts w:ascii="Arial" w:hAnsi="Arial" w:cs="Arial"/>
          <w:sz w:val="22"/>
          <w:szCs w:val="22"/>
        </w:rPr>
        <w:t>párkányok, ajtókilincs,  ajtók (kilincs körüli része), villanykapcsoló nyirkos törlése mikroszálas törlőkendővel, lúgos kémhatású munkaoldattal, pókhálózás, aljzatburkolat</w:t>
      </w:r>
      <w:proofErr w:type="gramEnd"/>
      <w:r w:rsidRPr="00731EC3">
        <w:rPr>
          <w:rStyle w:val="CharacterStyle2"/>
          <w:rFonts w:ascii="Arial" w:hAnsi="Arial" w:cs="Arial"/>
          <w:sz w:val="22"/>
          <w:szCs w:val="22"/>
        </w:rPr>
        <w:t xml:space="preserve"> porszívózása, szőnyegezett részek körüli aljzatburkolat nyirkos feltörlése kétvödrös fe</w:t>
      </w:r>
      <w:r w:rsidRPr="00731EC3">
        <w:rPr>
          <w:rStyle w:val="CharacterStyle2"/>
          <w:rFonts w:ascii="Arial" w:hAnsi="Arial" w:cs="Arial"/>
          <w:sz w:val="22"/>
          <w:szCs w:val="22"/>
        </w:rPr>
        <w:t>l</w:t>
      </w:r>
      <w:r w:rsidRPr="00731EC3">
        <w:rPr>
          <w:rStyle w:val="CharacterStyle2"/>
          <w:rFonts w:ascii="Arial" w:hAnsi="Arial" w:cs="Arial"/>
          <w:sz w:val="22"/>
          <w:szCs w:val="22"/>
        </w:rPr>
        <w:t>mosó rendszerrel, lapos moppal, semleges kémhatású munkaoldattal.</w:t>
      </w:r>
    </w:p>
    <w:p w:rsidR="00872EB3" w:rsidRPr="00731EC3" w:rsidRDefault="004F6883" w:rsidP="0068740F">
      <w:pPr>
        <w:pStyle w:val="Style3"/>
        <w:numPr>
          <w:ilvl w:val="0"/>
          <w:numId w:val="16"/>
        </w:numPr>
        <w:spacing w:before="72"/>
        <w:ind w:right="0"/>
        <w:rPr>
          <w:rStyle w:val="CharacterStyle2"/>
          <w:rFonts w:ascii="Arial" w:hAnsi="Arial" w:cs="Arial"/>
          <w:sz w:val="22"/>
          <w:szCs w:val="22"/>
        </w:rPr>
      </w:pPr>
      <w:proofErr w:type="gramStart"/>
      <w:r w:rsidRPr="00731EC3">
        <w:rPr>
          <w:rStyle w:val="CharacterStyle2"/>
          <w:rFonts w:ascii="Arial" w:hAnsi="Arial" w:cs="Arial"/>
          <w:b/>
          <w:sz w:val="22"/>
          <w:szCs w:val="22"/>
          <w:u w:val="single"/>
        </w:rPr>
        <w:t>Könyvtár:</w:t>
      </w:r>
      <w:r w:rsidR="00872EB3" w:rsidRPr="00731EC3">
        <w:rPr>
          <w:rStyle w:val="CharacterStyle2"/>
          <w:rFonts w:ascii="Arial" w:hAnsi="Arial" w:cs="Arial"/>
          <w:sz w:val="22"/>
          <w:szCs w:val="22"/>
        </w:rPr>
        <w:t xml:space="preserve"> hulladékgyűjtők ürítése, törlése, hulladék külső tárolóba történő szállítása, asztalok, székek, szekrények, pocok könyvektől hozzáférhető vízszintes részeinek (la</w:t>
      </w:r>
      <w:r w:rsidR="00872EB3" w:rsidRPr="00731EC3">
        <w:rPr>
          <w:rStyle w:val="CharacterStyle2"/>
          <w:rFonts w:ascii="Arial" w:hAnsi="Arial" w:cs="Arial"/>
          <w:sz w:val="22"/>
          <w:szCs w:val="22"/>
        </w:rPr>
        <w:t>p</w:t>
      </w:r>
      <w:r w:rsidR="00872EB3" w:rsidRPr="00731EC3">
        <w:rPr>
          <w:rStyle w:val="CharacterStyle2"/>
          <w:rFonts w:ascii="Arial" w:hAnsi="Arial" w:cs="Arial"/>
          <w:sz w:val="22"/>
          <w:szCs w:val="22"/>
        </w:rPr>
        <w:t>jának) nyirkos törlése mikroszálas törlőkendővel lúgos kémhatású munkaoldattal, tel</w:t>
      </w:r>
      <w:r w:rsidR="00872EB3" w:rsidRPr="00731EC3">
        <w:rPr>
          <w:rStyle w:val="CharacterStyle2"/>
          <w:rFonts w:ascii="Arial" w:hAnsi="Arial" w:cs="Arial"/>
          <w:sz w:val="22"/>
          <w:szCs w:val="22"/>
        </w:rPr>
        <w:t>e</w:t>
      </w:r>
      <w:r w:rsidR="00872EB3" w:rsidRPr="00731EC3">
        <w:rPr>
          <w:rStyle w:val="CharacterStyle2"/>
          <w:rFonts w:ascii="Arial" w:hAnsi="Arial" w:cs="Arial"/>
          <w:sz w:val="22"/>
          <w:szCs w:val="22"/>
        </w:rPr>
        <w:t>fon, számítógép (ház, monitor, billentyűzet) teljes külső burkolatának nyirkos törlése mikroszálas törlőkendővel, lúgos kémhatású munkaoldattal, radiátorok teteje-felső bu</w:t>
      </w:r>
      <w:r w:rsidR="00872EB3" w:rsidRPr="00731EC3">
        <w:rPr>
          <w:rStyle w:val="CharacterStyle2"/>
          <w:rFonts w:ascii="Arial" w:hAnsi="Arial" w:cs="Arial"/>
          <w:sz w:val="22"/>
          <w:szCs w:val="22"/>
        </w:rPr>
        <w:t>r</w:t>
      </w:r>
      <w:r w:rsidR="00872EB3" w:rsidRPr="00731EC3">
        <w:rPr>
          <w:rStyle w:val="CharacterStyle2"/>
          <w:rFonts w:ascii="Arial" w:hAnsi="Arial" w:cs="Arial"/>
          <w:sz w:val="22"/>
          <w:szCs w:val="22"/>
        </w:rPr>
        <w:t>kolata ablakpárkányok, ajtókilincs ajtók (kilincs körüli része), villanykapcsoló nyirkos tö</w:t>
      </w:r>
      <w:r w:rsidR="00872EB3" w:rsidRPr="00731EC3">
        <w:rPr>
          <w:rStyle w:val="CharacterStyle2"/>
          <w:rFonts w:ascii="Arial" w:hAnsi="Arial" w:cs="Arial"/>
          <w:sz w:val="22"/>
          <w:szCs w:val="22"/>
        </w:rPr>
        <w:t>r</w:t>
      </w:r>
      <w:r w:rsidR="00872EB3" w:rsidRPr="00731EC3">
        <w:rPr>
          <w:rStyle w:val="CharacterStyle2"/>
          <w:rFonts w:ascii="Arial" w:hAnsi="Arial" w:cs="Arial"/>
          <w:sz w:val="22"/>
          <w:szCs w:val="22"/>
        </w:rPr>
        <w:t>lése mikroszálas törlőkendővel, lúgos kémhatású munkaoldattal, pókhálózás, aljzatbu</w:t>
      </w:r>
      <w:r w:rsidR="00872EB3" w:rsidRPr="00731EC3">
        <w:rPr>
          <w:rStyle w:val="CharacterStyle2"/>
          <w:rFonts w:ascii="Arial" w:hAnsi="Arial" w:cs="Arial"/>
          <w:sz w:val="22"/>
          <w:szCs w:val="22"/>
        </w:rPr>
        <w:t>r</w:t>
      </w:r>
      <w:r w:rsidR="00872EB3" w:rsidRPr="00731EC3">
        <w:rPr>
          <w:rStyle w:val="CharacterStyle2"/>
          <w:rFonts w:ascii="Arial" w:hAnsi="Arial" w:cs="Arial"/>
          <w:sz w:val="22"/>
          <w:szCs w:val="22"/>
        </w:rPr>
        <w:t>kolat</w:t>
      </w:r>
      <w:proofErr w:type="gramEnd"/>
      <w:r w:rsidR="00872EB3" w:rsidRPr="00731EC3">
        <w:rPr>
          <w:rStyle w:val="CharacterStyle2"/>
          <w:rFonts w:ascii="Arial" w:hAnsi="Arial" w:cs="Arial"/>
          <w:sz w:val="22"/>
          <w:szCs w:val="22"/>
        </w:rPr>
        <w:t xml:space="preserve"> porszívózása, aljzatburkolat nyirkos feltörlése kétvödrös felmosó rendszerrel, lapos moppal, lúgos kémhatású munkaoldattal.</w:t>
      </w:r>
    </w:p>
    <w:p w:rsidR="00872EB3" w:rsidRPr="00731EC3" w:rsidRDefault="00A14F69" w:rsidP="0068740F">
      <w:pPr>
        <w:pStyle w:val="Style3"/>
        <w:numPr>
          <w:ilvl w:val="0"/>
          <w:numId w:val="16"/>
        </w:numPr>
        <w:spacing w:before="120" w:after="120"/>
        <w:ind w:right="0"/>
        <w:rPr>
          <w:rStyle w:val="CharacterStyle2"/>
          <w:rFonts w:ascii="Arial" w:hAnsi="Arial" w:cs="Arial"/>
          <w:sz w:val="22"/>
          <w:szCs w:val="22"/>
        </w:rPr>
      </w:pPr>
      <w:r>
        <w:rPr>
          <w:rStyle w:val="CharacterStyle2"/>
          <w:rFonts w:ascii="Arial" w:hAnsi="Arial" w:cs="Arial"/>
          <w:b/>
          <w:sz w:val="22"/>
          <w:szCs w:val="22"/>
          <w:u w:val="single"/>
        </w:rPr>
        <w:t>Számítógép</w:t>
      </w:r>
      <w:r w:rsidR="00872EB3" w:rsidRPr="00731EC3">
        <w:rPr>
          <w:rStyle w:val="CharacterStyle2"/>
          <w:rFonts w:ascii="Arial" w:hAnsi="Arial" w:cs="Arial"/>
          <w:b/>
          <w:sz w:val="22"/>
          <w:szCs w:val="22"/>
          <w:u w:val="single"/>
        </w:rPr>
        <w:t>terem:</w:t>
      </w:r>
      <w:r w:rsidR="00872EB3" w:rsidRPr="00731EC3">
        <w:rPr>
          <w:rStyle w:val="CharacterStyle2"/>
          <w:rFonts w:ascii="Arial" w:hAnsi="Arial" w:cs="Arial"/>
          <w:sz w:val="22"/>
          <w:szCs w:val="22"/>
        </w:rPr>
        <w:t xml:space="preserve"> hulladékgyűjtők ürítése, törlése, hulladék külső tárolóba történő szállítása, asztalok, székek, szekrények, pocok vízszintes részeinek (lapjának) nyirkos törlése mikroszálas törlőkendővel lúgos kémhatású munkaoldattal, radiátorok teteje-felső burkolata ablakpárkányok, ajtókilincs ajtók (kilincs körüli része), villanykapcsoló nyirkos törlése mikroszálas törlőkendővel, lúgos kémhatású munkaoldattal, pókhálózás, aljzatburkolat porszívózása, aljzatburkolat nyirkos feltörlése kétvödrös felmosó rendsze</w:t>
      </w:r>
      <w:r w:rsidR="00872EB3" w:rsidRPr="00731EC3">
        <w:rPr>
          <w:rStyle w:val="CharacterStyle2"/>
          <w:rFonts w:ascii="Arial" w:hAnsi="Arial" w:cs="Arial"/>
          <w:sz w:val="22"/>
          <w:szCs w:val="22"/>
        </w:rPr>
        <w:t>r</w:t>
      </w:r>
      <w:r w:rsidR="00872EB3" w:rsidRPr="00731EC3">
        <w:rPr>
          <w:rStyle w:val="CharacterStyle2"/>
          <w:rFonts w:ascii="Arial" w:hAnsi="Arial" w:cs="Arial"/>
          <w:sz w:val="22"/>
          <w:szCs w:val="22"/>
        </w:rPr>
        <w:t>rel, lapos moppal, lúgos kémhatású munkaoldattal.</w:t>
      </w:r>
    </w:p>
    <w:p w:rsidR="00872EB3" w:rsidRPr="00731EC3" w:rsidRDefault="00872EB3" w:rsidP="0068740F">
      <w:pPr>
        <w:pStyle w:val="Style3"/>
        <w:numPr>
          <w:ilvl w:val="0"/>
          <w:numId w:val="17"/>
        </w:numPr>
        <w:spacing w:before="72" w:after="72"/>
        <w:ind w:right="72"/>
        <w:rPr>
          <w:rFonts w:ascii="Arial" w:hAnsi="Arial" w:cs="Arial"/>
          <w:sz w:val="22"/>
          <w:szCs w:val="22"/>
        </w:rPr>
      </w:pPr>
      <w:r w:rsidRPr="00731EC3">
        <w:rPr>
          <w:rStyle w:val="CharacterStyle2"/>
          <w:rFonts w:ascii="Arial" w:hAnsi="Arial" w:cs="Arial"/>
          <w:b/>
          <w:sz w:val="22"/>
          <w:szCs w:val="22"/>
          <w:u w:val="single"/>
        </w:rPr>
        <w:t>Sportcsarnok (tornaterem):</w:t>
      </w:r>
      <w:r w:rsidRPr="00731EC3">
        <w:rPr>
          <w:rStyle w:val="CharacterStyle2"/>
          <w:rFonts w:ascii="Arial" w:hAnsi="Arial" w:cs="Arial"/>
          <w:sz w:val="22"/>
          <w:szCs w:val="22"/>
        </w:rPr>
        <w:t xml:space="preserve"> lelátó székeinek (ülőrészének, háttámlájának) nyirkos törlése mikroszálas törlőkendővel, lúgos kémhatású munkaoldattal, lelátó porszívózása, nyirkos felmosása kétvödrös felmosó rendszerrel, lapos moppal </w:t>
      </w:r>
      <w:r w:rsidRPr="00731EC3">
        <w:rPr>
          <w:rStyle w:val="CharacterStyle2"/>
          <w:rFonts w:ascii="Arial" w:hAnsi="Arial" w:cs="Arial"/>
          <w:sz w:val="22"/>
          <w:szCs w:val="22"/>
          <w:vertAlign w:val="superscript"/>
        </w:rPr>
        <w:t>'</w:t>
      </w:r>
      <w:r w:rsidRPr="00731EC3">
        <w:rPr>
          <w:rStyle w:val="CharacterStyle2"/>
          <w:rFonts w:ascii="Arial" w:hAnsi="Arial" w:cs="Arial"/>
          <w:sz w:val="22"/>
          <w:szCs w:val="22"/>
        </w:rPr>
        <w:t>ajtókilincs ajtók (</w:t>
      </w:r>
      <w:proofErr w:type="gramStart"/>
      <w:r w:rsidRPr="00731EC3">
        <w:rPr>
          <w:rStyle w:val="CharacterStyle2"/>
          <w:rFonts w:ascii="Arial" w:hAnsi="Arial" w:cs="Arial"/>
          <w:sz w:val="22"/>
          <w:szCs w:val="22"/>
        </w:rPr>
        <w:t xml:space="preserve">kilincs  </w:t>
      </w:r>
      <w:r w:rsidR="004F6883" w:rsidRPr="00731EC3">
        <w:rPr>
          <w:rStyle w:val="CharacterStyle2"/>
          <w:rFonts w:ascii="Arial" w:hAnsi="Arial" w:cs="Arial"/>
          <w:sz w:val="22"/>
          <w:szCs w:val="22"/>
        </w:rPr>
        <w:t>k</w:t>
      </w:r>
      <w:r w:rsidRPr="00731EC3">
        <w:rPr>
          <w:rStyle w:val="CharacterStyle2"/>
          <w:rFonts w:ascii="Arial" w:hAnsi="Arial" w:cs="Arial"/>
          <w:sz w:val="22"/>
          <w:szCs w:val="22"/>
        </w:rPr>
        <w:t>örüli</w:t>
      </w:r>
      <w:proofErr w:type="gramEnd"/>
      <w:r w:rsidRPr="00731EC3">
        <w:rPr>
          <w:rStyle w:val="CharacterStyle2"/>
          <w:rFonts w:ascii="Arial" w:hAnsi="Arial" w:cs="Arial"/>
          <w:sz w:val="22"/>
          <w:szCs w:val="22"/>
        </w:rPr>
        <w:t xml:space="preserve"> része), nyir</w:t>
      </w:r>
      <w:bookmarkStart w:id="0" w:name="_GoBack"/>
      <w:bookmarkEnd w:id="0"/>
      <w:r w:rsidRPr="00731EC3">
        <w:rPr>
          <w:rStyle w:val="CharacterStyle2"/>
          <w:rFonts w:ascii="Arial" w:hAnsi="Arial" w:cs="Arial"/>
          <w:sz w:val="22"/>
          <w:szCs w:val="22"/>
        </w:rPr>
        <w:t>kos törlése mikroszálas törlőkendővel</w:t>
      </w:r>
      <w:r w:rsidR="004F6883" w:rsidRPr="00731EC3">
        <w:rPr>
          <w:rStyle w:val="CharacterStyle2"/>
          <w:rFonts w:ascii="Arial" w:hAnsi="Arial" w:cs="Arial"/>
          <w:sz w:val="22"/>
          <w:szCs w:val="22"/>
        </w:rPr>
        <w:t>, lúgos kémhatású munkaolda</w:t>
      </w:r>
      <w:r w:rsidR="004F6883" w:rsidRPr="00731EC3">
        <w:rPr>
          <w:rStyle w:val="CharacterStyle2"/>
          <w:rFonts w:ascii="Arial" w:hAnsi="Arial" w:cs="Arial"/>
          <w:sz w:val="22"/>
          <w:szCs w:val="22"/>
        </w:rPr>
        <w:t>t</w:t>
      </w:r>
      <w:r w:rsidR="004F6883" w:rsidRPr="00731EC3">
        <w:rPr>
          <w:rStyle w:val="CharacterStyle2"/>
          <w:rFonts w:ascii="Arial" w:hAnsi="Arial" w:cs="Arial"/>
          <w:sz w:val="22"/>
          <w:szCs w:val="22"/>
        </w:rPr>
        <w:t xml:space="preserve">tal. </w:t>
      </w:r>
      <w:r w:rsidRPr="00731EC3">
        <w:rPr>
          <w:rFonts w:ascii="Arial" w:hAnsi="Arial" w:cs="Arial"/>
          <w:sz w:val="22"/>
          <w:szCs w:val="22"/>
        </w:rPr>
        <w:t>Sportcsarnok parketta, illetve leragasztott balett padló aljzatburkolatának felmosása kizárólag (!) önjáró súroló-vízfelszedő automatával, l</w:t>
      </w:r>
      <w:r w:rsidR="004F6883" w:rsidRPr="00731EC3">
        <w:rPr>
          <w:rFonts w:ascii="Arial" w:hAnsi="Arial" w:cs="Arial"/>
          <w:sz w:val="22"/>
          <w:szCs w:val="22"/>
        </w:rPr>
        <w:t>úg</w:t>
      </w:r>
      <w:r w:rsidRPr="00731EC3">
        <w:rPr>
          <w:rFonts w:ascii="Arial" w:hAnsi="Arial" w:cs="Arial"/>
          <w:sz w:val="22"/>
          <w:szCs w:val="22"/>
        </w:rPr>
        <w:t>os kémhatású habzásgátló</w:t>
      </w:r>
      <w:r w:rsidR="004F6883" w:rsidRPr="00731EC3">
        <w:rPr>
          <w:rFonts w:ascii="Arial" w:hAnsi="Arial" w:cs="Arial"/>
          <w:sz w:val="22"/>
          <w:szCs w:val="22"/>
        </w:rPr>
        <w:t xml:space="preserve"> </w:t>
      </w:r>
      <w:r w:rsidRPr="00731EC3">
        <w:rPr>
          <w:rFonts w:ascii="Arial" w:hAnsi="Arial" w:cs="Arial"/>
          <w:sz w:val="22"/>
          <w:szCs w:val="22"/>
        </w:rPr>
        <w:t>al</w:t>
      </w:r>
      <w:r w:rsidRPr="00731EC3">
        <w:rPr>
          <w:rFonts w:ascii="Arial" w:hAnsi="Arial" w:cs="Arial"/>
          <w:sz w:val="22"/>
          <w:szCs w:val="22"/>
        </w:rPr>
        <w:t>j</w:t>
      </w:r>
      <w:r w:rsidRPr="00731EC3">
        <w:rPr>
          <w:rFonts w:ascii="Arial" w:hAnsi="Arial" w:cs="Arial"/>
          <w:sz w:val="22"/>
          <w:szCs w:val="22"/>
        </w:rPr>
        <w:t>zatburkolat súroló automata méreteiből adódóan hozzá nem férhető részeinek nyirkos felmosása, lúgos kémhatású munkaoldattal kétvödrös felmosó rendszerrel, lapos moppal, bordásfalak portalanítása.</w:t>
      </w:r>
    </w:p>
    <w:p w:rsidR="00872EB3" w:rsidRPr="00731EC3" w:rsidRDefault="00872EB3" w:rsidP="0068740F">
      <w:pPr>
        <w:pStyle w:val="Style4"/>
        <w:numPr>
          <w:ilvl w:val="0"/>
          <w:numId w:val="17"/>
        </w:numPr>
        <w:spacing w:before="120" w:after="120"/>
        <w:ind w:right="0"/>
        <w:jc w:val="both"/>
        <w:rPr>
          <w:rStyle w:val="CharacterStyle1"/>
          <w:rFonts w:ascii="Arial" w:hAnsi="Arial" w:cs="Arial"/>
          <w:sz w:val="22"/>
          <w:szCs w:val="22"/>
        </w:rPr>
      </w:pPr>
      <w:r w:rsidRPr="00731EC3">
        <w:rPr>
          <w:rStyle w:val="CharacterStyle1"/>
          <w:rFonts w:ascii="Arial" w:hAnsi="Arial" w:cs="Arial"/>
          <w:b/>
          <w:sz w:val="22"/>
          <w:szCs w:val="22"/>
          <w:u w:val="single"/>
        </w:rPr>
        <w:t xml:space="preserve">Balett terem (Sportcsarnok tükrös helysége): </w:t>
      </w:r>
      <w:r w:rsidRPr="00731EC3">
        <w:rPr>
          <w:rStyle w:val="CharacterStyle1"/>
          <w:rFonts w:ascii="Arial" w:hAnsi="Arial" w:cs="Arial"/>
          <w:sz w:val="22"/>
          <w:szCs w:val="22"/>
        </w:rPr>
        <w:t>szőnyegezett aljzatburkolat porszív</w:t>
      </w:r>
      <w:r w:rsidRPr="00731EC3">
        <w:rPr>
          <w:rStyle w:val="CharacterStyle1"/>
          <w:rFonts w:ascii="Arial" w:hAnsi="Arial" w:cs="Arial"/>
          <w:sz w:val="22"/>
          <w:szCs w:val="22"/>
        </w:rPr>
        <w:t>ó</w:t>
      </w:r>
      <w:r w:rsidRPr="00731EC3">
        <w:rPr>
          <w:rStyle w:val="CharacterStyle1"/>
          <w:rFonts w:ascii="Arial" w:hAnsi="Arial" w:cs="Arial"/>
          <w:sz w:val="22"/>
          <w:szCs w:val="22"/>
        </w:rPr>
        <w:t>zása, pókhálózás, tükörfelület tisztítása, bordásfalak, T</w:t>
      </w:r>
      <w:r w:rsidR="00602032">
        <w:rPr>
          <w:rStyle w:val="CharacterStyle1"/>
          <w:rFonts w:ascii="Arial" w:hAnsi="Arial" w:cs="Arial"/>
          <w:sz w:val="22"/>
          <w:szCs w:val="22"/>
        </w:rPr>
        <w:t>V</w:t>
      </w:r>
      <w:r w:rsidRPr="00731EC3">
        <w:rPr>
          <w:rStyle w:val="CharacterStyle1"/>
          <w:rFonts w:ascii="Arial" w:hAnsi="Arial" w:cs="Arial"/>
          <w:sz w:val="22"/>
          <w:szCs w:val="22"/>
        </w:rPr>
        <w:t xml:space="preserve"> és TV állvány portalanítása</w:t>
      </w:r>
    </w:p>
    <w:p w:rsidR="00872EB3" w:rsidRPr="00731EC3" w:rsidRDefault="00872EB3" w:rsidP="0068740F">
      <w:pPr>
        <w:pStyle w:val="Style5"/>
        <w:numPr>
          <w:ilvl w:val="0"/>
          <w:numId w:val="17"/>
        </w:numPr>
        <w:spacing w:before="0"/>
        <w:ind w:right="72"/>
        <w:jc w:val="both"/>
        <w:rPr>
          <w:rStyle w:val="CharacterStyle1"/>
          <w:rFonts w:ascii="Arial" w:hAnsi="Arial" w:cs="Arial"/>
          <w:sz w:val="22"/>
          <w:szCs w:val="22"/>
        </w:rPr>
      </w:pPr>
      <w:r w:rsidRPr="00731EC3">
        <w:rPr>
          <w:rStyle w:val="CharacterStyle1"/>
          <w:rFonts w:ascii="Arial" w:hAnsi="Arial" w:cs="Arial"/>
          <w:b/>
          <w:sz w:val="22"/>
          <w:szCs w:val="22"/>
          <w:u w:val="single"/>
        </w:rPr>
        <w:t>Udvar, utcafront</w:t>
      </w:r>
      <w:r w:rsidRPr="00731EC3">
        <w:rPr>
          <w:rStyle w:val="CharacterStyle1"/>
          <w:rFonts w:ascii="Arial" w:hAnsi="Arial" w:cs="Arial"/>
          <w:sz w:val="22"/>
          <w:szCs w:val="22"/>
        </w:rPr>
        <w:t xml:space="preserve"> (belsőudvar teljes földes, füves, betonos része épület előtti és melletti járdaszakasz a Sportcsarnok végéig): térburkolatról, járdáról, útról a le nem tapadó d</w:t>
      </w:r>
      <w:r w:rsidRPr="00731EC3">
        <w:rPr>
          <w:rStyle w:val="CharacterStyle1"/>
          <w:rFonts w:ascii="Arial" w:hAnsi="Arial" w:cs="Arial"/>
          <w:sz w:val="22"/>
          <w:szCs w:val="22"/>
        </w:rPr>
        <w:t>a</w:t>
      </w:r>
      <w:r w:rsidRPr="00731EC3">
        <w:rPr>
          <w:rStyle w:val="CharacterStyle1"/>
          <w:rFonts w:ascii="Arial" w:hAnsi="Arial" w:cs="Arial"/>
          <w:sz w:val="22"/>
          <w:szCs w:val="22"/>
        </w:rPr>
        <w:t>rabos szennyeződés összegyűjtése, nevezett felület seprése mechanikus seprőgéppel, gép paramétereiből adódóan nem hozzáférhető területeken (széleken) cirokseprűvel, lapáttal, (frekventált területek: utcafronti járda, külső hulladékgyűjtő konténer közvetlen környéke, kerékpár tároló és közvetlen környéke)</w:t>
      </w:r>
    </w:p>
    <w:p w:rsidR="00872EB3" w:rsidRPr="00731EC3" w:rsidRDefault="00872EB3" w:rsidP="0068740F">
      <w:pPr>
        <w:pStyle w:val="Style5"/>
        <w:numPr>
          <w:ilvl w:val="0"/>
          <w:numId w:val="17"/>
        </w:numPr>
        <w:spacing w:before="120"/>
        <w:ind w:right="74"/>
        <w:jc w:val="both"/>
        <w:rPr>
          <w:rStyle w:val="CharacterStyle1"/>
          <w:rFonts w:ascii="Arial" w:hAnsi="Arial" w:cs="Arial"/>
          <w:sz w:val="22"/>
          <w:szCs w:val="22"/>
        </w:rPr>
      </w:pPr>
      <w:r w:rsidRPr="00731EC3">
        <w:rPr>
          <w:rStyle w:val="CharacterStyle1"/>
          <w:rFonts w:ascii="Arial" w:hAnsi="Arial" w:cs="Arial"/>
          <w:b/>
          <w:sz w:val="22"/>
          <w:szCs w:val="22"/>
          <w:u w:val="single"/>
        </w:rPr>
        <w:t>Igazgatói belsőudvari kijárat</w:t>
      </w:r>
      <w:r w:rsidRPr="00731EC3">
        <w:rPr>
          <w:rStyle w:val="CharacterStyle1"/>
          <w:rFonts w:ascii="Arial" w:hAnsi="Arial" w:cs="Arial"/>
          <w:sz w:val="22"/>
          <w:szCs w:val="22"/>
        </w:rPr>
        <w:t xml:space="preserve"> — terasz: lépcső seprése cirokseprűvel, lapáttal, terasz mozaikkő aljzatburkolatának porszívózása, aljzatburkolat nedves felmosása kétvödrös felmosó rendszerrel, lapos moppal, lúgos kémhatású munkaoldattal. Udvari kijáratnál levő átlátszó műanyag szélfogó függöny csíkok tisztítása műanyag-gumitisztító munk</w:t>
      </w:r>
      <w:r w:rsidRPr="00731EC3">
        <w:rPr>
          <w:rStyle w:val="CharacterStyle1"/>
          <w:rFonts w:ascii="Arial" w:hAnsi="Arial" w:cs="Arial"/>
          <w:sz w:val="22"/>
          <w:szCs w:val="22"/>
        </w:rPr>
        <w:t>a</w:t>
      </w:r>
      <w:r w:rsidRPr="00731EC3">
        <w:rPr>
          <w:rStyle w:val="CharacterStyle1"/>
          <w:rFonts w:ascii="Arial" w:hAnsi="Arial" w:cs="Arial"/>
          <w:sz w:val="22"/>
          <w:szCs w:val="22"/>
        </w:rPr>
        <w:t>oldattal, mikroszálas törlőkendővel</w:t>
      </w:r>
    </w:p>
    <w:p w:rsidR="00872EB3" w:rsidRPr="00731EC3" w:rsidRDefault="00872EB3" w:rsidP="00872EB3">
      <w:pPr>
        <w:pStyle w:val="Style2"/>
        <w:spacing w:before="288"/>
        <w:ind w:left="0" w:firstLine="0"/>
        <w:rPr>
          <w:rFonts w:ascii="Arial" w:hAnsi="Arial" w:cs="Arial"/>
          <w:b/>
          <w:bCs/>
          <w:sz w:val="22"/>
          <w:szCs w:val="22"/>
        </w:rPr>
      </w:pPr>
      <w:r w:rsidRPr="00731EC3">
        <w:rPr>
          <w:rFonts w:ascii="Arial" w:hAnsi="Arial" w:cs="Arial"/>
          <w:b/>
          <w:bCs/>
          <w:sz w:val="22"/>
          <w:szCs w:val="22"/>
        </w:rPr>
        <w:t>Eseti napi takarítás:</w:t>
      </w:r>
    </w:p>
    <w:p w:rsidR="00872EB3" w:rsidRPr="00731EC3" w:rsidRDefault="00872EB3" w:rsidP="0068740F">
      <w:pPr>
        <w:pStyle w:val="Style5"/>
        <w:numPr>
          <w:ilvl w:val="0"/>
          <w:numId w:val="18"/>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Ha a Vállalkozó a takarítása területen, nem az optikai tisztaságot tükröző „baleseti" szennyeződést talál akkor azt köteles a napi takarítási idő alatt megszüntetni. (pl. sáros cipővel összerugdosták a bejárati ajtót, vagy </w:t>
      </w:r>
      <w:r w:rsidRPr="005153A7">
        <w:rPr>
          <w:rStyle w:val="CharacterStyle1"/>
          <w:rFonts w:ascii="Arial" w:hAnsi="Arial" w:cs="Arial"/>
          <w:sz w:val="22"/>
          <w:szCs w:val="22"/>
        </w:rPr>
        <w:t>a fehér lambéria</w:t>
      </w:r>
      <w:r w:rsidRPr="00731EC3">
        <w:rPr>
          <w:rStyle w:val="CharacterStyle1"/>
          <w:rFonts w:ascii="Arial" w:hAnsi="Arial" w:cs="Arial"/>
          <w:sz w:val="22"/>
          <w:szCs w:val="22"/>
        </w:rPr>
        <w:t xml:space="preserve"> oldalburkolatot, belső üvegfelületeket zsíros-olajo</w:t>
      </w:r>
      <w:r w:rsidR="00A875E2" w:rsidRPr="00731EC3">
        <w:rPr>
          <w:rStyle w:val="CharacterStyle1"/>
          <w:rFonts w:ascii="Arial" w:hAnsi="Arial" w:cs="Arial"/>
          <w:sz w:val="22"/>
          <w:szCs w:val="22"/>
        </w:rPr>
        <w:t>s tenyérrel összefogdosták stb.</w:t>
      </w:r>
      <w:r w:rsidRPr="00731EC3">
        <w:rPr>
          <w:rStyle w:val="CharacterStyle1"/>
          <w:rFonts w:ascii="Arial" w:hAnsi="Arial" w:cs="Arial"/>
          <w:sz w:val="22"/>
          <w:szCs w:val="22"/>
        </w:rPr>
        <w:t>)</w:t>
      </w:r>
    </w:p>
    <w:p w:rsidR="00872EB3" w:rsidRPr="00731EC3" w:rsidRDefault="00872EB3" w:rsidP="0068740F">
      <w:pPr>
        <w:pStyle w:val="Style5"/>
        <w:numPr>
          <w:ilvl w:val="0"/>
          <w:numId w:val="18"/>
        </w:numPr>
        <w:spacing w:before="120" w:after="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Hó</w:t>
      </w:r>
      <w:r w:rsidR="002D0FCC">
        <w:rPr>
          <w:rStyle w:val="CharacterStyle1"/>
          <w:rFonts w:ascii="Arial" w:hAnsi="Arial" w:cs="Arial"/>
          <w:sz w:val="22"/>
          <w:szCs w:val="22"/>
        </w:rPr>
        <w:t xml:space="preserve"> </w:t>
      </w:r>
      <w:r w:rsidRPr="00731EC3">
        <w:rPr>
          <w:rStyle w:val="CharacterStyle1"/>
          <w:rFonts w:ascii="Arial" w:hAnsi="Arial" w:cs="Arial"/>
          <w:sz w:val="22"/>
          <w:szCs w:val="22"/>
        </w:rPr>
        <w:t xml:space="preserve">eltakarítás és </w:t>
      </w:r>
      <w:r w:rsidR="001A0B6A" w:rsidRPr="00731EC3">
        <w:rPr>
          <w:rStyle w:val="CharacterStyle1"/>
          <w:rFonts w:ascii="Arial" w:hAnsi="Arial" w:cs="Arial"/>
          <w:sz w:val="22"/>
          <w:szCs w:val="22"/>
        </w:rPr>
        <w:t>síkosság</w:t>
      </w:r>
      <w:r w:rsidR="002D0FCC">
        <w:rPr>
          <w:rStyle w:val="CharacterStyle1"/>
          <w:rFonts w:ascii="Arial" w:hAnsi="Arial" w:cs="Arial"/>
          <w:sz w:val="22"/>
          <w:szCs w:val="22"/>
        </w:rPr>
        <w:t xml:space="preserve"> </w:t>
      </w:r>
      <w:proofErr w:type="gramStart"/>
      <w:r w:rsidR="001A0B6A" w:rsidRPr="00731EC3">
        <w:rPr>
          <w:rStyle w:val="CharacterStyle1"/>
          <w:rFonts w:ascii="Arial" w:hAnsi="Arial" w:cs="Arial"/>
          <w:sz w:val="22"/>
          <w:szCs w:val="22"/>
        </w:rPr>
        <w:t>mentesítés</w:t>
      </w:r>
      <w:proofErr w:type="gramEnd"/>
      <w:r w:rsidRPr="00731EC3">
        <w:rPr>
          <w:rStyle w:val="CharacterStyle1"/>
          <w:rFonts w:ascii="Arial" w:hAnsi="Arial" w:cs="Arial"/>
          <w:sz w:val="22"/>
          <w:szCs w:val="22"/>
        </w:rPr>
        <w:t xml:space="preserve"> az épület előtti járdaszakaszon, az épület melletti járda és útszakaszon (új épületrésztől a Sportcsarnok végéig) illetve a belső udvaron a belső udvari kijáratokat összekötő 1,2 m-es sávokban és a belsőudvarról a tanáriba v</w:t>
      </w:r>
      <w:r w:rsidRPr="00731EC3">
        <w:rPr>
          <w:rStyle w:val="CharacterStyle1"/>
          <w:rFonts w:ascii="Arial" w:hAnsi="Arial" w:cs="Arial"/>
          <w:sz w:val="22"/>
          <w:szCs w:val="22"/>
        </w:rPr>
        <w:t>e</w:t>
      </w:r>
      <w:r w:rsidRPr="00731EC3">
        <w:rPr>
          <w:rStyle w:val="CharacterStyle1"/>
          <w:rFonts w:ascii="Arial" w:hAnsi="Arial" w:cs="Arial"/>
          <w:sz w:val="22"/>
          <w:szCs w:val="22"/>
        </w:rPr>
        <w:t>zető teraszrészen és lépcsőjén. Ezen felül egy akkora betonozott térburkolat rész tiszt</w:t>
      </w:r>
      <w:r w:rsidRPr="00731EC3">
        <w:rPr>
          <w:rStyle w:val="CharacterStyle1"/>
          <w:rFonts w:ascii="Arial" w:hAnsi="Arial" w:cs="Arial"/>
          <w:sz w:val="22"/>
          <w:szCs w:val="22"/>
        </w:rPr>
        <w:t>í</w:t>
      </w:r>
      <w:r w:rsidRPr="00731EC3">
        <w:rPr>
          <w:rStyle w:val="CharacterStyle1"/>
          <w:rFonts w:ascii="Arial" w:hAnsi="Arial" w:cs="Arial"/>
          <w:sz w:val="22"/>
          <w:szCs w:val="22"/>
        </w:rPr>
        <w:t>tása, melyen az összes diák elfér.</w:t>
      </w:r>
    </w:p>
    <w:p w:rsidR="00872EB3" w:rsidRPr="00731EC3" w:rsidRDefault="00872EB3" w:rsidP="0068740F">
      <w:pPr>
        <w:pStyle w:val="Style5"/>
        <w:numPr>
          <w:ilvl w:val="0"/>
          <w:numId w:val="18"/>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Az iskolához tartozó teljes térburkolaton, járdán, aszfaltozott úton, belső füves, földes részen a lombhullott lomb (levél) napi szintű összegyűjtése, kommunális hulladékgyűjt</w:t>
      </w:r>
      <w:r w:rsidRPr="00731EC3">
        <w:rPr>
          <w:rStyle w:val="CharacterStyle1"/>
          <w:rFonts w:ascii="Arial" w:hAnsi="Arial" w:cs="Arial"/>
          <w:sz w:val="22"/>
          <w:szCs w:val="22"/>
        </w:rPr>
        <w:t>ő</w:t>
      </w:r>
      <w:r w:rsidRPr="00731EC3">
        <w:rPr>
          <w:rStyle w:val="CharacterStyle1"/>
          <w:rFonts w:ascii="Arial" w:hAnsi="Arial" w:cs="Arial"/>
          <w:sz w:val="22"/>
          <w:szCs w:val="22"/>
        </w:rPr>
        <w:t>be történő szállítása</w:t>
      </w:r>
    </w:p>
    <w:p w:rsidR="00872EB3" w:rsidRPr="005153A7" w:rsidRDefault="00872EB3" w:rsidP="0068740F">
      <w:pPr>
        <w:pStyle w:val="Style5"/>
        <w:numPr>
          <w:ilvl w:val="0"/>
          <w:numId w:val="18"/>
        </w:numPr>
        <w:spacing w:before="120"/>
        <w:ind w:left="431" w:right="0" w:hanging="431"/>
        <w:jc w:val="both"/>
        <w:rPr>
          <w:rStyle w:val="CharacterStyle1"/>
          <w:rFonts w:ascii="Arial" w:hAnsi="Arial" w:cs="Arial"/>
          <w:sz w:val="22"/>
          <w:szCs w:val="22"/>
        </w:rPr>
      </w:pPr>
      <w:r w:rsidRPr="005153A7">
        <w:rPr>
          <w:rStyle w:val="CharacterStyle1"/>
          <w:rFonts w:ascii="Arial" w:hAnsi="Arial" w:cs="Arial"/>
          <w:sz w:val="22"/>
          <w:szCs w:val="22"/>
        </w:rPr>
        <w:t>Épületben szükség szerinti viráglocsolás.</w:t>
      </w:r>
    </w:p>
    <w:p w:rsidR="00872EB3" w:rsidRPr="00731EC3" w:rsidRDefault="00872EB3" w:rsidP="00872EB3">
      <w:pPr>
        <w:pStyle w:val="Style2"/>
        <w:spacing w:before="180"/>
        <w:ind w:left="0" w:firstLine="0"/>
        <w:rPr>
          <w:rFonts w:ascii="Arial" w:hAnsi="Arial" w:cs="Arial"/>
          <w:b/>
          <w:bCs/>
          <w:sz w:val="22"/>
          <w:szCs w:val="22"/>
        </w:rPr>
      </w:pPr>
      <w:r w:rsidRPr="00731EC3">
        <w:rPr>
          <w:rFonts w:ascii="Arial" w:hAnsi="Arial" w:cs="Arial"/>
          <w:b/>
          <w:bCs/>
          <w:sz w:val="22"/>
          <w:szCs w:val="22"/>
        </w:rPr>
        <w:t>Hetente egyszeri takarítás:</w:t>
      </w:r>
    </w:p>
    <w:p w:rsidR="00872EB3" w:rsidRPr="00731EC3" w:rsidRDefault="00872EB3" w:rsidP="0068740F">
      <w:pPr>
        <w:pStyle w:val="Style4"/>
        <w:numPr>
          <w:ilvl w:val="0"/>
          <w:numId w:val="19"/>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Tanári asztalok bútorápolóval történő kezelése, azon bútorokon, ahol szalmailag ind</w:t>
      </w:r>
      <w:r w:rsidRPr="00731EC3">
        <w:rPr>
          <w:rStyle w:val="CharacterStyle1"/>
          <w:rFonts w:ascii="Arial" w:hAnsi="Arial" w:cs="Arial"/>
          <w:sz w:val="22"/>
          <w:szCs w:val="22"/>
        </w:rPr>
        <w:t>o</w:t>
      </w:r>
      <w:r w:rsidRPr="00731EC3">
        <w:rPr>
          <w:rStyle w:val="CharacterStyle1"/>
          <w:rFonts w:ascii="Arial" w:hAnsi="Arial" w:cs="Arial"/>
          <w:sz w:val="22"/>
          <w:szCs w:val="22"/>
        </w:rPr>
        <w:t>kolt és szükséges</w:t>
      </w:r>
    </w:p>
    <w:p w:rsidR="00872EB3" w:rsidRPr="00731EC3" w:rsidRDefault="00872EB3" w:rsidP="0068740F">
      <w:pPr>
        <w:pStyle w:val="Style4"/>
        <w:numPr>
          <w:ilvl w:val="0"/>
          <w:numId w:val="19"/>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 xml:space="preserve">Szociális </w:t>
      </w:r>
      <w:r w:rsidR="00A14F69">
        <w:rPr>
          <w:rStyle w:val="CharacterStyle1"/>
          <w:rFonts w:ascii="Arial" w:hAnsi="Arial" w:cs="Arial"/>
          <w:sz w:val="22"/>
          <w:szCs w:val="22"/>
        </w:rPr>
        <w:t>b</w:t>
      </w:r>
      <w:r w:rsidRPr="00731EC3">
        <w:rPr>
          <w:rStyle w:val="CharacterStyle1"/>
          <w:rFonts w:ascii="Arial" w:hAnsi="Arial" w:cs="Arial"/>
          <w:sz w:val="22"/>
          <w:szCs w:val="22"/>
        </w:rPr>
        <w:t>lokkok teljes csempefelületének fertőtlenítő törlése</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WC kagyló (belső részének) húgy és vízkőoldózása</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Képek és tablók alsó, vízszintes keretének nyirkos törlése mikroszálas törlőkendővel és lúgos kémhatású munkaoldattal</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Női toalettek (intim dolgainak gyűjtésére szolgáló) </w:t>
      </w:r>
      <w:proofErr w:type="spellStart"/>
      <w:r w:rsidRPr="00731EC3">
        <w:rPr>
          <w:rStyle w:val="CharacterStyle1"/>
          <w:rFonts w:ascii="Arial" w:hAnsi="Arial" w:cs="Arial"/>
          <w:sz w:val="22"/>
          <w:szCs w:val="22"/>
        </w:rPr>
        <w:t>badelláinak</w:t>
      </w:r>
      <w:proofErr w:type="spellEnd"/>
      <w:r w:rsidRPr="00731EC3">
        <w:rPr>
          <w:rStyle w:val="CharacterStyle1"/>
          <w:rFonts w:ascii="Arial" w:hAnsi="Arial" w:cs="Arial"/>
          <w:sz w:val="22"/>
          <w:szCs w:val="22"/>
        </w:rPr>
        <w:t xml:space="preserve"> fertőtlenítő törlése</w:t>
      </w:r>
    </w:p>
    <w:p w:rsidR="00872EB3" w:rsidRPr="00731EC3" w:rsidRDefault="00872EB3" w:rsidP="0068740F">
      <w:pPr>
        <w:pStyle w:val="Style4"/>
        <w:numPr>
          <w:ilvl w:val="0"/>
          <w:numId w:val="19"/>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230 voltos dugaszolóaljzatok portalanítása, nyirkos törlése mikroszálas törlőkendővel</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Toalettek aljzatburkolatának nedves felmosása savas kémhatású (napi szanitertisztító) munkaoldattal, kétvödrös felmosó rendszerrel, lapos moppal</w:t>
      </w:r>
    </w:p>
    <w:p w:rsidR="00872EB3" w:rsidRPr="00731EC3" w:rsidRDefault="00872EB3" w:rsidP="0068740F">
      <w:pPr>
        <w:pStyle w:val="Style4"/>
        <w:numPr>
          <w:ilvl w:val="0"/>
          <w:numId w:val="19"/>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Lépcsőházi korlát nyirkos törlése mikroszálas törlőkendővel, semleges kémhatású mu</w:t>
      </w:r>
      <w:r w:rsidRPr="00731EC3">
        <w:rPr>
          <w:rStyle w:val="CharacterStyle1"/>
          <w:rFonts w:ascii="Arial" w:hAnsi="Arial" w:cs="Arial"/>
          <w:sz w:val="22"/>
          <w:szCs w:val="22"/>
        </w:rPr>
        <w:t>n</w:t>
      </w:r>
      <w:r w:rsidRPr="00731EC3">
        <w:rPr>
          <w:rStyle w:val="CharacterStyle1"/>
          <w:rFonts w:ascii="Arial" w:hAnsi="Arial" w:cs="Arial"/>
          <w:sz w:val="22"/>
          <w:szCs w:val="22"/>
        </w:rPr>
        <w:t>kaoldattal</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Ablakok közeinek nedves törlése pamut törlőkendő semleges kémhatású munkaoldattal</w:t>
      </w:r>
    </w:p>
    <w:p w:rsidR="00872EB3" w:rsidRPr="00731EC3" w:rsidRDefault="00872EB3" w:rsidP="0068740F">
      <w:pPr>
        <w:pStyle w:val="Style4"/>
        <w:numPr>
          <w:ilvl w:val="0"/>
          <w:numId w:val="19"/>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Pókhálózás (szükséges esetén a pókok, pókhálók eltávolítása porszívóval, hogy má</w:t>
      </w:r>
      <w:r w:rsidRPr="00731EC3">
        <w:rPr>
          <w:rStyle w:val="CharacterStyle1"/>
          <w:rFonts w:ascii="Arial" w:hAnsi="Arial" w:cs="Arial"/>
          <w:sz w:val="22"/>
          <w:szCs w:val="22"/>
        </w:rPr>
        <w:t>s</w:t>
      </w:r>
      <w:r w:rsidRPr="00731EC3">
        <w:rPr>
          <w:rStyle w:val="CharacterStyle1"/>
          <w:rFonts w:ascii="Arial" w:hAnsi="Arial" w:cs="Arial"/>
          <w:sz w:val="22"/>
          <w:szCs w:val="22"/>
        </w:rPr>
        <w:t>nap ne legyen ugyan azon helyen pókháló)</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Beépített szekrények </w:t>
      </w:r>
      <w:proofErr w:type="spellStart"/>
      <w:r w:rsidRPr="00731EC3">
        <w:rPr>
          <w:rStyle w:val="CharacterStyle1"/>
          <w:rFonts w:ascii="Arial" w:hAnsi="Arial" w:cs="Arial"/>
          <w:sz w:val="22"/>
          <w:szCs w:val="22"/>
        </w:rPr>
        <w:t>ajtajainak</w:t>
      </w:r>
      <w:proofErr w:type="spellEnd"/>
      <w:r w:rsidRPr="00731EC3">
        <w:rPr>
          <w:rStyle w:val="CharacterStyle1"/>
          <w:rFonts w:ascii="Arial" w:hAnsi="Arial" w:cs="Arial"/>
          <w:sz w:val="22"/>
          <w:szCs w:val="22"/>
        </w:rPr>
        <w:t xml:space="preserve"> letörlése</w:t>
      </w:r>
    </w:p>
    <w:p w:rsidR="00872EB3" w:rsidRPr="00731EC3" w:rsidRDefault="00872EB3" w:rsidP="0068740F">
      <w:pPr>
        <w:pStyle w:val="Style4"/>
        <w:numPr>
          <w:ilvl w:val="0"/>
          <w:numId w:val="19"/>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Új épület D-i lépcsőházának portalanítása,</w:t>
      </w:r>
      <w:r w:rsidR="0068740F" w:rsidRPr="00731EC3">
        <w:rPr>
          <w:rStyle w:val="CharacterStyle1"/>
          <w:rFonts w:ascii="Arial" w:hAnsi="Arial" w:cs="Arial"/>
          <w:sz w:val="22"/>
          <w:szCs w:val="22"/>
        </w:rPr>
        <w:t xml:space="preserve"> </w:t>
      </w:r>
      <w:r w:rsidRPr="00731EC3">
        <w:rPr>
          <w:rStyle w:val="CharacterStyle1"/>
          <w:rFonts w:ascii="Arial" w:hAnsi="Arial" w:cs="Arial"/>
          <w:sz w:val="22"/>
          <w:szCs w:val="22"/>
        </w:rPr>
        <w:t>felmosása a földszintig</w:t>
      </w:r>
    </w:p>
    <w:p w:rsidR="00872EB3" w:rsidRPr="00731EC3" w:rsidRDefault="00872EB3" w:rsidP="00872EB3">
      <w:pPr>
        <w:pStyle w:val="Style2"/>
        <w:spacing w:before="180"/>
        <w:ind w:left="0" w:firstLine="0"/>
        <w:rPr>
          <w:rFonts w:ascii="Arial" w:hAnsi="Arial" w:cs="Arial"/>
          <w:b/>
          <w:bCs/>
          <w:sz w:val="22"/>
          <w:szCs w:val="22"/>
        </w:rPr>
      </w:pPr>
      <w:r w:rsidRPr="00731EC3">
        <w:rPr>
          <w:rFonts w:ascii="Arial" w:hAnsi="Arial" w:cs="Arial"/>
          <w:b/>
          <w:bCs/>
          <w:sz w:val="22"/>
          <w:szCs w:val="22"/>
        </w:rPr>
        <w:t>Kéthetente egyszeri takarítás:</w:t>
      </w:r>
    </w:p>
    <w:p w:rsidR="00872EB3" w:rsidRPr="00731EC3" w:rsidRDefault="00872EB3" w:rsidP="0068740F">
      <w:pPr>
        <w:pStyle w:val="Style4"/>
        <w:numPr>
          <w:ilvl w:val="0"/>
          <w:numId w:val="20"/>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Asztalok, padok, székek, polcok függőleges részeinek nyirkos törlése mikroszálas törl</w:t>
      </w:r>
      <w:r w:rsidRPr="00731EC3">
        <w:rPr>
          <w:rStyle w:val="CharacterStyle1"/>
          <w:rFonts w:ascii="Arial" w:hAnsi="Arial" w:cs="Arial"/>
          <w:sz w:val="22"/>
          <w:szCs w:val="22"/>
        </w:rPr>
        <w:t>ő</w:t>
      </w:r>
      <w:r w:rsidRPr="00731EC3">
        <w:rPr>
          <w:rStyle w:val="CharacterStyle1"/>
          <w:rFonts w:ascii="Arial" w:hAnsi="Arial" w:cs="Arial"/>
          <w:sz w:val="22"/>
          <w:szCs w:val="22"/>
        </w:rPr>
        <w:t>kendővel, lúgos kémhatású munkaoldattal</w:t>
      </w:r>
    </w:p>
    <w:p w:rsidR="00872EB3" w:rsidRPr="00731EC3" w:rsidRDefault="00872EB3" w:rsidP="0068740F">
      <w:pPr>
        <w:pStyle w:val="Style4"/>
        <w:numPr>
          <w:ilvl w:val="0"/>
          <w:numId w:val="20"/>
        </w:numPr>
        <w:spacing w:before="0"/>
        <w:ind w:right="288"/>
        <w:jc w:val="both"/>
        <w:rPr>
          <w:rStyle w:val="CharacterStyle1"/>
          <w:rFonts w:ascii="Arial" w:hAnsi="Arial" w:cs="Arial"/>
          <w:sz w:val="22"/>
          <w:szCs w:val="22"/>
        </w:rPr>
      </w:pPr>
      <w:r w:rsidRPr="00731EC3">
        <w:rPr>
          <w:rStyle w:val="CharacterStyle1"/>
          <w:rFonts w:ascii="Arial" w:hAnsi="Arial" w:cs="Arial"/>
          <w:sz w:val="22"/>
          <w:szCs w:val="22"/>
        </w:rPr>
        <w:t>Ajtók teljes felületének nyirkos törlése mikroszálas törlőkendővel, lúgos kémhatású munkaoldattal</w:t>
      </w:r>
    </w:p>
    <w:p w:rsidR="00872EB3" w:rsidRPr="00731EC3" w:rsidRDefault="00872EB3" w:rsidP="0068740F">
      <w:pPr>
        <w:pStyle w:val="Style4"/>
        <w:numPr>
          <w:ilvl w:val="0"/>
          <w:numId w:val="20"/>
        </w:numPr>
        <w:spacing w:before="0"/>
        <w:ind w:right="216"/>
        <w:jc w:val="both"/>
        <w:rPr>
          <w:rStyle w:val="CharacterStyle1"/>
          <w:rFonts w:ascii="Arial" w:hAnsi="Arial" w:cs="Arial"/>
          <w:sz w:val="22"/>
          <w:szCs w:val="22"/>
        </w:rPr>
      </w:pPr>
      <w:r w:rsidRPr="00731EC3">
        <w:rPr>
          <w:rStyle w:val="CharacterStyle1"/>
          <w:rFonts w:ascii="Arial" w:hAnsi="Arial" w:cs="Arial"/>
          <w:sz w:val="22"/>
          <w:szCs w:val="22"/>
        </w:rPr>
        <w:t>Fűtőtestek portalanítása nyirkos törlése mikroszálas törlőkendővel, lúgos kémhatású munkaoldattal</w:t>
      </w:r>
    </w:p>
    <w:p w:rsidR="00872EB3" w:rsidRPr="00731EC3" w:rsidRDefault="00872EB3" w:rsidP="0068740F">
      <w:pPr>
        <w:pStyle w:val="Style4"/>
        <w:numPr>
          <w:ilvl w:val="0"/>
          <w:numId w:val="20"/>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180 cm-ig</w:t>
      </w:r>
      <w:r w:rsidR="00E7194B">
        <w:rPr>
          <w:rStyle w:val="CharacterStyle1"/>
          <w:rFonts w:ascii="Arial" w:hAnsi="Arial" w:cs="Arial"/>
          <w:sz w:val="22"/>
          <w:szCs w:val="22"/>
        </w:rPr>
        <w:t xml:space="preserve"> </w:t>
      </w:r>
      <w:r w:rsidRPr="00731EC3">
        <w:rPr>
          <w:rStyle w:val="CharacterStyle1"/>
          <w:rFonts w:ascii="Arial" w:hAnsi="Arial" w:cs="Arial"/>
          <w:sz w:val="22"/>
          <w:szCs w:val="22"/>
        </w:rPr>
        <w:t>a csövek portalanítása</w:t>
      </w:r>
    </w:p>
    <w:p w:rsidR="00872EB3" w:rsidRPr="00731EC3" w:rsidRDefault="00872EB3" w:rsidP="0068740F">
      <w:pPr>
        <w:pStyle w:val="Style4"/>
        <w:numPr>
          <w:ilvl w:val="0"/>
          <w:numId w:val="20"/>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Belső üvegfelületek (p</w:t>
      </w:r>
      <w:r w:rsidR="00E7194B">
        <w:rPr>
          <w:rStyle w:val="CharacterStyle1"/>
          <w:rFonts w:ascii="Arial" w:hAnsi="Arial" w:cs="Arial"/>
          <w:sz w:val="22"/>
          <w:szCs w:val="22"/>
        </w:rPr>
        <w:t>l</w:t>
      </w:r>
      <w:r w:rsidRPr="00731EC3">
        <w:rPr>
          <w:rStyle w:val="CharacterStyle1"/>
          <w:rFonts w:ascii="Arial" w:hAnsi="Arial" w:cs="Arial"/>
          <w:sz w:val="22"/>
          <w:szCs w:val="22"/>
        </w:rPr>
        <w:t>. üvegajtók), üv</w:t>
      </w:r>
      <w:r w:rsidR="00E7194B">
        <w:rPr>
          <w:rStyle w:val="CharacterStyle1"/>
          <w:rFonts w:ascii="Arial" w:hAnsi="Arial" w:cs="Arial"/>
          <w:sz w:val="22"/>
          <w:szCs w:val="22"/>
        </w:rPr>
        <w:t>eg</w:t>
      </w:r>
      <w:r w:rsidRPr="00731EC3">
        <w:rPr>
          <w:rStyle w:val="CharacterStyle1"/>
          <w:rFonts w:ascii="Arial" w:hAnsi="Arial" w:cs="Arial"/>
          <w:sz w:val="22"/>
          <w:szCs w:val="22"/>
        </w:rPr>
        <w:t xml:space="preserve">vitrinek tisztítása </w:t>
      </w:r>
      <w:proofErr w:type="spellStart"/>
      <w:r w:rsidRPr="00731EC3">
        <w:rPr>
          <w:rStyle w:val="CharacterStyle1"/>
          <w:rFonts w:ascii="Arial" w:hAnsi="Arial" w:cs="Arial"/>
          <w:sz w:val="22"/>
          <w:szCs w:val="22"/>
        </w:rPr>
        <w:t>szóró-szárazoló</w:t>
      </w:r>
      <w:proofErr w:type="spellEnd"/>
      <w:r w:rsidRPr="00731EC3">
        <w:rPr>
          <w:rStyle w:val="CharacterStyle1"/>
          <w:rFonts w:ascii="Arial" w:hAnsi="Arial" w:cs="Arial"/>
          <w:sz w:val="22"/>
          <w:szCs w:val="22"/>
        </w:rPr>
        <w:t xml:space="preserve"> eljárással.</w:t>
      </w:r>
    </w:p>
    <w:p w:rsidR="00872EB3" w:rsidRPr="00731EC3" w:rsidRDefault="00872EB3" w:rsidP="00872EB3">
      <w:pPr>
        <w:pStyle w:val="Style2"/>
        <w:spacing w:before="252"/>
        <w:ind w:left="0" w:firstLine="0"/>
        <w:rPr>
          <w:rFonts w:ascii="Arial" w:hAnsi="Arial" w:cs="Arial"/>
          <w:b/>
          <w:bCs/>
          <w:sz w:val="22"/>
          <w:szCs w:val="22"/>
        </w:rPr>
      </w:pPr>
      <w:r w:rsidRPr="00731EC3">
        <w:rPr>
          <w:rFonts w:ascii="Arial" w:hAnsi="Arial" w:cs="Arial"/>
          <w:b/>
          <w:bCs/>
          <w:sz w:val="22"/>
          <w:szCs w:val="22"/>
        </w:rPr>
        <w:t>Havi egyszeri takarítás:</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Irodákban levő szekrények nyirkos törlése mikroszálas törlőkendővel, lúgos kémhatású munkaoldattal</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Belső üvegajtók üvegfalak alaptisztítása lúgos kémhatású munkaoldattal, ablaküveg lehúzóval, szárazolóval.</w:t>
      </w:r>
    </w:p>
    <w:p w:rsidR="00872EB3" w:rsidRPr="00731EC3" w:rsidRDefault="00872EB3" w:rsidP="0068740F">
      <w:pPr>
        <w:pStyle w:val="Style4"/>
        <w:numPr>
          <w:ilvl w:val="0"/>
          <w:numId w:val="21"/>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Székek kárpitozott felületének porszívózása forgó hengerkéses kárpit porszívóval.</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Belső üvegfelületek tisztítása</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180 cm-nél magasabb szekrények, berendezési tárgyak tetejének nedves törlése pamut törlőkendővel, lúgos kémhatású munkaoldattal</w:t>
      </w:r>
    </w:p>
    <w:p w:rsidR="00872EB3" w:rsidRPr="005153A7" w:rsidRDefault="00872EB3" w:rsidP="0068740F">
      <w:pPr>
        <w:pStyle w:val="Style4"/>
        <w:numPr>
          <w:ilvl w:val="0"/>
          <w:numId w:val="21"/>
        </w:numPr>
        <w:spacing w:before="0"/>
        <w:ind w:right="0"/>
        <w:jc w:val="both"/>
        <w:rPr>
          <w:rStyle w:val="CharacterStyle1"/>
          <w:rFonts w:ascii="Arial" w:hAnsi="Arial" w:cs="Arial"/>
          <w:sz w:val="22"/>
          <w:szCs w:val="22"/>
        </w:rPr>
      </w:pPr>
      <w:r w:rsidRPr="005153A7">
        <w:rPr>
          <w:rStyle w:val="CharacterStyle1"/>
          <w:rFonts w:ascii="Arial" w:hAnsi="Arial" w:cs="Arial"/>
          <w:sz w:val="22"/>
          <w:szCs w:val="22"/>
        </w:rPr>
        <w:t>Hűtők belső felületeinek nedves törlése semleges kémhatású tisztító munkaoldattal, mikroszálas törlőkendővel</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Hulladékgyűjtők fertőtlenítése törlése</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Igazgatói irodában a bőr ülőgarnitúra tisztítása, ápolása (hogy a felület tiszta legyen, ne száradjon ki, ne repedjen. szét).</w:t>
      </w:r>
    </w:p>
    <w:p w:rsidR="00872EB3" w:rsidRPr="00731EC3" w:rsidRDefault="00872EB3" w:rsidP="0068740F">
      <w:pPr>
        <w:pStyle w:val="Style4"/>
        <w:numPr>
          <w:ilvl w:val="0"/>
          <w:numId w:val="21"/>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Sportcsarnok irodájában levő serlegek, kupák és környezetüknek portalanítása, pókh</w:t>
      </w:r>
      <w:r w:rsidRPr="00731EC3">
        <w:rPr>
          <w:rStyle w:val="CharacterStyle1"/>
          <w:rFonts w:ascii="Arial" w:hAnsi="Arial" w:cs="Arial"/>
          <w:sz w:val="22"/>
          <w:szCs w:val="22"/>
        </w:rPr>
        <w:t>á</w:t>
      </w:r>
      <w:r w:rsidRPr="00731EC3">
        <w:rPr>
          <w:rStyle w:val="CharacterStyle1"/>
          <w:rFonts w:ascii="Arial" w:hAnsi="Arial" w:cs="Arial"/>
          <w:sz w:val="22"/>
          <w:szCs w:val="22"/>
        </w:rPr>
        <w:t>lózása</w:t>
      </w:r>
    </w:p>
    <w:p w:rsidR="00872EB3" w:rsidRPr="00731EC3" w:rsidRDefault="00872EB3" w:rsidP="00872EB3">
      <w:pPr>
        <w:pStyle w:val="Style2"/>
        <w:spacing w:before="180"/>
        <w:ind w:left="0" w:firstLine="0"/>
        <w:rPr>
          <w:rFonts w:ascii="Arial" w:hAnsi="Arial" w:cs="Arial"/>
          <w:b/>
          <w:bCs/>
          <w:sz w:val="22"/>
          <w:szCs w:val="22"/>
        </w:rPr>
      </w:pPr>
      <w:r w:rsidRPr="00731EC3">
        <w:rPr>
          <w:rFonts w:ascii="Arial" w:hAnsi="Arial" w:cs="Arial"/>
          <w:b/>
          <w:bCs/>
          <w:sz w:val="22"/>
          <w:szCs w:val="22"/>
        </w:rPr>
        <w:t>Negyedévente történő takarítás:</w:t>
      </w:r>
    </w:p>
    <w:p w:rsidR="00872EB3" w:rsidRPr="00731EC3" w:rsidRDefault="00872EB3" w:rsidP="0068740F">
      <w:pPr>
        <w:pStyle w:val="Style4"/>
        <w:numPr>
          <w:ilvl w:val="0"/>
          <w:numId w:val="22"/>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Folyosók és az ebédlő aljzatburkolatának önjáró súroló-súroló vízfelszedő automatával, lúgos kémhatású munkaoldattal történő tisztítása</w:t>
      </w:r>
    </w:p>
    <w:p w:rsidR="00872EB3" w:rsidRPr="00731EC3" w:rsidRDefault="00872EB3" w:rsidP="0068740F">
      <w:pPr>
        <w:pStyle w:val="Style4"/>
        <w:numPr>
          <w:ilvl w:val="0"/>
          <w:numId w:val="2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Képek és tablók alsó-felső keretének (keret teljes felületének) nyirkos törlése mikroszálas törlőkendővel és lúgos kémhatású munkaoldattal</w:t>
      </w:r>
    </w:p>
    <w:p w:rsidR="00872EB3" w:rsidRPr="00731EC3" w:rsidRDefault="00872EB3" w:rsidP="0068740F">
      <w:pPr>
        <w:pStyle w:val="Style2"/>
        <w:numPr>
          <w:ilvl w:val="0"/>
          <w:numId w:val="22"/>
        </w:numPr>
        <w:spacing w:before="0"/>
        <w:ind w:right="-1"/>
        <w:rPr>
          <w:rFonts w:ascii="Arial" w:hAnsi="Arial" w:cs="Arial"/>
          <w:sz w:val="22"/>
          <w:szCs w:val="22"/>
        </w:rPr>
      </w:pPr>
      <w:r w:rsidRPr="00731EC3">
        <w:rPr>
          <w:rFonts w:ascii="Arial" w:hAnsi="Arial" w:cs="Arial"/>
          <w:sz w:val="22"/>
          <w:szCs w:val="22"/>
        </w:rPr>
        <w:t>Képek, tablók, üvegvitrinek alaptisztítása lúgos ké</w:t>
      </w:r>
      <w:r w:rsidR="004F6883" w:rsidRPr="00731EC3">
        <w:rPr>
          <w:rFonts w:ascii="Arial" w:hAnsi="Arial" w:cs="Arial"/>
          <w:sz w:val="22"/>
          <w:szCs w:val="22"/>
        </w:rPr>
        <w:t>mha</w:t>
      </w:r>
      <w:r w:rsidRPr="00731EC3">
        <w:rPr>
          <w:rFonts w:ascii="Arial" w:hAnsi="Arial" w:cs="Arial"/>
          <w:sz w:val="22"/>
          <w:szCs w:val="22"/>
        </w:rPr>
        <w:t xml:space="preserve">tású </w:t>
      </w:r>
      <w:r w:rsidR="00A875E2" w:rsidRPr="00731EC3">
        <w:rPr>
          <w:rFonts w:ascii="Arial" w:hAnsi="Arial" w:cs="Arial"/>
          <w:sz w:val="22"/>
          <w:szCs w:val="22"/>
        </w:rPr>
        <w:t>munka</w:t>
      </w:r>
      <w:r w:rsidRPr="00731EC3">
        <w:rPr>
          <w:rFonts w:ascii="Arial" w:hAnsi="Arial" w:cs="Arial"/>
          <w:sz w:val="22"/>
          <w:szCs w:val="22"/>
        </w:rPr>
        <w:t xml:space="preserve">oldattal, </w:t>
      </w:r>
      <w:r w:rsidR="00A875E2" w:rsidRPr="00731EC3">
        <w:rPr>
          <w:rFonts w:ascii="Arial" w:hAnsi="Arial" w:cs="Arial"/>
          <w:sz w:val="22"/>
          <w:szCs w:val="22"/>
        </w:rPr>
        <w:t xml:space="preserve">mikroszálas </w:t>
      </w:r>
      <w:r w:rsidRPr="00731EC3">
        <w:rPr>
          <w:rFonts w:ascii="Arial" w:hAnsi="Arial" w:cs="Arial"/>
          <w:sz w:val="22"/>
          <w:szCs w:val="22"/>
        </w:rPr>
        <w:t>tö</w:t>
      </w:r>
      <w:r w:rsidR="004F6883" w:rsidRPr="00731EC3">
        <w:rPr>
          <w:rFonts w:ascii="Arial" w:hAnsi="Arial" w:cs="Arial"/>
          <w:sz w:val="22"/>
          <w:szCs w:val="22"/>
        </w:rPr>
        <w:t>r</w:t>
      </w:r>
      <w:r w:rsidRPr="00731EC3">
        <w:rPr>
          <w:rFonts w:ascii="Arial" w:hAnsi="Arial" w:cs="Arial"/>
          <w:sz w:val="22"/>
          <w:szCs w:val="22"/>
        </w:rPr>
        <w:t>lőkendővel, ablaküveg lehúzóval, szárazolóval.</w:t>
      </w:r>
    </w:p>
    <w:p w:rsidR="00872EB3" w:rsidRPr="00731EC3" w:rsidRDefault="00872EB3" w:rsidP="0068740F">
      <w:pPr>
        <w:pStyle w:val="Style4"/>
        <w:numPr>
          <w:ilvl w:val="0"/>
          <w:numId w:val="2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Tornateremhez tartozó torna szivacsok, tornaszőnyegek porszívózása (vibrációs hatású) hengerkefés porszívóval.</w:t>
      </w:r>
    </w:p>
    <w:p w:rsidR="00872EB3" w:rsidRPr="00731EC3" w:rsidRDefault="00872EB3" w:rsidP="0068740F">
      <w:pPr>
        <w:pStyle w:val="Style4"/>
        <w:numPr>
          <w:ilvl w:val="0"/>
          <w:numId w:val="2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Iskolapadokból a rágógumik eltávolítása pengézővel (festékkaparóval).</w:t>
      </w:r>
    </w:p>
    <w:p w:rsidR="00872EB3" w:rsidRPr="00731EC3" w:rsidRDefault="00872EB3" w:rsidP="0068740F">
      <w:pPr>
        <w:pStyle w:val="Style2"/>
        <w:numPr>
          <w:ilvl w:val="0"/>
          <w:numId w:val="22"/>
        </w:numPr>
        <w:spacing w:before="0"/>
        <w:rPr>
          <w:rFonts w:ascii="Arial" w:hAnsi="Arial" w:cs="Arial"/>
          <w:sz w:val="22"/>
          <w:szCs w:val="22"/>
        </w:rPr>
      </w:pPr>
      <w:r w:rsidRPr="00731EC3">
        <w:rPr>
          <w:rFonts w:ascii="Arial" w:hAnsi="Arial" w:cs="Arial"/>
          <w:sz w:val="22"/>
          <w:szCs w:val="22"/>
        </w:rPr>
        <w:t>Toalettek (női-férfi WC, mosdó pissoir helyiségek) aljzatburkolatának gép-vegyi alaptis</w:t>
      </w:r>
      <w:r w:rsidRPr="00731EC3">
        <w:rPr>
          <w:rFonts w:ascii="Arial" w:hAnsi="Arial" w:cs="Arial"/>
          <w:sz w:val="22"/>
          <w:szCs w:val="22"/>
        </w:rPr>
        <w:t>z</w:t>
      </w:r>
      <w:r w:rsidRPr="00731EC3">
        <w:rPr>
          <w:rFonts w:ascii="Arial" w:hAnsi="Arial" w:cs="Arial"/>
          <w:sz w:val="22"/>
          <w:szCs w:val="22"/>
        </w:rPr>
        <w:t>títása 40,4 cm átmérőjű egytárcsás súrolóval, vízszívóval, saroktisztítóval, savas kémh</w:t>
      </w:r>
      <w:r w:rsidRPr="00731EC3">
        <w:rPr>
          <w:rFonts w:ascii="Arial" w:hAnsi="Arial" w:cs="Arial"/>
          <w:sz w:val="22"/>
          <w:szCs w:val="22"/>
        </w:rPr>
        <w:t>a</w:t>
      </w:r>
      <w:r w:rsidRPr="00731EC3">
        <w:rPr>
          <w:rFonts w:ascii="Arial" w:hAnsi="Arial" w:cs="Arial"/>
          <w:sz w:val="22"/>
          <w:szCs w:val="22"/>
        </w:rPr>
        <w:t>tású alaptisztítóval. Aljzatburkolatok alaptisztítás utáni semlegesítése.</w:t>
      </w:r>
    </w:p>
    <w:p w:rsidR="00872EB3" w:rsidRPr="00731EC3" w:rsidRDefault="00872EB3" w:rsidP="0068740F">
      <w:pPr>
        <w:pStyle w:val="Style4"/>
        <w:numPr>
          <w:ilvl w:val="0"/>
          <w:numId w:val="2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Belsőudvari térburkolatba levő betonozott vízelvezető csatornák tisztítása (sár, iszap, levelek, ágak, egyéb oda nem illő hulladék eltávolítása).</w:t>
      </w:r>
    </w:p>
    <w:p w:rsidR="00872EB3" w:rsidRPr="00731EC3" w:rsidRDefault="00872EB3" w:rsidP="0068740F">
      <w:pPr>
        <w:pStyle w:val="Style4"/>
        <w:numPr>
          <w:ilvl w:val="0"/>
          <w:numId w:val="22"/>
        </w:numPr>
        <w:spacing w:before="0" w:after="36"/>
        <w:ind w:right="0"/>
        <w:jc w:val="both"/>
        <w:rPr>
          <w:rStyle w:val="CharacterStyle1"/>
          <w:rFonts w:ascii="Arial" w:hAnsi="Arial" w:cs="Arial"/>
          <w:sz w:val="22"/>
          <w:szCs w:val="22"/>
        </w:rPr>
      </w:pPr>
      <w:r w:rsidRPr="00731EC3">
        <w:rPr>
          <w:rStyle w:val="CharacterStyle1"/>
          <w:rFonts w:ascii="Arial" w:hAnsi="Arial" w:cs="Arial"/>
          <w:sz w:val="22"/>
          <w:szCs w:val="22"/>
        </w:rPr>
        <w:t>Irodákban nylon függönyök és sötétítő függönyök mosása, szükség esetén vasalása, felszerelése'.</w:t>
      </w:r>
    </w:p>
    <w:p w:rsidR="00872EB3" w:rsidRPr="00731EC3" w:rsidRDefault="00872EB3" w:rsidP="00872EB3">
      <w:pPr>
        <w:pStyle w:val="Style2"/>
        <w:ind w:left="0" w:right="648" w:firstLine="0"/>
        <w:rPr>
          <w:rFonts w:ascii="Arial" w:hAnsi="Arial" w:cs="Arial"/>
          <w:b/>
          <w:bCs/>
          <w:sz w:val="22"/>
          <w:szCs w:val="22"/>
        </w:rPr>
      </w:pPr>
      <w:r w:rsidRPr="00731EC3">
        <w:rPr>
          <w:rFonts w:ascii="Arial" w:hAnsi="Arial" w:cs="Arial"/>
          <w:b/>
          <w:bCs/>
          <w:sz w:val="22"/>
          <w:szCs w:val="22"/>
        </w:rPr>
        <w:t>Évi kétszeri nagytakarítás (tavasszal a nemzetközi matematikaverseny előtt, i</w:t>
      </w:r>
      <w:r w:rsidRPr="00731EC3">
        <w:rPr>
          <w:rFonts w:ascii="Arial" w:hAnsi="Arial" w:cs="Arial"/>
          <w:b/>
          <w:bCs/>
          <w:sz w:val="22"/>
          <w:szCs w:val="22"/>
        </w:rPr>
        <w:t>l</w:t>
      </w:r>
      <w:r w:rsidRPr="00731EC3">
        <w:rPr>
          <w:rFonts w:ascii="Arial" w:hAnsi="Arial" w:cs="Arial"/>
          <w:b/>
          <w:bCs/>
          <w:sz w:val="22"/>
          <w:szCs w:val="22"/>
        </w:rPr>
        <w:t>letve ősszel a tanévkezdésre):</w:t>
      </w:r>
    </w:p>
    <w:p w:rsidR="00872EB3" w:rsidRPr="00731EC3" w:rsidRDefault="00872EB3" w:rsidP="0068740F">
      <w:pPr>
        <w:pStyle w:val="Style5"/>
        <w:numPr>
          <w:ilvl w:val="0"/>
          <w:numId w:val="26"/>
        </w:numPr>
        <w:spacing w:before="120"/>
        <w:ind w:left="431" w:right="0" w:hanging="431"/>
        <w:jc w:val="both"/>
        <w:rPr>
          <w:rFonts w:ascii="Arial" w:hAnsi="Arial" w:cs="Arial"/>
          <w:sz w:val="22"/>
          <w:szCs w:val="22"/>
        </w:rPr>
      </w:pPr>
      <w:r w:rsidRPr="00731EC3">
        <w:rPr>
          <w:rStyle w:val="CharacterStyle1"/>
          <w:rFonts w:ascii="Arial" w:hAnsi="Arial" w:cs="Arial"/>
          <w:sz w:val="22"/>
          <w:szCs w:val="22"/>
        </w:rPr>
        <w:t>Ablakkeret, ablaküveg alaptisztítása lúgos kémhatású munkaoldattal, ablaküveg lehúz</w:t>
      </w:r>
      <w:r w:rsidRPr="00731EC3">
        <w:rPr>
          <w:rStyle w:val="CharacterStyle1"/>
          <w:rFonts w:ascii="Arial" w:hAnsi="Arial" w:cs="Arial"/>
          <w:sz w:val="22"/>
          <w:szCs w:val="22"/>
        </w:rPr>
        <w:t>ó</w:t>
      </w:r>
      <w:r w:rsidRPr="00731EC3">
        <w:rPr>
          <w:rStyle w:val="CharacterStyle1"/>
          <w:rFonts w:ascii="Arial" w:hAnsi="Arial" w:cs="Arial"/>
          <w:sz w:val="22"/>
          <w:szCs w:val="22"/>
        </w:rPr>
        <w:t>val, szárazolóval. (</w:t>
      </w:r>
      <w:proofErr w:type="gramStart"/>
      <w:r w:rsidRPr="00731EC3">
        <w:rPr>
          <w:rStyle w:val="CharacterStyle1"/>
          <w:rFonts w:ascii="Arial" w:hAnsi="Arial" w:cs="Arial"/>
          <w:sz w:val="22"/>
          <w:szCs w:val="22"/>
        </w:rPr>
        <w:t>A régi típusú ablakkereteket szétcsavarozva az üvegfelületek mind a négy oldalát m</w:t>
      </w:r>
      <w:r w:rsidR="00E7194B">
        <w:rPr>
          <w:rStyle w:val="CharacterStyle1"/>
          <w:rFonts w:ascii="Arial" w:hAnsi="Arial" w:cs="Arial"/>
          <w:sz w:val="22"/>
          <w:szCs w:val="22"/>
        </w:rPr>
        <w:t>eg</w:t>
      </w:r>
      <w:r w:rsidRPr="00731EC3">
        <w:rPr>
          <w:rStyle w:val="CharacterStyle1"/>
          <w:rFonts w:ascii="Arial" w:hAnsi="Arial" w:cs="Arial"/>
          <w:sz w:val="22"/>
          <w:szCs w:val="22"/>
        </w:rPr>
        <w:t xml:space="preserve"> kell tisztítani!), a nemzetközi matematikai verseny előtt az</w:t>
      </w:r>
      <w:r w:rsidR="00A875E2" w:rsidRPr="00731EC3">
        <w:rPr>
          <w:rStyle w:val="CharacterStyle1"/>
          <w:rFonts w:ascii="Arial" w:hAnsi="Arial" w:cs="Arial"/>
          <w:sz w:val="22"/>
          <w:szCs w:val="22"/>
        </w:rPr>
        <w:t xml:space="preserve"> </w:t>
      </w:r>
      <w:r w:rsidRPr="00731EC3">
        <w:rPr>
          <w:rFonts w:ascii="Arial" w:hAnsi="Arial" w:cs="Arial"/>
          <w:sz w:val="22"/>
          <w:szCs w:val="22"/>
        </w:rPr>
        <w:t>épületben, ebédlőben, ebédlőhöz tartozó aulában, a régi épület sárga üvegajtóján belüli irodablok</w:t>
      </w:r>
      <w:r w:rsidRPr="00731EC3">
        <w:rPr>
          <w:rFonts w:ascii="Arial" w:hAnsi="Arial" w:cs="Arial"/>
          <w:sz w:val="22"/>
          <w:szCs w:val="22"/>
        </w:rPr>
        <w:t>k</w:t>
      </w:r>
      <w:r w:rsidRPr="00731EC3">
        <w:rPr>
          <w:rFonts w:ascii="Arial" w:hAnsi="Arial" w:cs="Arial"/>
          <w:sz w:val="22"/>
          <w:szCs w:val="22"/>
        </w:rPr>
        <w:t>ban /alsó-felsőtagozatos tanári, előtér, udvari kijárat, titkári iroda, igazgatói iroda, gon</w:t>
      </w:r>
      <w:r w:rsidRPr="00731EC3">
        <w:rPr>
          <w:rFonts w:ascii="Arial" w:hAnsi="Arial" w:cs="Arial"/>
          <w:sz w:val="22"/>
          <w:szCs w:val="22"/>
        </w:rPr>
        <w:t>d</w:t>
      </w:r>
      <w:r w:rsidRPr="00731EC3">
        <w:rPr>
          <w:rFonts w:ascii="Arial" w:hAnsi="Arial" w:cs="Arial"/>
          <w:sz w:val="22"/>
          <w:szCs w:val="22"/>
        </w:rPr>
        <w:t>noki iroda/és a folyosóján mindenképpen el kell végezni az ablakkeret, ablaküveg tiszt</w:t>
      </w:r>
      <w:r w:rsidRPr="00731EC3">
        <w:rPr>
          <w:rFonts w:ascii="Arial" w:hAnsi="Arial" w:cs="Arial"/>
          <w:sz w:val="22"/>
          <w:szCs w:val="22"/>
        </w:rPr>
        <w:t>í</w:t>
      </w:r>
      <w:r w:rsidRPr="00731EC3">
        <w:rPr>
          <w:rFonts w:ascii="Arial" w:hAnsi="Arial" w:cs="Arial"/>
          <w:sz w:val="22"/>
          <w:szCs w:val="22"/>
        </w:rPr>
        <w:t>tását), (Összességében a teljes üvegfelületet, ablakkereteket évi 2x kell megtisztítani).</w:t>
      </w:r>
      <w:proofErr w:type="gramEnd"/>
    </w:p>
    <w:p w:rsidR="00872EB3" w:rsidRPr="00731EC3" w:rsidRDefault="00872EB3" w:rsidP="0068740F">
      <w:pPr>
        <w:pStyle w:val="Style5"/>
        <w:numPr>
          <w:ilvl w:val="0"/>
          <w:numId w:val="2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Képek, tablók üvegvitrinek alaptisztítása lúgos kémhatású munkaoldattal, ablaküveg lehúzóval, szárazolóval.</w:t>
      </w:r>
    </w:p>
    <w:p w:rsidR="00872EB3" w:rsidRPr="00731EC3" w:rsidRDefault="00872EB3" w:rsidP="0068740F">
      <w:pPr>
        <w:pStyle w:val="Style5"/>
        <w:numPr>
          <w:ilvl w:val="0"/>
          <w:numId w:val="2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Nylon, sötétítő függönyök leszedése, mosása, szükség esetén vasalása, felszerelése tanévkezdés előtt és a nemzetközi matematika verseny előtt az alább felsorolt terület</w:t>
      </w:r>
      <w:r w:rsidRPr="00731EC3">
        <w:rPr>
          <w:rStyle w:val="CharacterStyle1"/>
          <w:rFonts w:ascii="Arial" w:hAnsi="Arial" w:cs="Arial"/>
          <w:sz w:val="22"/>
          <w:szCs w:val="22"/>
        </w:rPr>
        <w:t>e</w:t>
      </w:r>
      <w:r w:rsidRPr="00731EC3">
        <w:rPr>
          <w:rStyle w:val="CharacterStyle1"/>
          <w:rFonts w:ascii="Arial" w:hAnsi="Arial" w:cs="Arial"/>
          <w:sz w:val="22"/>
          <w:szCs w:val="22"/>
        </w:rPr>
        <w:t>ken: új épületben, ebédlőben, ebédlőhöz tartozó aulában, a régi épület sárga üvegajt</w:t>
      </w:r>
      <w:r w:rsidRPr="00731EC3">
        <w:rPr>
          <w:rStyle w:val="CharacterStyle1"/>
          <w:rFonts w:ascii="Arial" w:hAnsi="Arial" w:cs="Arial"/>
          <w:sz w:val="22"/>
          <w:szCs w:val="22"/>
        </w:rPr>
        <w:t>ó</w:t>
      </w:r>
      <w:r w:rsidRPr="00731EC3">
        <w:rPr>
          <w:rStyle w:val="CharacterStyle1"/>
          <w:rFonts w:ascii="Arial" w:hAnsi="Arial" w:cs="Arial"/>
          <w:sz w:val="22"/>
          <w:szCs w:val="22"/>
        </w:rPr>
        <w:t>ján belüli irodablokkban /alsó-felsőtagozatos tanári, előtér, udvari kijárat, titkári iroda, igazgatói iroda, gondnoki iroda/ és folyosóján.</w:t>
      </w:r>
    </w:p>
    <w:p w:rsidR="00872EB3" w:rsidRPr="00731EC3" w:rsidRDefault="00872EB3" w:rsidP="0068740F">
      <w:pPr>
        <w:pStyle w:val="Style5"/>
        <w:numPr>
          <w:ilvl w:val="0"/>
          <w:numId w:val="26"/>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Kárpitozott bútorok forgó hengerfékes kárpit porszívóval történő porszívózása, samp</w:t>
      </w:r>
      <w:r w:rsidRPr="00731EC3">
        <w:rPr>
          <w:rStyle w:val="CharacterStyle1"/>
          <w:rFonts w:ascii="Arial" w:hAnsi="Arial" w:cs="Arial"/>
          <w:sz w:val="22"/>
          <w:szCs w:val="22"/>
        </w:rPr>
        <w:t>o</w:t>
      </w:r>
      <w:r w:rsidRPr="00731EC3">
        <w:rPr>
          <w:rStyle w:val="CharacterStyle1"/>
          <w:rFonts w:ascii="Arial" w:hAnsi="Arial" w:cs="Arial"/>
          <w:sz w:val="22"/>
          <w:szCs w:val="22"/>
        </w:rPr>
        <w:t>nos tisztítása, szóró-szívó (extrakciós) kárpittisztítóval történő semlegesítése, öblítése.</w:t>
      </w:r>
    </w:p>
    <w:p w:rsidR="00872EB3" w:rsidRPr="00731EC3" w:rsidRDefault="00872EB3" w:rsidP="0068740F">
      <w:pPr>
        <w:pStyle w:val="Style5"/>
        <w:numPr>
          <w:ilvl w:val="0"/>
          <w:numId w:val="26"/>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Padló és darabszőnyegek forgó hengerfékes porszívóval történő porszívózása (szőnyeg szálai közé beleült, le nem tapadó szennyeződések eltávolítása érdekében), majd szóró-szívó (extrakciós) szőnyegtisztítóval történő tisztítása.</w:t>
      </w:r>
    </w:p>
    <w:p w:rsidR="00872EB3" w:rsidRPr="00731EC3" w:rsidRDefault="00872EB3" w:rsidP="0068740F">
      <w:pPr>
        <w:pStyle w:val="Style5"/>
        <w:numPr>
          <w:ilvl w:val="0"/>
          <w:numId w:val="2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180 cm feletti bútorok tetejének nedves törlése mikroszálas törlőkendővel, lúgos kémh</w:t>
      </w:r>
      <w:r w:rsidRPr="00731EC3">
        <w:rPr>
          <w:rStyle w:val="CharacterStyle1"/>
          <w:rFonts w:ascii="Arial" w:hAnsi="Arial" w:cs="Arial"/>
          <w:sz w:val="22"/>
          <w:szCs w:val="22"/>
        </w:rPr>
        <w:t>a</w:t>
      </w:r>
      <w:r w:rsidRPr="00731EC3">
        <w:rPr>
          <w:rStyle w:val="CharacterStyle1"/>
          <w:rFonts w:ascii="Arial" w:hAnsi="Arial" w:cs="Arial"/>
          <w:sz w:val="22"/>
          <w:szCs w:val="22"/>
        </w:rPr>
        <w:t>tású munkaoldattal.</w:t>
      </w:r>
    </w:p>
    <w:p w:rsidR="00872EB3" w:rsidRPr="00731EC3" w:rsidRDefault="00872EB3" w:rsidP="0068740F">
      <w:pPr>
        <w:pStyle w:val="Style5"/>
        <w:numPr>
          <w:ilvl w:val="0"/>
          <w:numId w:val="2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Csövek portalanítása porszívóval, majd nedves törlése mikroszálas törlőkendővel, lúgos kémhatású munkaoldattal.</w:t>
      </w:r>
    </w:p>
    <w:p w:rsidR="00872EB3" w:rsidRPr="00731EC3" w:rsidRDefault="00872EB3" w:rsidP="0068740F">
      <w:pPr>
        <w:pStyle w:val="Style5"/>
        <w:numPr>
          <w:ilvl w:val="0"/>
          <w:numId w:val="26"/>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Lambéria oldalburkolat porszívózása, nedves törlése mikroszálas törlőkendővel, lúgos kémhatású munkaoldattal (irodákban, folyosón, lépcsőházban)</w:t>
      </w:r>
    </w:p>
    <w:p w:rsidR="00872EB3" w:rsidRPr="00731EC3" w:rsidRDefault="00872EB3" w:rsidP="0068740F">
      <w:pPr>
        <w:pStyle w:val="Style5"/>
        <w:numPr>
          <w:ilvl w:val="0"/>
          <w:numId w:val="26"/>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Mennyezeti lámpatestek külső burkolatának nedves törlése mikroszálas törlőkendővel, lúgos kémhatású munkaoldattal.</w:t>
      </w:r>
    </w:p>
    <w:p w:rsidR="00872EB3" w:rsidRPr="00731EC3" w:rsidRDefault="00872EB3" w:rsidP="0068740F">
      <w:pPr>
        <w:pStyle w:val="Style5"/>
        <w:numPr>
          <w:ilvl w:val="0"/>
          <w:numId w:val="2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Sportcsarnok </w:t>
      </w:r>
      <w:r w:rsidRPr="002D0FCC">
        <w:rPr>
          <w:rStyle w:val="CharacterStyle1"/>
          <w:rFonts w:ascii="Arial" w:hAnsi="Arial" w:cs="Arial"/>
          <w:sz w:val="22"/>
          <w:szCs w:val="22"/>
        </w:rPr>
        <w:t xml:space="preserve">30x15 </w:t>
      </w:r>
      <w:r w:rsidR="004A0FDF" w:rsidRPr="002D0FCC">
        <w:rPr>
          <w:rStyle w:val="CharacterStyle1"/>
          <w:rFonts w:ascii="Arial" w:hAnsi="Arial" w:cs="Arial"/>
          <w:sz w:val="22"/>
          <w:szCs w:val="22"/>
        </w:rPr>
        <w:t>m2</w:t>
      </w:r>
      <w:r w:rsidRPr="002D0FCC">
        <w:rPr>
          <w:rStyle w:val="CharacterStyle1"/>
          <w:rFonts w:ascii="Arial" w:hAnsi="Arial" w:cs="Arial"/>
          <w:sz w:val="22"/>
          <w:szCs w:val="22"/>
        </w:rPr>
        <w:t>-es</w:t>
      </w:r>
      <w:r w:rsidRPr="00731EC3">
        <w:rPr>
          <w:rStyle w:val="CharacterStyle1"/>
          <w:rFonts w:ascii="Arial" w:hAnsi="Arial" w:cs="Arial"/>
          <w:sz w:val="22"/>
          <w:szCs w:val="22"/>
        </w:rPr>
        <w:t xml:space="preserve"> PVC elválasztó függönyeinek törlése Lúgos kémhatású munkaoldattal mikroszálas törlőkendővel.</w:t>
      </w:r>
    </w:p>
    <w:p w:rsidR="00872EB3" w:rsidRPr="00731EC3" w:rsidRDefault="00872EB3" w:rsidP="00872EB3">
      <w:pPr>
        <w:pStyle w:val="Style2"/>
        <w:ind w:left="0" w:firstLine="0"/>
        <w:rPr>
          <w:rFonts w:ascii="Arial" w:hAnsi="Arial" w:cs="Arial"/>
          <w:b/>
          <w:bCs/>
          <w:sz w:val="22"/>
          <w:szCs w:val="22"/>
        </w:rPr>
      </w:pPr>
      <w:r w:rsidRPr="00731EC3">
        <w:rPr>
          <w:rFonts w:ascii="Arial" w:hAnsi="Arial" w:cs="Arial"/>
          <w:b/>
          <w:bCs/>
          <w:sz w:val="22"/>
          <w:szCs w:val="22"/>
        </w:rPr>
        <w:t>Évi egyszer történő takarítás (nyári szünetben a tanévkezdésre átadva)</w:t>
      </w:r>
    </w:p>
    <w:p w:rsidR="00872EB3" w:rsidRPr="00731EC3" w:rsidRDefault="00872EB3" w:rsidP="0068740F">
      <w:pPr>
        <w:pStyle w:val="Style5"/>
        <w:numPr>
          <w:ilvl w:val="0"/>
          <w:numId w:val="25"/>
        </w:numPr>
        <w:tabs>
          <w:tab w:val="left" w:pos="2268"/>
        </w:tabs>
        <w:spacing w:before="120"/>
        <w:ind w:left="431" w:right="0" w:hanging="431"/>
        <w:jc w:val="both"/>
        <w:rPr>
          <w:rFonts w:ascii="Arial" w:hAnsi="Arial" w:cs="Arial"/>
          <w:sz w:val="22"/>
          <w:szCs w:val="22"/>
        </w:rPr>
      </w:pPr>
      <w:r w:rsidRPr="00731EC3">
        <w:rPr>
          <w:rStyle w:val="CharacterStyle1"/>
          <w:rFonts w:ascii="Arial" w:hAnsi="Arial" w:cs="Arial"/>
          <w:sz w:val="22"/>
          <w:szCs w:val="22"/>
        </w:rPr>
        <w:t>Teljes körű</w:t>
      </w:r>
      <w:r w:rsidR="00A875E2" w:rsidRPr="00731EC3">
        <w:rPr>
          <w:rStyle w:val="CharacterStyle1"/>
          <w:rFonts w:ascii="Arial" w:hAnsi="Arial" w:cs="Arial"/>
          <w:sz w:val="22"/>
          <w:szCs w:val="22"/>
        </w:rPr>
        <w:t xml:space="preserve"> </w:t>
      </w:r>
      <w:r w:rsidRPr="00731EC3">
        <w:rPr>
          <w:rFonts w:ascii="Arial" w:hAnsi="Arial" w:cs="Arial"/>
          <w:sz w:val="22"/>
          <w:szCs w:val="22"/>
        </w:rPr>
        <w:t>na</w:t>
      </w:r>
      <w:r w:rsidR="00A875E2" w:rsidRPr="00731EC3">
        <w:rPr>
          <w:rFonts w:ascii="Arial" w:hAnsi="Arial" w:cs="Arial"/>
          <w:sz w:val="22"/>
          <w:szCs w:val="22"/>
        </w:rPr>
        <w:t>gy</w:t>
      </w:r>
      <w:r w:rsidRPr="00731EC3">
        <w:rPr>
          <w:rFonts w:ascii="Arial" w:hAnsi="Arial" w:cs="Arial"/>
          <w:sz w:val="22"/>
          <w:szCs w:val="22"/>
        </w:rPr>
        <w:t>takarítás, vakolatjavítás és a teljes épület higiéniai festése után nagyt</w:t>
      </w:r>
      <w:r w:rsidRPr="00731EC3">
        <w:rPr>
          <w:rFonts w:ascii="Arial" w:hAnsi="Arial" w:cs="Arial"/>
          <w:sz w:val="22"/>
          <w:szCs w:val="22"/>
        </w:rPr>
        <w:t>a</w:t>
      </w:r>
      <w:r w:rsidRPr="00731EC3">
        <w:rPr>
          <w:rFonts w:ascii="Arial" w:hAnsi="Arial" w:cs="Arial"/>
          <w:sz w:val="22"/>
          <w:szCs w:val="22"/>
        </w:rPr>
        <w:t>karítás</w:t>
      </w:r>
    </w:p>
    <w:p w:rsidR="00872EB3" w:rsidRPr="00731EC3" w:rsidRDefault="00872EB3" w:rsidP="0068740F">
      <w:pPr>
        <w:pStyle w:val="Style5"/>
        <w:numPr>
          <w:ilvl w:val="0"/>
          <w:numId w:val="25"/>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Sötétítő függönyök leszedése, gépi-vegyi mosása, szükség esetén vasalása, felszerel</w:t>
      </w:r>
      <w:r w:rsidRPr="00731EC3">
        <w:rPr>
          <w:rStyle w:val="CharacterStyle1"/>
          <w:rFonts w:ascii="Arial" w:hAnsi="Arial" w:cs="Arial"/>
          <w:sz w:val="22"/>
          <w:szCs w:val="22"/>
        </w:rPr>
        <w:t>é</w:t>
      </w:r>
      <w:r w:rsidRPr="00731EC3">
        <w:rPr>
          <w:rStyle w:val="CharacterStyle1"/>
          <w:rFonts w:ascii="Arial" w:hAnsi="Arial" w:cs="Arial"/>
          <w:sz w:val="22"/>
          <w:szCs w:val="22"/>
        </w:rPr>
        <w:t>se (teljes takarítási területen)</w:t>
      </w:r>
    </w:p>
    <w:p w:rsidR="00872EB3" w:rsidRPr="00731EC3" w:rsidRDefault="00872EB3" w:rsidP="0068740F">
      <w:pPr>
        <w:pStyle w:val="Style5"/>
        <w:numPr>
          <w:ilvl w:val="0"/>
          <w:numId w:val="25"/>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Nylon függönyök leszedése, mosása, szükség esetén vasalása, felszerelése (teljes t</w:t>
      </w:r>
      <w:r w:rsidRPr="00731EC3">
        <w:rPr>
          <w:rStyle w:val="CharacterStyle1"/>
          <w:rFonts w:ascii="Arial" w:hAnsi="Arial" w:cs="Arial"/>
          <w:sz w:val="22"/>
          <w:szCs w:val="22"/>
        </w:rPr>
        <w:t>a</w:t>
      </w:r>
      <w:r w:rsidRPr="00731EC3">
        <w:rPr>
          <w:rStyle w:val="CharacterStyle1"/>
          <w:rFonts w:ascii="Arial" w:hAnsi="Arial" w:cs="Arial"/>
          <w:sz w:val="22"/>
          <w:szCs w:val="22"/>
        </w:rPr>
        <w:t>karítási területen).</w:t>
      </w:r>
    </w:p>
    <w:p w:rsidR="00872EB3" w:rsidRPr="00731EC3" w:rsidRDefault="00872EB3" w:rsidP="0068740F">
      <w:pPr>
        <w:pStyle w:val="Style5"/>
        <w:numPr>
          <w:ilvl w:val="0"/>
          <w:numId w:val="25"/>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takarítási terület teljes aljzatburkolatának gépi-vegyi alaptisztítása (kivétel a tornat</w:t>
      </w:r>
      <w:r w:rsidRPr="00731EC3">
        <w:rPr>
          <w:rStyle w:val="CharacterStyle1"/>
          <w:rFonts w:ascii="Arial" w:hAnsi="Arial" w:cs="Arial"/>
          <w:sz w:val="22"/>
          <w:szCs w:val="22"/>
        </w:rPr>
        <w:t>e</w:t>
      </w:r>
      <w:r w:rsidRPr="00731EC3">
        <w:rPr>
          <w:rStyle w:val="CharacterStyle1"/>
          <w:rFonts w:ascii="Arial" w:hAnsi="Arial" w:cs="Arial"/>
          <w:sz w:val="22"/>
          <w:szCs w:val="22"/>
        </w:rPr>
        <w:t>rem, sportcsarnok) 43 cm átmérőjű egytárcsás súrolóval, vízszívóval, saroktisztítóval, lúgos kémhatású alaptisztítóval. Aljzatburkolatok alaptisztítás után semlegesítése.</w:t>
      </w:r>
    </w:p>
    <w:p w:rsidR="00872EB3" w:rsidRPr="00731EC3" w:rsidRDefault="00872EB3" w:rsidP="0068740F">
      <w:pPr>
        <w:pStyle w:val="Style5"/>
        <w:numPr>
          <w:ilvl w:val="0"/>
          <w:numId w:val="25"/>
        </w:numPr>
        <w:spacing w:before="36" w:after="72"/>
        <w:ind w:left="431" w:right="0" w:hanging="431"/>
        <w:jc w:val="both"/>
        <w:rPr>
          <w:rFonts w:ascii="Arial" w:hAnsi="Arial" w:cs="Arial"/>
          <w:sz w:val="22"/>
          <w:szCs w:val="22"/>
        </w:rPr>
      </w:pPr>
      <w:r w:rsidRPr="00731EC3">
        <w:rPr>
          <w:rStyle w:val="CharacterStyle1"/>
          <w:rFonts w:ascii="Arial" w:hAnsi="Arial" w:cs="Arial"/>
          <w:sz w:val="22"/>
          <w:szCs w:val="22"/>
        </w:rPr>
        <w:t>Szőnyegek forgó hengerfékes porszívóval történő porszívózása (szőnyeg szálai közé beleült, le nem tapadó szennyeződések eltávolítása érdekében), szőnyeg gépi-vegyi samponos alaptisztítása 43 cm átmérőjű egytárcsás súrolóval, 0,4 mm vastagságú 43 cm átmérőjű samponozó kefével, lúgos kémhatású szőnyeg samponnal, öblítésszóró</w:t>
      </w:r>
      <w:r w:rsidR="001A0B6A" w:rsidRPr="00731EC3">
        <w:rPr>
          <w:rStyle w:val="CharacterStyle1"/>
          <w:rFonts w:ascii="Arial" w:hAnsi="Arial" w:cs="Arial"/>
          <w:sz w:val="22"/>
          <w:szCs w:val="22"/>
        </w:rPr>
        <w:t>-</w:t>
      </w:r>
      <w:r w:rsidRPr="00731EC3">
        <w:rPr>
          <w:rFonts w:ascii="Arial" w:hAnsi="Arial" w:cs="Arial"/>
          <w:sz w:val="22"/>
          <w:szCs w:val="22"/>
        </w:rPr>
        <w:t>szívó (extrakciós) szőnyegtisztító géppel. Forgó hengerkefés porszívózás a sz</w:t>
      </w:r>
      <w:r w:rsidR="00A875E2" w:rsidRPr="00731EC3">
        <w:rPr>
          <w:rFonts w:ascii="Arial" w:hAnsi="Arial" w:cs="Arial"/>
          <w:sz w:val="22"/>
          <w:szCs w:val="22"/>
        </w:rPr>
        <w:t>ő</w:t>
      </w:r>
      <w:r w:rsidRPr="00731EC3">
        <w:rPr>
          <w:rFonts w:ascii="Arial" w:hAnsi="Arial" w:cs="Arial"/>
          <w:sz w:val="22"/>
          <w:szCs w:val="22"/>
        </w:rPr>
        <w:t>nye</w:t>
      </w:r>
      <w:r w:rsidR="00A875E2" w:rsidRPr="00731EC3">
        <w:rPr>
          <w:rFonts w:ascii="Arial" w:hAnsi="Arial" w:cs="Arial"/>
          <w:sz w:val="22"/>
          <w:szCs w:val="22"/>
        </w:rPr>
        <w:t>g</w:t>
      </w:r>
      <w:r w:rsidRPr="00731EC3">
        <w:rPr>
          <w:rFonts w:ascii="Arial" w:hAnsi="Arial" w:cs="Arial"/>
          <w:sz w:val="22"/>
          <w:szCs w:val="22"/>
        </w:rPr>
        <w:t>, szálainak felállítása érdekében.</w:t>
      </w:r>
    </w:p>
    <w:p w:rsidR="00872EB3" w:rsidRPr="00731EC3" w:rsidRDefault="00872EB3" w:rsidP="00872EB3">
      <w:pPr>
        <w:pStyle w:val="Style2"/>
        <w:spacing w:before="288"/>
        <w:ind w:left="0" w:firstLine="0"/>
        <w:rPr>
          <w:rFonts w:ascii="Arial" w:hAnsi="Arial" w:cs="Arial"/>
          <w:b/>
          <w:bCs/>
          <w:sz w:val="22"/>
          <w:szCs w:val="22"/>
        </w:rPr>
      </w:pPr>
      <w:r w:rsidRPr="00731EC3">
        <w:rPr>
          <w:rFonts w:ascii="Arial" w:hAnsi="Arial" w:cs="Arial"/>
          <w:b/>
          <w:bCs/>
          <w:sz w:val="22"/>
          <w:szCs w:val="22"/>
        </w:rPr>
        <w:t>Nyári szünetben történő takarítási feladatok:</w:t>
      </w:r>
    </w:p>
    <w:p w:rsidR="00872EB3" w:rsidRPr="00731EC3" w:rsidRDefault="00872EB3" w:rsidP="0068740F">
      <w:pPr>
        <w:pStyle w:val="Style5"/>
        <w:numPr>
          <w:ilvl w:val="0"/>
          <w:numId w:val="23"/>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Nyári szünet 1 hónapján heti 2x a tanári, igazgatói, titkársági, gondnoki, gazdasági, pénztár, egyéb közlekedők irodák és kapcsolódó toalettjeik, ebédlő és annak előtere szükség szerinti napi takarítása. (napi takarítás a fent leírtak szerint)</w:t>
      </w:r>
    </w:p>
    <w:p w:rsidR="00872EB3" w:rsidRPr="00731EC3" w:rsidRDefault="00A875E2" w:rsidP="00872EB3">
      <w:pPr>
        <w:pStyle w:val="Style2"/>
        <w:spacing w:before="252"/>
        <w:ind w:left="0" w:firstLine="0"/>
        <w:rPr>
          <w:rFonts w:ascii="Arial" w:hAnsi="Arial" w:cs="Arial"/>
          <w:b/>
          <w:bCs/>
          <w:sz w:val="22"/>
          <w:szCs w:val="22"/>
        </w:rPr>
      </w:pPr>
      <w:r w:rsidRPr="00731EC3">
        <w:rPr>
          <w:rFonts w:ascii="Arial" w:hAnsi="Arial" w:cs="Arial"/>
          <w:b/>
          <w:bCs/>
          <w:sz w:val="22"/>
          <w:szCs w:val="22"/>
        </w:rPr>
        <w:t xml:space="preserve">Egyéb megállapodások: </w:t>
      </w:r>
    </w:p>
    <w:p w:rsidR="00872EB3" w:rsidRPr="00731EC3" w:rsidRDefault="00872EB3" w:rsidP="0068740F">
      <w:pPr>
        <w:pStyle w:val="Style5"/>
        <w:numPr>
          <w:ilvl w:val="0"/>
          <w:numId w:val="24"/>
        </w:numPr>
        <w:spacing w:before="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Vállalkozó ügyeletes takarítót biztosít naponta 9-13 óráig. Az ügyeletes takarítónak ezen idő intervallumban az iskolában kell tartózkodnia, a takarítási területet nem hagyhatja el. Ügyeletes takarító feladata az épület előtti utcafronti járdaszakasz folyamatos tisztánta</w:t>
      </w:r>
      <w:r w:rsidRPr="00731EC3">
        <w:rPr>
          <w:rStyle w:val="CharacterStyle1"/>
          <w:rFonts w:ascii="Arial" w:hAnsi="Arial" w:cs="Arial"/>
          <w:sz w:val="22"/>
          <w:szCs w:val="22"/>
        </w:rPr>
        <w:t>r</w:t>
      </w:r>
      <w:r w:rsidRPr="00731EC3">
        <w:rPr>
          <w:rStyle w:val="CharacterStyle1"/>
          <w:rFonts w:ascii="Arial" w:hAnsi="Arial" w:cs="Arial"/>
          <w:sz w:val="22"/>
          <w:szCs w:val="22"/>
        </w:rPr>
        <w:t>tása, szociális blokkok (WC, mosdó, pissoir, zuhanyzó, öltöző helyiségek) folyamatos, óraközi szünetek utáni tisztítása, főbejárati közlekedőrész téli időszakban az összes b</w:t>
      </w:r>
      <w:r w:rsidRPr="00731EC3">
        <w:rPr>
          <w:rStyle w:val="CharacterStyle1"/>
          <w:rFonts w:ascii="Arial" w:hAnsi="Arial" w:cs="Arial"/>
          <w:sz w:val="22"/>
          <w:szCs w:val="22"/>
        </w:rPr>
        <w:t>e</w:t>
      </w:r>
      <w:r w:rsidRPr="00731EC3">
        <w:rPr>
          <w:rStyle w:val="CharacterStyle1"/>
          <w:rFonts w:ascii="Arial" w:hAnsi="Arial" w:cs="Arial"/>
          <w:sz w:val="22"/>
          <w:szCs w:val="22"/>
        </w:rPr>
        <w:t>járati folyosórészek szárazon tartása, „baleseti takarítás".</w:t>
      </w:r>
    </w:p>
    <w:p w:rsidR="00872EB3" w:rsidRPr="00731EC3" w:rsidRDefault="00872EB3" w:rsidP="0068740F">
      <w:pPr>
        <w:pStyle w:val="Style5"/>
        <w:numPr>
          <w:ilvl w:val="0"/>
          <w:numId w:val="24"/>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Sportcsarnokban a szociális blokkokat (öltözők, WC, pissoir, mosdó, zuhanyzó hel</w:t>
      </w:r>
      <w:r w:rsidRPr="00731EC3">
        <w:rPr>
          <w:rStyle w:val="CharacterStyle1"/>
          <w:rFonts w:ascii="Arial" w:hAnsi="Arial" w:cs="Arial"/>
          <w:sz w:val="22"/>
          <w:szCs w:val="22"/>
        </w:rPr>
        <w:t>y</w:t>
      </w:r>
      <w:r w:rsidRPr="00731EC3">
        <w:rPr>
          <w:rStyle w:val="CharacterStyle1"/>
          <w:rFonts w:ascii="Arial" w:hAnsi="Arial" w:cs="Arial"/>
          <w:sz w:val="22"/>
          <w:szCs w:val="22"/>
        </w:rPr>
        <w:t>ségeket) naponta kétszer kell takarítani. Reggel 5-8</w:t>
      </w:r>
      <w:r w:rsidR="00E7194B">
        <w:rPr>
          <w:rStyle w:val="CharacterStyle1"/>
          <w:rFonts w:ascii="Arial" w:hAnsi="Arial" w:cs="Arial"/>
          <w:sz w:val="22"/>
          <w:szCs w:val="22"/>
        </w:rPr>
        <w:t xml:space="preserve"> óráig</w:t>
      </w:r>
      <w:r w:rsidRPr="00731EC3">
        <w:rPr>
          <w:rStyle w:val="CharacterStyle1"/>
          <w:rFonts w:ascii="Arial" w:hAnsi="Arial" w:cs="Arial"/>
          <w:sz w:val="22"/>
          <w:szCs w:val="22"/>
        </w:rPr>
        <w:t>, illetve másodszor 16 óráig kell a takarítást elvégezni.</w:t>
      </w:r>
    </w:p>
    <w:p w:rsidR="00872EB3" w:rsidRPr="00731EC3" w:rsidRDefault="00872EB3" w:rsidP="0068740F">
      <w:pPr>
        <w:pStyle w:val="Style5"/>
        <w:numPr>
          <w:ilvl w:val="0"/>
          <w:numId w:val="24"/>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Hóeltakarítást, illetve síkosságmentesítést az épület előtt és az épület mellett a Spor</w:t>
      </w:r>
      <w:r w:rsidRPr="00731EC3">
        <w:rPr>
          <w:rStyle w:val="CharacterStyle1"/>
          <w:rFonts w:ascii="Arial" w:hAnsi="Arial" w:cs="Arial"/>
          <w:sz w:val="22"/>
          <w:szCs w:val="22"/>
        </w:rPr>
        <w:t>t</w:t>
      </w:r>
      <w:r w:rsidRPr="00731EC3">
        <w:rPr>
          <w:rStyle w:val="CharacterStyle1"/>
          <w:rFonts w:ascii="Arial" w:hAnsi="Arial" w:cs="Arial"/>
          <w:sz w:val="22"/>
          <w:szCs w:val="22"/>
        </w:rPr>
        <w:t>csarnok végéig szabad, munkaszüneti és ünnepnapokon is el kell végezni. Az éjszakai hóesés után 6</w:t>
      </w:r>
      <w:r w:rsidR="00A875E2" w:rsidRPr="00731EC3">
        <w:rPr>
          <w:rStyle w:val="CharacterStyle1"/>
          <w:rFonts w:ascii="Arial" w:hAnsi="Arial" w:cs="Arial"/>
          <w:sz w:val="22"/>
          <w:szCs w:val="22"/>
        </w:rPr>
        <w:t>,30</w:t>
      </w:r>
      <w:r w:rsidR="00E7194B">
        <w:rPr>
          <w:rStyle w:val="CharacterStyle1"/>
          <w:rFonts w:ascii="Arial" w:hAnsi="Arial" w:cs="Arial"/>
          <w:sz w:val="22"/>
          <w:szCs w:val="22"/>
        </w:rPr>
        <w:t xml:space="preserve"> órá</w:t>
      </w:r>
      <w:r w:rsidRPr="00731EC3">
        <w:rPr>
          <w:rStyle w:val="CharacterStyle1"/>
          <w:rFonts w:ascii="Arial" w:hAnsi="Arial" w:cs="Arial"/>
          <w:sz w:val="22"/>
          <w:szCs w:val="22"/>
        </w:rPr>
        <w:t>ig bezárólag</w:t>
      </w:r>
      <w:r w:rsidR="00E7194B">
        <w:rPr>
          <w:rStyle w:val="CharacterStyle1"/>
          <w:rFonts w:ascii="Arial" w:hAnsi="Arial" w:cs="Arial"/>
          <w:sz w:val="22"/>
          <w:szCs w:val="22"/>
        </w:rPr>
        <w:t>,</w:t>
      </w:r>
      <w:r w:rsidRPr="00731EC3">
        <w:rPr>
          <w:rStyle w:val="CharacterStyle1"/>
          <w:rFonts w:ascii="Arial" w:hAnsi="Arial" w:cs="Arial"/>
          <w:sz w:val="22"/>
          <w:szCs w:val="22"/>
        </w:rPr>
        <w:t xml:space="preserve"> nappali hóesés esetén pedig folyamatosan.</w:t>
      </w:r>
    </w:p>
    <w:p w:rsidR="00872EB3" w:rsidRPr="00731EC3" w:rsidRDefault="00872EB3" w:rsidP="0068740F">
      <w:pPr>
        <w:pStyle w:val="Style2"/>
        <w:numPr>
          <w:ilvl w:val="0"/>
          <w:numId w:val="24"/>
        </w:numPr>
        <w:spacing w:before="0"/>
        <w:ind w:left="431" w:hanging="431"/>
        <w:rPr>
          <w:rFonts w:ascii="Arial" w:hAnsi="Arial" w:cs="Arial"/>
          <w:sz w:val="22"/>
          <w:szCs w:val="22"/>
        </w:rPr>
      </w:pPr>
      <w:r w:rsidRPr="00731EC3">
        <w:rPr>
          <w:rFonts w:ascii="Arial" w:hAnsi="Arial" w:cs="Arial"/>
          <w:sz w:val="22"/>
          <w:szCs w:val="22"/>
        </w:rPr>
        <w:t>Őszi időszakban az udvar, ill. utcarészeken a fákról lehullott lomb összegyűjtése, hull</w:t>
      </w:r>
      <w:r w:rsidRPr="00731EC3">
        <w:rPr>
          <w:rFonts w:ascii="Arial" w:hAnsi="Arial" w:cs="Arial"/>
          <w:sz w:val="22"/>
          <w:szCs w:val="22"/>
        </w:rPr>
        <w:t>a</w:t>
      </w:r>
      <w:r w:rsidRPr="00731EC3">
        <w:rPr>
          <w:rFonts w:ascii="Arial" w:hAnsi="Arial" w:cs="Arial"/>
          <w:sz w:val="22"/>
          <w:szCs w:val="22"/>
        </w:rPr>
        <w:t>dékgyűjtő konténerbe történő szállítása.</w:t>
      </w:r>
    </w:p>
    <w:p w:rsidR="00872EB3" w:rsidRPr="00731EC3" w:rsidRDefault="00872EB3" w:rsidP="0068740F">
      <w:pPr>
        <w:pStyle w:val="Style2"/>
        <w:numPr>
          <w:ilvl w:val="0"/>
          <w:numId w:val="24"/>
        </w:numPr>
        <w:spacing w:before="0"/>
        <w:ind w:left="431" w:hanging="431"/>
        <w:rPr>
          <w:rFonts w:ascii="Arial" w:hAnsi="Arial" w:cs="Arial"/>
          <w:sz w:val="22"/>
          <w:szCs w:val="22"/>
        </w:rPr>
      </w:pPr>
      <w:r w:rsidRPr="00731EC3">
        <w:rPr>
          <w:rFonts w:ascii="Arial" w:hAnsi="Arial" w:cs="Arial"/>
          <w:sz w:val="22"/>
          <w:szCs w:val="22"/>
        </w:rPr>
        <w:t>Vállalkozó porszívózáshoz 0,3 mikronszűrésű, professzionális papír porzsákos porszívót hasz</w:t>
      </w:r>
      <w:r w:rsidR="00A875E2" w:rsidRPr="00731EC3">
        <w:rPr>
          <w:rFonts w:ascii="Arial" w:hAnsi="Arial" w:cs="Arial"/>
          <w:sz w:val="22"/>
          <w:szCs w:val="22"/>
        </w:rPr>
        <w:t>nálh</w:t>
      </w:r>
      <w:r w:rsidRPr="00731EC3">
        <w:rPr>
          <w:rFonts w:ascii="Arial" w:hAnsi="Arial" w:cs="Arial"/>
          <w:sz w:val="22"/>
          <w:szCs w:val="22"/>
        </w:rPr>
        <w:t>at,</w:t>
      </w:r>
    </w:p>
    <w:p w:rsidR="00872EB3" w:rsidRPr="00731EC3" w:rsidRDefault="00872EB3" w:rsidP="0068740F">
      <w:pPr>
        <w:pStyle w:val="Style2"/>
        <w:numPr>
          <w:ilvl w:val="0"/>
          <w:numId w:val="24"/>
        </w:numPr>
        <w:spacing w:before="36"/>
        <w:ind w:left="431" w:hanging="431"/>
        <w:rPr>
          <w:rFonts w:ascii="Arial" w:hAnsi="Arial" w:cs="Arial"/>
          <w:sz w:val="22"/>
          <w:szCs w:val="22"/>
        </w:rPr>
      </w:pPr>
      <w:r w:rsidRPr="00731EC3">
        <w:rPr>
          <w:rFonts w:ascii="Arial" w:hAnsi="Arial" w:cs="Arial"/>
          <w:sz w:val="22"/>
          <w:szCs w:val="22"/>
        </w:rPr>
        <w:t>Vállalkozó kizárólag professzionális gépeket, eszközöket használhat, meghibásodás esetén a Vállalkozó gondoskodjon a hibák elhárításáról, illetve cseréjéről.</w:t>
      </w:r>
    </w:p>
    <w:p w:rsidR="00872EB3" w:rsidRPr="00731EC3" w:rsidRDefault="00872EB3" w:rsidP="0068740F">
      <w:pPr>
        <w:pStyle w:val="Style5"/>
        <w:numPr>
          <w:ilvl w:val="0"/>
          <w:numId w:val="24"/>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Vállalkozó feladata az épület 6</w:t>
      </w:r>
      <w:r w:rsidR="00A875E2" w:rsidRPr="00731EC3">
        <w:rPr>
          <w:rStyle w:val="CharacterStyle1"/>
          <w:rFonts w:ascii="Arial" w:hAnsi="Arial" w:cs="Arial"/>
          <w:sz w:val="22"/>
          <w:szCs w:val="22"/>
        </w:rPr>
        <w:t>,00</w:t>
      </w:r>
      <w:r w:rsidRPr="00731EC3">
        <w:rPr>
          <w:rStyle w:val="CharacterStyle1"/>
          <w:rFonts w:ascii="Arial" w:hAnsi="Arial" w:cs="Arial"/>
          <w:sz w:val="22"/>
          <w:szCs w:val="22"/>
          <w:vertAlign w:val="superscript"/>
        </w:rPr>
        <w:t xml:space="preserve"> </w:t>
      </w:r>
      <w:r w:rsidRPr="00731EC3">
        <w:rPr>
          <w:rStyle w:val="CharacterStyle1"/>
          <w:rFonts w:ascii="Arial" w:hAnsi="Arial" w:cs="Arial"/>
          <w:sz w:val="22"/>
          <w:szCs w:val="22"/>
        </w:rPr>
        <w:t>órakor történő nyitása, kiriasztása az épület takarítás utáni esti zárása 20</w:t>
      </w:r>
      <w:r w:rsidR="00A875E2" w:rsidRPr="00731EC3">
        <w:rPr>
          <w:rStyle w:val="CharacterStyle1"/>
          <w:rFonts w:ascii="Arial" w:hAnsi="Arial" w:cs="Arial"/>
          <w:sz w:val="22"/>
          <w:szCs w:val="22"/>
        </w:rPr>
        <w:t>,00</w:t>
      </w:r>
      <w:r w:rsidRPr="00731EC3">
        <w:rPr>
          <w:rStyle w:val="CharacterStyle1"/>
          <w:rFonts w:ascii="Arial" w:hAnsi="Arial" w:cs="Arial"/>
          <w:sz w:val="22"/>
          <w:szCs w:val="22"/>
        </w:rPr>
        <w:t xml:space="preserve"> órakor. Riasztóberendezés beélesítése. Ezen felül, délután 14 órától a fő és egyéb bejáratok folyamatos zárása (a délutáni csoportok, emberek kie</w:t>
      </w:r>
      <w:r w:rsidRPr="00731EC3">
        <w:rPr>
          <w:rStyle w:val="CharacterStyle1"/>
          <w:rFonts w:ascii="Arial" w:hAnsi="Arial" w:cs="Arial"/>
          <w:sz w:val="22"/>
          <w:szCs w:val="22"/>
        </w:rPr>
        <w:t>n</w:t>
      </w:r>
      <w:r w:rsidRPr="00731EC3">
        <w:rPr>
          <w:rStyle w:val="CharacterStyle1"/>
          <w:rFonts w:ascii="Arial" w:hAnsi="Arial" w:cs="Arial"/>
          <w:sz w:val="22"/>
          <w:szCs w:val="22"/>
        </w:rPr>
        <w:t>gedése az épületből).</w:t>
      </w:r>
    </w:p>
    <w:p w:rsidR="00872EB3" w:rsidRPr="00731EC3" w:rsidRDefault="00872EB3" w:rsidP="0068740F">
      <w:pPr>
        <w:pStyle w:val="Style5"/>
        <w:numPr>
          <w:ilvl w:val="0"/>
          <w:numId w:val="24"/>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szerződés részét képező, eseti iskolai rendezvények utáni takarítási feladatokról, rés</w:t>
      </w:r>
      <w:r w:rsidRPr="00731EC3">
        <w:rPr>
          <w:rStyle w:val="CharacterStyle1"/>
          <w:rFonts w:ascii="Arial" w:hAnsi="Arial" w:cs="Arial"/>
          <w:sz w:val="22"/>
          <w:szCs w:val="22"/>
        </w:rPr>
        <w:t>z</w:t>
      </w:r>
      <w:r w:rsidRPr="00731EC3">
        <w:rPr>
          <w:rStyle w:val="CharacterStyle1"/>
          <w:rFonts w:ascii="Arial" w:hAnsi="Arial" w:cs="Arial"/>
          <w:sz w:val="22"/>
          <w:szCs w:val="22"/>
        </w:rPr>
        <w:t>feladatokról, időbeni kötöttségekről, kérésekről, szolgáltatás átvételéről a Megrendelő a Vállalkozót a szolgáltatás megkezdése előtt legalább 3 nappal írásban tájékoztatja. (A Vállalkozó pedig a leírtak alapján hajtja végre a szolgáltatást).</w:t>
      </w:r>
    </w:p>
    <w:p w:rsidR="00872EB3" w:rsidRPr="00731EC3" w:rsidRDefault="00872EB3" w:rsidP="0068740F">
      <w:pPr>
        <w:pStyle w:val="Style5"/>
        <w:numPr>
          <w:ilvl w:val="0"/>
          <w:numId w:val="24"/>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Megrendelő vállalja, hogy vakolatjavítás és higiéniai festés esetén a berendezési tá</w:t>
      </w:r>
      <w:r w:rsidRPr="00731EC3">
        <w:rPr>
          <w:rStyle w:val="CharacterStyle1"/>
          <w:rFonts w:ascii="Arial" w:hAnsi="Arial" w:cs="Arial"/>
          <w:sz w:val="22"/>
          <w:szCs w:val="22"/>
        </w:rPr>
        <w:t>r</w:t>
      </w:r>
      <w:r w:rsidRPr="00731EC3">
        <w:rPr>
          <w:rStyle w:val="CharacterStyle1"/>
          <w:rFonts w:ascii="Arial" w:hAnsi="Arial" w:cs="Arial"/>
          <w:sz w:val="22"/>
          <w:szCs w:val="22"/>
        </w:rPr>
        <w:t>gyakat (asztalok, székek, padok, táblák, elektromos berendezések), ablakokat, fa la</w:t>
      </w:r>
      <w:r w:rsidRPr="00731EC3">
        <w:rPr>
          <w:rStyle w:val="CharacterStyle1"/>
          <w:rFonts w:ascii="Arial" w:hAnsi="Arial" w:cs="Arial"/>
          <w:sz w:val="22"/>
          <w:szCs w:val="22"/>
        </w:rPr>
        <w:t>m</w:t>
      </w:r>
      <w:r w:rsidRPr="00731EC3">
        <w:rPr>
          <w:rStyle w:val="CharacterStyle1"/>
          <w:rFonts w:ascii="Arial" w:hAnsi="Arial" w:cs="Arial"/>
          <w:sz w:val="22"/>
          <w:szCs w:val="22"/>
        </w:rPr>
        <w:t>béria oldalburkolatokat, aljzatburkolatokat, fajanszokat, lámpatesteket, lábazati szeg</w:t>
      </w:r>
      <w:r w:rsidRPr="00731EC3">
        <w:rPr>
          <w:rStyle w:val="CharacterStyle1"/>
          <w:rFonts w:ascii="Arial" w:hAnsi="Arial" w:cs="Arial"/>
          <w:sz w:val="22"/>
          <w:szCs w:val="22"/>
        </w:rPr>
        <w:t>é</w:t>
      </w:r>
      <w:r w:rsidR="004A09F3">
        <w:rPr>
          <w:rStyle w:val="CharacterStyle1"/>
          <w:rFonts w:ascii="Arial" w:hAnsi="Arial" w:cs="Arial"/>
          <w:sz w:val="22"/>
          <w:szCs w:val="22"/>
        </w:rPr>
        <w:t>lyeket, stb</w:t>
      </w:r>
      <w:r w:rsidRPr="00731EC3">
        <w:rPr>
          <w:rStyle w:val="CharacterStyle1"/>
          <w:rFonts w:ascii="Arial" w:hAnsi="Arial" w:cs="Arial"/>
          <w:sz w:val="22"/>
          <w:szCs w:val="22"/>
        </w:rPr>
        <w:t>.) a szélüknél. Szegélyüknél precízen leragasztva, körbe fóliázva takarja, így a vállalkozónak csak a legszükségesebb felületeket kell tisztítania.</w:t>
      </w:r>
    </w:p>
    <w:p w:rsidR="00872EB3" w:rsidRPr="00731EC3" w:rsidRDefault="00872EB3" w:rsidP="0068740F">
      <w:pPr>
        <w:pStyle w:val="Style5"/>
        <w:numPr>
          <w:ilvl w:val="0"/>
          <w:numId w:val="24"/>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Számítógépek teljes felületének tisztítása az irodákban. a Vállalkozó feladata.</w:t>
      </w:r>
    </w:p>
    <w:p w:rsidR="00872EB3" w:rsidRPr="00731EC3" w:rsidRDefault="00872EB3" w:rsidP="0068740F">
      <w:pPr>
        <w:pStyle w:val="Style5"/>
        <w:numPr>
          <w:ilvl w:val="0"/>
          <w:numId w:val="24"/>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megrendelő gondnokának szabadságolása, betegsége, hivatalos kiküldetése esetén a Vállalkozó feladata a riasztórendszer beriasztása esetén az épület 10 percen belül tö</w:t>
      </w:r>
      <w:r w:rsidRPr="00731EC3">
        <w:rPr>
          <w:rStyle w:val="CharacterStyle1"/>
          <w:rFonts w:ascii="Arial" w:hAnsi="Arial" w:cs="Arial"/>
          <w:sz w:val="22"/>
          <w:szCs w:val="22"/>
        </w:rPr>
        <w:t>r</w:t>
      </w:r>
      <w:r w:rsidRPr="00731EC3">
        <w:rPr>
          <w:rStyle w:val="CharacterStyle1"/>
          <w:rFonts w:ascii="Arial" w:hAnsi="Arial" w:cs="Arial"/>
          <w:sz w:val="22"/>
          <w:szCs w:val="22"/>
        </w:rPr>
        <w:t>ténő ellenőrzése, átjárása, szükség esetén a biztonsági szolgálat értesítése, épület újb</w:t>
      </w:r>
      <w:r w:rsidRPr="00731EC3">
        <w:rPr>
          <w:rStyle w:val="CharacterStyle1"/>
          <w:rFonts w:ascii="Arial" w:hAnsi="Arial" w:cs="Arial"/>
          <w:sz w:val="22"/>
          <w:szCs w:val="22"/>
        </w:rPr>
        <w:t>ó</w:t>
      </w:r>
      <w:r w:rsidRPr="00731EC3">
        <w:rPr>
          <w:rStyle w:val="CharacterStyle1"/>
          <w:rFonts w:ascii="Arial" w:hAnsi="Arial" w:cs="Arial"/>
          <w:sz w:val="22"/>
          <w:szCs w:val="22"/>
        </w:rPr>
        <w:t>li beriasztása (1 fő megbízásával)</w:t>
      </w:r>
    </w:p>
    <w:p w:rsidR="00872EB3" w:rsidRPr="00731EC3" w:rsidRDefault="00872EB3" w:rsidP="0068740F">
      <w:pPr>
        <w:pStyle w:val="Style5"/>
        <w:numPr>
          <w:ilvl w:val="0"/>
          <w:numId w:val="24"/>
        </w:numPr>
        <w:spacing w:before="36"/>
        <w:ind w:left="431" w:right="0" w:hanging="431"/>
        <w:jc w:val="both"/>
        <w:rPr>
          <w:rFonts w:ascii="Arial" w:hAnsi="Arial" w:cs="Arial"/>
          <w:sz w:val="22"/>
          <w:szCs w:val="22"/>
        </w:rPr>
      </w:pPr>
      <w:r w:rsidRPr="00731EC3">
        <w:rPr>
          <w:rStyle w:val="CharacterStyle1"/>
          <w:rFonts w:ascii="Arial" w:hAnsi="Arial" w:cs="Arial"/>
          <w:sz w:val="22"/>
          <w:szCs w:val="22"/>
        </w:rPr>
        <w:t>A takarítási területek ellenőrzésekor mindkét fél képviselteti magát, melyet írásba fogla</w:t>
      </w:r>
      <w:r w:rsidRPr="00731EC3">
        <w:rPr>
          <w:rStyle w:val="CharacterStyle1"/>
          <w:rFonts w:ascii="Arial" w:hAnsi="Arial" w:cs="Arial"/>
          <w:sz w:val="22"/>
          <w:szCs w:val="22"/>
        </w:rPr>
        <w:t>l</w:t>
      </w:r>
      <w:r w:rsidRPr="00731EC3">
        <w:rPr>
          <w:rStyle w:val="CharacterStyle1"/>
          <w:rFonts w:ascii="Arial" w:hAnsi="Arial" w:cs="Arial"/>
          <w:sz w:val="22"/>
          <w:szCs w:val="22"/>
        </w:rPr>
        <w:t>nak. Ellenőrzések időpontjai (előzetesen egyeztetve) reggel 6-</w:t>
      </w:r>
      <w:r w:rsidR="004A09F3">
        <w:rPr>
          <w:rFonts w:ascii="Arial" w:hAnsi="Arial" w:cs="Arial"/>
          <w:sz w:val="22"/>
          <w:szCs w:val="22"/>
        </w:rPr>
        <w:t>7 óra</w:t>
      </w:r>
      <w:r w:rsidRPr="00731EC3">
        <w:rPr>
          <w:rFonts w:ascii="Arial" w:hAnsi="Arial" w:cs="Arial"/>
          <w:sz w:val="22"/>
          <w:szCs w:val="22"/>
          <w:vertAlign w:val="superscript"/>
        </w:rPr>
        <w:t xml:space="preserve"> </w:t>
      </w:r>
      <w:r w:rsidRPr="00731EC3">
        <w:rPr>
          <w:rFonts w:ascii="Arial" w:hAnsi="Arial" w:cs="Arial"/>
          <w:sz w:val="22"/>
          <w:szCs w:val="22"/>
        </w:rPr>
        <w:t>között.</w:t>
      </w:r>
    </w:p>
    <w:p w:rsidR="00872EB3" w:rsidRPr="00731EC3" w:rsidRDefault="00872EB3" w:rsidP="00872EB3">
      <w:pPr>
        <w:pStyle w:val="Style5"/>
        <w:spacing w:before="0" w:after="72"/>
        <w:ind w:left="0" w:firstLine="0"/>
        <w:jc w:val="both"/>
        <w:rPr>
          <w:rStyle w:val="CharacterStyle1"/>
          <w:rFonts w:ascii="Arial" w:hAnsi="Arial" w:cs="Arial"/>
          <w:sz w:val="22"/>
          <w:szCs w:val="22"/>
        </w:rPr>
      </w:pPr>
    </w:p>
    <w:p w:rsidR="00D60C41" w:rsidRPr="00731EC3" w:rsidRDefault="00D60C41" w:rsidP="00872EB3">
      <w:pPr>
        <w:jc w:val="both"/>
      </w:pPr>
    </w:p>
    <w:p w:rsidR="00872EB3" w:rsidRPr="00731EC3" w:rsidRDefault="00872EB3" w:rsidP="00872EB3">
      <w:pPr>
        <w:jc w:val="both"/>
      </w:pPr>
    </w:p>
    <w:p w:rsidR="00872EB3" w:rsidRPr="00731EC3" w:rsidRDefault="00872EB3" w:rsidP="00872EB3">
      <w:pPr>
        <w:jc w:val="both"/>
      </w:pPr>
    </w:p>
    <w:p w:rsidR="00D60C41" w:rsidRPr="00731EC3" w:rsidRDefault="00D60C41" w:rsidP="00872EB3">
      <w:pPr>
        <w:jc w:val="both"/>
      </w:pPr>
    </w:p>
    <w:p w:rsidR="00872EB3" w:rsidRPr="00731EC3" w:rsidRDefault="00872EB3">
      <w:pPr>
        <w:rPr>
          <w:rFonts w:ascii="Arial" w:eastAsiaTheme="minorEastAsia" w:hAnsi="Arial" w:cs="Arial"/>
          <w:b/>
          <w:bCs/>
          <w:sz w:val="22"/>
          <w:szCs w:val="22"/>
          <w:lang w:eastAsia="hu-HU"/>
        </w:rPr>
      </w:pPr>
      <w:r w:rsidRPr="00731EC3">
        <w:rPr>
          <w:rFonts w:ascii="Arial" w:hAnsi="Arial" w:cs="Arial"/>
          <w:b/>
          <w:bCs/>
          <w:sz w:val="22"/>
          <w:szCs w:val="22"/>
        </w:rPr>
        <w:br w:type="page"/>
      </w:r>
    </w:p>
    <w:p w:rsidR="00D62086" w:rsidRPr="00731EC3" w:rsidRDefault="00D62086" w:rsidP="000049DC">
      <w:pPr>
        <w:pStyle w:val="Style1"/>
        <w:adjustRightInd/>
        <w:spacing w:after="240"/>
        <w:ind w:left="357"/>
        <w:jc w:val="center"/>
        <w:rPr>
          <w:rFonts w:ascii="Arial" w:hAnsi="Arial" w:cs="Arial"/>
          <w:bCs/>
        </w:rPr>
      </w:pPr>
      <w:r w:rsidRPr="00731EC3">
        <w:rPr>
          <w:rFonts w:ascii="Arial" w:hAnsi="Arial" w:cs="Arial"/>
          <w:b/>
          <w:bCs/>
          <w:sz w:val="22"/>
          <w:szCs w:val="22"/>
        </w:rPr>
        <w:t>VÁLLALKOZÁSI SZERZŐDÉS</w:t>
      </w:r>
      <w:r w:rsidR="00A94868" w:rsidRPr="00731EC3">
        <w:rPr>
          <w:rFonts w:ascii="Arial" w:hAnsi="Arial" w:cs="Arial"/>
          <w:b/>
          <w:bCs/>
          <w:sz w:val="22"/>
          <w:szCs w:val="22"/>
        </w:rPr>
        <w:t xml:space="preserve">   </w:t>
      </w:r>
      <w:r w:rsidR="00A94868" w:rsidRPr="00731EC3">
        <w:rPr>
          <w:rStyle w:val="Lbjegyzet-hivatkozs"/>
          <w:rFonts w:ascii="Arial" w:hAnsi="Arial" w:cs="Arial"/>
          <w:b/>
          <w:bCs/>
          <w:sz w:val="22"/>
          <w:szCs w:val="22"/>
        </w:rPr>
        <w:footnoteReference w:id="2"/>
      </w:r>
    </w:p>
    <w:p w:rsidR="000049DC" w:rsidRPr="00731EC3" w:rsidRDefault="000049DC" w:rsidP="000049DC">
      <w:pPr>
        <w:pStyle w:val="Style1"/>
        <w:adjustRightInd/>
        <w:spacing w:before="480" w:after="240"/>
        <w:ind w:left="144"/>
        <w:jc w:val="both"/>
        <w:rPr>
          <w:rFonts w:ascii="Arial" w:hAnsi="Arial" w:cs="Arial"/>
          <w:sz w:val="22"/>
          <w:szCs w:val="22"/>
        </w:rPr>
      </w:pPr>
      <w:proofErr w:type="gramStart"/>
      <w:r w:rsidRPr="00731EC3">
        <w:rPr>
          <w:rFonts w:ascii="Arial" w:hAnsi="Arial" w:cs="Arial"/>
          <w:sz w:val="22"/>
          <w:szCs w:val="22"/>
        </w:rPr>
        <w:t>mely</w:t>
      </w:r>
      <w:proofErr w:type="gramEnd"/>
      <w:r w:rsidRPr="00731EC3">
        <w:rPr>
          <w:rFonts w:ascii="Arial" w:hAnsi="Arial" w:cs="Arial"/>
          <w:sz w:val="22"/>
          <w:szCs w:val="22"/>
        </w:rPr>
        <w:t xml:space="preserve"> létrejött a </w:t>
      </w:r>
      <w:r w:rsidRPr="00731EC3">
        <w:rPr>
          <w:rFonts w:ascii="Arial" w:hAnsi="Arial" w:cs="Arial"/>
          <w:b/>
          <w:bCs/>
          <w:sz w:val="22"/>
          <w:szCs w:val="22"/>
        </w:rPr>
        <w:t xml:space="preserve">Bátaszék Város Önkormányzata </w:t>
      </w:r>
      <w:r w:rsidRPr="00731EC3">
        <w:rPr>
          <w:rFonts w:ascii="Arial" w:hAnsi="Arial" w:cs="Arial"/>
          <w:bCs/>
          <w:sz w:val="22"/>
          <w:szCs w:val="22"/>
        </w:rPr>
        <w:t>(székhelye:</w:t>
      </w:r>
      <w:r w:rsidRPr="00731EC3">
        <w:rPr>
          <w:rFonts w:ascii="Arial" w:hAnsi="Arial" w:cs="Arial"/>
          <w:b/>
          <w:bCs/>
          <w:sz w:val="22"/>
          <w:szCs w:val="22"/>
        </w:rPr>
        <w:t xml:space="preserve"> </w:t>
      </w:r>
      <w:r w:rsidRPr="00731EC3">
        <w:rPr>
          <w:rFonts w:ascii="Arial" w:hAnsi="Arial" w:cs="Arial"/>
          <w:sz w:val="22"/>
          <w:szCs w:val="22"/>
        </w:rPr>
        <w:t xml:space="preserve">Bátaszék, Szabadság u. 4.,adószám: 15414076-2-17 , bankszámlaszám: OTP Bank </w:t>
      </w:r>
      <w:proofErr w:type="spellStart"/>
      <w:r w:rsidRPr="00731EC3">
        <w:rPr>
          <w:rFonts w:ascii="Arial" w:hAnsi="Arial" w:cs="Arial"/>
          <w:sz w:val="22"/>
          <w:szCs w:val="22"/>
        </w:rPr>
        <w:t>Nyrt</w:t>
      </w:r>
      <w:proofErr w:type="spellEnd"/>
      <w:r w:rsidRPr="00731EC3">
        <w:rPr>
          <w:rFonts w:ascii="Arial" w:hAnsi="Arial" w:cs="Arial"/>
          <w:sz w:val="22"/>
          <w:szCs w:val="22"/>
        </w:rPr>
        <w:t xml:space="preserve">. 11746005-15414076, képv.: dr. Bozsolik Róbert polgármester) mint </w:t>
      </w:r>
      <w:r w:rsidRPr="00731EC3">
        <w:rPr>
          <w:rFonts w:ascii="Arial" w:hAnsi="Arial" w:cs="Arial"/>
          <w:b/>
          <w:bCs/>
          <w:sz w:val="22"/>
          <w:szCs w:val="22"/>
        </w:rPr>
        <w:t xml:space="preserve">Megrendelő, </w:t>
      </w:r>
      <w:r w:rsidRPr="00731EC3">
        <w:rPr>
          <w:rFonts w:ascii="Arial" w:hAnsi="Arial" w:cs="Arial"/>
          <w:sz w:val="22"/>
          <w:szCs w:val="22"/>
        </w:rPr>
        <w:t xml:space="preserve">másrészről a </w:t>
      </w:r>
      <w:r w:rsidRPr="00731EC3">
        <w:rPr>
          <w:rFonts w:ascii="Arial" w:hAnsi="Arial" w:cs="Arial"/>
          <w:b/>
          <w:bCs/>
          <w:sz w:val="22"/>
          <w:szCs w:val="22"/>
        </w:rPr>
        <w:t>BÁT-KOM 2004 Kft</w:t>
      </w:r>
      <w:r w:rsidR="00AE4A95">
        <w:rPr>
          <w:rFonts w:ascii="Arial" w:hAnsi="Arial" w:cs="Arial"/>
          <w:b/>
          <w:bCs/>
          <w:sz w:val="22"/>
          <w:szCs w:val="22"/>
        </w:rPr>
        <w:t>.</w:t>
      </w:r>
      <w:r w:rsidRPr="00731EC3">
        <w:rPr>
          <w:rFonts w:ascii="Arial" w:hAnsi="Arial" w:cs="Arial"/>
          <w:b/>
          <w:bCs/>
          <w:sz w:val="22"/>
          <w:szCs w:val="22"/>
        </w:rPr>
        <w:t xml:space="preserve"> </w:t>
      </w:r>
      <w:r w:rsidRPr="00731EC3">
        <w:rPr>
          <w:rFonts w:ascii="Arial" w:hAnsi="Arial" w:cs="Arial"/>
          <w:bCs/>
          <w:sz w:val="22"/>
          <w:szCs w:val="22"/>
        </w:rPr>
        <w:t>(székhelye:</w:t>
      </w:r>
      <w:r w:rsidRPr="00731EC3">
        <w:rPr>
          <w:rFonts w:ascii="Arial" w:hAnsi="Arial" w:cs="Arial"/>
          <w:b/>
          <w:bCs/>
          <w:sz w:val="22"/>
          <w:szCs w:val="22"/>
        </w:rPr>
        <w:t xml:space="preserve"> </w:t>
      </w:r>
      <w:r w:rsidRPr="00731EC3">
        <w:rPr>
          <w:rFonts w:ascii="Arial" w:hAnsi="Arial" w:cs="Arial"/>
          <w:sz w:val="22"/>
          <w:szCs w:val="22"/>
        </w:rPr>
        <w:t>Bátaszék, Baross u. 1/</w:t>
      </w:r>
      <w:proofErr w:type="gramStart"/>
      <w:r w:rsidRPr="00731EC3">
        <w:rPr>
          <w:rFonts w:ascii="Arial" w:hAnsi="Arial" w:cs="Arial"/>
          <w:sz w:val="22"/>
          <w:szCs w:val="22"/>
        </w:rPr>
        <w:t>A</w:t>
      </w:r>
      <w:proofErr w:type="gramEnd"/>
      <w:r w:rsidRPr="00731EC3">
        <w:rPr>
          <w:rFonts w:ascii="Arial" w:hAnsi="Arial" w:cs="Arial"/>
          <w:sz w:val="22"/>
          <w:szCs w:val="22"/>
        </w:rPr>
        <w:t>., telefon-fax:74/493-664, adószám: 15417354-2-</w:t>
      </w:r>
      <w:r w:rsidR="00700F2D" w:rsidRPr="00731EC3">
        <w:rPr>
          <w:rFonts w:ascii="Arial" w:hAnsi="Arial" w:cs="Arial"/>
          <w:sz w:val="22"/>
          <w:szCs w:val="22"/>
        </w:rPr>
        <w:t>17</w:t>
      </w:r>
      <w:r w:rsidRPr="00731EC3">
        <w:rPr>
          <w:rFonts w:ascii="Arial" w:hAnsi="Arial" w:cs="Arial"/>
          <w:sz w:val="22"/>
          <w:szCs w:val="22"/>
        </w:rPr>
        <w:t xml:space="preserve">, bankszámlaszám: OTP Bank </w:t>
      </w:r>
      <w:proofErr w:type="spellStart"/>
      <w:r w:rsidRPr="00731EC3">
        <w:rPr>
          <w:rFonts w:ascii="Arial" w:hAnsi="Arial" w:cs="Arial"/>
          <w:sz w:val="22"/>
          <w:szCs w:val="22"/>
        </w:rPr>
        <w:t>N</w:t>
      </w:r>
      <w:r w:rsidR="008309E2" w:rsidRPr="00731EC3">
        <w:rPr>
          <w:rFonts w:ascii="Arial" w:hAnsi="Arial" w:cs="Arial"/>
          <w:sz w:val="22"/>
          <w:szCs w:val="22"/>
        </w:rPr>
        <w:t>yrt</w:t>
      </w:r>
      <w:proofErr w:type="spellEnd"/>
      <w:r w:rsidR="008309E2" w:rsidRPr="00731EC3">
        <w:rPr>
          <w:rFonts w:ascii="Arial" w:hAnsi="Arial" w:cs="Arial"/>
          <w:sz w:val="22"/>
          <w:szCs w:val="22"/>
        </w:rPr>
        <w:t>. 11746122-20001807, képv</w:t>
      </w:r>
      <w:proofErr w:type="gramStart"/>
      <w:r w:rsidR="008309E2" w:rsidRPr="00731EC3">
        <w:rPr>
          <w:rFonts w:ascii="Arial" w:hAnsi="Arial" w:cs="Arial"/>
          <w:sz w:val="22"/>
          <w:szCs w:val="22"/>
        </w:rPr>
        <w:t>.:</w:t>
      </w:r>
      <w:proofErr w:type="gramEnd"/>
      <w:r w:rsidR="008309E2" w:rsidRPr="00731EC3">
        <w:rPr>
          <w:rFonts w:ascii="Arial" w:hAnsi="Arial" w:cs="Arial"/>
          <w:sz w:val="22"/>
          <w:szCs w:val="22"/>
        </w:rPr>
        <w:t xml:space="preserve"> </w:t>
      </w:r>
      <w:r w:rsidR="008309E2" w:rsidRPr="00F868B8">
        <w:rPr>
          <w:rFonts w:ascii="Arial" w:hAnsi="Arial" w:cs="Arial"/>
          <w:sz w:val="22"/>
          <w:szCs w:val="22"/>
        </w:rPr>
        <w:t>Pap Péter</w:t>
      </w:r>
      <w:r w:rsidRPr="00731EC3">
        <w:rPr>
          <w:rFonts w:ascii="Arial" w:hAnsi="Arial" w:cs="Arial"/>
          <w:sz w:val="22"/>
          <w:szCs w:val="22"/>
        </w:rPr>
        <w:t xml:space="preserve"> ügyvezető) mint </w:t>
      </w:r>
      <w:r w:rsidRPr="00731EC3">
        <w:rPr>
          <w:rFonts w:ascii="Arial" w:hAnsi="Arial" w:cs="Arial"/>
          <w:b/>
          <w:bCs/>
          <w:sz w:val="22"/>
          <w:szCs w:val="22"/>
        </w:rPr>
        <w:t xml:space="preserve">Vállalkozó </w:t>
      </w:r>
      <w:r w:rsidRPr="00731EC3">
        <w:rPr>
          <w:rFonts w:ascii="Arial" w:hAnsi="Arial" w:cs="Arial"/>
          <w:sz w:val="22"/>
          <w:szCs w:val="22"/>
        </w:rPr>
        <w:t>között alulírott napon az, alábbi feltételekkel:</w:t>
      </w:r>
    </w:p>
    <w:p w:rsidR="00D62086" w:rsidRPr="00731EC3" w:rsidRDefault="00700F2D" w:rsidP="0068740F">
      <w:pPr>
        <w:pStyle w:val="Style2"/>
        <w:numPr>
          <w:ilvl w:val="0"/>
          <w:numId w:val="5"/>
        </w:numPr>
        <w:spacing w:before="0" w:after="240"/>
        <w:ind w:left="862" w:hanging="505"/>
        <w:rPr>
          <w:rStyle w:val="CharacterStyle1"/>
          <w:rFonts w:ascii="Arial" w:hAnsi="Arial" w:cs="Arial"/>
          <w:sz w:val="22"/>
          <w:szCs w:val="22"/>
        </w:rPr>
      </w:pPr>
      <w:r w:rsidRPr="00731EC3">
        <w:rPr>
          <w:rStyle w:val="CharacterStyle1"/>
          <w:rFonts w:ascii="Arial" w:hAnsi="Arial" w:cs="Arial"/>
          <w:sz w:val="22"/>
          <w:szCs w:val="22"/>
        </w:rPr>
        <w:t xml:space="preserve">Megrendelő megbízza, Vállalkozó elvállalja a Megrendelő tulajdonát képező </w:t>
      </w:r>
      <w:r w:rsidR="005153A7">
        <w:rPr>
          <w:rStyle w:val="CharacterStyle1"/>
          <w:rFonts w:ascii="Arial" w:hAnsi="Arial" w:cs="Arial"/>
          <w:sz w:val="22"/>
          <w:szCs w:val="22"/>
        </w:rPr>
        <w:t>Cikádor Általános Iskola és Gimnázium II. Géza Gimnázium</w:t>
      </w:r>
      <w:r w:rsidRPr="00731EC3">
        <w:rPr>
          <w:rStyle w:val="CharacterStyle1"/>
          <w:rFonts w:ascii="Arial" w:hAnsi="Arial" w:cs="Arial"/>
          <w:sz w:val="22"/>
          <w:szCs w:val="22"/>
        </w:rPr>
        <w:t xml:space="preserve"> </w:t>
      </w:r>
      <w:r w:rsidR="008309E2" w:rsidRPr="002D0FCC">
        <w:rPr>
          <w:rStyle w:val="CharacterStyle1"/>
          <w:rFonts w:ascii="Arial" w:hAnsi="Arial" w:cs="Arial"/>
          <w:sz w:val="22"/>
          <w:szCs w:val="22"/>
        </w:rPr>
        <w:t>(7140 Bátaszék, Ko</w:t>
      </w:r>
      <w:r w:rsidR="008309E2" w:rsidRPr="002D0FCC">
        <w:rPr>
          <w:rStyle w:val="CharacterStyle1"/>
          <w:rFonts w:ascii="Arial" w:hAnsi="Arial" w:cs="Arial"/>
          <w:sz w:val="22"/>
          <w:szCs w:val="22"/>
        </w:rPr>
        <w:t>s</w:t>
      </w:r>
      <w:r w:rsidR="008309E2" w:rsidRPr="002D0FCC">
        <w:rPr>
          <w:rStyle w:val="CharacterStyle1"/>
          <w:rFonts w:ascii="Arial" w:hAnsi="Arial" w:cs="Arial"/>
          <w:sz w:val="22"/>
          <w:szCs w:val="22"/>
        </w:rPr>
        <w:t>suth u. 38-42.)</w:t>
      </w:r>
      <w:r w:rsidR="005335A4" w:rsidRPr="002D0FCC">
        <w:rPr>
          <w:rStyle w:val="CharacterStyle1"/>
          <w:rFonts w:ascii="Arial" w:hAnsi="Arial" w:cs="Arial"/>
          <w:sz w:val="22"/>
          <w:szCs w:val="22"/>
        </w:rPr>
        <w:t xml:space="preserve"> </w:t>
      </w:r>
      <w:r w:rsidRPr="002D0FCC">
        <w:rPr>
          <w:rStyle w:val="CharacterStyle1"/>
          <w:rFonts w:ascii="Arial" w:hAnsi="Arial" w:cs="Arial"/>
          <w:sz w:val="22"/>
          <w:szCs w:val="22"/>
        </w:rPr>
        <w:t xml:space="preserve">épületének napi és nagytakarítását </w:t>
      </w:r>
      <w:r w:rsidRPr="002D0FCC">
        <w:rPr>
          <w:rStyle w:val="CharacterStyle1"/>
          <w:rFonts w:ascii="Arial" w:hAnsi="Arial" w:cs="Arial"/>
          <w:i/>
          <w:sz w:val="22"/>
          <w:szCs w:val="22"/>
          <w:u w:val="single"/>
        </w:rPr>
        <w:t>201</w:t>
      </w:r>
      <w:r w:rsidR="00730E57" w:rsidRPr="002D0FCC">
        <w:rPr>
          <w:rStyle w:val="CharacterStyle1"/>
          <w:rFonts w:ascii="Arial" w:hAnsi="Arial" w:cs="Arial"/>
          <w:i/>
          <w:sz w:val="22"/>
          <w:szCs w:val="22"/>
          <w:u w:val="single"/>
        </w:rPr>
        <w:t>6. júl</w:t>
      </w:r>
      <w:r w:rsidR="005335A4" w:rsidRPr="002D0FCC">
        <w:rPr>
          <w:rStyle w:val="CharacterStyle1"/>
          <w:rFonts w:ascii="Arial" w:hAnsi="Arial" w:cs="Arial"/>
          <w:i/>
          <w:sz w:val="22"/>
          <w:szCs w:val="22"/>
          <w:u w:val="single"/>
        </w:rPr>
        <w:t xml:space="preserve">ius </w:t>
      </w:r>
      <w:r w:rsidRPr="002D0FCC">
        <w:rPr>
          <w:rStyle w:val="CharacterStyle1"/>
          <w:rFonts w:ascii="Arial" w:hAnsi="Arial" w:cs="Arial"/>
          <w:i/>
          <w:sz w:val="22"/>
          <w:szCs w:val="22"/>
          <w:u w:val="single"/>
        </w:rPr>
        <w:t>1-jétől.</w:t>
      </w:r>
      <w:r w:rsidRPr="002D0FCC">
        <w:rPr>
          <w:rStyle w:val="CharacterStyle1"/>
          <w:rFonts w:ascii="Arial" w:hAnsi="Arial" w:cs="Arial"/>
          <w:sz w:val="22"/>
          <w:szCs w:val="22"/>
        </w:rPr>
        <w:t xml:space="preserve"> A takarítandó terület</w:t>
      </w:r>
      <w:r w:rsidRPr="00731EC3">
        <w:rPr>
          <w:rStyle w:val="CharacterStyle1"/>
          <w:rFonts w:ascii="Arial" w:hAnsi="Arial" w:cs="Arial"/>
          <w:sz w:val="22"/>
          <w:szCs w:val="22"/>
        </w:rPr>
        <w:t xml:space="preserve"> nagyságát és a részletes takarítási feladatokat a szerződés melléklete ta</w:t>
      </w:r>
      <w:r w:rsidRPr="00731EC3">
        <w:rPr>
          <w:rStyle w:val="CharacterStyle1"/>
          <w:rFonts w:ascii="Arial" w:hAnsi="Arial" w:cs="Arial"/>
          <w:sz w:val="22"/>
          <w:szCs w:val="22"/>
        </w:rPr>
        <w:t>r</w:t>
      </w:r>
      <w:r w:rsidRPr="00731EC3">
        <w:rPr>
          <w:rStyle w:val="CharacterStyle1"/>
          <w:rFonts w:ascii="Arial" w:hAnsi="Arial" w:cs="Arial"/>
          <w:sz w:val="22"/>
          <w:szCs w:val="22"/>
        </w:rPr>
        <w:t>talmazza</w:t>
      </w:r>
      <w:r w:rsidR="00D62086" w:rsidRPr="00731EC3">
        <w:rPr>
          <w:rStyle w:val="CharacterStyle1"/>
          <w:rFonts w:ascii="Arial" w:hAnsi="Arial" w:cs="Arial"/>
          <w:sz w:val="22"/>
          <w:szCs w:val="22"/>
        </w:rPr>
        <w:t>.</w:t>
      </w:r>
    </w:p>
    <w:p w:rsidR="00700F2D" w:rsidRPr="00731EC3" w:rsidRDefault="00700F2D" w:rsidP="0068740F">
      <w:pPr>
        <w:pStyle w:val="Style2"/>
        <w:numPr>
          <w:ilvl w:val="0"/>
          <w:numId w:val="5"/>
        </w:numPr>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Vállalkozó kijelenti, hogy a munka elvégzéséhez jogi és egyéb feltételek, enged</w:t>
      </w:r>
      <w:r w:rsidRPr="00731EC3">
        <w:rPr>
          <w:rStyle w:val="CharacterStyle1"/>
          <w:rFonts w:ascii="Arial" w:hAnsi="Arial" w:cs="Arial"/>
          <w:sz w:val="22"/>
          <w:szCs w:val="22"/>
        </w:rPr>
        <w:t>é</w:t>
      </w:r>
      <w:r w:rsidRPr="00731EC3">
        <w:rPr>
          <w:rStyle w:val="CharacterStyle1"/>
          <w:rFonts w:ascii="Arial" w:hAnsi="Arial" w:cs="Arial"/>
          <w:sz w:val="22"/>
          <w:szCs w:val="22"/>
        </w:rPr>
        <w:t>lyek birtokában van, ezek érvényességi ideje nem jár le a szerződés időtartama alatt, vagy amennyiben lejár, úgy annak meghosszabbításáról és a munkavégzés törvényes feltételeinek biztosításáról gondoskodik. Vállalkozó vállalja a minőségi, szakszerű munkavégzést.</w:t>
      </w:r>
    </w:p>
    <w:p w:rsidR="00D62086" w:rsidRPr="00731EC3" w:rsidRDefault="00700F2D" w:rsidP="0068740F">
      <w:pPr>
        <w:pStyle w:val="Style2"/>
        <w:numPr>
          <w:ilvl w:val="0"/>
          <w:numId w:val="5"/>
        </w:numPr>
        <w:spacing w:before="240" w:after="240"/>
        <w:ind w:left="862" w:hanging="505"/>
        <w:rPr>
          <w:rStyle w:val="CharacterStyle1"/>
          <w:rFonts w:ascii="Arial" w:hAnsi="Arial" w:cs="Arial"/>
          <w:sz w:val="22"/>
          <w:szCs w:val="22"/>
        </w:rPr>
      </w:pPr>
      <w:r w:rsidRPr="00731EC3">
        <w:rPr>
          <w:rFonts w:ascii="Arial" w:hAnsi="Arial" w:cs="Arial"/>
          <w:sz w:val="22"/>
          <w:szCs w:val="22"/>
        </w:rPr>
        <w:t xml:space="preserve">Szerződő felek a vállalási díj havi </w:t>
      </w:r>
      <w:r w:rsidRPr="002D0FCC">
        <w:rPr>
          <w:rFonts w:ascii="Arial" w:hAnsi="Arial" w:cs="Arial"/>
          <w:sz w:val="22"/>
          <w:szCs w:val="22"/>
        </w:rPr>
        <w:t xml:space="preserve">általányban </w:t>
      </w:r>
      <w:r w:rsidR="00871535" w:rsidRPr="002D0FCC">
        <w:rPr>
          <w:rFonts w:ascii="Arial" w:hAnsi="Arial" w:cs="Arial"/>
          <w:b/>
          <w:bCs/>
          <w:sz w:val="22"/>
          <w:szCs w:val="22"/>
        </w:rPr>
        <w:t>380</w:t>
      </w:r>
      <w:r w:rsidRPr="002D0FCC">
        <w:rPr>
          <w:rFonts w:ascii="Arial" w:hAnsi="Arial" w:cs="Arial"/>
          <w:b/>
          <w:bCs/>
          <w:sz w:val="22"/>
          <w:szCs w:val="22"/>
        </w:rPr>
        <w:t xml:space="preserve">.000.- Ft </w:t>
      </w:r>
      <w:r w:rsidRPr="002D0FCC">
        <w:rPr>
          <w:rFonts w:ascii="Arial" w:hAnsi="Arial" w:cs="Arial"/>
          <w:b/>
          <w:sz w:val="22"/>
          <w:szCs w:val="22"/>
        </w:rPr>
        <w:t xml:space="preserve">+ ÁFA/hó </w:t>
      </w:r>
      <w:r w:rsidRPr="002D0FCC">
        <w:rPr>
          <w:rFonts w:ascii="Arial" w:hAnsi="Arial" w:cs="Arial"/>
          <w:sz w:val="22"/>
          <w:szCs w:val="22"/>
        </w:rPr>
        <w:t>összegben á</w:t>
      </w:r>
      <w:r w:rsidRPr="002D0FCC">
        <w:rPr>
          <w:rFonts w:ascii="Arial" w:hAnsi="Arial" w:cs="Arial"/>
          <w:sz w:val="22"/>
          <w:szCs w:val="22"/>
        </w:rPr>
        <w:t>l</w:t>
      </w:r>
      <w:r w:rsidRPr="002D0FCC">
        <w:rPr>
          <w:rFonts w:ascii="Arial" w:hAnsi="Arial" w:cs="Arial"/>
          <w:sz w:val="22"/>
          <w:szCs w:val="22"/>
        </w:rPr>
        <w:t>lapodnak meg</w:t>
      </w:r>
      <w:r w:rsidRPr="002D0FCC">
        <w:rPr>
          <w:rFonts w:ascii="Arial" w:hAnsi="Arial" w:cs="Arial"/>
          <w:b/>
          <w:sz w:val="22"/>
          <w:szCs w:val="22"/>
        </w:rPr>
        <w:t>,</w:t>
      </w:r>
      <w:r w:rsidRPr="002D0FCC">
        <w:rPr>
          <w:rFonts w:ascii="Arial" w:hAnsi="Arial" w:cs="Arial"/>
          <w:sz w:val="22"/>
          <w:szCs w:val="22"/>
        </w:rPr>
        <w:t xml:space="preserve"> mely a szabályosan kitöltött és a Megrendelőnek eljutatott</w:t>
      </w:r>
      <w:r w:rsidRPr="00731EC3">
        <w:rPr>
          <w:rFonts w:ascii="Arial" w:hAnsi="Arial" w:cs="Arial"/>
          <w:sz w:val="22"/>
          <w:szCs w:val="22"/>
        </w:rPr>
        <w:t xml:space="preserve"> vállalk</w:t>
      </w:r>
      <w:r w:rsidRPr="00731EC3">
        <w:rPr>
          <w:rFonts w:ascii="Arial" w:hAnsi="Arial" w:cs="Arial"/>
          <w:sz w:val="22"/>
          <w:szCs w:val="22"/>
        </w:rPr>
        <w:t>o</w:t>
      </w:r>
      <w:r w:rsidRPr="00731EC3">
        <w:rPr>
          <w:rFonts w:ascii="Arial" w:hAnsi="Arial" w:cs="Arial"/>
          <w:sz w:val="22"/>
          <w:szCs w:val="22"/>
        </w:rPr>
        <w:t>zói számla ellenében, minden tárgyhót követő hónap 8. napjáig átutalásra kerül a Vállalkozó OTP Bank 11746122-20001807 számú számlájára. Az 1. pontban me</w:t>
      </w:r>
      <w:r w:rsidRPr="00731EC3">
        <w:rPr>
          <w:rFonts w:ascii="Arial" w:hAnsi="Arial" w:cs="Arial"/>
          <w:sz w:val="22"/>
          <w:szCs w:val="22"/>
        </w:rPr>
        <w:t>g</w:t>
      </w:r>
      <w:r w:rsidRPr="00731EC3">
        <w:rPr>
          <w:rFonts w:ascii="Arial" w:hAnsi="Arial" w:cs="Arial"/>
          <w:sz w:val="22"/>
          <w:szCs w:val="22"/>
        </w:rPr>
        <w:t>határozott szolgáltatás és a havi díj évi 11 hónapra szól. Megrendelő a nyári szünet 1 hónapjára heti két alkalommal az irodák és a használt vizesblokkok takarítását, utcafront seprését, darabos szemét felszedését, valamint az ebédlő főzési időszak alatti napi takarítását kéri</w:t>
      </w:r>
      <w:r w:rsidR="00D62086" w:rsidRPr="00731EC3">
        <w:rPr>
          <w:rStyle w:val="CharacterStyle1"/>
          <w:rFonts w:ascii="Arial" w:hAnsi="Arial" w:cs="Arial"/>
          <w:sz w:val="22"/>
          <w:szCs w:val="22"/>
        </w:rPr>
        <w:t>.</w:t>
      </w:r>
    </w:p>
    <w:p w:rsidR="00A0141E" w:rsidRPr="00731EC3" w:rsidRDefault="00A0141E" w:rsidP="00A0141E">
      <w:pPr>
        <w:pStyle w:val="Style2"/>
        <w:numPr>
          <w:ilvl w:val="0"/>
          <w:numId w:val="5"/>
        </w:numPr>
        <w:spacing w:before="240" w:after="240"/>
        <w:rPr>
          <w:rStyle w:val="CharacterStyle1"/>
          <w:rFonts w:ascii="Arial" w:hAnsi="Arial" w:cs="Arial"/>
          <w:sz w:val="22"/>
          <w:szCs w:val="22"/>
        </w:rPr>
      </w:pPr>
      <w:r w:rsidRPr="00731EC3">
        <w:rPr>
          <w:rStyle w:val="CharacterStyle1"/>
          <w:rFonts w:ascii="Arial" w:hAnsi="Arial" w:cs="Arial"/>
          <w:sz w:val="22"/>
          <w:szCs w:val="22"/>
        </w:rPr>
        <w:t>Megbízó a munka szerződés szerinti elvégzésének kontrollját az oktatási intézm</w:t>
      </w:r>
      <w:r w:rsidRPr="00731EC3">
        <w:rPr>
          <w:rStyle w:val="CharacterStyle1"/>
          <w:rFonts w:ascii="Arial" w:hAnsi="Arial" w:cs="Arial"/>
          <w:sz w:val="22"/>
          <w:szCs w:val="22"/>
        </w:rPr>
        <w:t>é</w:t>
      </w:r>
      <w:r w:rsidRPr="00731EC3">
        <w:rPr>
          <w:rStyle w:val="CharacterStyle1"/>
          <w:rFonts w:ascii="Arial" w:hAnsi="Arial" w:cs="Arial"/>
          <w:sz w:val="22"/>
          <w:szCs w:val="22"/>
        </w:rPr>
        <w:t>nyek vezetőn keresztül gyakorolja.</w:t>
      </w:r>
    </w:p>
    <w:p w:rsidR="00D62086" w:rsidRPr="00731EC3" w:rsidRDefault="00700F2D" w:rsidP="0068740F">
      <w:pPr>
        <w:pStyle w:val="Style2"/>
        <w:numPr>
          <w:ilvl w:val="0"/>
          <w:numId w:val="5"/>
        </w:numPr>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Megrendelő jogosult a havi vállalási díj 5 %-át visszatartani az írásban jelzett kés</w:t>
      </w:r>
      <w:r w:rsidRPr="00731EC3">
        <w:rPr>
          <w:rStyle w:val="CharacterStyle1"/>
          <w:rFonts w:ascii="Arial" w:hAnsi="Arial" w:cs="Arial"/>
          <w:sz w:val="22"/>
          <w:szCs w:val="22"/>
        </w:rPr>
        <w:t>e</w:t>
      </w:r>
      <w:r w:rsidRPr="00731EC3">
        <w:rPr>
          <w:rStyle w:val="CharacterStyle1"/>
          <w:rFonts w:ascii="Arial" w:hAnsi="Arial" w:cs="Arial"/>
          <w:sz w:val="22"/>
          <w:szCs w:val="22"/>
        </w:rPr>
        <w:t>delmes tel</w:t>
      </w:r>
      <w:r w:rsidR="004A09F3">
        <w:rPr>
          <w:rStyle w:val="CharacterStyle1"/>
          <w:rFonts w:ascii="Arial" w:hAnsi="Arial" w:cs="Arial"/>
          <w:sz w:val="22"/>
          <w:szCs w:val="22"/>
        </w:rPr>
        <w:t>jesítés és minőségi hibák (mind</w:t>
      </w:r>
      <w:r w:rsidR="00684DC7">
        <w:rPr>
          <w:rStyle w:val="CharacterStyle1"/>
          <w:rFonts w:ascii="Arial" w:hAnsi="Arial" w:cs="Arial"/>
          <w:sz w:val="22"/>
          <w:szCs w:val="22"/>
        </w:rPr>
        <w:t xml:space="preserve"> </w:t>
      </w:r>
      <w:r w:rsidRPr="00731EC3">
        <w:rPr>
          <w:rStyle w:val="CharacterStyle1"/>
          <w:rFonts w:ascii="Arial" w:hAnsi="Arial" w:cs="Arial"/>
          <w:sz w:val="22"/>
          <w:szCs w:val="22"/>
        </w:rPr>
        <w:t>két fél részéről közösen kivizsgált és jegyzőkönyvben rögzített) többszöri előfordulá</w:t>
      </w:r>
      <w:r w:rsidR="004A09F3">
        <w:rPr>
          <w:rStyle w:val="CharacterStyle1"/>
          <w:rFonts w:ascii="Arial" w:hAnsi="Arial" w:cs="Arial"/>
          <w:sz w:val="22"/>
          <w:szCs w:val="22"/>
        </w:rPr>
        <w:t>s esetén. Vállalkozó ezen felül</w:t>
      </w:r>
      <w:r w:rsidRPr="00731EC3">
        <w:rPr>
          <w:rStyle w:val="CharacterStyle1"/>
          <w:rFonts w:ascii="Arial" w:hAnsi="Arial" w:cs="Arial"/>
          <w:sz w:val="22"/>
          <w:szCs w:val="22"/>
        </w:rPr>
        <w:t xml:space="preserve"> válla</w:t>
      </w:r>
      <w:r w:rsidRPr="00731EC3">
        <w:rPr>
          <w:rStyle w:val="CharacterStyle1"/>
          <w:rFonts w:ascii="Arial" w:hAnsi="Arial" w:cs="Arial"/>
          <w:sz w:val="22"/>
          <w:szCs w:val="22"/>
        </w:rPr>
        <w:t>l</w:t>
      </w:r>
      <w:r w:rsidRPr="00731EC3">
        <w:rPr>
          <w:rStyle w:val="CharacterStyle1"/>
          <w:rFonts w:ascii="Arial" w:hAnsi="Arial" w:cs="Arial"/>
          <w:sz w:val="22"/>
          <w:szCs w:val="22"/>
        </w:rPr>
        <w:t>ja</w:t>
      </w:r>
      <w:r w:rsidR="00731EC3">
        <w:rPr>
          <w:rStyle w:val="CharacterStyle1"/>
          <w:rFonts w:ascii="Arial" w:hAnsi="Arial" w:cs="Arial"/>
          <w:sz w:val="22"/>
          <w:szCs w:val="22"/>
        </w:rPr>
        <w:t>,</w:t>
      </w:r>
      <w:r w:rsidRPr="00731EC3">
        <w:rPr>
          <w:rStyle w:val="CharacterStyle1"/>
          <w:rFonts w:ascii="Arial" w:hAnsi="Arial" w:cs="Arial"/>
          <w:sz w:val="22"/>
          <w:szCs w:val="22"/>
        </w:rPr>
        <w:t xml:space="preserve"> hogy a szerződött takarítási területen, a szerződött szolgáltatás mértékéig a To</w:t>
      </w:r>
      <w:r w:rsidRPr="00731EC3">
        <w:rPr>
          <w:rStyle w:val="CharacterStyle1"/>
          <w:rFonts w:ascii="Arial" w:hAnsi="Arial" w:cs="Arial"/>
          <w:sz w:val="22"/>
          <w:szCs w:val="22"/>
        </w:rPr>
        <w:t>l</w:t>
      </w:r>
      <w:r w:rsidRPr="00731EC3">
        <w:rPr>
          <w:rStyle w:val="CharacterStyle1"/>
          <w:rFonts w:ascii="Arial" w:hAnsi="Arial" w:cs="Arial"/>
          <w:sz w:val="22"/>
          <w:szCs w:val="22"/>
        </w:rPr>
        <w:t>na megyei Kormányhivatal Szekszárdi Járási Hivatal Népegészségügyi Osztálya e</w:t>
      </w:r>
      <w:r w:rsidRPr="00731EC3">
        <w:rPr>
          <w:rStyle w:val="CharacterStyle1"/>
          <w:rFonts w:ascii="Arial" w:hAnsi="Arial" w:cs="Arial"/>
          <w:sz w:val="22"/>
          <w:szCs w:val="22"/>
        </w:rPr>
        <w:t>l</w:t>
      </w:r>
      <w:r w:rsidRPr="00731EC3">
        <w:rPr>
          <w:rStyle w:val="CharacterStyle1"/>
          <w:rFonts w:ascii="Arial" w:hAnsi="Arial" w:cs="Arial"/>
          <w:sz w:val="22"/>
          <w:szCs w:val="22"/>
        </w:rPr>
        <w:t>lenőrzései során feltárt takarítási hibákért, nem megfelelőségekért és a megrendelő irányában ebből adódó anyagi helytállás mértékéig felel. A minőségi épülettisztítási szolgáltatás megteremtéséhez szükséges körülmények biztosítása Megrendelő fe</w:t>
      </w:r>
      <w:r w:rsidRPr="00731EC3">
        <w:rPr>
          <w:rStyle w:val="CharacterStyle1"/>
          <w:rFonts w:ascii="Arial" w:hAnsi="Arial" w:cs="Arial"/>
          <w:sz w:val="22"/>
          <w:szCs w:val="22"/>
        </w:rPr>
        <w:t>l</w:t>
      </w:r>
      <w:r w:rsidRPr="00731EC3">
        <w:rPr>
          <w:rStyle w:val="CharacterStyle1"/>
          <w:rFonts w:ascii="Arial" w:hAnsi="Arial" w:cs="Arial"/>
          <w:sz w:val="22"/>
          <w:szCs w:val="22"/>
        </w:rPr>
        <w:t>adata.</w:t>
      </w:r>
    </w:p>
    <w:p w:rsidR="00D62086" w:rsidRPr="00731EC3" w:rsidRDefault="00F802C8" w:rsidP="0068740F">
      <w:pPr>
        <w:pStyle w:val="Style2"/>
        <w:numPr>
          <w:ilvl w:val="0"/>
          <w:numId w:val="5"/>
        </w:numPr>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 xml:space="preserve">A vállalkozási díj </w:t>
      </w:r>
      <w:r w:rsidRPr="00881867">
        <w:rPr>
          <w:rStyle w:val="CharacterStyle1"/>
          <w:rFonts w:ascii="Arial" w:hAnsi="Arial" w:cs="Arial"/>
          <w:sz w:val="22"/>
          <w:szCs w:val="22"/>
        </w:rPr>
        <w:t>201</w:t>
      </w:r>
      <w:r w:rsidR="008309E2" w:rsidRPr="00881867">
        <w:rPr>
          <w:rStyle w:val="CharacterStyle1"/>
          <w:rFonts w:ascii="Arial" w:hAnsi="Arial" w:cs="Arial"/>
          <w:sz w:val="22"/>
          <w:szCs w:val="22"/>
        </w:rPr>
        <w:t>6</w:t>
      </w:r>
      <w:r w:rsidRPr="00881867">
        <w:rPr>
          <w:rStyle w:val="CharacterStyle1"/>
          <w:rFonts w:ascii="Arial" w:hAnsi="Arial" w:cs="Arial"/>
          <w:sz w:val="22"/>
          <w:szCs w:val="22"/>
        </w:rPr>
        <w:t>.</w:t>
      </w:r>
      <w:r w:rsidRPr="00731EC3">
        <w:rPr>
          <w:rStyle w:val="CharacterStyle1"/>
          <w:rFonts w:ascii="Arial" w:hAnsi="Arial" w:cs="Arial"/>
          <w:sz w:val="22"/>
          <w:szCs w:val="22"/>
        </w:rPr>
        <w:t xml:space="preserve"> december 31-ig érvényes, </w:t>
      </w:r>
      <w:proofErr w:type="gramStart"/>
      <w:r w:rsidRPr="00731EC3">
        <w:rPr>
          <w:rStyle w:val="CharacterStyle1"/>
          <w:rFonts w:ascii="Arial" w:hAnsi="Arial" w:cs="Arial"/>
          <w:sz w:val="22"/>
          <w:szCs w:val="22"/>
        </w:rPr>
        <w:t>ezen</w:t>
      </w:r>
      <w:proofErr w:type="gramEnd"/>
      <w:r w:rsidRPr="00731EC3">
        <w:rPr>
          <w:rStyle w:val="CharacterStyle1"/>
          <w:rFonts w:ascii="Arial" w:hAnsi="Arial" w:cs="Arial"/>
          <w:sz w:val="22"/>
          <w:szCs w:val="22"/>
        </w:rPr>
        <w:t xml:space="preserve"> díjat szerződő felek </w:t>
      </w:r>
      <w:r w:rsidRPr="00881867">
        <w:rPr>
          <w:rStyle w:val="CharacterStyle1"/>
          <w:rFonts w:ascii="Arial" w:hAnsi="Arial" w:cs="Arial"/>
          <w:sz w:val="22"/>
          <w:szCs w:val="22"/>
        </w:rPr>
        <w:t>201</w:t>
      </w:r>
      <w:r w:rsidR="008309E2" w:rsidRPr="00881867">
        <w:rPr>
          <w:rStyle w:val="CharacterStyle1"/>
          <w:rFonts w:ascii="Arial" w:hAnsi="Arial" w:cs="Arial"/>
          <w:sz w:val="22"/>
          <w:szCs w:val="22"/>
        </w:rPr>
        <w:t>6</w:t>
      </w:r>
      <w:r w:rsidRPr="00881867">
        <w:rPr>
          <w:rStyle w:val="CharacterStyle1"/>
          <w:rFonts w:ascii="Arial" w:hAnsi="Arial" w:cs="Arial"/>
          <w:sz w:val="22"/>
          <w:szCs w:val="22"/>
        </w:rPr>
        <w:t>.</w:t>
      </w:r>
      <w:r w:rsidRPr="00731EC3">
        <w:rPr>
          <w:rStyle w:val="CharacterStyle1"/>
          <w:rFonts w:ascii="Arial" w:hAnsi="Arial" w:cs="Arial"/>
          <w:sz w:val="22"/>
          <w:szCs w:val="22"/>
        </w:rPr>
        <w:t xml:space="preserve"> december 15-ig közös felülvizsgálják. Az esetleges díjmódosítás alapja az infláció, valamint a minimálbér és járulékainak 10 % feletti emelkedésének mértéke.</w:t>
      </w:r>
    </w:p>
    <w:p w:rsidR="00D62086" w:rsidRPr="005A6702" w:rsidRDefault="00F802C8" w:rsidP="0068740F">
      <w:pPr>
        <w:pStyle w:val="Style2"/>
        <w:numPr>
          <w:ilvl w:val="0"/>
          <w:numId w:val="5"/>
        </w:numPr>
        <w:spacing w:before="240" w:after="240"/>
        <w:ind w:left="862" w:hanging="505"/>
        <w:rPr>
          <w:rStyle w:val="CharacterStyle1"/>
          <w:rFonts w:ascii="Arial" w:hAnsi="Arial" w:cs="Arial"/>
          <w:sz w:val="22"/>
          <w:szCs w:val="22"/>
        </w:rPr>
      </w:pPr>
      <w:r w:rsidRPr="00731EC3">
        <w:rPr>
          <w:rStyle w:val="CharacterStyle1"/>
          <w:rFonts w:ascii="Arial" w:hAnsi="Arial" w:cs="Arial"/>
          <w:sz w:val="22"/>
          <w:szCs w:val="22"/>
        </w:rPr>
        <w:t>Vállalkozó a takarítási munkálatait évi 11 hónapon át, heti 5 munkanapon (hétfőtől-péntekig, illetve az államilag hivatalos munkanapokon), a Megrendelővel folyamat</w:t>
      </w:r>
      <w:r w:rsidRPr="00731EC3">
        <w:rPr>
          <w:rStyle w:val="CharacterStyle1"/>
          <w:rFonts w:ascii="Arial" w:hAnsi="Arial" w:cs="Arial"/>
          <w:sz w:val="22"/>
          <w:szCs w:val="22"/>
        </w:rPr>
        <w:t>o</w:t>
      </w:r>
      <w:r w:rsidRPr="00731EC3">
        <w:rPr>
          <w:rStyle w:val="CharacterStyle1"/>
          <w:rFonts w:ascii="Arial" w:hAnsi="Arial" w:cs="Arial"/>
          <w:sz w:val="22"/>
          <w:szCs w:val="22"/>
        </w:rPr>
        <w:t>san egyeztetetve a tanév rendje szerinti</w:t>
      </w:r>
      <w:r w:rsidRPr="00731EC3">
        <w:rPr>
          <w:rFonts w:ascii="Arial" w:hAnsi="Arial" w:cs="Arial"/>
          <w:sz w:val="22"/>
          <w:szCs w:val="22"/>
        </w:rPr>
        <w:t xml:space="preserve"> munkarendben végzi</w:t>
      </w:r>
      <w:r w:rsidR="00D62086" w:rsidRPr="00731EC3">
        <w:rPr>
          <w:rStyle w:val="CharacterStyle1"/>
          <w:rFonts w:ascii="Arial" w:hAnsi="Arial" w:cs="Arial"/>
          <w:sz w:val="22"/>
          <w:szCs w:val="22"/>
        </w:rPr>
        <w:t xml:space="preserve">. </w:t>
      </w:r>
      <w:r w:rsidRPr="00731EC3">
        <w:rPr>
          <w:rStyle w:val="CharacterStyle1"/>
          <w:rFonts w:ascii="Arial" w:hAnsi="Arial" w:cs="Arial"/>
          <w:sz w:val="22"/>
          <w:szCs w:val="22"/>
        </w:rPr>
        <w:t>Megrendelő részéről a k</w:t>
      </w:r>
      <w:r w:rsidR="00D62086" w:rsidRPr="00731EC3">
        <w:rPr>
          <w:rStyle w:val="CharacterStyle1"/>
          <w:rFonts w:ascii="Arial" w:hAnsi="Arial" w:cs="Arial"/>
          <w:sz w:val="22"/>
          <w:szCs w:val="22"/>
        </w:rPr>
        <w:t xml:space="preserve">apcsolattartó </w:t>
      </w:r>
      <w:r w:rsidR="00D62086" w:rsidRPr="005A6702">
        <w:rPr>
          <w:rStyle w:val="CharacterStyle1"/>
          <w:rFonts w:ascii="Arial" w:hAnsi="Arial" w:cs="Arial"/>
          <w:sz w:val="22"/>
          <w:szCs w:val="22"/>
        </w:rPr>
        <w:t>Schuszter József gondnok (te</w:t>
      </w:r>
      <w:r w:rsidR="00700F2D" w:rsidRPr="005A6702">
        <w:rPr>
          <w:rStyle w:val="CharacterStyle1"/>
          <w:rFonts w:ascii="Arial" w:hAnsi="Arial" w:cs="Arial"/>
          <w:sz w:val="22"/>
          <w:szCs w:val="22"/>
        </w:rPr>
        <w:t>l</w:t>
      </w:r>
      <w:proofErr w:type="gramStart"/>
      <w:r w:rsidR="00700F2D" w:rsidRPr="005A6702">
        <w:rPr>
          <w:rStyle w:val="CharacterStyle1"/>
          <w:rFonts w:ascii="Arial" w:hAnsi="Arial" w:cs="Arial"/>
          <w:sz w:val="22"/>
          <w:szCs w:val="22"/>
        </w:rPr>
        <w:t>.:</w:t>
      </w:r>
      <w:proofErr w:type="gramEnd"/>
      <w:r w:rsidR="00700F2D" w:rsidRPr="005A6702">
        <w:rPr>
          <w:rStyle w:val="CharacterStyle1"/>
          <w:rFonts w:ascii="Arial" w:hAnsi="Arial" w:cs="Arial"/>
          <w:sz w:val="22"/>
          <w:szCs w:val="22"/>
        </w:rPr>
        <w:t xml:space="preserve"> </w:t>
      </w:r>
      <w:r w:rsidR="002D0FCC" w:rsidRPr="005A6702">
        <w:rPr>
          <w:rStyle w:val="CharacterStyle1"/>
          <w:rFonts w:ascii="Arial" w:hAnsi="Arial" w:cs="Arial"/>
          <w:sz w:val="22"/>
          <w:szCs w:val="22"/>
        </w:rPr>
        <w:t>+36 30</w:t>
      </w:r>
      <w:r w:rsidR="00CF3F4E">
        <w:rPr>
          <w:rStyle w:val="CharacterStyle1"/>
          <w:rFonts w:ascii="Arial" w:hAnsi="Arial" w:cs="Arial"/>
          <w:sz w:val="22"/>
          <w:szCs w:val="22"/>
        </w:rPr>
        <w:t> 486 6959</w:t>
      </w:r>
      <w:r w:rsidR="00D62086" w:rsidRPr="005A6702">
        <w:rPr>
          <w:rStyle w:val="CharacterStyle1"/>
          <w:rFonts w:ascii="Arial" w:hAnsi="Arial" w:cs="Arial"/>
          <w:sz w:val="22"/>
          <w:szCs w:val="22"/>
        </w:rPr>
        <w:t xml:space="preserve">), </w:t>
      </w:r>
      <w:r w:rsidR="00700F2D" w:rsidRPr="005A6702">
        <w:rPr>
          <w:rStyle w:val="CharacterStyle1"/>
          <w:rFonts w:ascii="Arial" w:hAnsi="Arial" w:cs="Arial"/>
          <w:sz w:val="22"/>
          <w:szCs w:val="22"/>
        </w:rPr>
        <w:t xml:space="preserve">míg </w:t>
      </w:r>
      <w:r w:rsidR="00D62086" w:rsidRPr="005A6702">
        <w:rPr>
          <w:rStyle w:val="CharacterStyle1"/>
          <w:rFonts w:ascii="Arial" w:hAnsi="Arial" w:cs="Arial"/>
          <w:sz w:val="22"/>
          <w:szCs w:val="22"/>
        </w:rPr>
        <w:t>Vállalkozó részérő</w:t>
      </w:r>
      <w:r w:rsidR="00700F2D" w:rsidRPr="005A6702">
        <w:rPr>
          <w:rStyle w:val="CharacterStyle1"/>
          <w:rFonts w:ascii="Arial" w:hAnsi="Arial" w:cs="Arial"/>
          <w:sz w:val="22"/>
          <w:szCs w:val="22"/>
        </w:rPr>
        <w:t>l</w:t>
      </w:r>
      <w:r w:rsidR="00D62086" w:rsidRPr="005A6702">
        <w:rPr>
          <w:rStyle w:val="CharacterStyle1"/>
          <w:rFonts w:ascii="Arial" w:hAnsi="Arial" w:cs="Arial"/>
          <w:sz w:val="22"/>
          <w:szCs w:val="22"/>
        </w:rPr>
        <w:t xml:space="preserve"> </w:t>
      </w:r>
      <w:r w:rsidR="008309E2" w:rsidRPr="005A6702">
        <w:rPr>
          <w:rStyle w:val="CharacterStyle1"/>
          <w:rFonts w:ascii="Arial" w:hAnsi="Arial" w:cs="Arial"/>
          <w:sz w:val="22"/>
          <w:szCs w:val="22"/>
        </w:rPr>
        <w:t>Pap Péter</w:t>
      </w:r>
      <w:r w:rsidR="00D62086" w:rsidRPr="005A6702">
        <w:rPr>
          <w:rStyle w:val="CharacterStyle1"/>
          <w:rFonts w:ascii="Arial" w:hAnsi="Arial" w:cs="Arial"/>
          <w:sz w:val="22"/>
          <w:szCs w:val="22"/>
        </w:rPr>
        <w:t xml:space="preserve"> ügyvezető (te</w:t>
      </w:r>
      <w:r w:rsidR="00700F2D" w:rsidRPr="005A6702">
        <w:rPr>
          <w:rStyle w:val="CharacterStyle1"/>
          <w:rFonts w:ascii="Arial" w:hAnsi="Arial" w:cs="Arial"/>
          <w:sz w:val="22"/>
          <w:szCs w:val="22"/>
        </w:rPr>
        <w:t xml:space="preserve">l.: </w:t>
      </w:r>
      <w:r w:rsidR="002D0FCC" w:rsidRPr="005A6702">
        <w:rPr>
          <w:rStyle w:val="CharacterStyle1"/>
          <w:rFonts w:ascii="Arial" w:hAnsi="Arial" w:cs="Arial"/>
          <w:sz w:val="22"/>
          <w:szCs w:val="22"/>
        </w:rPr>
        <w:t>+36 30 400 4245</w:t>
      </w:r>
      <w:r w:rsidR="00D62086" w:rsidRPr="005A6702">
        <w:rPr>
          <w:rStyle w:val="CharacterStyle1"/>
          <w:rFonts w:ascii="Arial" w:hAnsi="Arial" w:cs="Arial"/>
          <w:sz w:val="22"/>
          <w:szCs w:val="22"/>
        </w:rPr>
        <w:t>).</w:t>
      </w:r>
    </w:p>
    <w:p w:rsidR="00F802C8" w:rsidRPr="00731EC3" w:rsidRDefault="00F802C8" w:rsidP="00A0141E">
      <w:pPr>
        <w:pStyle w:val="Style1"/>
        <w:numPr>
          <w:ilvl w:val="0"/>
          <w:numId w:val="5"/>
        </w:numPr>
        <w:adjustRightInd/>
        <w:jc w:val="both"/>
        <w:rPr>
          <w:rFonts w:ascii="Arial" w:hAnsi="Arial" w:cs="Arial"/>
          <w:sz w:val="22"/>
          <w:szCs w:val="22"/>
        </w:rPr>
      </w:pPr>
      <w:r w:rsidRPr="00731EC3">
        <w:rPr>
          <w:rFonts w:ascii="Arial" w:hAnsi="Arial" w:cs="Arial"/>
          <w:sz w:val="22"/>
          <w:szCs w:val="22"/>
        </w:rPr>
        <w:t>Vállalkozó számára a munkaterületet Megrendelő az alábbiak szerint biztosítja:</w:t>
      </w:r>
    </w:p>
    <w:p w:rsidR="00F802C8" w:rsidRPr="00731EC3" w:rsidRDefault="00F802C8" w:rsidP="004A09F3">
      <w:pPr>
        <w:pStyle w:val="Style1"/>
        <w:adjustRightInd/>
        <w:spacing w:before="120"/>
        <w:ind w:left="1219"/>
        <w:jc w:val="both"/>
        <w:rPr>
          <w:rFonts w:ascii="Arial" w:hAnsi="Arial" w:cs="Arial"/>
          <w:sz w:val="22"/>
          <w:szCs w:val="22"/>
        </w:rPr>
      </w:pPr>
      <w:r w:rsidRPr="00731EC3">
        <w:rPr>
          <w:rFonts w:ascii="Arial" w:hAnsi="Arial" w:cs="Arial"/>
          <w:sz w:val="22"/>
          <w:szCs w:val="22"/>
        </w:rPr>
        <w:t>Vállalkozó számára az épületen belül, a szerződés mellékletét képező körülírás szerinti területen a bejárati ajtó kulcsainak és az épületriasztó kódjának, jelen szerződéssel történő átadásával biztosít munkaterületet azzal, hogy a Vállalkozó a munkaterületet a munka végeztével köteles bezárni, és az adott épületre v</w:t>
      </w:r>
      <w:r w:rsidRPr="00731EC3">
        <w:rPr>
          <w:rFonts w:ascii="Arial" w:hAnsi="Arial" w:cs="Arial"/>
          <w:sz w:val="22"/>
          <w:szCs w:val="22"/>
        </w:rPr>
        <w:t>o</w:t>
      </w:r>
      <w:r w:rsidRPr="00731EC3">
        <w:rPr>
          <w:rFonts w:ascii="Arial" w:hAnsi="Arial" w:cs="Arial"/>
          <w:sz w:val="22"/>
          <w:szCs w:val="22"/>
        </w:rPr>
        <w:t>natkozó épületbiztonsági-, és biztonságtechnikai előírások betartásával elhag</w:t>
      </w:r>
      <w:r w:rsidRPr="00731EC3">
        <w:rPr>
          <w:rFonts w:ascii="Arial" w:hAnsi="Arial" w:cs="Arial"/>
          <w:sz w:val="22"/>
          <w:szCs w:val="22"/>
        </w:rPr>
        <w:t>y</w:t>
      </w:r>
      <w:r w:rsidRPr="00731EC3">
        <w:rPr>
          <w:rFonts w:ascii="Arial" w:hAnsi="Arial" w:cs="Arial"/>
          <w:sz w:val="22"/>
          <w:szCs w:val="22"/>
        </w:rPr>
        <w:t>ni</w:t>
      </w:r>
      <w:r w:rsidR="004A09F3">
        <w:rPr>
          <w:rFonts w:ascii="Arial" w:hAnsi="Arial" w:cs="Arial"/>
          <w:sz w:val="22"/>
          <w:szCs w:val="22"/>
        </w:rPr>
        <w:t>.</w:t>
      </w:r>
    </w:p>
    <w:p w:rsidR="00D62086" w:rsidRPr="00731EC3" w:rsidRDefault="00D62086" w:rsidP="0001755E">
      <w:pPr>
        <w:pStyle w:val="Style3"/>
        <w:numPr>
          <w:ilvl w:val="0"/>
          <w:numId w:val="5"/>
        </w:numPr>
        <w:spacing w:before="240" w:after="240"/>
        <w:ind w:right="0"/>
        <w:rPr>
          <w:rStyle w:val="CharacterStyle2"/>
          <w:rFonts w:ascii="Arial" w:hAnsi="Arial" w:cs="Arial"/>
          <w:sz w:val="22"/>
          <w:szCs w:val="22"/>
        </w:rPr>
      </w:pPr>
      <w:r w:rsidRPr="00731EC3">
        <w:rPr>
          <w:rStyle w:val="CharacterStyle2"/>
          <w:rFonts w:ascii="Arial" w:hAnsi="Arial" w:cs="Arial"/>
          <w:sz w:val="22"/>
          <w:szCs w:val="22"/>
        </w:rPr>
        <w:t>Vállalkozó a munkavégzése során csak a tevékenység által indokolt mértékben és terjedelemben tartózkodhat a munkaterületen.</w:t>
      </w:r>
    </w:p>
    <w:p w:rsidR="00D62086" w:rsidRPr="00731EC3" w:rsidRDefault="00F802C8" w:rsidP="0001755E">
      <w:pPr>
        <w:pStyle w:val="Style4"/>
        <w:numPr>
          <w:ilvl w:val="0"/>
          <w:numId w:val="5"/>
        </w:numPr>
        <w:spacing w:before="240" w:after="240"/>
        <w:ind w:right="0"/>
        <w:jc w:val="both"/>
        <w:rPr>
          <w:rStyle w:val="CharacterStyle2"/>
          <w:rFonts w:ascii="Arial" w:hAnsi="Arial" w:cs="Arial"/>
          <w:sz w:val="22"/>
          <w:szCs w:val="22"/>
        </w:rPr>
      </w:pPr>
      <w:r w:rsidRPr="00731EC3">
        <w:rPr>
          <w:rFonts w:ascii="Arial" w:hAnsi="Arial" w:cs="Arial"/>
          <w:sz w:val="22"/>
          <w:szCs w:val="22"/>
        </w:rPr>
        <w:t xml:space="preserve">A szerződés időtartama határozatlan időre szól, melyet a felek 60 napos felmondási idővel </w:t>
      </w:r>
      <w:r w:rsidR="004A09F3">
        <w:rPr>
          <w:rFonts w:ascii="Arial" w:hAnsi="Arial" w:cs="Arial"/>
          <w:sz w:val="22"/>
          <w:szCs w:val="22"/>
        </w:rPr>
        <w:t xml:space="preserve">– </w:t>
      </w:r>
      <w:r w:rsidRPr="00731EC3">
        <w:rPr>
          <w:rFonts w:ascii="Arial" w:hAnsi="Arial" w:cs="Arial"/>
          <w:sz w:val="22"/>
          <w:szCs w:val="22"/>
        </w:rPr>
        <w:t>félévvel, vagy év</w:t>
      </w:r>
      <w:r w:rsidR="004A09F3">
        <w:rPr>
          <w:rFonts w:ascii="Arial" w:hAnsi="Arial" w:cs="Arial"/>
          <w:sz w:val="22"/>
          <w:szCs w:val="22"/>
        </w:rPr>
        <w:t xml:space="preserve"> </w:t>
      </w:r>
      <w:r w:rsidRPr="00731EC3">
        <w:rPr>
          <w:rFonts w:ascii="Arial" w:hAnsi="Arial" w:cs="Arial"/>
          <w:sz w:val="22"/>
          <w:szCs w:val="22"/>
        </w:rPr>
        <w:t xml:space="preserve">végével </w:t>
      </w:r>
      <w:r w:rsidR="004A09F3">
        <w:rPr>
          <w:rFonts w:ascii="Arial" w:hAnsi="Arial" w:cs="Arial"/>
          <w:sz w:val="22"/>
          <w:szCs w:val="22"/>
        </w:rPr>
        <w:t xml:space="preserve">– </w:t>
      </w:r>
      <w:r w:rsidRPr="00731EC3">
        <w:rPr>
          <w:rFonts w:ascii="Arial" w:hAnsi="Arial" w:cs="Arial"/>
          <w:sz w:val="22"/>
          <w:szCs w:val="22"/>
        </w:rPr>
        <w:t>mondhatják fel</w:t>
      </w:r>
      <w:r w:rsidR="00D62086" w:rsidRPr="00731EC3">
        <w:rPr>
          <w:rStyle w:val="CharacterStyle2"/>
          <w:rFonts w:ascii="Arial" w:hAnsi="Arial" w:cs="Arial"/>
          <w:sz w:val="22"/>
          <w:szCs w:val="22"/>
        </w:rPr>
        <w:t>.</w:t>
      </w:r>
    </w:p>
    <w:p w:rsidR="00F802C8" w:rsidRPr="00731EC3" w:rsidRDefault="00F802C8" w:rsidP="0001755E">
      <w:pPr>
        <w:pStyle w:val="Style1"/>
        <w:numPr>
          <w:ilvl w:val="0"/>
          <w:numId w:val="5"/>
        </w:numPr>
        <w:adjustRightInd/>
        <w:jc w:val="both"/>
        <w:rPr>
          <w:rFonts w:ascii="Arial" w:hAnsi="Arial" w:cs="Arial"/>
          <w:sz w:val="22"/>
          <w:szCs w:val="22"/>
        </w:rPr>
      </w:pPr>
      <w:r w:rsidRPr="00731EC3">
        <w:rPr>
          <w:rFonts w:ascii="Arial" w:hAnsi="Arial" w:cs="Arial"/>
          <w:sz w:val="22"/>
          <w:szCs w:val="22"/>
        </w:rPr>
        <w:t>Vállalkozó biztosítja a munkaelvégzéséhez szükséges, egységes munkaruhába ö</w:t>
      </w:r>
      <w:r w:rsidRPr="00731EC3">
        <w:rPr>
          <w:rFonts w:ascii="Arial" w:hAnsi="Arial" w:cs="Arial"/>
          <w:sz w:val="22"/>
          <w:szCs w:val="22"/>
        </w:rPr>
        <w:t>l</w:t>
      </w:r>
      <w:r w:rsidRPr="00731EC3">
        <w:rPr>
          <w:rFonts w:ascii="Arial" w:hAnsi="Arial" w:cs="Arial"/>
          <w:sz w:val="22"/>
          <w:szCs w:val="22"/>
        </w:rPr>
        <w:t>tözött, legális, szakképzett munkaerőn felül a gépeket, eszközöket, tisztítószereket, technológiákat, a munkavégzéshez szükséges egyéni munkavédelmi eszközöket és a szolgáltatás, folyamatos irányítását</w:t>
      </w:r>
      <w:r w:rsidR="00730E57">
        <w:rPr>
          <w:rFonts w:ascii="Arial" w:hAnsi="Arial" w:cs="Arial"/>
          <w:sz w:val="22"/>
          <w:szCs w:val="22"/>
        </w:rPr>
        <w:t xml:space="preserve"> Vállalkozó biztosítja.</w:t>
      </w:r>
      <w:r w:rsidRPr="00731EC3">
        <w:rPr>
          <w:rFonts w:ascii="Arial" w:hAnsi="Arial" w:cs="Arial"/>
          <w:sz w:val="22"/>
          <w:szCs w:val="22"/>
        </w:rPr>
        <w:t xml:space="preserve"> </w:t>
      </w:r>
    </w:p>
    <w:p w:rsidR="00D62086" w:rsidRPr="00731EC3" w:rsidRDefault="00D62086" w:rsidP="0001755E">
      <w:pPr>
        <w:pStyle w:val="Style3"/>
        <w:numPr>
          <w:ilvl w:val="0"/>
          <w:numId w:val="5"/>
        </w:numPr>
        <w:spacing w:before="240" w:after="240"/>
        <w:ind w:right="0"/>
        <w:rPr>
          <w:rStyle w:val="CharacterStyle2"/>
          <w:rFonts w:ascii="Arial" w:hAnsi="Arial" w:cs="Arial"/>
          <w:sz w:val="22"/>
          <w:szCs w:val="22"/>
        </w:rPr>
      </w:pPr>
      <w:r w:rsidRPr="00731EC3">
        <w:rPr>
          <w:rStyle w:val="CharacterStyle2"/>
          <w:rFonts w:ascii="Arial" w:hAnsi="Arial" w:cs="Arial"/>
          <w:sz w:val="22"/>
          <w:szCs w:val="22"/>
        </w:rPr>
        <w:t xml:space="preserve">A Vállalkozó vállalja, hogy </w:t>
      </w:r>
      <w:r w:rsidR="0001755E">
        <w:rPr>
          <w:rStyle w:val="CharacterStyle2"/>
          <w:rFonts w:ascii="Arial" w:hAnsi="Arial" w:cs="Arial"/>
          <w:sz w:val="22"/>
          <w:szCs w:val="22"/>
        </w:rPr>
        <w:t xml:space="preserve">a </w:t>
      </w:r>
      <w:r w:rsidRPr="00731EC3">
        <w:rPr>
          <w:rStyle w:val="CharacterStyle2"/>
          <w:rFonts w:ascii="Arial" w:hAnsi="Arial" w:cs="Arial"/>
          <w:sz w:val="22"/>
          <w:szCs w:val="22"/>
        </w:rPr>
        <w:t xml:space="preserve">konyha-étkező takarításához „Egészségügyi </w:t>
      </w:r>
      <w:r w:rsidR="002C4FF9">
        <w:rPr>
          <w:rStyle w:val="CharacterStyle2"/>
          <w:rFonts w:ascii="Arial" w:hAnsi="Arial" w:cs="Arial"/>
          <w:sz w:val="22"/>
          <w:szCs w:val="22"/>
        </w:rPr>
        <w:t>k</w:t>
      </w:r>
      <w:r w:rsidRPr="00731EC3">
        <w:rPr>
          <w:rStyle w:val="CharacterStyle2"/>
          <w:rFonts w:ascii="Arial" w:hAnsi="Arial" w:cs="Arial"/>
          <w:sz w:val="22"/>
          <w:szCs w:val="22"/>
        </w:rPr>
        <w:t>önyvvel rendelkező takarítót biztosít.</w:t>
      </w:r>
    </w:p>
    <w:p w:rsidR="00D62086" w:rsidRPr="00731EC3" w:rsidRDefault="00D62086" w:rsidP="0001755E">
      <w:pPr>
        <w:pStyle w:val="Style4"/>
        <w:numPr>
          <w:ilvl w:val="0"/>
          <w:numId w:val="5"/>
        </w:numPr>
        <w:spacing w:before="240" w:after="240"/>
        <w:ind w:right="0"/>
        <w:jc w:val="both"/>
        <w:rPr>
          <w:rStyle w:val="CharacterStyle2"/>
          <w:rFonts w:ascii="Arial" w:hAnsi="Arial" w:cs="Arial"/>
          <w:sz w:val="22"/>
          <w:szCs w:val="22"/>
        </w:rPr>
      </w:pPr>
      <w:r w:rsidRPr="00731EC3">
        <w:rPr>
          <w:rStyle w:val="CharacterStyle2"/>
          <w:rFonts w:ascii="Arial" w:hAnsi="Arial" w:cs="Arial"/>
          <w:sz w:val="22"/>
          <w:szCs w:val="22"/>
        </w:rPr>
        <w:t>A Vállalkozó a szerződés teljesítése kapcsán tudomására jutott információkra v</w:t>
      </w:r>
      <w:r w:rsidRPr="00731EC3">
        <w:rPr>
          <w:rStyle w:val="CharacterStyle2"/>
          <w:rFonts w:ascii="Arial" w:hAnsi="Arial" w:cs="Arial"/>
          <w:sz w:val="22"/>
          <w:szCs w:val="22"/>
        </w:rPr>
        <w:t>o</w:t>
      </w:r>
      <w:r w:rsidRPr="00731EC3">
        <w:rPr>
          <w:rStyle w:val="CharacterStyle2"/>
          <w:rFonts w:ascii="Arial" w:hAnsi="Arial" w:cs="Arial"/>
          <w:sz w:val="22"/>
          <w:szCs w:val="22"/>
        </w:rPr>
        <w:t xml:space="preserve">natkozóan teljes titoktartási kötelezettség terheli, a II. Géza Gimnázium tulajdonát </w:t>
      </w:r>
      <w:r w:rsidRPr="00881867">
        <w:rPr>
          <w:rStyle w:val="CharacterStyle2"/>
          <w:rFonts w:ascii="Arial" w:hAnsi="Arial" w:cs="Arial"/>
          <w:sz w:val="22"/>
          <w:szCs w:val="22"/>
        </w:rPr>
        <w:t>képe</w:t>
      </w:r>
      <w:r w:rsidR="0001755E" w:rsidRPr="00881867">
        <w:rPr>
          <w:rStyle w:val="CharacterStyle2"/>
          <w:rFonts w:ascii="Arial" w:hAnsi="Arial" w:cs="Arial"/>
          <w:sz w:val="22"/>
          <w:szCs w:val="22"/>
        </w:rPr>
        <w:t>ző</w:t>
      </w:r>
      <w:r w:rsidRPr="00731EC3">
        <w:rPr>
          <w:rStyle w:val="CharacterStyle2"/>
          <w:rFonts w:ascii="Arial" w:hAnsi="Arial" w:cs="Arial"/>
          <w:sz w:val="22"/>
          <w:szCs w:val="22"/>
        </w:rPr>
        <w:t xml:space="preserve"> iratanyagokba nem tekinthet bele. </w:t>
      </w:r>
      <w:proofErr w:type="gramStart"/>
      <w:r w:rsidRPr="00731EC3">
        <w:rPr>
          <w:rStyle w:val="CharacterStyle2"/>
          <w:rFonts w:ascii="Arial" w:hAnsi="Arial" w:cs="Arial"/>
          <w:sz w:val="22"/>
          <w:szCs w:val="22"/>
        </w:rPr>
        <w:t>A takarítási munka végzése bizalmi fe</w:t>
      </w:r>
      <w:r w:rsidRPr="00731EC3">
        <w:rPr>
          <w:rStyle w:val="CharacterStyle2"/>
          <w:rFonts w:ascii="Arial" w:hAnsi="Arial" w:cs="Arial"/>
          <w:sz w:val="22"/>
          <w:szCs w:val="22"/>
        </w:rPr>
        <w:t>l</w:t>
      </w:r>
      <w:r w:rsidRPr="00731EC3">
        <w:rPr>
          <w:rStyle w:val="CharacterStyle2"/>
          <w:rFonts w:ascii="Arial" w:hAnsi="Arial" w:cs="Arial"/>
          <w:sz w:val="22"/>
          <w:szCs w:val="22"/>
        </w:rPr>
        <w:t>adat, a Vállalkozó ezért kötelezi magát arra, hogy a takarítás során tudomására j</w:t>
      </w:r>
      <w:r w:rsidRPr="00731EC3">
        <w:rPr>
          <w:rStyle w:val="CharacterStyle2"/>
          <w:rFonts w:ascii="Arial" w:hAnsi="Arial" w:cs="Arial"/>
          <w:sz w:val="22"/>
          <w:szCs w:val="22"/>
        </w:rPr>
        <w:t>u</w:t>
      </w:r>
      <w:r w:rsidR="002C4FF9">
        <w:rPr>
          <w:rStyle w:val="CharacterStyle2"/>
          <w:rFonts w:ascii="Arial" w:hAnsi="Arial" w:cs="Arial"/>
          <w:sz w:val="22"/>
          <w:szCs w:val="22"/>
        </w:rPr>
        <w:t xml:space="preserve">tott üzleti és egyéb </w:t>
      </w:r>
      <w:r w:rsidR="002C4FF9" w:rsidRPr="00881867">
        <w:rPr>
          <w:rStyle w:val="CharacterStyle2"/>
          <w:rFonts w:ascii="Arial" w:hAnsi="Arial" w:cs="Arial"/>
          <w:sz w:val="22"/>
          <w:szCs w:val="22"/>
        </w:rPr>
        <w:t>titko</w:t>
      </w:r>
      <w:r w:rsidRPr="00881867">
        <w:rPr>
          <w:rStyle w:val="CharacterStyle2"/>
          <w:rFonts w:ascii="Arial" w:hAnsi="Arial" w:cs="Arial"/>
          <w:sz w:val="22"/>
          <w:szCs w:val="22"/>
        </w:rPr>
        <w:t>t</w:t>
      </w:r>
      <w:r w:rsidRPr="00731EC3">
        <w:rPr>
          <w:rStyle w:val="CharacterStyle2"/>
          <w:rFonts w:ascii="Arial" w:hAnsi="Arial" w:cs="Arial"/>
          <w:sz w:val="22"/>
          <w:szCs w:val="22"/>
        </w:rPr>
        <w:t xml:space="preserve"> meg</w:t>
      </w:r>
      <w:r w:rsidR="00F802C8" w:rsidRPr="00731EC3">
        <w:rPr>
          <w:rStyle w:val="CharacterStyle2"/>
          <w:rFonts w:ascii="Arial" w:hAnsi="Arial" w:cs="Arial"/>
          <w:sz w:val="22"/>
          <w:szCs w:val="22"/>
        </w:rPr>
        <w:t>ő</w:t>
      </w:r>
      <w:r w:rsidRPr="00731EC3">
        <w:rPr>
          <w:rStyle w:val="CharacterStyle2"/>
          <w:rFonts w:ascii="Arial" w:hAnsi="Arial" w:cs="Arial"/>
          <w:sz w:val="22"/>
          <w:szCs w:val="22"/>
        </w:rPr>
        <w:t>rzi, tartózkodik minden olyan tevékenységtő</w:t>
      </w:r>
      <w:r w:rsidR="002C4FF9">
        <w:rPr>
          <w:rStyle w:val="CharacterStyle2"/>
          <w:rFonts w:ascii="Arial" w:hAnsi="Arial" w:cs="Arial"/>
          <w:sz w:val="22"/>
          <w:szCs w:val="22"/>
        </w:rPr>
        <w:t>l</w:t>
      </w:r>
      <w:r w:rsidRPr="00731EC3">
        <w:rPr>
          <w:rStyle w:val="CharacterStyle2"/>
          <w:rFonts w:ascii="Arial" w:hAnsi="Arial" w:cs="Arial"/>
          <w:sz w:val="22"/>
          <w:szCs w:val="22"/>
        </w:rPr>
        <w:t>, ame</w:t>
      </w:r>
      <w:r w:rsidRPr="00731EC3">
        <w:rPr>
          <w:rStyle w:val="CharacterStyle2"/>
          <w:rFonts w:ascii="Arial" w:hAnsi="Arial" w:cs="Arial"/>
          <w:sz w:val="22"/>
          <w:szCs w:val="22"/>
        </w:rPr>
        <w:t>l</w:t>
      </w:r>
      <w:r w:rsidRPr="00731EC3">
        <w:rPr>
          <w:rStyle w:val="CharacterStyle2"/>
          <w:rFonts w:ascii="Arial" w:hAnsi="Arial" w:cs="Arial"/>
          <w:sz w:val="22"/>
          <w:szCs w:val="22"/>
        </w:rPr>
        <w:t xml:space="preserve">lyel szükségtelenül információk, vagy titkok birtokába juthat, ezért mind </w:t>
      </w:r>
      <w:r w:rsidR="002C4FF9">
        <w:rPr>
          <w:rStyle w:val="CharacterStyle2"/>
          <w:rFonts w:ascii="Arial" w:hAnsi="Arial" w:cs="Arial"/>
          <w:sz w:val="22"/>
          <w:szCs w:val="22"/>
        </w:rPr>
        <w:t>ő</w:t>
      </w:r>
      <w:r w:rsidRPr="00731EC3">
        <w:rPr>
          <w:rStyle w:val="CharacterStyle2"/>
          <w:rFonts w:ascii="Arial" w:hAnsi="Arial" w:cs="Arial"/>
          <w:sz w:val="22"/>
          <w:szCs w:val="22"/>
        </w:rPr>
        <w:t xml:space="preserve">, mind esetleges teljesítési segédei kötelezik magukat arra, hogy </w:t>
      </w:r>
      <w:r w:rsidRPr="002C4FF9">
        <w:rPr>
          <w:rStyle w:val="CharacterStyle2"/>
          <w:rFonts w:ascii="Arial" w:hAnsi="Arial" w:cs="Arial"/>
          <w:sz w:val="22"/>
          <w:szCs w:val="22"/>
        </w:rPr>
        <w:t>a tudomásukra jutott i</w:t>
      </w:r>
      <w:r w:rsidRPr="002C4FF9">
        <w:rPr>
          <w:rStyle w:val="CharacterStyle2"/>
          <w:rFonts w:ascii="Arial" w:hAnsi="Arial" w:cs="Arial"/>
          <w:sz w:val="22"/>
          <w:szCs w:val="22"/>
        </w:rPr>
        <w:t>n</w:t>
      </w:r>
      <w:r w:rsidRPr="002C4FF9">
        <w:rPr>
          <w:rStyle w:val="CharacterStyle2"/>
          <w:rFonts w:ascii="Arial" w:hAnsi="Arial" w:cs="Arial"/>
          <w:sz w:val="22"/>
          <w:szCs w:val="22"/>
        </w:rPr>
        <w:t>formációt, titkot megőrzik, azzal vissza nem élnek</w:t>
      </w:r>
      <w:r w:rsidRPr="00731EC3">
        <w:rPr>
          <w:rStyle w:val="CharacterStyle2"/>
          <w:rFonts w:ascii="Arial" w:hAnsi="Arial" w:cs="Arial"/>
          <w:sz w:val="22"/>
          <w:szCs w:val="22"/>
        </w:rPr>
        <w:t>, az irodahelyiségekben, vagy egyéb épületrészekben hozzáférhető módon tárolt iratokba nem tekintenek bele.</w:t>
      </w:r>
      <w:proofErr w:type="gramEnd"/>
    </w:p>
    <w:p w:rsidR="00D62086" w:rsidRPr="00731EC3" w:rsidRDefault="00F97BC2" w:rsidP="0001755E">
      <w:pPr>
        <w:pStyle w:val="Style5"/>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Megrendelő biztosítja a Vállalkozó részére a takarító gépek, eszközök, tisztítósz</w:t>
      </w:r>
      <w:r w:rsidRPr="00731EC3">
        <w:rPr>
          <w:rStyle w:val="CharacterStyle1"/>
          <w:rFonts w:ascii="Arial" w:hAnsi="Arial" w:cs="Arial"/>
          <w:sz w:val="22"/>
          <w:szCs w:val="22"/>
        </w:rPr>
        <w:t>e</w:t>
      </w:r>
      <w:r w:rsidRPr="00731EC3">
        <w:rPr>
          <w:rStyle w:val="CharacterStyle1"/>
          <w:rFonts w:ascii="Arial" w:hAnsi="Arial" w:cs="Arial"/>
          <w:sz w:val="22"/>
          <w:szCs w:val="22"/>
        </w:rPr>
        <w:t>rek raktározására, értékmegőrzésére alkalmas, biztonságos raktárhelyiséget. A t</w:t>
      </w:r>
      <w:r w:rsidRPr="00731EC3">
        <w:rPr>
          <w:rStyle w:val="CharacterStyle1"/>
          <w:rFonts w:ascii="Arial" w:hAnsi="Arial" w:cs="Arial"/>
          <w:sz w:val="22"/>
          <w:szCs w:val="22"/>
        </w:rPr>
        <w:t>a</w:t>
      </w:r>
      <w:r w:rsidRPr="00731EC3">
        <w:rPr>
          <w:rStyle w:val="CharacterStyle1"/>
          <w:rFonts w:ascii="Arial" w:hAnsi="Arial" w:cs="Arial"/>
          <w:sz w:val="22"/>
          <w:szCs w:val="22"/>
        </w:rPr>
        <w:t>karító helyiség berendezéséért (pl. a népegészségügyi előírásoknak megfelelő tis</w:t>
      </w:r>
      <w:r w:rsidRPr="00731EC3">
        <w:rPr>
          <w:rStyle w:val="CharacterStyle1"/>
          <w:rFonts w:ascii="Arial" w:hAnsi="Arial" w:cs="Arial"/>
          <w:sz w:val="22"/>
          <w:szCs w:val="22"/>
        </w:rPr>
        <w:t>z</w:t>
      </w:r>
      <w:r w:rsidRPr="00731EC3">
        <w:rPr>
          <w:rStyle w:val="CharacterStyle1"/>
          <w:rFonts w:ascii="Arial" w:hAnsi="Arial" w:cs="Arial"/>
          <w:sz w:val="22"/>
          <w:szCs w:val="22"/>
        </w:rPr>
        <w:t>títószer és eszköztároló polcok kiépítése, tisztítószer adagoló rendszerek kiépítése, mosógép vízhálózatra való csatlakozás kiépítése, stb.)</w:t>
      </w:r>
      <w:r w:rsidR="0001755E">
        <w:rPr>
          <w:rStyle w:val="CharacterStyle1"/>
          <w:rFonts w:ascii="Arial" w:hAnsi="Arial" w:cs="Arial"/>
          <w:sz w:val="22"/>
          <w:szCs w:val="22"/>
        </w:rPr>
        <w:t>,</w:t>
      </w:r>
      <w:r w:rsidRPr="00731EC3">
        <w:rPr>
          <w:rStyle w:val="CharacterStyle1"/>
          <w:rFonts w:ascii="Arial" w:hAnsi="Arial" w:cs="Arial"/>
          <w:sz w:val="22"/>
          <w:szCs w:val="22"/>
        </w:rPr>
        <w:t xml:space="preserve"> fenntartásáért (pl. festés, f</w:t>
      </w:r>
      <w:r w:rsidRPr="00731EC3">
        <w:rPr>
          <w:rStyle w:val="CharacterStyle1"/>
          <w:rFonts w:ascii="Arial" w:hAnsi="Arial" w:cs="Arial"/>
          <w:sz w:val="22"/>
          <w:szCs w:val="22"/>
        </w:rPr>
        <w:t>a</w:t>
      </w:r>
      <w:r w:rsidRPr="00731EC3">
        <w:rPr>
          <w:rStyle w:val="CharacterStyle1"/>
          <w:rFonts w:ascii="Arial" w:hAnsi="Arial" w:cs="Arial"/>
          <w:sz w:val="22"/>
          <w:szCs w:val="22"/>
        </w:rPr>
        <w:t>likútmosdó, mosógép vízhálózat karbantartása,</w:t>
      </w:r>
      <w:r w:rsidR="0001755E">
        <w:rPr>
          <w:rStyle w:val="CharacterStyle1"/>
          <w:rFonts w:ascii="Arial" w:hAnsi="Arial" w:cs="Arial"/>
          <w:sz w:val="22"/>
          <w:szCs w:val="22"/>
        </w:rPr>
        <w:t xml:space="preserve"> javítása), állagmegóvásáért a V</w:t>
      </w:r>
      <w:r w:rsidRPr="00731EC3">
        <w:rPr>
          <w:rStyle w:val="CharacterStyle1"/>
          <w:rFonts w:ascii="Arial" w:hAnsi="Arial" w:cs="Arial"/>
          <w:sz w:val="22"/>
          <w:szCs w:val="22"/>
        </w:rPr>
        <w:t>á</w:t>
      </w:r>
      <w:r w:rsidRPr="00731EC3">
        <w:rPr>
          <w:rStyle w:val="CharacterStyle1"/>
          <w:rFonts w:ascii="Arial" w:hAnsi="Arial" w:cs="Arial"/>
          <w:sz w:val="22"/>
          <w:szCs w:val="22"/>
        </w:rPr>
        <w:t>l</w:t>
      </w:r>
      <w:r w:rsidRPr="00731EC3">
        <w:rPr>
          <w:rStyle w:val="CharacterStyle1"/>
          <w:rFonts w:ascii="Arial" w:hAnsi="Arial" w:cs="Arial"/>
          <w:sz w:val="22"/>
          <w:szCs w:val="22"/>
        </w:rPr>
        <w:t>lalkozó a felelős</w:t>
      </w:r>
      <w:r w:rsidR="00D62086" w:rsidRPr="00731EC3">
        <w:rPr>
          <w:rStyle w:val="CharacterStyle1"/>
          <w:rFonts w:ascii="Arial" w:hAnsi="Arial" w:cs="Arial"/>
          <w:sz w:val="22"/>
          <w:szCs w:val="22"/>
        </w:rPr>
        <w:t>.</w:t>
      </w:r>
    </w:p>
    <w:p w:rsidR="00D62086" w:rsidRPr="00731EC3" w:rsidRDefault="00D62086" w:rsidP="0001755E">
      <w:pPr>
        <w:pStyle w:val="Style5"/>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Megrendelő a Vállalkozó anyagainak tűzveszélyességi osztályának megfelelő és a</w:t>
      </w:r>
      <w:r w:rsidRPr="00731EC3">
        <w:rPr>
          <w:rStyle w:val="CharacterStyle1"/>
          <w:rFonts w:ascii="Arial" w:hAnsi="Arial" w:cs="Arial"/>
          <w:sz w:val="22"/>
          <w:szCs w:val="22"/>
        </w:rPr>
        <w:t>r</w:t>
      </w:r>
      <w:r w:rsidRPr="00731EC3">
        <w:rPr>
          <w:rStyle w:val="CharacterStyle1"/>
          <w:rFonts w:ascii="Arial" w:hAnsi="Arial" w:cs="Arial"/>
          <w:sz w:val="22"/>
          <w:szCs w:val="22"/>
        </w:rPr>
        <w:t>ra alkalmas helységet biztosít. Vállalkozó vállalja, hogy az épület portáján (bizto</w:t>
      </w:r>
      <w:r w:rsidRPr="00731EC3">
        <w:rPr>
          <w:rStyle w:val="CharacterStyle1"/>
          <w:rFonts w:ascii="Arial" w:hAnsi="Arial" w:cs="Arial"/>
          <w:sz w:val="22"/>
          <w:szCs w:val="22"/>
        </w:rPr>
        <w:t>n</w:t>
      </w:r>
      <w:r w:rsidRPr="00731EC3">
        <w:rPr>
          <w:rStyle w:val="CharacterStyle1"/>
          <w:rFonts w:ascii="Arial" w:hAnsi="Arial" w:cs="Arial"/>
          <w:sz w:val="22"/>
          <w:szCs w:val="22"/>
        </w:rPr>
        <w:t>sági szolgálatánál vagy a Megrendelő által meghatározott személynél) a takarító raktár tűzvédelmi kulcsát zárt</w:t>
      </w:r>
      <w:r w:rsidR="0001755E">
        <w:rPr>
          <w:rStyle w:val="CharacterStyle1"/>
          <w:rFonts w:ascii="Arial" w:hAnsi="Arial" w:cs="Arial"/>
          <w:sz w:val="22"/>
          <w:szCs w:val="22"/>
        </w:rPr>
        <w:t>,</w:t>
      </w:r>
      <w:r w:rsidRPr="00731EC3">
        <w:rPr>
          <w:rStyle w:val="CharacterStyle1"/>
          <w:rFonts w:ascii="Arial" w:hAnsi="Arial" w:cs="Arial"/>
          <w:sz w:val="22"/>
          <w:szCs w:val="22"/>
        </w:rPr>
        <w:t xml:space="preserve"> céges bélyegzővel ellátott b</w:t>
      </w:r>
      <w:r w:rsidR="0001755E">
        <w:rPr>
          <w:rStyle w:val="CharacterStyle1"/>
          <w:rFonts w:ascii="Arial" w:hAnsi="Arial" w:cs="Arial"/>
          <w:sz w:val="22"/>
          <w:szCs w:val="22"/>
        </w:rPr>
        <w:t>orítékban leadja. Ezen tűzkulcs</w:t>
      </w:r>
      <w:r w:rsidRPr="00731EC3">
        <w:rPr>
          <w:rStyle w:val="CharacterStyle1"/>
          <w:rFonts w:ascii="Arial" w:hAnsi="Arial" w:cs="Arial"/>
          <w:sz w:val="22"/>
          <w:szCs w:val="22"/>
        </w:rPr>
        <w:t xml:space="preserve"> illetéktelenek számára törté</w:t>
      </w:r>
      <w:r w:rsidR="00731EC3" w:rsidRPr="00731EC3">
        <w:rPr>
          <w:rStyle w:val="CharacterStyle1"/>
          <w:rFonts w:ascii="Arial" w:hAnsi="Arial" w:cs="Arial"/>
          <w:sz w:val="22"/>
          <w:szCs w:val="22"/>
        </w:rPr>
        <w:t>nő</w:t>
      </w:r>
      <w:r w:rsidR="00731EC3">
        <w:rPr>
          <w:rStyle w:val="CharacterStyle1"/>
          <w:rFonts w:ascii="Arial" w:hAnsi="Arial" w:cs="Arial"/>
          <w:sz w:val="22"/>
          <w:szCs w:val="22"/>
        </w:rPr>
        <w:t xml:space="preserve"> </w:t>
      </w:r>
      <w:r w:rsidRPr="00731EC3">
        <w:rPr>
          <w:rStyle w:val="CharacterStyle1"/>
          <w:rFonts w:ascii="Arial" w:hAnsi="Arial" w:cs="Arial"/>
          <w:sz w:val="22"/>
          <w:szCs w:val="22"/>
        </w:rPr>
        <w:t>hozzáférhetetlenségét a Megrendelő bizt</w:t>
      </w:r>
      <w:r w:rsidRPr="00731EC3">
        <w:rPr>
          <w:rStyle w:val="CharacterStyle1"/>
          <w:rFonts w:ascii="Arial" w:hAnsi="Arial" w:cs="Arial"/>
          <w:sz w:val="22"/>
          <w:szCs w:val="22"/>
        </w:rPr>
        <w:t>o</w:t>
      </w:r>
      <w:r w:rsidRPr="00731EC3">
        <w:rPr>
          <w:rStyle w:val="CharacterStyle1"/>
          <w:rFonts w:ascii="Arial" w:hAnsi="Arial" w:cs="Arial"/>
          <w:sz w:val="22"/>
          <w:szCs w:val="22"/>
        </w:rPr>
        <w:t>sítja. Továbbá a Megrendelő biztosítja a Vállalkozónak átadott terület tűzveszélye</w:t>
      </w:r>
      <w:r w:rsidRPr="00731EC3">
        <w:rPr>
          <w:rStyle w:val="CharacterStyle1"/>
          <w:rFonts w:ascii="Arial" w:hAnsi="Arial" w:cs="Arial"/>
          <w:sz w:val="22"/>
          <w:szCs w:val="22"/>
        </w:rPr>
        <w:t>s</w:t>
      </w:r>
      <w:r w:rsidRPr="00731EC3">
        <w:rPr>
          <w:rStyle w:val="CharacterStyle1"/>
          <w:rFonts w:ascii="Arial" w:hAnsi="Arial" w:cs="Arial"/>
          <w:sz w:val="22"/>
          <w:szCs w:val="22"/>
        </w:rPr>
        <w:t>ségi osztályba sorolását és tűzoltó készülékkel törtéin védelmét.</w:t>
      </w:r>
    </w:p>
    <w:p w:rsidR="00D62086" w:rsidRPr="00731EC3" w:rsidRDefault="00D62086" w:rsidP="0001755E">
      <w:pPr>
        <w:pStyle w:val="Style7"/>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Akkum</w:t>
      </w:r>
      <w:r w:rsidR="00F97BC2" w:rsidRPr="00731EC3">
        <w:rPr>
          <w:rStyle w:val="CharacterStyle1"/>
          <w:rFonts w:ascii="Arial" w:hAnsi="Arial" w:cs="Arial"/>
          <w:sz w:val="22"/>
          <w:szCs w:val="22"/>
        </w:rPr>
        <w:t>u</w:t>
      </w:r>
      <w:r w:rsidRPr="00731EC3">
        <w:rPr>
          <w:rStyle w:val="CharacterStyle1"/>
          <w:rFonts w:ascii="Arial" w:hAnsi="Arial" w:cs="Arial"/>
          <w:sz w:val="22"/>
          <w:szCs w:val="22"/>
        </w:rPr>
        <w:t>látoros takarító gépek esetén az akkum</w:t>
      </w:r>
      <w:r w:rsidR="00F97BC2" w:rsidRPr="00731EC3">
        <w:rPr>
          <w:rStyle w:val="CharacterStyle1"/>
          <w:rFonts w:ascii="Arial" w:hAnsi="Arial" w:cs="Arial"/>
          <w:sz w:val="22"/>
          <w:szCs w:val="22"/>
        </w:rPr>
        <w:t>u</w:t>
      </w:r>
      <w:r w:rsidRPr="00731EC3">
        <w:rPr>
          <w:rStyle w:val="CharacterStyle1"/>
          <w:rFonts w:ascii="Arial" w:hAnsi="Arial" w:cs="Arial"/>
          <w:sz w:val="22"/>
          <w:szCs w:val="22"/>
        </w:rPr>
        <w:t>látorok töltésére, tárolására alka</w:t>
      </w:r>
      <w:r w:rsidRPr="00731EC3">
        <w:rPr>
          <w:rStyle w:val="CharacterStyle1"/>
          <w:rFonts w:ascii="Arial" w:hAnsi="Arial" w:cs="Arial"/>
          <w:sz w:val="22"/>
          <w:szCs w:val="22"/>
        </w:rPr>
        <w:t>l</w:t>
      </w:r>
      <w:r w:rsidRPr="00731EC3">
        <w:rPr>
          <w:rStyle w:val="CharacterStyle1"/>
          <w:rFonts w:ascii="Arial" w:hAnsi="Arial" w:cs="Arial"/>
          <w:sz w:val="22"/>
          <w:szCs w:val="22"/>
        </w:rPr>
        <w:t>mas helységet a Megrendelő biztosítja.</w:t>
      </w:r>
    </w:p>
    <w:p w:rsidR="00A94868" w:rsidRPr="00731EC3" w:rsidRDefault="00A94868" w:rsidP="00A94868">
      <w:pPr>
        <w:pStyle w:val="Style5"/>
        <w:spacing w:before="240" w:after="240"/>
        <w:ind w:left="862" w:right="0" w:firstLine="0"/>
        <w:jc w:val="both"/>
        <w:rPr>
          <w:rStyle w:val="CharacterStyle1"/>
          <w:rFonts w:ascii="Arial" w:hAnsi="Arial" w:cs="Arial"/>
          <w:sz w:val="22"/>
          <w:szCs w:val="22"/>
        </w:rPr>
      </w:pPr>
    </w:p>
    <w:p w:rsidR="00D62086" w:rsidRPr="00731EC3" w:rsidRDefault="00D62086" w:rsidP="0001755E">
      <w:pPr>
        <w:pStyle w:val="Style5"/>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A Megrendelő területén feltakarított veszélyes hulladékok (pl. olajsár, elem, fény</w:t>
      </w:r>
      <w:r w:rsidR="00871535" w:rsidRPr="00731EC3">
        <w:rPr>
          <w:rStyle w:val="CharacterStyle1"/>
          <w:rFonts w:ascii="Arial" w:hAnsi="Arial" w:cs="Arial"/>
          <w:sz w:val="22"/>
          <w:szCs w:val="22"/>
        </w:rPr>
        <w:t>m</w:t>
      </w:r>
      <w:r w:rsidR="00871535" w:rsidRPr="00731EC3">
        <w:rPr>
          <w:rStyle w:val="CharacterStyle1"/>
          <w:rFonts w:ascii="Arial" w:hAnsi="Arial" w:cs="Arial"/>
          <w:sz w:val="22"/>
          <w:szCs w:val="22"/>
        </w:rPr>
        <w:t>á</w:t>
      </w:r>
      <w:r w:rsidR="00871535" w:rsidRPr="00731EC3">
        <w:rPr>
          <w:rStyle w:val="CharacterStyle1"/>
          <w:rFonts w:ascii="Arial" w:hAnsi="Arial" w:cs="Arial"/>
          <w:sz w:val="22"/>
          <w:szCs w:val="22"/>
        </w:rPr>
        <w:t>soló festékpatron, stb.</w:t>
      </w:r>
      <w:r w:rsidRPr="00731EC3">
        <w:rPr>
          <w:rStyle w:val="CharacterStyle1"/>
          <w:rFonts w:ascii="Arial" w:hAnsi="Arial" w:cs="Arial"/>
          <w:sz w:val="22"/>
          <w:szCs w:val="22"/>
        </w:rPr>
        <w:t xml:space="preserve">) </w:t>
      </w:r>
      <w:r w:rsidR="0001755E">
        <w:rPr>
          <w:rStyle w:val="CharacterStyle1"/>
          <w:rFonts w:ascii="Arial" w:hAnsi="Arial" w:cs="Arial"/>
          <w:sz w:val="22"/>
          <w:szCs w:val="22"/>
        </w:rPr>
        <w:t>további törvényben szereplő elő</w:t>
      </w:r>
      <w:r w:rsidRPr="00731EC3">
        <w:rPr>
          <w:rStyle w:val="CharacterStyle1"/>
          <w:rFonts w:ascii="Arial" w:hAnsi="Arial" w:cs="Arial"/>
          <w:sz w:val="22"/>
          <w:szCs w:val="22"/>
        </w:rPr>
        <w:t>írásoknak megfelelő tárol</w:t>
      </w:r>
      <w:r w:rsidRPr="00731EC3">
        <w:rPr>
          <w:rStyle w:val="CharacterStyle1"/>
          <w:rFonts w:ascii="Arial" w:hAnsi="Arial" w:cs="Arial"/>
          <w:sz w:val="22"/>
          <w:szCs w:val="22"/>
        </w:rPr>
        <w:t>á</w:t>
      </w:r>
      <w:r w:rsidRPr="00731EC3">
        <w:rPr>
          <w:rStyle w:val="CharacterStyle1"/>
          <w:rFonts w:ascii="Arial" w:hAnsi="Arial" w:cs="Arial"/>
          <w:sz w:val="22"/>
          <w:szCs w:val="22"/>
        </w:rPr>
        <w:t xml:space="preserve">sa, ártalmatlanítása Megrendelő feladata. Vállalkozó </w:t>
      </w:r>
      <w:r w:rsidR="0001755E" w:rsidRPr="00731EC3">
        <w:rPr>
          <w:rStyle w:val="CharacterStyle1"/>
          <w:rFonts w:ascii="Arial" w:hAnsi="Arial" w:cs="Arial"/>
          <w:sz w:val="22"/>
          <w:szCs w:val="22"/>
        </w:rPr>
        <w:t xml:space="preserve">azonban </w:t>
      </w:r>
      <w:r w:rsidRPr="00731EC3">
        <w:rPr>
          <w:rStyle w:val="CharacterStyle1"/>
          <w:rFonts w:ascii="Arial" w:hAnsi="Arial" w:cs="Arial"/>
          <w:sz w:val="22"/>
          <w:szCs w:val="22"/>
        </w:rPr>
        <w:t>vállalja, hogy hossz</w:t>
      </w:r>
      <w:r w:rsidRPr="00731EC3">
        <w:rPr>
          <w:rStyle w:val="CharacterStyle1"/>
          <w:rFonts w:ascii="Arial" w:hAnsi="Arial" w:cs="Arial"/>
          <w:sz w:val="22"/>
          <w:szCs w:val="22"/>
        </w:rPr>
        <w:t>ú</w:t>
      </w:r>
      <w:r w:rsidR="0001755E">
        <w:rPr>
          <w:rStyle w:val="CharacterStyle1"/>
          <w:rFonts w:ascii="Arial" w:hAnsi="Arial" w:cs="Arial"/>
          <w:sz w:val="22"/>
          <w:szCs w:val="22"/>
        </w:rPr>
        <w:t>távon gondolkodva, anyagi lehetős</w:t>
      </w:r>
      <w:r w:rsidRPr="00731EC3">
        <w:rPr>
          <w:rStyle w:val="CharacterStyle1"/>
          <w:rFonts w:ascii="Arial" w:hAnsi="Arial" w:cs="Arial"/>
          <w:sz w:val="22"/>
          <w:szCs w:val="22"/>
        </w:rPr>
        <w:t>égeihez képest, olyan takarítástechnológiákat a</w:t>
      </w:r>
      <w:r w:rsidRPr="00731EC3">
        <w:rPr>
          <w:rStyle w:val="CharacterStyle1"/>
          <w:rFonts w:ascii="Arial" w:hAnsi="Arial" w:cs="Arial"/>
          <w:sz w:val="22"/>
          <w:szCs w:val="22"/>
        </w:rPr>
        <w:t>l</w:t>
      </w:r>
      <w:r w:rsidRPr="00731EC3">
        <w:rPr>
          <w:rStyle w:val="CharacterStyle1"/>
          <w:rFonts w:ascii="Arial" w:hAnsi="Arial" w:cs="Arial"/>
          <w:sz w:val="22"/>
          <w:szCs w:val="22"/>
        </w:rPr>
        <w:t>kalmaz, amely során összességében (a takarításhoz használt vegyi anyagokkal</w:t>
      </w:r>
      <w:r w:rsidR="0001755E">
        <w:rPr>
          <w:rStyle w:val="CharacterStyle1"/>
          <w:rFonts w:ascii="Arial" w:hAnsi="Arial" w:cs="Arial"/>
          <w:sz w:val="22"/>
          <w:szCs w:val="22"/>
        </w:rPr>
        <w:t>, vízzel</w:t>
      </w:r>
      <w:r w:rsidRPr="00731EC3">
        <w:rPr>
          <w:rStyle w:val="CharacterStyle1"/>
          <w:rFonts w:ascii="Arial" w:hAnsi="Arial" w:cs="Arial"/>
          <w:sz w:val="22"/>
          <w:szCs w:val="22"/>
        </w:rPr>
        <w:t xml:space="preserve"> együtt) a lehető legkevesebb veszélyes hulladék keletkezik.</w:t>
      </w:r>
    </w:p>
    <w:p w:rsidR="00D62086" w:rsidRPr="00731EC3" w:rsidRDefault="00871535" w:rsidP="0001755E">
      <w:pPr>
        <w:pStyle w:val="Style5"/>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Megrendelő biztosítja a Vállalkozó részére az adott munkaterületre szükséges mu</w:t>
      </w:r>
      <w:r w:rsidRPr="00731EC3">
        <w:rPr>
          <w:rStyle w:val="CharacterStyle1"/>
          <w:rFonts w:ascii="Arial" w:hAnsi="Arial" w:cs="Arial"/>
          <w:sz w:val="22"/>
          <w:szCs w:val="22"/>
        </w:rPr>
        <w:t>n</w:t>
      </w:r>
      <w:r w:rsidRPr="00731EC3">
        <w:rPr>
          <w:rStyle w:val="CharacterStyle1"/>
          <w:rFonts w:ascii="Arial" w:hAnsi="Arial" w:cs="Arial"/>
          <w:sz w:val="22"/>
          <w:szCs w:val="22"/>
        </w:rPr>
        <w:t>kavédelmi (helyi veszélyforrásoknak megfelelően), tűzvédelmi oktatást (helyi v</w:t>
      </w:r>
      <w:r w:rsidRPr="00731EC3">
        <w:rPr>
          <w:rStyle w:val="CharacterStyle1"/>
          <w:rFonts w:ascii="Arial" w:hAnsi="Arial" w:cs="Arial"/>
          <w:sz w:val="22"/>
          <w:szCs w:val="22"/>
        </w:rPr>
        <w:t>e</w:t>
      </w:r>
      <w:r w:rsidRPr="00731EC3">
        <w:rPr>
          <w:rStyle w:val="CharacterStyle1"/>
          <w:rFonts w:ascii="Arial" w:hAnsi="Arial" w:cs="Arial"/>
          <w:sz w:val="22"/>
          <w:szCs w:val="22"/>
        </w:rPr>
        <w:t>szélyforrásoknak megfelelően), tűzvédelmi szabályzatot biztosítja. Ezen felül a tak</w:t>
      </w:r>
      <w:r w:rsidRPr="00731EC3">
        <w:rPr>
          <w:rStyle w:val="CharacterStyle1"/>
          <w:rFonts w:ascii="Arial" w:hAnsi="Arial" w:cs="Arial"/>
          <w:sz w:val="22"/>
          <w:szCs w:val="22"/>
        </w:rPr>
        <w:t>a</w:t>
      </w:r>
      <w:r w:rsidRPr="00731EC3">
        <w:rPr>
          <w:rStyle w:val="CharacterStyle1"/>
          <w:rFonts w:ascii="Arial" w:hAnsi="Arial" w:cs="Arial"/>
          <w:sz w:val="22"/>
          <w:szCs w:val="22"/>
        </w:rPr>
        <w:t>rítók egészségét veszélyeztető forrásokat ismerteti. Ezeket a Vállalkozó részére írásban is dokumentálva biztosítja. Vállalkozó vállalja, hogy alkalmazottai részére az általános tűzvédelmi oktatást szakmérnök segítségével megtartja a Megrendelő r</w:t>
      </w:r>
      <w:r w:rsidRPr="00731EC3">
        <w:rPr>
          <w:rStyle w:val="CharacterStyle1"/>
          <w:rFonts w:ascii="Arial" w:hAnsi="Arial" w:cs="Arial"/>
          <w:sz w:val="22"/>
          <w:szCs w:val="22"/>
        </w:rPr>
        <w:t>é</w:t>
      </w:r>
      <w:r w:rsidRPr="00731EC3">
        <w:rPr>
          <w:rStyle w:val="CharacterStyle1"/>
          <w:rFonts w:ascii="Arial" w:hAnsi="Arial" w:cs="Arial"/>
          <w:sz w:val="22"/>
          <w:szCs w:val="22"/>
        </w:rPr>
        <w:t>szére igény esetén az oktatási naplót bemutatja</w:t>
      </w:r>
      <w:r w:rsidR="00D62086" w:rsidRPr="00731EC3">
        <w:rPr>
          <w:rStyle w:val="CharacterStyle1"/>
          <w:rFonts w:ascii="Arial" w:hAnsi="Arial" w:cs="Arial"/>
          <w:sz w:val="22"/>
          <w:szCs w:val="22"/>
        </w:rPr>
        <w:t>.</w:t>
      </w:r>
    </w:p>
    <w:p w:rsidR="00D62086" w:rsidRPr="00731EC3" w:rsidRDefault="00D62086" w:rsidP="0001755E">
      <w:pPr>
        <w:pStyle w:val="Style7"/>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Megrendelő biztosítja a Vállalkozó takarítói részére a szociális (öltöző,</w:t>
      </w:r>
      <w:r w:rsidR="00871535" w:rsidRPr="00731EC3">
        <w:rPr>
          <w:rStyle w:val="CharacterStyle1"/>
          <w:rFonts w:ascii="Arial" w:hAnsi="Arial" w:cs="Arial"/>
          <w:sz w:val="22"/>
          <w:szCs w:val="22"/>
        </w:rPr>
        <w:t xml:space="preserve"> </w:t>
      </w:r>
      <w:r w:rsidRPr="00731EC3">
        <w:rPr>
          <w:rStyle w:val="CharacterStyle1"/>
          <w:rFonts w:ascii="Arial" w:hAnsi="Arial" w:cs="Arial"/>
          <w:sz w:val="22"/>
          <w:szCs w:val="22"/>
        </w:rPr>
        <w:t>WC, tisztá</w:t>
      </w:r>
      <w:r w:rsidRPr="00731EC3">
        <w:rPr>
          <w:rStyle w:val="CharacterStyle1"/>
          <w:rFonts w:ascii="Arial" w:hAnsi="Arial" w:cs="Arial"/>
          <w:sz w:val="22"/>
          <w:szCs w:val="22"/>
        </w:rPr>
        <w:t>l</w:t>
      </w:r>
      <w:r w:rsidRPr="00731EC3">
        <w:rPr>
          <w:rStyle w:val="CharacterStyle1"/>
          <w:rFonts w:ascii="Arial" w:hAnsi="Arial" w:cs="Arial"/>
          <w:sz w:val="22"/>
          <w:szCs w:val="22"/>
        </w:rPr>
        <w:t>kodás, étkezés) helységek teljes köri igénybevételét, használatát.</w:t>
      </w:r>
    </w:p>
    <w:p w:rsidR="00D62086" w:rsidRPr="00731EC3" w:rsidRDefault="00D62086" w:rsidP="0001755E">
      <w:pPr>
        <w:pStyle w:val="Style1"/>
        <w:numPr>
          <w:ilvl w:val="0"/>
          <w:numId w:val="5"/>
        </w:numPr>
        <w:adjustRightInd/>
        <w:spacing w:before="240" w:after="240"/>
        <w:jc w:val="both"/>
        <w:rPr>
          <w:rFonts w:ascii="Arial" w:hAnsi="Arial" w:cs="Arial"/>
          <w:sz w:val="22"/>
          <w:szCs w:val="22"/>
        </w:rPr>
      </w:pPr>
      <w:r w:rsidRPr="00731EC3">
        <w:rPr>
          <w:rFonts w:ascii="Arial" w:hAnsi="Arial" w:cs="Arial"/>
          <w:sz w:val="22"/>
          <w:szCs w:val="22"/>
        </w:rPr>
        <w:t>Megrendelő a Vállalkozó alkalmazottaival szemben felmerülő esetleges észrevét</w:t>
      </w:r>
      <w:r w:rsidRPr="00731EC3">
        <w:rPr>
          <w:rFonts w:ascii="Arial" w:hAnsi="Arial" w:cs="Arial"/>
          <w:sz w:val="22"/>
          <w:szCs w:val="22"/>
        </w:rPr>
        <w:t>e</w:t>
      </w:r>
      <w:r w:rsidRPr="00731EC3">
        <w:rPr>
          <w:rFonts w:ascii="Arial" w:hAnsi="Arial" w:cs="Arial"/>
          <w:sz w:val="22"/>
          <w:szCs w:val="22"/>
        </w:rPr>
        <w:t xml:space="preserve">leket köteles közvetlenül a Vállalkozó tudomására hozni, aki </w:t>
      </w:r>
      <w:r w:rsidR="00AD084E">
        <w:rPr>
          <w:rFonts w:ascii="Arial" w:hAnsi="Arial" w:cs="Arial"/>
          <w:sz w:val="22"/>
          <w:szCs w:val="22"/>
        </w:rPr>
        <w:t xml:space="preserve">a </w:t>
      </w:r>
      <w:r w:rsidRPr="00731EC3">
        <w:rPr>
          <w:rFonts w:ascii="Arial" w:hAnsi="Arial" w:cs="Arial"/>
          <w:sz w:val="22"/>
          <w:szCs w:val="22"/>
        </w:rPr>
        <w:t>problémák megszü</w:t>
      </w:r>
      <w:r w:rsidRPr="00731EC3">
        <w:rPr>
          <w:rFonts w:ascii="Arial" w:hAnsi="Arial" w:cs="Arial"/>
          <w:sz w:val="22"/>
          <w:szCs w:val="22"/>
        </w:rPr>
        <w:t>n</w:t>
      </w:r>
      <w:r w:rsidRPr="00731EC3">
        <w:rPr>
          <w:rFonts w:ascii="Arial" w:hAnsi="Arial" w:cs="Arial"/>
          <w:sz w:val="22"/>
          <w:szCs w:val="22"/>
        </w:rPr>
        <w:t>tetés</w:t>
      </w:r>
      <w:r w:rsidR="00AD084E">
        <w:rPr>
          <w:rFonts w:ascii="Arial" w:hAnsi="Arial" w:cs="Arial"/>
          <w:sz w:val="22"/>
          <w:szCs w:val="22"/>
        </w:rPr>
        <w:t>e iránt</w:t>
      </w:r>
      <w:r w:rsidRPr="00731EC3">
        <w:rPr>
          <w:rFonts w:ascii="Arial" w:hAnsi="Arial" w:cs="Arial"/>
          <w:sz w:val="22"/>
          <w:szCs w:val="22"/>
        </w:rPr>
        <w:t xml:space="preserve"> köteles intézkedni.</w:t>
      </w:r>
    </w:p>
    <w:p w:rsidR="00D62086" w:rsidRPr="00731EC3" w:rsidRDefault="00D62086" w:rsidP="0001755E">
      <w:pPr>
        <w:pStyle w:val="Style7"/>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 xml:space="preserve">Vállalkozó </w:t>
      </w:r>
      <w:r w:rsidR="00871535" w:rsidRPr="00731EC3">
        <w:rPr>
          <w:rStyle w:val="CharacterStyle1"/>
          <w:rFonts w:ascii="Arial" w:hAnsi="Arial" w:cs="Arial"/>
          <w:sz w:val="22"/>
          <w:szCs w:val="22"/>
        </w:rPr>
        <w:t xml:space="preserve">az alkalmazásában álló személyek által okozott kárért </w:t>
      </w:r>
      <w:r w:rsidRPr="00731EC3">
        <w:rPr>
          <w:rStyle w:val="CharacterStyle1"/>
          <w:rFonts w:ascii="Arial" w:hAnsi="Arial" w:cs="Arial"/>
          <w:sz w:val="22"/>
          <w:szCs w:val="22"/>
        </w:rPr>
        <w:t>teljes anyagi fel</w:t>
      </w:r>
      <w:r w:rsidRPr="00731EC3">
        <w:rPr>
          <w:rStyle w:val="CharacterStyle1"/>
          <w:rFonts w:ascii="Arial" w:hAnsi="Arial" w:cs="Arial"/>
          <w:sz w:val="22"/>
          <w:szCs w:val="22"/>
        </w:rPr>
        <w:t>e</w:t>
      </w:r>
      <w:r w:rsidR="00871535" w:rsidRPr="00731EC3">
        <w:rPr>
          <w:rStyle w:val="CharacterStyle1"/>
          <w:rFonts w:ascii="Arial" w:hAnsi="Arial" w:cs="Arial"/>
          <w:sz w:val="22"/>
          <w:szCs w:val="22"/>
        </w:rPr>
        <w:t>lősséget vállal.</w:t>
      </w:r>
    </w:p>
    <w:p w:rsidR="00D62086" w:rsidRPr="00731EC3" w:rsidRDefault="00D62086" w:rsidP="0001755E">
      <w:pPr>
        <w:pStyle w:val="Style7"/>
        <w:numPr>
          <w:ilvl w:val="0"/>
          <w:numId w:val="5"/>
        </w:numPr>
        <w:spacing w:before="240" w:after="240"/>
        <w:ind w:right="0"/>
        <w:jc w:val="both"/>
        <w:rPr>
          <w:rStyle w:val="CharacterStyle1"/>
          <w:rFonts w:ascii="Arial" w:hAnsi="Arial" w:cs="Arial"/>
          <w:sz w:val="22"/>
          <w:szCs w:val="22"/>
        </w:rPr>
      </w:pPr>
      <w:r w:rsidRPr="00731EC3">
        <w:rPr>
          <w:rStyle w:val="CharacterStyle1"/>
          <w:rFonts w:ascii="Arial" w:hAnsi="Arial" w:cs="Arial"/>
          <w:sz w:val="22"/>
          <w:szCs w:val="22"/>
        </w:rPr>
        <w:t xml:space="preserve">A jelen szerződésben nem szabályozott kérdésekben </w:t>
      </w:r>
      <w:r w:rsidR="00AE4A95" w:rsidRPr="00CF3F4E">
        <w:rPr>
          <w:rStyle w:val="CharacterStyle1"/>
          <w:rFonts w:ascii="Arial" w:hAnsi="Arial" w:cs="Arial"/>
          <w:sz w:val="22"/>
          <w:szCs w:val="22"/>
        </w:rPr>
        <w:t>a munka törvénykönyve</w:t>
      </w:r>
      <w:r w:rsidR="00AE4A95">
        <w:rPr>
          <w:rStyle w:val="CharacterStyle1"/>
          <w:rFonts w:ascii="Arial" w:hAnsi="Arial" w:cs="Arial"/>
          <w:sz w:val="22"/>
          <w:szCs w:val="22"/>
        </w:rPr>
        <w:t xml:space="preserve"> és</w:t>
      </w:r>
      <w:r w:rsidRPr="00731EC3">
        <w:rPr>
          <w:rStyle w:val="CharacterStyle1"/>
          <w:rFonts w:ascii="Arial" w:hAnsi="Arial" w:cs="Arial"/>
          <w:sz w:val="22"/>
          <w:szCs w:val="22"/>
        </w:rPr>
        <w:t xml:space="preserve"> az egyéb hatá</w:t>
      </w:r>
      <w:r w:rsidR="00AD084E">
        <w:rPr>
          <w:rStyle w:val="CharacterStyle1"/>
          <w:rFonts w:ascii="Arial" w:hAnsi="Arial" w:cs="Arial"/>
          <w:sz w:val="22"/>
          <w:szCs w:val="22"/>
        </w:rPr>
        <w:t>lyos jogszabályok vonatkozó elő</w:t>
      </w:r>
      <w:r w:rsidRPr="00731EC3">
        <w:rPr>
          <w:rStyle w:val="CharacterStyle1"/>
          <w:rFonts w:ascii="Arial" w:hAnsi="Arial" w:cs="Arial"/>
          <w:sz w:val="22"/>
          <w:szCs w:val="22"/>
        </w:rPr>
        <w:t>írásai az irányadók.</w:t>
      </w:r>
    </w:p>
    <w:p w:rsidR="00D62086" w:rsidRPr="00731EC3" w:rsidRDefault="00AD084E" w:rsidP="0001755E">
      <w:pPr>
        <w:pStyle w:val="Style7"/>
        <w:numPr>
          <w:ilvl w:val="0"/>
          <w:numId w:val="5"/>
        </w:numPr>
        <w:spacing w:before="240" w:after="240"/>
        <w:ind w:right="0"/>
        <w:jc w:val="both"/>
        <w:rPr>
          <w:rStyle w:val="CharacterStyle1"/>
          <w:rFonts w:ascii="Arial" w:hAnsi="Arial" w:cs="Arial"/>
          <w:sz w:val="22"/>
          <w:szCs w:val="22"/>
        </w:rPr>
      </w:pPr>
      <w:r>
        <w:rPr>
          <w:rStyle w:val="CharacterStyle1"/>
          <w:rFonts w:ascii="Arial" w:hAnsi="Arial" w:cs="Arial"/>
          <w:sz w:val="22"/>
          <w:szCs w:val="22"/>
        </w:rPr>
        <w:t>F</w:t>
      </w:r>
      <w:r w:rsidR="00D62086" w:rsidRPr="00731EC3">
        <w:rPr>
          <w:rStyle w:val="CharacterStyle1"/>
          <w:rFonts w:ascii="Arial" w:hAnsi="Arial" w:cs="Arial"/>
          <w:sz w:val="22"/>
          <w:szCs w:val="22"/>
        </w:rPr>
        <w:t xml:space="preserve">elek </w:t>
      </w:r>
      <w:r>
        <w:rPr>
          <w:rStyle w:val="CharacterStyle1"/>
          <w:rFonts w:ascii="Arial" w:hAnsi="Arial" w:cs="Arial"/>
          <w:sz w:val="22"/>
          <w:szCs w:val="22"/>
        </w:rPr>
        <w:t xml:space="preserve">a </w:t>
      </w:r>
      <w:r w:rsidR="00D62086" w:rsidRPr="00731EC3">
        <w:rPr>
          <w:rStyle w:val="CharacterStyle1"/>
          <w:rFonts w:ascii="Arial" w:hAnsi="Arial" w:cs="Arial"/>
          <w:sz w:val="22"/>
          <w:szCs w:val="22"/>
        </w:rPr>
        <w:t>szerződést elolvasás után, mint akaratukkal mindenben egyezőt, magukra nézve kötelezőnek ismerték el.</w:t>
      </w:r>
    </w:p>
    <w:p w:rsidR="00997693" w:rsidRPr="00731EC3" w:rsidRDefault="00997693" w:rsidP="00997693">
      <w:pPr>
        <w:pStyle w:val="Style1"/>
        <w:adjustRightInd/>
        <w:spacing w:before="240" w:after="240"/>
        <w:ind w:right="144"/>
        <w:rPr>
          <w:rFonts w:ascii="Arial" w:hAnsi="Arial" w:cs="Arial"/>
          <w:sz w:val="22"/>
          <w:szCs w:val="22"/>
        </w:rPr>
      </w:pPr>
    </w:p>
    <w:p w:rsidR="00D62086" w:rsidRPr="00731EC3" w:rsidRDefault="00997693" w:rsidP="00997693">
      <w:pPr>
        <w:pStyle w:val="Style1"/>
        <w:adjustRightInd/>
        <w:spacing w:before="240" w:after="240"/>
        <w:ind w:right="144"/>
        <w:rPr>
          <w:rFonts w:ascii="Arial" w:hAnsi="Arial" w:cs="Arial"/>
          <w:sz w:val="22"/>
          <w:szCs w:val="22"/>
        </w:rPr>
      </w:pPr>
      <w:r w:rsidRPr="00731EC3">
        <w:rPr>
          <w:rFonts w:ascii="Arial" w:hAnsi="Arial" w:cs="Arial"/>
          <w:sz w:val="22"/>
          <w:szCs w:val="22"/>
        </w:rPr>
        <w:t>Bát</w:t>
      </w:r>
      <w:r w:rsidR="00D62086" w:rsidRPr="00731EC3">
        <w:rPr>
          <w:rFonts w:ascii="Arial" w:hAnsi="Arial" w:cs="Arial"/>
          <w:sz w:val="22"/>
          <w:szCs w:val="22"/>
        </w:rPr>
        <w:t xml:space="preserve">aszék, </w:t>
      </w:r>
      <w:r w:rsidR="00D62086" w:rsidRPr="00CF3F4E">
        <w:rPr>
          <w:rFonts w:ascii="Arial" w:hAnsi="Arial" w:cs="Arial"/>
          <w:sz w:val="22"/>
          <w:szCs w:val="22"/>
        </w:rPr>
        <w:t>201</w:t>
      </w:r>
      <w:r w:rsidR="00730E57" w:rsidRPr="00CF3F4E">
        <w:rPr>
          <w:rFonts w:ascii="Arial" w:hAnsi="Arial" w:cs="Arial"/>
          <w:sz w:val="22"/>
          <w:szCs w:val="22"/>
        </w:rPr>
        <w:t>6. július 01</w:t>
      </w:r>
      <w:r w:rsidRPr="00CF3F4E">
        <w:rPr>
          <w:rFonts w:ascii="Arial" w:hAnsi="Arial" w:cs="Arial"/>
          <w:sz w:val="22"/>
          <w:szCs w:val="22"/>
        </w:rPr>
        <w:t>.</w:t>
      </w:r>
    </w:p>
    <w:p w:rsidR="00D62086" w:rsidRPr="00731EC3" w:rsidRDefault="00D62086" w:rsidP="000049DC">
      <w:pPr>
        <w:spacing w:before="240" w:after="240"/>
        <w:ind w:left="862" w:hanging="505"/>
        <w:rPr>
          <w:rFonts w:ascii="Arial" w:hAnsi="Arial" w:cs="Arial"/>
          <w:sz w:val="22"/>
          <w:szCs w:val="22"/>
        </w:rPr>
      </w:pPr>
    </w:p>
    <w:p w:rsidR="00997693"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00997693" w:rsidRPr="00731EC3">
        <w:rPr>
          <w:rFonts w:ascii="Arial" w:hAnsi="Arial" w:cs="Arial"/>
          <w:sz w:val="22"/>
          <w:szCs w:val="22"/>
        </w:rPr>
        <w:t>Megrendelő</w:t>
      </w:r>
      <w:r w:rsidR="00997693" w:rsidRPr="00731EC3">
        <w:rPr>
          <w:rFonts w:ascii="Arial" w:hAnsi="Arial" w:cs="Arial"/>
          <w:sz w:val="22"/>
          <w:szCs w:val="22"/>
        </w:rPr>
        <w:tab/>
      </w:r>
      <w:r>
        <w:rPr>
          <w:rFonts w:ascii="Arial" w:hAnsi="Arial" w:cs="Arial"/>
          <w:sz w:val="22"/>
          <w:szCs w:val="22"/>
        </w:rPr>
        <w:t>Vállalkozó</w:t>
      </w:r>
    </w:p>
    <w:p w:rsidR="00997693"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00997693" w:rsidRPr="00731EC3">
        <w:rPr>
          <w:rFonts w:ascii="Arial" w:hAnsi="Arial" w:cs="Arial"/>
          <w:sz w:val="22"/>
          <w:szCs w:val="22"/>
        </w:rPr>
        <w:t>Bátaszék Város Önkormányzata</w:t>
      </w:r>
      <w:r w:rsidR="00997693" w:rsidRPr="00731EC3">
        <w:rPr>
          <w:rFonts w:ascii="Arial" w:hAnsi="Arial" w:cs="Arial"/>
          <w:sz w:val="22"/>
          <w:szCs w:val="22"/>
        </w:rPr>
        <w:tab/>
      </w:r>
      <w:r>
        <w:rPr>
          <w:rFonts w:ascii="Arial" w:hAnsi="Arial" w:cs="Arial"/>
          <w:sz w:val="22"/>
          <w:szCs w:val="22"/>
        </w:rPr>
        <w:t xml:space="preserve">BÁT-KOM </w:t>
      </w:r>
      <w:r w:rsidR="00997693" w:rsidRPr="00731EC3">
        <w:rPr>
          <w:rFonts w:ascii="Arial" w:hAnsi="Arial" w:cs="Arial"/>
          <w:sz w:val="22"/>
          <w:szCs w:val="22"/>
        </w:rPr>
        <w:t>2004 Kft</w:t>
      </w:r>
      <w:r>
        <w:rPr>
          <w:rFonts w:ascii="Arial" w:hAnsi="Arial" w:cs="Arial"/>
          <w:sz w:val="22"/>
          <w:szCs w:val="22"/>
        </w:rPr>
        <w:t>.</w:t>
      </w:r>
    </w:p>
    <w:p w:rsidR="00997693" w:rsidRPr="00731EC3" w:rsidRDefault="00AE4A95" w:rsidP="00AE4A95">
      <w:pPr>
        <w:tabs>
          <w:tab w:val="center" w:pos="2127"/>
          <w:tab w:val="center" w:pos="6804"/>
        </w:tabs>
        <w:rPr>
          <w:rFonts w:ascii="Arial" w:hAnsi="Arial" w:cs="Arial"/>
          <w:sz w:val="22"/>
          <w:szCs w:val="22"/>
        </w:rPr>
      </w:pPr>
      <w:r>
        <w:rPr>
          <w:rFonts w:ascii="Arial" w:hAnsi="Arial" w:cs="Arial"/>
          <w:sz w:val="22"/>
          <w:szCs w:val="22"/>
        </w:rPr>
        <w:tab/>
      </w:r>
      <w:r w:rsidR="00997693" w:rsidRPr="00731EC3">
        <w:rPr>
          <w:rFonts w:ascii="Arial" w:hAnsi="Arial" w:cs="Arial"/>
          <w:sz w:val="22"/>
          <w:szCs w:val="22"/>
        </w:rPr>
        <w:t>D</w:t>
      </w:r>
      <w:r w:rsidR="008309E2" w:rsidRPr="00731EC3">
        <w:rPr>
          <w:rFonts w:ascii="Arial" w:hAnsi="Arial" w:cs="Arial"/>
          <w:sz w:val="22"/>
          <w:szCs w:val="22"/>
        </w:rPr>
        <w:t>r. Bozsolik Róbert</w:t>
      </w:r>
      <w:r w:rsidR="008309E2" w:rsidRPr="00731EC3">
        <w:rPr>
          <w:rFonts w:ascii="Arial" w:hAnsi="Arial" w:cs="Arial"/>
          <w:sz w:val="22"/>
          <w:szCs w:val="22"/>
        </w:rPr>
        <w:tab/>
      </w:r>
      <w:r w:rsidR="008309E2" w:rsidRPr="00765380">
        <w:rPr>
          <w:rFonts w:ascii="Arial" w:hAnsi="Arial" w:cs="Arial"/>
          <w:sz w:val="22"/>
          <w:szCs w:val="22"/>
        </w:rPr>
        <w:t>Pap Péter</w:t>
      </w:r>
      <w:r w:rsidR="00997693" w:rsidRPr="00731EC3">
        <w:rPr>
          <w:rFonts w:ascii="Arial" w:hAnsi="Arial" w:cs="Arial"/>
          <w:sz w:val="22"/>
          <w:szCs w:val="22"/>
        </w:rPr>
        <w:t xml:space="preserve"> </w:t>
      </w:r>
    </w:p>
    <w:p w:rsidR="00997693" w:rsidRPr="00731EC3" w:rsidRDefault="00AE4A95" w:rsidP="00AE4A95">
      <w:pPr>
        <w:tabs>
          <w:tab w:val="center" w:pos="2127"/>
          <w:tab w:val="center" w:pos="6804"/>
        </w:tabs>
        <w:rPr>
          <w:rFonts w:ascii="Arial" w:hAnsi="Arial" w:cs="Arial"/>
          <w:b/>
          <w:sz w:val="22"/>
          <w:szCs w:val="22"/>
        </w:rPr>
      </w:pPr>
      <w:r>
        <w:rPr>
          <w:rFonts w:ascii="Arial" w:hAnsi="Arial" w:cs="Arial"/>
          <w:sz w:val="22"/>
          <w:szCs w:val="22"/>
        </w:rPr>
        <w:tab/>
      </w:r>
      <w:proofErr w:type="gramStart"/>
      <w:r>
        <w:rPr>
          <w:rFonts w:ascii="Arial" w:hAnsi="Arial" w:cs="Arial"/>
          <w:sz w:val="22"/>
          <w:szCs w:val="22"/>
        </w:rPr>
        <w:t>polgármester</w:t>
      </w:r>
      <w:proofErr w:type="gramEnd"/>
      <w:r>
        <w:rPr>
          <w:rFonts w:ascii="Arial" w:hAnsi="Arial" w:cs="Arial"/>
          <w:sz w:val="22"/>
          <w:szCs w:val="22"/>
        </w:rPr>
        <w:tab/>
      </w:r>
      <w:r w:rsidR="00997693" w:rsidRPr="00731EC3">
        <w:rPr>
          <w:rFonts w:ascii="Arial" w:hAnsi="Arial" w:cs="Arial"/>
          <w:sz w:val="22"/>
          <w:szCs w:val="22"/>
        </w:rPr>
        <w:t>ügyvezető</w:t>
      </w:r>
    </w:p>
    <w:p w:rsidR="00997693" w:rsidRPr="00731EC3" w:rsidRDefault="00997693" w:rsidP="00997693">
      <w:pPr>
        <w:rPr>
          <w:rFonts w:ascii="Arial" w:hAnsi="Arial" w:cs="Arial"/>
          <w:sz w:val="22"/>
          <w:szCs w:val="22"/>
        </w:rPr>
      </w:pPr>
    </w:p>
    <w:p w:rsidR="00997693" w:rsidRPr="00731EC3" w:rsidRDefault="00997693" w:rsidP="00997693">
      <w:pPr>
        <w:rPr>
          <w:rFonts w:ascii="Arial" w:hAnsi="Arial" w:cs="Arial"/>
          <w:sz w:val="22"/>
          <w:szCs w:val="22"/>
        </w:rPr>
      </w:pPr>
      <w:r w:rsidRPr="00731EC3">
        <w:rPr>
          <w:rFonts w:ascii="Arial" w:hAnsi="Arial" w:cs="Arial"/>
          <w:sz w:val="22"/>
          <w:szCs w:val="22"/>
        </w:rPr>
        <w:t>Jogilag ellenjegyeztem</w:t>
      </w:r>
      <w:proofErr w:type="gramStart"/>
      <w:r w:rsidRPr="00731EC3">
        <w:rPr>
          <w:rFonts w:ascii="Arial" w:hAnsi="Arial" w:cs="Arial"/>
          <w:sz w:val="22"/>
          <w:szCs w:val="22"/>
        </w:rPr>
        <w:t>:                                                     Pénzügyileg</w:t>
      </w:r>
      <w:proofErr w:type="gramEnd"/>
      <w:r w:rsidRPr="00731EC3">
        <w:rPr>
          <w:rFonts w:ascii="Arial" w:hAnsi="Arial" w:cs="Arial"/>
          <w:sz w:val="22"/>
          <w:szCs w:val="22"/>
        </w:rPr>
        <w:t xml:space="preserve"> ellenjegyeztem:</w:t>
      </w:r>
    </w:p>
    <w:p w:rsidR="00997693" w:rsidRPr="00731EC3" w:rsidRDefault="00997693" w:rsidP="00997693">
      <w:pPr>
        <w:rPr>
          <w:rFonts w:ascii="Arial" w:hAnsi="Arial" w:cs="Arial"/>
          <w:sz w:val="22"/>
          <w:szCs w:val="22"/>
        </w:rPr>
      </w:pPr>
    </w:p>
    <w:p w:rsidR="00997693" w:rsidRDefault="00997693" w:rsidP="00997693">
      <w:pPr>
        <w:rPr>
          <w:rFonts w:ascii="Arial" w:hAnsi="Arial" w:cs="Arial"/>
          <w:sz w:val="22"/>
          <w:szCs w:val="22"/>
        </w:rPr>
      </w:pPr>
    </w:p>
    <w:p w:rsidR="00222D5F" w:rsidRPr="00731EC3" w:rsidRDefault="00222D5F" w:rsidP="00997693">
      <w:pPr>
        <w:rPr>
          <w:rFonts w:ascii="Arial" w:hAnsi="Arial" w:cs="Arial"/>
          <w:sz w:val="22"/>
          <w:szCs w:val="22"/>
        </w:rPr>
      </w:pPr>
    </w:p>
    <w:p w:rsidR="00AD084E" w:rsidRPr="00731EC3" w:rsidRDefault="00AD084E" w:rsidP="00AD084E">
      <w:pPr>
        <w:tabs>
          <w:tab w:val="center" w:pos="1985"/>
          <w:tab w:val="center" w:pos="6946"/>
        </w:tabs>
        <w:rPr>
          <w:rFonts w:ascii="Arial" w:hAnsi="Arial" w:cs="Arial"/>
          <w:sz w:val="22"/>
          <w:szCs w:val="22"/>
        </w:rPr>
      </w:pPr>
      <w:r>
        <w:rPr>
          <w:rFonts w:ascii="Arial" w:hAnsi="Arial" w:cs="Arial"/>
          <w:sz w:val="22"/>
          <w:szCs w:val="22"/>
        </w:rPr>
        <w:tab/>
      </w:r>
      <w:r w:rsidR="00765380">
        <w:rPr>
          <w:rFonts w:ascii="Arial" w:hAnsi="Arial" w:cs="Arial"/>
          <w:sz w:val="22"/>
          <w:szCs w:val="22"/>
        </w:rPr>
        <w:t>Takácsné Gehring Mária</w:t>
      </w:r>
      <w:r w:rsidRPr="00731EC3">
        <w:rPr>
          <w:rFonts w:ascii="Arial" w:hAnsi="Arial" w:cs="Arial"/>
          <w:sz w:val="22"/>
          <w:szCs w:val="22"/>
        </w:rPr>
        <w:tab/>
        <w:t xml:space="preserve"> Mórocz Zoltán</w:t>
      </w:r>
    </w:p>
    <w:p w:rsidR="00AD084E" w:rsidRPr="00731EC3" w:rsidRDefault="00AD084E" w:rsidP="00AD084E">
      <w:pPr>
        <w:tabs>
          <w:tab w:val="center" w:pos="1985"/>
          <w:tab w:val="center" w:pos="6946"/>
        </w:tabs>
        <w:rPr>
          <w:rFonts w:ascii="Arial" w:hAnsi="Arial" w:cs="Arial"/>
          <w:sz w:val="22"/>
          <w:szCs w:val="22"/>
        </w:rPr>
      </w:pPr>
      <w:r w:rsidRPr="00731EC3">
        <w:rPr>
          <w:rFonts w:ascii="Arial" w:hAnsi="Arial" w:cs="Arial"/>
          <w:sz w:val="22"/>
          <w:szCs w:val="22"/>
        </w:rPr>
        <w:tab/>
      </w:r>
      <w:proofErr w:type="gramStart"/>
      <w:r w:rsidR="00765380">
        <w:rPr>
          <w:rFonts w:ascii="Arial" w:hAnsi="Arial" w:cs="Arial"/>
          <w:sz w:val="22"/>
          <w:szCs w:val="22"/>
        </w:rPr>
        <w:t>al</w:t>
      </w:r>
      <w:r w:rsidRPr="00731EC3">
        <w:rPr>
          <w:rFonts w:ascii="Arial" w:hAnsi="Arial" w:cs="Arial"/>
          <w:sz w:val="22"/>
          <w:szCs w:val="22"/>
        </w:rPr>
        <w:t>jegyző</w:t>
      </w:r>
      <w:proofErr w:type="gramEnd"/>
      <w:r w:rsidRPr="00731EC3">
        <w:rPr>
          <w:rFonts w:ascii="Arial" w:hAnsi="Arial" w:cs="Arial"/>
          <w:sz w:val="22"/>
          <w:szCs w:val="22"/>
        </w:rPr>
        <w:t xml:space="preserve">  </w:t>
      </w:r>
      <w:r>
        <w:rPr>
          <w:rFonts w:ascii="Arial" w:hAnsi="Arial" w:cs="Arial"/>
          <w:sz w:val="22"/>
          <w:szCs w:val="22"/>
        </w:rPr>
        <w:tab/>
      </w:r>
      <w:r w:rsidRPr="00731EC3">
        <w:rPr>
          <w:rFonts w:ascii="Arial" w:hAnsi="Arial" w:cs="Arial"/>
          <w:sz w:val="22"/>
          <w:szCs w:val="22"/>
        </w:rPr>
        <w:t xml:space="preserve"> pénzügyi irodavezető</w:t>
      </w:r>
    </w:p>
    <w:p w:rsidR="00997693" w:rsidRPr="00731EC3" w:rsidRDefault="00997693" w:rsidP="00997693">
      <w:pPr>
        <w:rPr>
          <w:rFonts w:ascii="Arial" w:hAnsi="Arial" w:cs="Arial"/>
          <w:sz w:val="22"/>
          <w:szCs w:val="22"/>
        </w:rPr>
      </w:pPr>
      <w:r w:rsidRPr="00731EC3">
        <w:rPr>
          <w:rFonts w:ascii="Arial" w:hAnsi="Arial" w:cs="Arial"/>
          <w:sz w:val="22"/>
          <w:szCs w:val="22"/>
        </w:rPr>
        <w:tab/>
      </w:r>
      <w:r w:rsidRPr="00731EC3">
        <w:rPr>
          <w:rFonts w:ascii="Arial" w:hAnsi="Arial" w:cs="Arial"/>
          <w:sz w:val="22"/>
          <w:szCs w:val="22"/>
        </w:rPr>
        <w:tab/>
      </w:r>
      <w:r w:rsidRPr="00731EC3">
        <w:rPr>
          <w:rFonts w:ascii="Arial" w:hAnsi="Arial" w:cs="Arial"/>
          <w:sz w:val="22"/>
          <w:szCs w:val="22"/>
        </w:rPr>
        <w:tab/>
      </w:r>
      <w:r w:rsidRPr="00731EC3">
        <w:rPr>
          <w:rFonts w:ascii="Arial" w:hAnsi="Arial" w:cs="Arial"/>
          <w:sz w:val="22"/>
          <w:szCs w:val="22"/>
        </w:rPr>
        <w:tab/>
      </w:r>
    </w:p>
    <w:p w:rsidR="005153A7" w:rsidRDefault="005153A7" w:rsidP="0091231F">
      <w:pPr>
        <w:pStyle w:val="Style1"/>
        <w:adjustRightInd/>
        <w:spacing w:before="72" w:after="576" w:line="314" w:lineRule="auto"/>
        <w:jc w:val="right"/>
        <w:rPr>
          <w:rFonts w:ascii="Arial" w:hAnsi="Arial" w:cs="Arial"/>
          <w:bCs/>
          <w:i/>
          <w:sz w:val="22"/>
          <w:szCs w:val="22"/>
          <w:u w:val="single"/>
        </w:rPr>
      </w:pPr>
    </w:p>
    <w:p w:rsidR="0091231F" w:rsidRPr="00731EC3" w:rsidRDefault="0091231F" w:rsidP="0091231F">
      <w:pPr>
        <w:pStyle w:val="Style1"/>
        <w:adjustRightInd/>
        <w:spacing w:before="72" w:after="576" w:line="314" w:lineRule="auto"/>
        <w:jc w:val="right"/>
        <w:rPr>
          <w:rFonts w:ascii="Arial" w:hAnsi="Arial" w:cs="Arial"/>
          <w:bCs/>
          <w:i/>
          <w:sz w:val="22"/>
          <w:szCs w:val="22"/>
          <w:u w:val="single"/>
        </w:rPr>
      </w:pPr>
      <w:proofErr w:type="gramStart"/>
      <w:r w:rsidRPr="00731EC3">
        <w:rPr>
          <w:rFonts w:ascii="Arial" w:hAnsi="Arial" w:cs="Arial"/>
          <w:bCs/>
          <w:i/>
          <w:sz w:val="22"/>
          <w:szCs w:val="22"/>
          <w:u w:val="single"/>
        </w:rPr>
        <w:t>melléklete</w:t>
      </w:r>
      <w:proofErr w:type="gramEnd"/>
    </w:p>
    <w:tbl>
      <w:tblPr>
        <w:tblW w:w="0" w:type="auto"/>
        <w:tblLayout w:type="fixed"/>
        <w:tblCellMar>
          <w:left w:w="0" w:type="dxa"/>
          <w:right w:w="0" w:type="dxa"/>
        </w:tblCellMar>
        <w:tblLook w:val="0000"/>
      </w:tblPr>
      <w:tblGrid>
        <w:gridCol w:w="6108"/>
        <w:gridCol w:w="1127"/>
        <w:gridCol w:w="573"/>
      </w:tblGrid>
      <w:tr w:rsidR="005335A4" w:rsidRPr="00731EC3" w:rsidTr="00E7194B">
        <w:trPr>
          <w:trHeight w:hRule="exact" w:val="845"/>
        </w:trPr>
        <w:tc>
          <w:tcPr>
            <w:tcW w:w="7235" w:type="dxa"/>
            <w:gridSpan w:val="2"/>
          </w:tcPr>
          <w:p w:rsidR="005335A4" w:rsidRPr="00731EC3" w:rsidRDefault="005335A4" w:rsidP="00F96043">
            <w:pPr>
              <w:pStyle w:val="Style1"/>
              <w:adjustRightInd/>
              <w:ind w:right="1713"/>
              <w:jc w:val="both"/>
              <w:rPr>
                <w:rFonts w:ascii="Arial" w:hAnsi="Arial" w:cs="Arial"/>
                <w:b/>
                <w:bCs/>
                <w:spacing w:val="2"/>
                <w:sz w:val="22"/>
                <w:szCs w:val="22"/>
              </w:rPr>
            </w:pPr>
            <w:r w:rsidRPr="00731EC3">
              <w:rPr>
                <w:rFonts w:ascii="Arial" w:hAnsi="Arial" w:cs="Arial"/>
                <w:b/>
                <w:bCs/>
                <w:spacing w:val="2"/>
                <w:sz w:val="22"/>
                <w:szCs w:val="22"/>
              </w:rPr>
              <w:t>Takarítás helye</w:t>
            </w:r>
            <w:r w:rsidRPr="00CF3F4E">
              <w:rPr>
                <w:rFonts w:ascii="Arial" w:hAnsi="Arial" w:cs="Arial"/>
                <w:b/>
                <w:bCs/>
                <w:spacing w:val="2"/>
                <w:sz w:val="22"/>
                <w:szCs w:val="22"/>
              </w:rPr>
              <w:t>: Bátaszék</w:t>
            </w:r>
            <w:r w:rsidR="00730E57" w:rsidRPr="00CF3F4E">
              <w:rPr>
                <w:rFonts w:ascii="Arial" w:hAnsi="Arial" w:cs="Arial"/>
                <w:b/>
                <w:bCs/>
                <w:spacing w:val="2"/>
                <w:sz w:val="22"/>
                <w:szCs w:val="22"/>
              </w:rPr>
              <w:t>,</w:t>
            </w:r>
            <w:r w:rsidR="00AD084E" w:rsidRPr="00CF3F4E">
              <w:rPr>
                <w:rFonts w:ascii="Arial" w:hAnsi="Arial" w:cs="Arial"/>
                <w:b/>
                <w:bCs/>
                <w:spacing w:val="2"/>
                <w:sz w:val="22"/>
                <w:szCs w:val="22"/>
              </w:rPr>
              <w:t xml:space="preserve"> </w:t>
            </w:r>
            <w:r w:rsidR="00E7194B" w:rsidRPr="00CF3F4E">
              <w:rPr>
                <w:rFonts w:ascii="Arial" w:hAnsi="Arial" w:cs="Arial"/>
                <w:b/>
                <w:bCs/>
                <w:spacing w:val="2"/>
                <w:sz w:val="22"/>
                <w:szCs w:val="22"/>
              </w:rPr>
              <w:t>Kossuth u. 38-42.</w:t>
            </w:r>
          </w:p>
        </w:tc>
        <w:tc>
          <w:tcPr>
            <w:tcW w:w="573" w:type="dxa"/>
            <w:vAlign w:val="center"/>
          </w:tcPr>
          <w:p w:rsidR="005335A4" w:rsidRPr="00731EC3" w:rsidRDefault="005335A4" w:rsidP="005335A4">
            <w:pPr>
              <w:pStyle w:val="Style2"/>
              <w:ind w:left="0"/>
              <w:rPr>
                <w:rStyle w:val="CharacterStyle1"/>
                <w:rFonts w:ascii="Arial" w:hAnsi="Arial" w:cs="Arial"/>
                <w:sz w:val="22"/>
                <w:szCs w:val="22"/>
              </w:rPr>
            </w:pPr>
          </w:p>
        </w:tc>
      </w:tr>
      <w:tr w:rsidR="0091231F" w:rsidRPr="00731EC3" w:rsidTr="00E7194B">
        <w:trPr>
          <w:trHeight w:hRule="exact" w:val="845"/>
        </w:trPr>
        <w:tc>
          <w:tcPr>
            <w:tcW w:w="6108" w:type="dxa"/>
            <w:tcBorders>
              <w:left w:val="nil"/>
              <w:bottom w:val="single" w:sz="4" w:space="0" w:color="auto"/>
              <w:right w:val="nil"/>
            </w:tcBorders>
          </w:tcPr>
          <w:p w:rsidR="0091231F" w:rsidRPr="00731EC3" w:rsidRDefault="0091231F" w:rsidP="005335A4">
            <w:pPr>
              <w:pStyle w:val="Style1"/>
              <w:adjustRightInd/>
              <w:ind w:right="3903"/>
              <w:jc w:val="both"/>
              <w:rPr>
                <w:rFonts w:ascii="Arial" w:hAnsi="Arial" w:cs="Arial"/>
                <w:b/>
                <w:bCs/>
                <w:spacing w:val="2"/>
                <w:sz w:val="22"/>
                <w:szCs w:val="22"/>
              </w:rPr>
            </w:pPr>
            <w:r w:rsidRPr="00731EC3">
              <w:rPr>
                <w:rFonts w:ascii="Arial" w:hAnsi="Arial" w:cs="Arial"/>
                <w:b/>
                <w:bCs/>
                <w:spacing w:val="2"/>
                <w:sz w:val="22"/>
                <w:szCs w:val="22"/>
              </w:rPr>
              <w:t>Takarítandó terület:</w:t>
            </w:r>
          </w:p>
        </w:tc>
        <w:tc>
          <w:tcPr>
            <w:tcW w:w="1700" w:type="dxa"/>
            <w:gridSpan w:val="2"/>
            <w:tcBorders>
              <w:left w:val="nil"/>
              <w:bottom w:val="single" w:sz="4" w:space="0" w:color="auto"/>
              <w:right w:val="nil"/>
            </w:tcBorders>
            <w:vAlign w:val="center"/>
          </w:tcPr>
          <w:p w:rsidR="0091231F" w:rsidRPr="00731EC3" w:rsidRDefault="0091231F" w:rsidP="00D60C41">
            <w:pPr>
              <w:pStyle w:val="Style2"/>
              <w:ind w:left="0"/>
              <w:rPr>
                <w:rStyle w:val="CharacterStyle1"/>
                <w:rFonts w:ascii="Arial" w:hAnsi="Arial" w:cs="Arial"/>
                <w:sz w:val="22"/>
                <w:szCs w:val="22"/>
              </w:rPr>
            </w:pPr>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left" w:pos="1107"/>
              </w:tabs>
              <w:adjustRightInd/>
              <w:ind w:left="658"/>
              <w:rPr>
                <w:rFonts w:ascii="Arial" w:hAnsi="Arial" w:cs="Arial"/>
                <w:spacing w:val="4"/>
                <w:sz w:val="22"/>
                <w:szCs w:val="22"/>
              </w:rPr>
            </w:pPr>
            <w:r w:rsidRPr="00731EC3">
              <w:rPr>
                <w:rFonts w:ascii="Arial" w:hAnsi="Arial" w:cs="Arial"/>
                <w:spacing w:val="4"/>
                <w:sz w:val="22"/>
                <w:szCs w:val="22"/>
              </w:rPr>
              <w:t>1.</w:t>
            </w:r>
            <w:r w:rsidRPr="00731EC3">
              <w:rPr>
                <w:rFonts w:ascii="Arial" w:hAnsi="Arial" w:cs="Arial"/>
                <w:spacing w:val="4"/>
                <w:sz w:val="22"/>
                <w:szCs w:val="22"/>
              </w:rPr>
              <w:tab/>
              <w:t>Toalett (WC-k, mosdók)</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decimal" w:pos="1207"/>
              </w:tabs>
              <w:adjustRightInd/>
              <w:rPr>
                <w:rFonts w:ascii="Arial" w:hAnsi="Arial" w:cs="Arial"/>
                <w:spacing w:val="4"/>
                <w:sz w:val="22"/>
                <w:szCs w:val="22"/>
              </w:rPr>
            </w:pPr>
            <w:smartTag w:uri="urn:schemas-microsoft-com:office:smarttags" w:element="metricconverter">
              <w:smartTagPr>
                <w:attr w:name="ProductID" w:val="48,9 m2"/>
              </w:smartTagPr>
              <w:r w:rsidRPr="00731EC3">
                <w:rPr>
                  <w:rFonts w:ascii="Arial" w:hAnsi="Arial" w:cs="Arial"/>
                  <w:spacing w:val="4"/>
                  <w:sz w:val="22"/>
                  <w:szCs w:val="22"/>
                </w:rPr>
                <w:t>48,9 m2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adjustRightInd/>
              <w:ind w:left="656"/>
              <w:rPr>
                <w:rFonts w:ascii="Arial" w:hAnsi="Arial" w:cs="Arial"/>
                <w:spacing w:val="4"/>
                <w:sz w:val="22"/>
                <w:szCs w:val="22"/>
              </w:rPr>
            </w:pPr>
            <w:r w:rsidRPr="00731EC3">
              <w:rPr>
                <w:rFonts w:ascii="Arial" w:hAnsi="Arial" w:cs="Arial"/>
                <w:spacing w:val="4"/>
                <w:sz w:val="22"/>
                <w:szCs w:val="22"/>
              </w:rPr>
              <w:t xml:space="preserve">2.     Fürdő </w:t>
            </w:r>
            <w:proofErr w:type="gramStart"/>
            <w:r w:rsidRPr="00731EC3">
              <w:rPr>
                <w:rFonts w:ascii="Arial" w:hAnsi="Arial" w:cs="Arial"/>
                <w:spacing w:val="4"/>
                <w:sz w:val="22"/>
                <w:szCs w:val="22"/>
              </w:rPr>
              <w:t>(tornacsarnok</w:t>
            </w:r>
            <w:proofErr w:type="gramEnd"/>
            <w:r w:rsidRPr="00731EC3">
              <w:rPr>
                <w:rFonts w:ascii="Arial" w:hAnsi="Arial" w:cs="Arial"/>
                <w:spacing w:val="4"/>
                <w:sz w:val="22"/>
                <w:szCs w:val="22"/>
              </w:rPr>
              <w:t xml:space="preserve"> fürdői)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decimal" w:pos="1207"/>
              </w:tabs>
              <w:adjustRightInd/>
              <w:rPr>
                <w:rFonts w:ascii="Arial" w:hAnsi="Arial" w:cs="Arial"/>
                <w:spacing w:val="4"/>
                <w:sz w:val="22"/>
                <w:szCs w:val="22"/>
              </w:rPr>
            </w:pPr>
            <w:smartTag w:uri="urn:schemas-microsoft-com:office:smarttags" w:element="metricconverter">
              <w:smartTagPr>
                <w:attr w:name="ProductID" w:val="16,4 m2"/>
              </w:smartTagPr>
              <w:r w:rsidRPr="00731EC3">
                <w:rPr>
                  <w:rFonts w:ascii="Arial" w:hAnsi="Arial" w:cs="Arial"/>
                  <w:spacing w:val="4"/>
                  <w:sz w:val="22"/>
                  <w:szCs w:val="22"/>
                </w:rPr>
                <w:t>16,4 m2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left" w:pos="1107"/>
              </w:tabs>
              <w:adjustRightInd/>
              <w:ind w:left="656"/>
              <w:rPr>
                <w:rFonts w:ascii="Arial" w:hAnsi="Arial" w:cs="Arial"/>
                <w:spacing w:val="4"/>
                <w:sz w:val="22"/>
                <w:szCs w:val="22"/>
              </w:rPr>
            </w:pPr>
            <w:r w:rsidRPr="00731EC3">
              <w:rPr>
                <w:rFonts w:ascii="Arial" w:hAnsi="Arial" w:cs="Arial"/>
                <w:spacing w:val="4"/>
                <w:sz w:val="22"/>
                <w:szCs w:val="22"/>
              </w:rPr>
              <w:t>3.</w:t>
            </w:r>
            <w:r w:rsidRPr="00731EC3">
              <w:rPr>
                <w:rFonts w:ascii="Arial" w:hAnsi="Arial" w:cs="Arial"/>
                <w:spacing w:val="4"/>
                <w:sz w:val="22"/>
                <w:szCs w:val="22"/>
              </w:rPr>
              <w:tab/>
              <w:t>Tantermek, irodák, tornacsarnok (parkettás)</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decimal" w:pos="1207"/>
              </w:tabs>
              <w:adjustRightInd/>
              <w:rPr>
                <w:rFonts w:ascii="Arial" w:hAnsi="Arial" w:cs="Arial"/>
                <w:spacing w:val="4"/>
                <w:sz w:val="22"/>
                <w:szCs w:val="22"/>
              </w:rPr>
            </w:pPr>
            <w:smartTag w:uri="urn:schemas-microsoft-com:office:smarttags" w:element="metricconverter">
              <w:smartTagPr>
                <w:attr w:name="ProductID" w:val="808,5 m2"/>
              </w:smartTagPr>
              <w:r w:rsidRPr="00731EC3">
                <w:rPr>
                  <w:rFonts w:ascii="Arial" w:hAnsi="Arial" w:cs="Arial"/>
                  <w:spacing w:val="4"/>
                  <w:sz w:val="22"/>
                  <w:szCs w:val="22"/>
                </w:rPr>
                <w:t>808,5 m2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F96043" w:rsidP="00D60C41">
            <w:pPr>
              <w:pStyle w:val="Style1"/>
              <w:tabs>
                <w:tab w:val="left" w:pos="1107"/>
                <w:tab w:val="left" w:pos="4239"/>
              </w:tabs>
              <w:adjustRightInd/>
              <w:ind w:left="656"/>
              <w:rPr>
                <w:rFonts w:ascii="Arial" w:hAnsi="Arial" w:cs="Arial"/>
                <w:spacing w:val="4"/>
                <w:sz w:val="22"/>
                <w:szCs w:val="22"/>
              </w:rPr>
            </w:pPr>
            <w:r>
              <w:rPr>
                <w:rFonts w:ascii="Arial" w:hAnsi="Arial" w:cs="Arial"/>
                <w:spacing w:val="4"/>
                <w:sz w:val="22"/>
                <w:szCs w:val="22"/>
              </w:rPr>
              <w:t>4.</w:t>
            </w:r>
            <w:r>
              <w:rPr>
                <w:rFonts w:ascii="Arial" w:hAnsi="Arial" w:cs="Arial"/>
                <w:spacing w:val="4"/>
                <w:sz w:val="22"/>
                <w:szCs w:val="22"/>
              </w:rPr>
              <w:tab/>
              <w:t xml:space="preserve">Folyosó, kisház </w:t>
            </w:r>
            <w:r w:rsidR="00E7194B">
              <w:rPr>
                <w:rFonts w:ascii="Arial" w:hAnsi="Arial" w:cs="Arial"/>
                <w:spacing w:val="4"/>
                <w:sz w:val="22"/>
                <w:szCs w:val="22"/>
              </w:rPr>
              <w:t>(kő</w:t>
            </w:r>
            <w:r w:rsidR="0091231F" w:rsidRPr="00731EC3">
              <w:rPr>
                <w:rFonts w:ascii="Arial" w:hAnsi="Arial" w:cs="Arial"/>
                <w:spacing w:val="4"/>
                <w:sz w:val="22"/>
                <w:szCs w:val="22"/>
              </w:rPr>
              <w:t xml:space="preserve">, </w:t>
            </w:r>
            <w:proofErr w:type="gramStart"/>
            <w:r w:rsidR="0091231F" w:rsidRPr="00731EC3">
              <w:rPr>
                <w:rFonts w:ascii="Arial" w:hAnsi="Arial" w:cs="Arial"/>
                <w:spacing w:val="4"/>
                <w:sz w:val="22"/>
                <w:szCs w:val="22"/>
              </w:rPr>
              <w:t>műkő )</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decimal" w:pos="1207"/>
              </w:tabs>
              <w:adjustRightInd/>
              <w:spacing w:line="219" w:lineRule="exact"/>
              <w:rPr>
                <w:rFonts w:ascii="Arial" w:hAnsi="Arial" w:cs="Arial"/>
                <w:sz w:val="22"/>
                <w:szCs w:val="22"/>
                <w:vertAlign w:val="superscript"/>
              </w:rPr>
            </w:pPr>
            <w:smartTag w:uri="urn:schemas-microsoft-com:office:smarttags" w:element="metricconverter">
              <w:smartTagPr>
                <w:attr w:name="ProductID" w:val="93,2 m"/>
              </w:smartTagPr>
              <w:r w:rsidRPr="00731EC3">
                <w:rPr>
                  <w:rFonts w:ascii="Arial" w:hAnsi="Arial" w:cs="Arial"/>
                  <w:spacing w:val="4"/>
                  <w:sz w:val="22"/>
                  <w:szCs w:val="22"/>
                </w:rPr>
                <w:t>93,2 m</w:t>
              </w:r>
              <w:r w:rsidR="00E7194B">
                <w:rPr>
                  <w:rFonts w:ascii="Arial" w:hAnsi="Arial" w:cs="Arial"/>
                  <w:spacing w:val="4"/>
                  <w:sz w:val="22"/>
                  <w:szCs w:val="22"/>
                </w:rPr>
                <w:t>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91231F" w:rsidP="00F96043">
            <w:pPr>
              <w:pStyle w:val="Style1"/>
              <w:tabs>
                <w:tab w:val="left" w:pos="1134"/>
              </w:tabs>
              <w:adjustRightInd/>
              <w:ind w:left="656"/>
              <w:rPr>
                <w:rFonts w:ascii="Arial" w:hAnsi="Arial" w:cs="Arial"/>
                <w:spacing w:val="4"/>
                <w:sz w:val="22"/>
                <w:szCs w:val="22"/>
              </w:rPr>
            </w:pPr>
            <w:r w:rsidRPr="00731EC3">
              <w:rPr>
                <w:rFonts w:ascii="Arial" w:hAnsi="Arial" w:cs="Arial"/>
                <w:spacing w:val="4"/>
                <w:sz w:val="22"/>
                <w:szCs w:val="22"/>
              </w:rPr>
              <w:t>5.</w:t>
            </w:r>
            <w:r w:rsidRPr="00731EC3">
              <w:rPr>
                <w:rFonts w:ascii="Arial" w:hAnsi="Arial" w:cs="Arial"/>
                <w:spacing w:val="4"/>
                <w:sz w:val="22"/>
                <w:szCs w:val="22"/>
              </w:rPr>
              <w:tab/>
            </w:r>
            <w:r w:rsidR="00F96043">
              <w:rPr>
                <w:rFonts w:ascii="Arial" w:hAnsi="Arial" w:cs="Arial"/>
                <w:spacing w:val="4"/>
                <w:sz w:val="22"/>
                <w:szCs w:val="22"/>
              </w:rPr>
              <w:t xml:space="preserve">Folyosó, kisház </w:t>
            </w:r>
            <w:r w:rsidRPr="00731EC3">
              <w:rPr>
                <w:rFonts w:ascii="Arial" w:hAnsi="Arial" w:cs="Arial"/>
                <w:spacing w:val="4"/>
                <w:sz w:val="22"/>
                <w:szCs w:val="22"/>
              </w:rPr>
              <w:t>(linóleum)</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tabs>
                <w:tab w:val="decimal" w:pos="1207"/>
              </w:tabs>
              <w:adjustRightInd/>
              <w:rPr>
                <w:rFonts w:ascii="Arial" w:hAnsi="Arial" w:cs="Arial"/>
                <w:sz w:val="22"/>
                <w:szCs w:val="22"/>
                <w:vertAlign w:val="superscript"/>
              </w:rPr>
            </w:pPr>
            <w:smartTag w:uri="urn:schemas-microsoft-com:office:smarttags" w:element="metricconverter">
              <w:smartTagPr>
                <w:attr w:name="ProductID" w:val="69,5 m"/>
              </w:smartTagPr>
              <w:r w:rsidRPr="00731EC3">
                <w:rPr>
                  <w:rFonts w:ascii="Arial" w:hAnsi="Arial" w:cs="Arial"/>
                  <w:spacing w:val="4"/>
                  <w:sz w:val="22"/>
                  <w:szCs w:val="22"/>
                </w:rPr>
                <w:t>69,5 m</w:t>
              </w:r>
              <w:r w:rsidR="00E7194B">
                <w:rPr>
                  <w:rFonts w:ascii="Arial" w:hAnsi="Arial" w:cs="Arial"/>
                  <w:spacing w:val="4"/>
                  <w:sz w:val="22"/>
                  <w:szCs w:val="22"/>
                </w:rPr>
                <w:t>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731EC3" w:rsidRDefault="0091231F" w:rsidP="00D60C41">
            <w:pPr>
              <w:pStyle w:val="Style1"/>
              <w:adjustRightInd/>
              <w:ind w:left="656"/>
              <w:rPr>
                <w:rFonts w:ascii="Arial" w:hAnsi="Arial" w:cs="Arial"/>
                <w:b/>
                <w:bCs/>
                <w:spacing w:val="10"/>
                <w:sz w:val="22"/>
                <w:szCs w:val="22"/>
              </w:rPr>
            </w:pPr>
            <w:r w:rsidRPr="00731EC3">
              <w:rPr>
                <w:rFonts w:ascii="Arial" w:hAnsi="Arial" w:cs="Arial"/>
                <w:b/>
                <w:bCs/>
                <w:spacing w:val="10"/>
                <w:sz w:val="22"/>
                <w:szCs w:val="22"/>
              </w:rPr>
              <w:t>Összesen:</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731EC3" w:rsidRDefault="0091231F" w:rsidP="00E7194B">
            <w:pPr>
              <w:pStyle w:val="Style1"/>
              <w:tabs>
                <w:tab w:val="decimal" w:pos="1207"/>
              </w:tabs>
              <w:adjustRightInd/>
              <w:rPr>
                <w:rFonts w:ascii="Arial" w:hAnsi="Arial" w:cs="Arial"/>
                <w:sz w:val="22"/>
                <w:szCs w:val="22"/>
                <w:vertAlign w:val="superscript"/>
              </w:rPr>
            </w:pPr>
            <w:r w:rsidRPr="00731EC3">
              <w:rPr>
                <w:rFonts w:ascii="Arial" w:hAnsi="Arial" w:cs="Arial"/>
                <w:b/>
                <w:bCs/>
                <w:spacing w:val="10"/>
                <w:sz w:val="22"/>
                <w:szCs w:val="22"/>
              </w:rPr>
              <w:t xml:space="preserve">1026,5 </w:t>
            </w:r>
            <w:r w:rsidRPr="00731EC3">
              <w:rPr>
                <w:rFonts w:ascii="Arial" w:hAnsi="Arial" w:cs="Arial"/>
                <w:sz w:val="22"/>
                <w:szCs w:val="22"/>
              </w:rPr>
              <w:t>m</w:t>
            </w:r>
            <w:r w:rsidR="00E7194B">
              <w:rPr>
                <w:rFonts w:ascii="Arial" w:hAnsi="Arial" w:cs="Arial"/>
                <w:sz w:val="22"/>
                <w:szCs w:val="22"/>
              </w:rPr>
              <w:t>2</w:t>
            </w:r>
          </w:p>
        </w:tc>
      </w:tr>
      <w:tr w:rsidR="0091231F" w:rsidRPr="00E7194B"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E7194B" w:rsidRDefault="0091231F" w:rsidP="00D60C41">
            <w:pPr>
              <w:pStyle w:val="Style1"/>
              <w:tabs>
                <w:tab w:val="left" w:pos="709"/>
              </w:tabs>
              <w:adjustRightInd/>
              <w:ind w:right="2643"/>
              <w:jc w:val="center"/>
              <w:rPr>
                <w:rFonts w:ascii="Arial" w:hAnsi="Arial" w:cs="Arial"/>
                <w:spacing w:val="4"/>
                <w:sz w:val="22"/>
                <w:szCs w:val="22"/>
              </w:rPr>
            </w:pPr>
            <w:r w:rsidRPr="00E7194B">
              <w:rPr>
                <w:rFonts w:ascii="Arial" w:hAnsi="Arial" w:cs="Arial"/>
                <w:sz w:val="22"/>
                <w:szCs w:val="22"/>
                <w:vertAlign w:val="superscript"/>
              </w:rPr>
              <w:t xml:space="preserve">             </w:t>
            </w:r>
            <w:r w:rsidRPr="00E7194B">
              <w:rPr>
                <w:rFonts w:ascii="Arial" w:hAnsi="Arial" w:cs="Arial"/>
                <w:spacing w:val="4"/>
                <w:sz w:val="22"/>
                <w:szCs w:val="22"/>
              </w:rPr>
              <w:t>6. Ablaküveg keret nélkül</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E7194B" w:rsidRDefault="0091231F" w:rsidP="00D60C41">
            <w:pPr>
              <w:pStyle w:val="Style1"/>
              <w:adjustRightInd/>
              <w:jc w:val="right"/>
              <w:rPr>
                <w:rFonts w:ascii="Arial" w:hAnsi="Arial" w:cs="Arial"/>
                <w:spacing w:val="4"/>
                <w:sz w:val="22"/>
                <w:szCs w:val="22"/>
              </w:rPr>
            </w:pPr>
            <w:smartTag w:uri="urn:schemas-microsoft-com:office:smarttags" w:element="metricconverter">
              <w:smartTagPr>
                <w:attr w:name="ProductID" w:val="231 m2"/>
              </w:smartTagPr>
              <w:r w:rsidRPr="00E7194B">
                <w:rPr>
                  <w:rFonts w:ascii="Arial" w:hAnsi="Arial" w:cs="Arial"/>
                  <w:spacing w:val="4"/>
                  <w:sz w:val="22"/>
                  <w:szCs w:val="22"/>
                </w:rPr>
                <w:t>231 m2</w:t>
              </w:r>
            </w:smartTag>
          </w:p>
        </w:tc>
      </w:tr>
      <w:tr w:rsidR="0091231F" w:rsidRPr="00731EC3" w:rsidTr="00F96043">
        <w:trPr>
          <w:trHeight w:hRule="exact" w:val="454"/>
        </w:trPr>
        <w:tc>
          <w:tcPr>
            <w:tcW w:w="6108" w:type="dxa"/>
            <w:tcBorders>
              <w:top w:val="single" w:sz="4" w:space="0" w:color="auto"/>
              <w:left w:val="single" w:sz="4" w:space="0" w:color="auto"/>
              <w:bottom w:val="single" w:sz="4" w:space="0" w:color="auto"/>
              <w:right w:val="single" w:sz="4" w:space="0" w:color="auto"/>
            </w:tcBorders>
            <w:vAlign w:val="center"/>
          </w:tcPr>
          <w:p w:rsidR="0091231F" w:rsidRPr="00E7194B" w:rsidRDefault="0091231F" w:rsidP="00D60C41">
            <w:pPr>
              <w:pStyle w:val="Style1"/>
              <w:adjustRightInd/>
              <w:ind w:left="746"/>
              <w:rPr>
                <w:rFonts w:ascii="Arial" w:hAnsi="Arial" w:cs="Arial"/>
                <w:spacing w:val="4"/>
                <w:sz w:val="22"/>
                <w:szCs w:val="22"/>
              </w:rPr>
            </w:pPr>
            <w:r w:rsidRPr="00E7194B">
              <w:rPr>
                <w:rFonts w:ascii="Arial" w:hAnsi="Arial" w:cs="Arial"/>
                <w:spacing w:val="4"/>
                <w:sz w:val="22"/>
                <w:szCs w:val="22"/>
              </w:rPr>
              <w:t>7. Szőnyeg, függöny</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1231F" w:rsidRPr="00E7194B" w:rsidRDefault="0091231F" w:rsidP="00D60C41">
            <w:pPr>
              <w:pStyle w:val="Style2"/>
              <w:ind w:left="0"/>
              <w:rPr>
                <w:rStyle w:val="CharacterStyle1"/>
                <w:rFonts w:ascii="Arial" w:hAnsi="Arial" w:cs="Arial"/>
                <w:sz w:val="22"/>
                <w:szCs w:val="22"/>
              </w:rPr>
            </w:pPr>
          </w:p>
        </w:tc>
      </w:tr>
    </w:tbl>
    <w:p w:rsidR="0091231F" w:rsidRPr="00731EC3" w:rsidRDefault="0091231F" w:rsidP="0091231F">
      <w:pPr>
        <w:pStyle w:val="Style2"/>
        <w:spacing w:line="304" w:lineRule="auto"/>
        <w:ind w:left="0"/>
        <w:rPr>
          <w:rStyle w:val="CharacterStyle1"/>
          <w:rFonts w:ascii="Arial" w:hAnsi="Arial" w:cs="Arial"/>
          <w:b/>
          <w:bCs/>
          <w:sz w:val="22"/>
          <w:szCs w:val="22"/>
        </w:rPr>
      </w:pPr>
      <w:r w:rsidRPr="00731EC3">
        <w:rPr>
          <w:rStyle w:val="CharacterStyle1"/>
          <w:rFonts w:ascii="Arial" w:hAnsi="Arial" w:cs="Arial"/>
          <w:b/>
          <w:bCs/>
          <w:sz w:val="22"/>
          <w:szCs w:val="22"/>
        </w:rPr>
        <w:t>Takarítás gyakorisága:</w:t>
      </w:r>
    </w:p>
    <w:p w:rsidR="0094008A" w:rsidRPr="005153A7" w:rsidRDefault="0094008A" w:rsidP="0094008A">
      <w:pPr>
        <w:pStyle w:val="Style2"/>
        <w:numPr>
          <w:ilvl w:val="0"/>
          <w:numId w:val="27"/>
        </w:numPr>
        <w:spacing w:before="0"/>
        <w:rPr>
          <w:rFonts w:ascii="Arial" w:hAnsi="Arial" w:cs="Arial"/>
          <w:sz w:val="22"/>
          <w:szCs w:val="22"/>
        </w:rPr>
      </w:pPr>
      <w:r w:rsidRPr="005153A7">
        <w:rPr>
          <w:rFonts w:ascii="Arial" w:hAnsi="Arial" w:cs="Arial"/>
          <w:sz w:val="22"/>
          <w:szCs w:val="22"/>
        </w:rPr>
        <w:t>A Vállalkozó a szolgáltatást évi 11 hónapon át (hétfőtől péntekig, illetve az áthelyezett munkanapon) Megrendelővel egyeztetve a tanév rendje szerinti napokon végzi.</w:t>
      </w:r>
    </w:p>
    <w:p w:rsidR="0094008A" w:rsidRPr="00731EC3" w:rsidRDefault="0094008A" w:rsidP="0094008A">
      <w:pPr>
        <w:pStyle w:val="Style2"/>
        <w:numPr>
          <w:ilvl w:val="0"/>
          <w:numId w:val="27"/>
        </w:numPr>
        <w:spacing w:before="120"/>
        <w:rPr>
          <w:rFonts w:ascii="Arial" w:hAnsi="Arial" w:cs="Arial"/>
          <w:sz w:val="22"/>
          <w:szCs w:val="22"/>
        </w:rPr>
      </w:pPr>
      <w:r w:rsidRPr="00731EC3">
        <w:rPr>
          <w:rFonts w:ascii="Arial" w:hAnsi="Arial" w:cs="Arial"/>
          <w:sz w:val="22"/>
          <w:szCs w:val="22"/>
        </w:rPr>
        <w:t xml:space="preserve">Rendezvények utáni takarítás az iskola által egy tanévre </w:t>
      </w:r>
      <w:r>
        <w:rPr>
          <w:rFonts w:ascii="Arial" w:hAnsi="Arial" w:cs="Arial"/>
          <w:sz w:val="22"/>
          <w:szCs w:val="22"/>
        </w:rPr>
        <w:t xml:space="preserve">előre </w:t>
      </w:r>
      <w:r w:rsidRPr="00731EC3">
        <w:rPr>
          <w:rFonts w:ascii="Arial" w:hAnsi="Arial" w:cs="Arial"/>
          <w:sz w:val="22"/>
          <w:szCs w:val="22"/>
        </w:rPr>
        <w:t>kiadott lista alapján</w:t>
      </w:r>
      <w:r>
        <w:rPr>
          <w:rFonts w:ascii="Arial" w:hAnsi="Arial" w:cs="Arial"/>
          <w:sz w:val="22"/>
          <w:szCs w:val="22"/>
        </w:rPr>
        <w:t xml:space="preserve"> tört</w:t>
      </w:r>
      <w:r>
        <w:rPr>
          <w:rFonts w:ascii="Arial" w:hAnsi="Arial" w:cs="Arial"/>
          <w:sz w:val="22"/>
          <w:szCs w:val="22"/>
        </w:rPr>
        <w:t>é</w:t>
      </w:r>
      <w:r>
        <w:rPr>
          <w:rFonts w:ascii="Arial" w:hAnsi="Arial" w:cs="Arial"/>
          <w:sz w:val="22"/>
          <w:szCs w:val="22"/>
        </w:rPr>
        <w:t>nik.</w:t>
      </w:r>
    </w:p>
    <w:p w:rsidR="00F96043" w:rsidRPr="00731EC3" w:rsidRDefault="00F96043" w:rsidP="00F96043">
      <w:pPr>
        <w:pStyle w:val="Style2"/>
        <w:ind w:left="0" w:firstLine="0"/>
        <w:rPr>
          <w:rFonts w:ascii="Arial" w:hAnsi="Arial" w:cs="Arial"/>
          <w:b/>
          <w:bCs/>
          <w:sz w:val="22"/>
          <w:szCs w:val="22"/>
        </w:rPr>
      </w:pPr>
      <w:r w:rsidRPr="00731EC3">
        <w:rPr>
          <w:rFonts w:ascii="Arial" w:hAnsi="Arial" w:cs="Arial"/>
          <w:b/>
          <w:bCs/>
          <w:sz w:val="22"/>
          <w:szCs w:val="22"/>
        </w:rPr>
        <w:t>Napi takarítás részletes leírása:</w:t>
      </w:r>
    </w:p>
    <w:p w:rsidR="00F96043" w:rsidRPr="00731EC3" w:rsidRDefault="00F96043" w:rsidP="00F96043">
      <w:pPr>
        <w:pStyle w:val="Style2"/>
        <w:spacing w:before="0"/>
        <w:ind w:left="0" w:firstLine="0"/>
        <w:rPr>
          <w:rFonts w:ascii="Arial" w:hAnsi="Arial" w:cs="Arial"/>
          <w:b/>
          <w:bCs/>
          <w:sz w:val="22"/>
          <w:szCs w:val="22"/>
        </w:rPr>
      </w:pPr>
    </w:p>
    <w:p w:rsidR="00F96043" w:rsidRPr="00731EC3" w:rsidRDefault="00F96043" w:rsidP="00F96043">
      <w:pPr>
        <w:pStyle w:val="Style2"/>
        <w:numPr>
          <w:ilvl w:val="0"/>
          <w:numId w:val="28"/>
        </w:numPr>
        <w:spacing w:before="0"/>
        <w:rPr>
          <w:rFonts w:ascii="Arial" w:hAnsi="Arial" w:cs="Arial"/>
          <w:sz w:val="22"/>
          <w:szCs w:val="22"/>
        </w:rPr>
      </w:pPr>
      <w:proofErr w:type="gramStart"/>
      <w:r w:rsidRPr="00731EC3">
        <w:rPr>
          <w:rFonts w:ascii="Arial" w:hAnsi="Arial" w:cs="Arial"/>
          <w:b/>
          <w:sz w:val="22"/>
          <w:szCs w:val="22"/>
          <w:u w:val="single"/>
        </w:rPr>
        <w:t>Tantermek</w:t>
      </w:r>
      <w:r w:rsidR="00F73C45">
        <w:rPr>
          <w:rFonts w:ascii="Arial" w:hAnsi="Arial" w:cs="Arial"/>
          <w:b/>
          <w:sz w:val="22"/>
          <w:szCs w:val="22"/>
          <w:u w:val="single"/>
        </w:rPr>
        <w:t xml:space="preserve"> és nagyelőadó</w:t>
      </w:r>
      <w:r w:rsidRPr="00731EC3">
        <w:rPr>
          <w:rFonts w:ascii="Arial" w:hAnsi="Arial" w:cs="Arial"/>
          <w:b/>
          <w:sz w:val="22"/>
          <w:szCs w:val="22"/>
          <w:u w:val="single"/>
        </w:rPr>
        <w:t>:</w:t>
      </w:r>
      <w:r w:rsidRPr="00731EC3">
        <w:rPr>
          <w:rFonts w:ascii="Arial" w:hAnsi="Arial" w:cs="Arial"/>
          <w:sz w:val="22"/>
          <w:szCs w:val="22"/>
        </w:rPr>
        <w:t xml:space="preserve"> iskolapadok rakodó részéből, aljzatburkolatról a le nem t</w:t>
      </w:r>
      <w:r w:rsidRPr="00731EC3">
        <w:rPr>
          <w:rFonts w:ascii="Arial" w:hAnsi="Arial" w:cs="Arial"/>
          <w:sz w:val="22"/>
          <w:szCs w:val="22"/>
        </w:rPr>
        <w:t>a</w:t>
      </w:r>
      <w:r w:rsidRPr="00731EC3">
        <w:rPr>
          <w:rFonts w:ascii="Arial" w:hAnsi="Arial" w:cs="Arial"/>
          <w:sz w:val="22"/>
          <w:szCs w:val="22"/>
        </w:rPr>
        <w:t xml:space="preserve">padó darabos szennyeződés összegyűjtése, hulladékgyűjtők ürítése, törlése, hulladék külső tárolóba történő szállítása, diákpadok, tanári asztal, szekrények polcok vízszintes részeinek nyirkos törlése </w:t>
      </w:r>
      <w:proofErr w:type="spellStart"/>
      <w:r w:rsidRPr="00731EC3">
        <w:rPr>
          <w:rFonts w:ascii="Arial" w:hAnsi="Arial" w:cs="Arial"/>
          <w:sz w:val="22"/>
          <w:szCs w:val="22"/>
        </w:rPr>
        <w:t>mikroszálas</w:t>
      </w:r>
      <w:proofErr w:type="spellEnd"/>
      <w:r w:rsidRPr="00731EC3">
        <w:rPr>
          <w:rFonts w:ascii="Arial" w:hAnsi="Arial" w:cs="Arial"/>
          <w:sz w:val="22"/>
          <w:szCs w:val="22"/>
        </w:rPr>
        <w:t xml:space="preserve"> törlőkendővel, lúgos kémhatású munkaoldattal: radiátorok teteje-felső burkolata, ablakpárkányok, ajtókilincs, ajtók (kilincs körüli része) villanykapcsoló nyirkos törlése pamut törlőkendővel, lúgos kémhatású munkaoldattal, pókhálózás, aljzatburkolat porszívózása, aljzatburkolat nyirkos feltörlése kétvödrös</w:t>
      </w:r>
      <w:proofErr w:type="gramEnd"/>
      <w:r w:rsidRPr="00731EC3">
        <w:rPr>
          <w:rFonts w:ascii="Arial" w:hAnsi="Arial" w:cs="Arial"/>
          <w:sz w:val="22"/>
          <w:szCs w:val="22"/>
        </w:rPr>
        <w:t xml:space="preserve"> fe</w:t>
      </w:r>
      <w:r w:rsidRPr="00731EC3">
        <w:rPr>
          <w:rFonts w:ascii="Arial" w:hAnsi="Arial" w:cs="Arial"/>
          <w:sz w:val="22"/>
          <w:szCs w:val="22"/>
        </w:rPr>
        <w:t>l</w:t>
      </w:r>
      <w:r w:rsidRPr="00731EC3">
        <w:rPr>
          <w:rFonts w:ascii="Arial" w:hAnsi="Arial" w:cs="Arial"/>
          <w:sz w:val="22"/>
          <w:szCs w:val="22"/>
        </w:rPr>
        <w:t>mosó rendsze</w:t>
      </w:r>
      <w:r w:rsidRPr="00731EC3">
        <w:rPr>
          <w:rFonts w:ascii="Arial" w:hAnsi="Arial" w:cs="Arial"/>
          <w:sz w:val="22"/>
          <w:szCs w:val="22"/>
        </w:rPr>
        <w:t>r</w:t>
      </w:r>
      <w:r w:rsidRPr="00731EC3">
        <w:rPr>
          <w:rFonts w:ascii="Arial" w:hAnsi="Arial" w:cs="Arial"/>
          <w:sz w:val="22"/>
          <w:szCs w:val="22"/>
        </w:rPr>
        <w:t xml:space="preserve">rel, lapos </w:t>
      </w:r>
      <w:proofErr w:type="spellStart"/>
      <w:r w:rsidRPr="00731EC3">
        <w:rPr>
          <w:rFonts w:ascii="Arial" w:hAnsi="Arial" w:cs="Arial"/>
          <w:sz w:val="22"/>
          <w:szCs w:val="22"/>
        </w:rPr>
        <w:t>moppal</w:t>
      </w:r>
      <w:proofErr w:type="spellEnd"/>
      <w:r w:rsidRPr="00731EC3">
        <w:rPr>
          <w:rFonts w:ascii="Arial" w:hAnsi="Arial" w:cs="Arial"/>
          <w:sz w:val="22"/>
          <w:szCs w:val="22"/>
        </w:rPr>
        <w:t>, lúgos kémhatású munkaoldattal.</w:t>
      </w:r>
    </w:p>
    <w:p w:rsidR="00F96043" w:rsidRPr="00731EC3" w:rsidRDefault="00F96043" w:rsidP="00F96043">
      <w:pPr>
        <w:pStyle w:val="Style2"/>
        <w:numPr>
          <w:ilvl w:val="0"/>
          <w:numId w:val="28"/>
        </w:numPr>
        <w:spacing w:before="120" w:after="120"/>
        <w:ind w:left="431" w:hanging="431"/>
        <w:rPr>
          <w:rFonts w:ascii="Arial" w:hAnsi="Arial" w:cs="Arial"/>
          <w:sz w:val="22"/>
          <w:szCs w:val="22"/>
        </w:rPr>
      </w:pPr>
      <w:proofErr w:type="gramStart"/>
      <w:r w:rsidRPr="00731EC3">
        <w:rPr>
          <w:rFonts w:ascii="Arial" w:hAnsi="Arial" w:cs="Arial"/>
          <w:b/>
          <w:sz w:val="22"/>
          <w:szCs w:val="22"/>
          <w:u w:val="single"/>
        </w:rPr>
        <w:t xml:space="preserve">Tanári, irodák (igazgatói, </w:t>
      </w:r>
      <w:r w:rsidR="00F73C45">
        <w:rPr>
          <w:rFonts w:ascii="Arial" w:hAnsi="Arial" w:cs="Arial"/>
          <w:b/>
          <w:sz w:val="22"/>
          <w:szCs w:val="22"/>
          <w:u w:val="single"/>
        </w:rPr>
        <w:t xml:space="preserve">helyettesi, </w:t>
      </w:r>
      <w:r w:rsidRPr="00731EC3">
        <w:rPr>
          <w:rFonts w:ascii="Arial" w:hAnsi="Arial" w:cs="Arial"/>
          <w:b/>
          <w:sz w:val="22"/>
          <w:szCs w:val="22"/>
          <w:u w:val="single"/>
        </w:rPr>
        <w:t>titkársági</w:t>
      </w:r>
      <w:r w:rsidR="00F73C45">
        <w:rPr>
          <w:rFonts w:ascii="Arial" w:hAnsi="Arial" w:cs="Arial"/>
          <w:b/>
          <w:sz w:val="22"/>
          <w:szCs w:val="22"/>
          <w:u w:val="single"/>
        </w:rPr>
        <w:t>)</w:t>
      </w:r>
      <w:r w:rsidRPr="00731EC3">
        <w:rPr>
          <w:rFonts w:ascii="Arial" w:hAnsi="Arial" w:cs="Arial"/>
          <w:sz w:val="22"/>
          <w:szCs w:val="22"/>
        </w:rPr>
        <w:t>: hulladékgyűjtő ürítése, törlése, hull</w:t>
      </w:r>
      <w:r w:rsidRPr="00731EC3">
        <w:rPr>
          <w:rFonts w:ascii="Arial" w:hAnsi="Arial" w:cs="Arial"/>
          <w:sz w:val="22"/>
          <w:szCs w:val="22"/>
        </w:rPr>
        <w:t>a</w:t>
      </w:r>
      <w:r w:rsidRPr="00731EC3">
        <w:rPr>
          <w:rFonts w:ascii="Arial" w:hAnsi="Arial" w:cs="Arial"/>
          <w:sz w:val="22"/>
          <w:szCs w:val="22"/>
        </w:rPr>
        <w:t>dék külső tárolóba történő szállítása, asztalok, székek szekrények, polcok vízszintes r</w:t>
      </w:r>
      <w:r w:rsidRPr="00731EC3">
        <w:rPr>
          <w:rFonts w:ascii="Arial" w:hAnsi="Arial" w:cs="Arial"/>
          <w:sz w:val="22"/>
          <w:szCs w:val="22"/>
        </w:rPr>
        <w:t>é</w:t>
      </w:r>
      <w:r w:rsidRPr="00731EC3">
        <w:rPr>
          <w:rFonts w:ascii="Arial" w:hAnsi="Arial" w:cs="Arial"/>
          <w:sz w:val="22"/>
          <w:szCs w:val="22"/>
        </w:rPr>
        <w:t xml:space="preserve">szeinek (lapjának) nyirkos törlése </w:t>
      </w:r>
      <w:proofErr w:type="spellStart"/>
      <w:r w:rsidRPr="00731EC3">
        <w:rPr>
          <w:rFonts w:ascii="Arial" w:hAnsi="Arial" w:cs="Arial"/>
          <w:sz w:val="22"/>
          <w:szCs w:val="22"/>
        </w:rPr>
        <w:t>mikroszálas</w:t>
      </w:r>
      <w:proofErr w:type="spellEnd"/>
      <w:r w:rsidRPr="00731EC3">
        <w:rPr>
          <w:rFonts w:ascii="Arial" w:hAnsi="Arial" w:cs="Arial"/>
          <w:sz w:val="22"/>
          <w:szCs w:val="22"/>
        </w:rPr>
        <w:t xml:space="preserve"> törlőkendővel, lúgos kémhatású munk</w:t>
      </w:r>
      <w:r w:rsidRPr="00731EC3">
        <w:rPr>
          <w:rFonts w:ascii="Arial" w:hAnsi="Arial" w:cs="Arial"/>
          <w:sz w:val="22"/>
          <w:szCs w:val="22"/>
        </w:rPr>
        <w:t>a</w:t>
      </w:r>
      <w:r w:rsidRPr="00731EC3">
        <w:rPr>
          <w:rFonts w:ascii="Arial" w:hAnsi="Arial" w:cs="Arial"/>
          <w:sz w:val="22"/>
          <w:szCs w:val="22"/>
        </w:rPr>
        <w:t xml:space="preserve">oldattal, telefonok, számítógépek (ház, monitor, billentyűzet), faxok, fénymásolók teljes külső burkolatának nyirkos törlése </w:t>
      </w:r>
      <w:proofErr w:type="spellStart"/>
      <w:r w:rsidRPr="00731EC3">
        <w:rPr>
          <w:rFonts w:ascii="Arial" w:hAnsi="Arial" w:cs="Arial"/>
          <w:sz w:val="22"/>
          <w:szCs w:val="22"/>
        </w:rPr>
        <w:t>mikroszálas</w:t>
      </w:r>
      <w:proofErr w:type="spellEnd"/>
      <w:r w:rsidRPr="00731EC3">
        <w:rPr>
          <w:rFonts w:ascii="Arial" w:hAnsi="Arial" w:cs="Arial"/>
          <w:sz w:val="22"/>
          <w:szCs w:val="22"/>
        </w:rPr>
        <w:t xml:space="preserve"> törlőkendővel, lúgos kémhatású munk</w:t>
      </w:r>
      <w:r w:rsidRPr="00731EC3">
        <w:rPr>
          <w:rFonts w:ascii="Arial" w:hAnsi="Arial" w:cs="Arial"/>
          <w:sz w:val="22"/>
          <w:szCs w:val="22"/>
        </w:rPr>
        <w:t>a</w:t>
      </w:r>
      <w:r w:rsidRPr="00731EC3">
        <w:rPr>
          <w:rFonts w:ascii="Arial" w:hAnsi="Arial" w:cs="Arial"/>
          <w:sz w:val="22"/>
          <w:szCs w:val="22"/>
        </w:rPr>
        <w:t>oldattal, radiátorok teteje. felső burkolata, ablak</w:t>
      </w:r>
      <w:r>
        <w:rPr>
          <w:rFonts w:ascii="Arial" w:hAnsi="Arial" w:cs="Arial"/>
          <w:sz w:val="22"/>
          <w:szCs w:val="22"/>
        </w:rPr>
        <w:t>párkányok, ajtókilincs, ajtók (</w:t>
      </w:r>
      <w:r w:rsidRPr="00731EC3">
        <w:rPr>
          <w:rFonts w:ascii="Arial" w:hAnsi="Arial" w:cs="Arial"/>
          <w:sz w:val="22"/>
          <w:szCs w:val="22"/>
        </w:rPr>
        <w:t xml:space="preserve">kilincs körüli része), villanykapcsoló nyirkos törlése </w:t>
      </w:r>
      <w:proofErr w:type="spellStart"/>
      <w:r w:rsidRPr="00731EC3">
        <w:rPr>
          <w:rFonts w:ascii="Arial" w:hAnsi="Arial" w:cs="Arial"/>
          <w:sz w:val="22"/>
          <w:szCs w:val="22"/>
        </w:rPr>
        <w:t>mikroszálas</w:t>
      </w:r>
      <w:proofErr w:type="spellEnd"/>
      <w:r w:rsidRPr="00731EC3">
        <w:rPr>
          <w:rFonts w:ascii="Arial" w:hAnsi="Arial" w:cs="Arial"/>
          <w:sz w:val="22"/>
          <w:szCs w:val="22"/>
        </w:rPr>
        <w:t xml:space="preserve"> törlőkendővel, lúgos kémhatású</w:t>
      </w:r>
      <w:proofErr w:type="gramEnd"/>
      <w:r w:rsidRPr="00731EC3">
        <w:rPr>
          <w:rFonts w:ascii="Arial" w:hAnsi="Arial" w:cs="Arial"/>
          <w:sz w:val="22"/>
          <w:szCs w:val="22"/>
        </w:rPr>
        <w:t xml:space="preserve"> munkaoldattal, pókhálózás, aljzatburkolat porszívózása, szőnyegezett részek körüli al</w:t>
      </w:r>
      <w:r w:rsidRPr="00731EC3">
        <w:rPr>
          <w:rFonts w:ascii="Arial" w:hAnsi="Arial" w:cs="Arial"/>
          <w:sz w:val="22"/>
          <w:szCs w:val="22"/>
        </w:rPr>
        <w:t>j</w:t>
      </w:r>
      <w:r w:rsidRPr="00731EC3">
        <w:rPr>
          <w:rFonts w:ascii="Arial" w:hAnsi="Arial" w:cs="Arial"/>
          <w:sz w:val="22"/>
          <w:szCs w:val="22"/>
        </w:rPr>
        <w:t xml:space="preserve">zatburkolat nyirkos feltörlése kétvödrös felmosó rendszerrel, lapos </w:t>
      </w:r>
      <w:proofErr w:type="spellStart"/>
      <w:r w:rsidRPr="00731EC3">
        <w:rPr>
          <w:rFonts w:ascii="Arial" w:hAnsi="Arial" w:cs="Arial"/>
          <w:sz w:val="22"/>
          <w:szCs w:val="22"/>
        </w:rPr>
        <w:t>moppal</w:t>
      </w:r>
      <w:proofErr w:type="spellEnd"/>
      <w:r w:rsidRPr="00731EC3">
        <w:rPr>
          <w:rFonts w:ascii="Arial" w:hAnsi="Arial" w:cs="Arial"/>
          <w:sz w:val="22"/>
          <w:szCs w:val="22"/>
        </w:rPr>
        <w:t>, semleges kémhatású munkaoldattal. Szőnyegek porszívózása forgó porszívóval (a szőnyegek szálai közé rakodott finom por eltávolítása és a szőnyeg szálainak felállítása végett). Irodákban levő gurulós kisszekrények (elhúzásával) helyének porszív</w:t>
      </w:r>
      <w:r w:rsidRPr="00731EC3">
        <w:rPr>
          <w:rFonts w:ascii="Arial" w:hAnsi="Arial" w:cs="Arial"/>
          <w:sz w:val="22"/>
          <w:szCs w:val="22"/>
        </w:rPr>
        <w:t>ó</w:t>
      </w:r>
      <w:r w:rsidRPr="00731EC3">
        <w:rPr>
          <w:rFonts w:ascii="Arial" w:hAnsi="Arial" w:cs="Arial"/>
          <w:sz w:val="22"/>
          <w:szCs w:val="22"/>
        </w:rPr>
        <w:t>zása.</w:t>
      </w:r>
    </w:p>
    <w:p w:rsidR="00F96043" w:rsidRDefault="00F73C45" w:rsidP="00F96043">
      <w:pPr>
        <w:pStyle w:val="Style2"/>
        <w:numPr>
          <w:ilvl w:val="0"/>
          <w:numId w:val="28"/>
        </w:numPr>
        <w:spacing w:before="120"/>
        <w:ind w:left="426" w:right="74" w:hanging="282"/>
        <w:rPr>
          <w:rFonts w:ascii="Arial" w:hAnsi="Arial" w:cs="Arial"/>
          <w:sz w:val="22"/>
          <w:szCs w:val="22"/>
        </w:rPr>
      </w:pPr>
      <w:r>
        <w:rPr>
          <w:rFonts w:ascii="Arial" w:hAnsi="Arial" w:cs="Arial"/>
          <w:b/>
          <w:sz w:val="22"/>
          <w:szCs w:val="22"/>
          <w:u w:val="single"/>
        </w:rPr>
        <w:t>Aula és é</w:t>
      </w:r>
      <w:r w:rsidR="00F96043" w:rsidRPr="00F96043">
        <w:rPr>
          <w:rFonts w:ascii="Arial" w:hAnsi="Arial" w:cs="Arial"/>
          <w:b/>
          <w:sz w:val="22"/>
          <w:szCs w:val="22"/>
          <w:u w:val="single"/>
        </w:rPr>
        <w:t>tkező:</w:t>
      </w:r>
      <w:r w:rsidR="00F96043" w:rsidRPr="00F96043">
        <w:rPr>
          <w:rFonts w:ascii="Arial" w:hAnsi="Arial" w:cs="Arial"/>
          <w:sz w:val="22"/>
          <w:szCs w:val="22"/>
        </w:rPr>
        <w:t xml:space="preserve"> asztalok, székek lapjának (vízszintes részének) nedves törlése </w:t>
      </w:r>
      <w:proofErr w:type="spellStart"/>
      <w:r w:rsidR="00F96043" w:rsidRPr="00F96043">
        <w:rPr>
          <w:rFonts w:ascii="Arial" w:hAnsi="Arial" w:cs="Arial"/>
          <w:sz w:val="22"/>
          <w:szCs w:val="22"/>
        </w:rPr>
        <w:t>mikroszálas</w:t>
      </w:r>
      <w:proofErr w:type="spellEnd"/>
      <w:r w:rsidR="00F96043" w:rsidRPr="00F96043">
        <w:rPr>
          <w:rFonts w:ascii="Arial" w:hAnsi="Arial" w:cs="Arial"/>
          <w:sz w:val="22"/>
          <w:szCs w:val="22"/>
        </w:rPr>
        <w:t xml:space="preserve"> törlőkendővel, lúgos kémhatású munkaoldattal, székek asztalra történő fe</w:t>
      </w:r>
      <w:r w:rsidR="00F96043" w:rsidRPr="00F96043">
        <w:rPr>
          <w:rFonts w:ascii="Arial" w:hAnsi="Arial" w:cs="Arial"/>
          <w:sz w:val="22"/>
          <w:szCs w:val="22"/>
        </w:rPr>
        <w:t>l</w:t>
      </w:r>
      <w:r w:rsidR="00F96043" w:rsidRPr="00F96043">
        <w:rPr>
          <w:rFonts w:ascii="Arial" w:hAnsi="Arial" w:cs="Arial"/>
          <w:sz w:val="22"/>
          <w:szCs w:val="22"/>
        </w:rPr>
        <w:t>rakása, al</w:t>
      </w:r>
      <w:r w:rsidR="00F96043" w:rsidRPr="00F96043">
        <w:rPr>
          <w:rFonts w:ascii="Arial" w:hAnsi="Arial" w:cs="Arial"/>
          <w:sz w:val="22"/>
          <w:szCs w:val="22"/>
        </w:rPr>
        <w:t>j</w:t>
      </w:r>
      <w:r w:rsidR="00F96043" w:rsidRPr="00F96043">
        <w:rPr>
          <w:rFonts w:ascii="Arial" w:hAnsi="Arial" w:cs="Arial"/>
          <w:sz w:val="22"/>
          <w:szCs w:val="22"/>
        </w:rPr>
        <w:t xml:space="preserve">zatburkolat porszívózása, nedves felmosása lúgos kémhatású munkaoldattal, kétvödrös felmosó rendszerrel, lapos </w:t>
      </w:r>
      <w:proofErr w:type="spellStart"/>
      <w:r w:rsidR="00F96043" w:rsidRPr="00F96043">
        <w:rPr>
          <w:rFonts w:ascii="Arial" w:hAnsi="Arial" w:cs="Arial"/>
          <w:sz w:val="22"/>
          <w:szCs w:val="22"/>
        </w:rPr>
        <w:t>moppal.</w:t>
      </w:r>
      <w:proofErr w:type="spellEnd"/>
    </w:p>
    <w:p w:rsidR="00F96043" w:rsidRPr="00F96043" w:rsidRDefault="00F96043" w:rsidP="00F96043">
      <w:pPr>
        <w:pStyle w:val="Style2"/>
        <w:numPr>
          <w:ilvl w:val="0"/>
          <w:numId w:val="28"/>
        </w:numPr>
        <w:spacing w:before="120"/>
        <w:ind w:left="426" w:right="74" w:hanging="282"/>
        <w:rPr>
          <w:rStyle w:val="CharacterStyle2"/>
          <w:rFonts w:ascii="Arial" w:hAnsi="Arial" w:cs="Arial"/>
          <w:sz w:val="22"/>
          <w:szCs w:val="22"/>
        </w:rPr>
      </w:pPr>
      <w:r w:rsidRPr="00F96043">
        <w:rPr>
          <w:rStyle w:val="CharacterStyle2"/>
          <w:rFonts w:ascii="Arial" w:hAnsi="Arial" w:cs="Arial"/>
          <w:b/>
          <w:sz w:val="22"/>
          <w:szCs w:val="22"/>
          <w:u w:val="single"/>
        </w:rPr>
        <w:t>Toalettek, (WC, mosdó, pissoir helységek):</w:t>
      </w:r>
      <w:r w:rsidRPr="00F96043">
        <w:rPr>
          <w:rStyle w:val="CharacterStyle2"/>
          <w:rFonts w:ascii="Arial" w:hAnsi="Arial" w:cs="Arial"/>
          <w:sz w:val="22"/>
          <w:szCs w:val="22"/>
        </w:rPr>
        <w:t xml:space="preserve"> hulladé</w:t>
      </w:r>
      <w:r w:rsidRPr="00F96043">
        <w:rPr>
          <w:rStyle w:val="CharacterStyle2"/>
          <w:rFonts w:ascii="Arial" w:hAnsi="Arial" w:cs="Arial"/>
          <w:sz w:val="22"/>
          <w:szCs w:val="22"/>
        </w:rPr>
        <w:t>k</w:t>
      </w:r>
      <w:r w:rsidRPr="00F96043">
        <w:rPr>
          <w:rStyle w:val="CharacterStyle2"/>
          <w:rFonts w:ascii="Arial" w:hAnsi="Arial" w:cs="Arial"/>
          <w:sz w:val="22"/>
          <w:szCs w:val="22"/>
        </w:rPr>
        <w:t>gyűjtő ürítése, törlése, hulladék külső tárolóba történő szállítása, csapok (kagyló alja, belső része), csaptelepek, WC kag</w:t>
      </w:r>
      <w:r w:rsidRPr="00F96043">
        <w:rPr>
          <w:rStyle w:val="CharacterStyle2"/>
          <w:rFonts w:ascii="Arial" w:hAnsi="Arial" w:cs="Arial"/>
          <w:sz w:val="22"/>
          <w:szCs w:val="22"/>
        </w:rPr>
        <w:t>y</w:t>
      </w:r>
      <w:r w:rsidRPr="00F96043">
        <w:rPr>
          <w:rStyle w:val="CharacterStyle2"/>
          <w:rFonts w:ascii="Arial" w:hAnsi="Arial" w:cs="Arial"/>
          <w:sz w:val="22"/>
          <w:szCs w:val="22"/>
        </w:rPr>
        <w:t>lók (külső, belső része)</w:t>
      </w:r>
    </w:p>
    <w:p w:rsidR="00F96043" w:rsidRDefault="00F96043" w:rsidP="00F96043">
      <w:pPr>
        <w:pStyle w:val="Style2"/>
        <w:spacing w:before="36"/>
        <w:ind w:left="426" w:right="72" w:firstLine="0"/>
        <w:rPr>
          <w:rFonts w:ascii="Arial" w:hAnsi="Arial" w:cs="Arial"/>
          <w:color w:val="000000"/>
          <w:sz w:val="22"/>
          <w:szCs w:val="22"/>
        </w:rPr>
      </w:pPr>
      <w:proofErr w:type="gramStart"/>
      <w:r w:rsidRPr="00731EC3">
        <w:rPr>
          <w:rFonts w:ascii="Arial" w:hAnsi="Arial" w:cs="Arial"/>
          <w:color w:val="000000"/>
          <w:sz w:val="22"/>
          <w:szCs w:val="22"/>
        </w:rPr>
        <w:t xml:space="preserve">Szanitertárgyak körüli csempék vízkőoldózása, semlegesítő – </w:t>
      </w:r>
      <w:proofErr w:type="spellStart"/>
      <w:r w:rsidRPr="00731EC3">
        <w:rPr>
          <w:rFonts w:ascii="Arial" w:hAnsi="Arial" w:cs="Arial"/>
          <w:color w:val="000000"/>
          <w:sz w:val="22"/>
          <w:szCs w:val="22"/>
        </w:rPr>
        <w:t>szárazoló</w:t>
      </w:r>
      <w:proofErr w:type="spellEnd"/>
      <w:r w:rsidRPr="00731EC3">
        <w:rPr>
          <w:rFonts w:ascii="Arial" w:hAnsi="Arial" w:cs="Arial"/>
          <w:color w:val="000000"/>
          <w:sz w:val="22"/>
          <w:szCs w:val="22"/>
        </w:rPr>
        <w:t xml:space="preserve"> törlése </w:t>
      </w:r>
      <w:proofErr w:type="spellStart"/>
      <w:r w:rsidRPr="00731EC3">
        <w:rPr>
          <w:rFonts w:ascii="Arial" w:hAnsi="Arial" w:cs="Arial"/>
          <w:color w:val="000000"/>
          <w:sz w:val="22"/>
          <w:szCs w:val="22"/>
        </w:rPr>
        <w:t>mikroszálas</w:t>
      </w:r>
      <w:proofErr w:type="spellEnd"/>
      <w:r w:rsidRPr="00731EC3">
        <w:rPr>
          <w:rFonts w:ascii="Arial" w:hAnsi="Arial" w:cs="Arial"/>
          <w:color w:val="000000"/>
          <w:sz w:val="22"/>
          <w:szCs w:val="22"/>
        </w:rPr>
        <w:t xml:space="preserve"> </w:t>
      </w:r>
      <w:proofErr w:type="spellStart"/>
      <w:r w:rsidRPr="00731EC3">
        <w:rPr>
          <w:rFonts w:ascii="Arial" w:hAnsi="Arial" w:cs="Arial"/>
          <w:color w:val="000000"/>
          <w:sz w:val="22"/>
          <w:szCs w:val="22"/>
        </w:rPr>
        <w:t>törIőkendővel</w:t>
      </w:r>
      <w:proofErr w:type="spellEnd"/>
      <w:r w:rsidRPr="00731EC3">
        <w:rPr>
          <w:rFonts w:ascii="Arial" w:hAnsi="Arial" w:cs="Arial"/>
          <w:color w:val="000000"/>
          <w:sz w:val="22"/>
          <w:szCs w:val="22"/>
        </w:rPr>
        <w:t>,</w:t>
      </w:r>
      <w:r>
        <w:rPr>
          <w:rFonts w:ascii="Arial" w:hAnsi="Arial" w:cs="Arial"/>
          <w:color w:val="000000"/>
          <w:sz w:val="22"/>
          <w:szCs w:val="22"/>
        </w:rPr>
        <w:t xml:space="preserve"> </w:t>
      </w:r>
      <w:r w:rsidRPr="00731EC3">
        <w:rPr>
          <w:rFonts w:ascii="Arial" w:hAnsi="Arial" w:cs="Arial"/>
          <w:color w:val="000000"/>
          <w:sz w:val="22"/>
          <w:szCs w:val="22"/>
        </w:rPr>
        <w:t>WC tető</w:t>
      </w:r>
      <w:r w:rsidRPr="00731EC3">
        <w:rPr>
          <w:rFonts w:ascii="Arial" w:hAnsi="Arial" w:cs="Arial"/>
          <w:color w:val="000000"/>
          <w:sz w:val="22"/>
          <w:szCs w:val="22"/>
          <w:vertAlign w:val="subscript"/>
        </w:rPr>
        <w:t>.</w:t>
      </w:r>
      <w:r w:rsidRPr="00731EC3">
        <w:rPr>
          <w:rFonts w:ascii="Arial" w:hAnsi="Arial" w:cs="Arial"/>
          <w:color w:val="000000"/>
          <w:sz w:val="22"/>
          <w:szCs w:val="22"/>
        </w:rPr>
        <w:t xml:space="preserve">(alja-, teteje), WC ülőke (alja, teteje) nyirkos törlése fertőtlenítő munkaoldattal, </w:t>
      </w:r>
      <w:proofErr w:type="spellStart"/>
      <w:r w:rsidRPr="00731EC3">
        <w:rPr>
          <w:rFonts w:ascii="Arial" w:hAnsi="Arial" w:cs="Arial"/>
          <w:color w:val="000000"/>
          <w:sz w:val="22"/>
          <w:szCs w:val="22"/>
        </w:rPr>
        <w:t>mikroszálas</w:t>
      </w:r>
      <w:proofErr w:type="spellEnd"/>
      <w:r w:rsidRPr="00731EC3">
        <w:rPr>
          <w:rFonts w:ascii="Arial" w:hAnsi="Arial" w:cs="Arial"/>
          <w:color w:val="000000"/>
          <w:sz w:val="22"/>
          <w:szCs w:val="22"/>
        </w:rPr>
        <w:t xml:space="preserve"> törlőkendővel, tükrök tisztítása szóró – </w:t>
      </w:r>
      <w:proofErr w:type="spellStart"/>
      <w:r w:rsidRPr="00731EC3">
        <w:rPr>
          <w:rFonts w:ascii="Arial" w:hAnsi="Arial" w:cs="Arial"/>
          <w:color w:val="000000"/>
          <w:sz w:val="22"/>
          <w:szCs w:val="22"/>
        </w:rPr>
        <w:t>szárazoló</w:t>
      </w:r>
      <w:proofErr w:type="spellEnd"/>
      <w:r w:rsidRPr="00731EC3">
        <w:rPr>
          <w:rFonts w:ascii="Arial" w:hAnsi="Arial" w:cs="Arial"/>
          <w:color w:val="000000"/>
          <w:sz w:val="22"/>
          <w:szCs w:val="22"/>
        </w:rPr>
        <w:t xml:space="preserve"> eljárással, radiátorok, ajtókilincs,  ajtók (kilincs körüli része), kapcsolók, </w:t>
      </w:r>
      <w:proofErr w:type="spellStart"/>
      <w:r w:rsidRPr="00731EC3">
        <w:rPr>
          <w:rFonts w:ascii="Arial" w:hAnsi="Arial" w:cs="Arial"/>
          <w:color w:val="000000"/>
          <w:sz w:val="22"/>
          <w:szCs w:val="22"/>
        </w:rPr>
        <w:t>dugaljak</w:t>
      </w:r>
      <w:proofErr w:type="spellEnd"/>
      <w:r w:rsidRPr="00731EC3">
        <w:rPr>
          <w:rFonts w:ascii="Arial" w:hAnsi="Arial" w:cs="Arial"/>
          <w:color w:val="000000"/>
          <w:sz w:val="22"/>
          <w:szCs w:val="22"/>
        </w:rPr>
        <w:t xml:space="preserve">, tükrök feletti lámpák, higiéniai adagolók nyirkos törlése lúgos kémhatású munkaoldattal, </w:t>
      </w:r>
      <w:proofErr w:type="spellStart"/>
      <w:r w:rsidRPr="00731EC3">
        <w:rPr>
          <w:rFonts w:ascii="Arial" w:hAnsi="Arial" w:cs="Arial"/>
          <w:color w:val="000000"/>
          <w:sz w:val="22"/>
          <w:szCs w:val="22"/>
        </w:rPr>
        <w:t>mikroszálas</w:t>
      </w:r>
      <w:proofErr w:type="spellEnd"/>
      <w:r w:rsidRPr="00731EC3">
        <w:rPr>
          <w:rFonts w:ascii="Arial" w:hAnsi="Arial" w:cs="Arial"/>
          <w:color w:val="000000"/>
          <w:sz w:val="22"/>
          <w:szCs w:val="22"/>
        </w:rPr>
        <w:t xml:space="preserve"> törlőkendővel, pókhálózás, aljzatburkolat porszívózás, aljzatburkolat ne</w:t>
      </w:r>
      <w:r w:rsidRPr="00731EC3">
        <w:rPr>
          <w:rFonts w:ascii="Arial" w:hAnsi="Arial" w:cs="Arial"/>
          <w:color w:val="000000"/>
          <w:sz w:val="22"/>
          <w:szCs w:val="22"/>
        </w:rPr>
        <w:t>d</w:t>
      </w:r>
      <w:r w:rsidRPr="00731EC3">
        <w:rPr>
          <w:rFonts w:ascii="Arial" w:hAnsi="Arial" w:cs="Arial"/>
          <w:color w:val="000000"/>
          <w:sz w:val="22"/>
          <w:szCs w:val="22"/>
        </w:rPr>
        <w:t>ves felmosása kétvödrös felmosó rendszerrel, lúgos kémhatású munkaoldattal,</w:t>
      </w:r>
      <w:proofErr w:type="gramEnd"/>
      <w:r w:rsidRPr="00731EC3">
        <w:rPr>
          <w:rFonts w:ascii="Arial" w:hAnsi="Arial" w:cs="Arial"/>
          <w:color w:val="000000"/>
          <w:sz w:val="22"/>
          <w:szCs w:val="22"/>
        </w:rPr>
        <w:t xml:space="preserve"> </w:t>
      </w:r>
      <w:proofErr w:type="gramStart"/>
      <w:r w:rsidRPr="00731EC3">
        <w:rPr>
          <w:rFonts w:ascii="Arial" w:hAnsi="Arial" w:cs="Arial"/>
          <w:color w:val="000000"/>
          <w:sz w:val="22"/>
          <w:szCs w:val="22"/>
        </w:rPr>
        <w:t>lapos</w:t>
      </w:r>
      <w:proofErr w:type="gramEnd"/>
      <w:r w:rsidRPr="00731EC3">
        <w:rPr>
          <w:rFonts w:ascii="Arial" w:hAnsi="Arial" w:cs="Arial"/>
          <w:color w:val="000000"/>
          <w:sz w:val="22"/>
          <w:szCs w:val="22"/>
        </w:rPr>
        <w:t xml:space="preserve"> </w:t>
      </w:r>
      <w:proofErr w:type="spellStart"/>
      <w:r w:rsidRPr="00731EC3">
        <w:rPr>
          <w:rFonts w:ascii="Arial" w:hAnsi="Arial" w:cs="Arial"/>
          <w:color w:val="000000"/>
          <w:sz w:val="22"/>
          <w:szCs w:val="22"/>
        </w:rPr>
        <w:t>moppal</w:t>
      </w:r>
      <w:proofErr w:type="spellEnd"/>
      <w:r w:rsidRPr="00731EC3">
        <w:rPr>
          <w:rFonts w:ascii="Arial" w:hAnsi="Arial" w:cs="Arial"/>
          <w:color w:val="000000"/>
          <w:sz w:val="22"/>
          <w:szCs w:val="22"/>
        </w:rPr>
        <w:t>.</w:t>
      </w:r>
    </w:p>
    <w:p w:rsidR="00F96043" w:rsidRDefault="00F96043" w:rsidP="00F73C45">
      <w:pPr>
        <w:pStyle w:val="Style2"/>
        <w:numPr>
          <w:ilvl w:val="0"/>
          <w:numId w:val="28"/>
        </w:numPr>
        <w:spacing w:before="120"/>
        <w:ind w:left="431" w:hanging="431"/>
        <w:rPr>
          <w:rStyle w:val="CharacterStyle2"/>
          <w:rFonts w:ascii="Arial" w:hAnsi="Arial" w:cs="Arial"/>
          <w:sz w:val="22"/>
          <w:szCs w:val="22"/>
        </w:rPr>
      </w:pPr>
      <w:r w:rsidRPr="00F96043">
        <w:rPr>
          <w:rStyle w:val="CharacterStyle2"/>
          <w:rFonts w:ascii="Arial" w:hAnsi="Arial" w:cs="Arial"/>
          <w:b/>
          <w:sz w:val="22"/>
          <w:szCs w:val="22"/>
          <w:u w:val="single"/>
        </w:rPr>
        <w:t>Folyosó, lépcsőház</w:t>
      </w:r>
      <w:r w:rsidRPr="00F96043">
        <w:rPr>
          <w:rStyle w:val="CharacterStyle2"/>
          <w:rFonts w:ascii="Arial" w:hAnsi="Arial" w:cs="Arial"/>
          <w:sz w:val="22"/>
          <w:szCs w:val="22"/>
        </w:rPr>
        <w:t xml:space="preserve">: radiátorok teteje, ablakpárkányok, villanykapcsolók, lengőajtók keretének nyirkos törlése </w:t>
      </w:r>
      <w:proofErr w:type="spellStart"/>
      <w:r w:rsidRPr="00F96043">
        <w:rPr>
          <w:rStyle w:val="CharacterStyle2"/>
          <w:rFonts w:ascii="Arial" w:hAnsi="Arial" w:cs="Arial"/>
          <w:sz w:val="22"/>
          <w:szCs w:val="22"/>
        </w:rPr>
        <w:t>mikroszálas</w:t>
      </w:r>
      <w:proofErr w:type="spellEnd"/>
      <w:r w:rsidRPr="00F96043">
        <w:rPr>
          <w:rStyle w:val="CharacterStyle2"/>
          <w:rFonts w:ascii="Arial" w:hAnsi="Arial" w:cs="Arial"/>
          <w:sz w:val="22"/>
          <w:szCs w:val="22"/>
        </w:rPr>
        <w:t xml:space="preserve"> törlőkendővel, lúgos kémhatású munkaoldattal, lengőajtók üvegfelületének tisztítása szóró – </w:t>
      </w:r>
      <w:proofErr w:type="spellStart"/>
      <w:r w:rsidRPr="00F96043">
        <w:rPr>
          <w:rStyle w:val="CharacterStyle2"/>
          <w:rFonts w:ascii="Arial" w:hAnsi="Arial" w:cs="Arial"/>
          <w:sz w:val="22"/>
          <w:szCs w:val="22"/>
        </w:rPr>
        <w:t>szárazoló</w:t>
      </w:r>
      <w:proofErr w:type="spellEnd"/>
      <w:r w:rsidRPr="00F96043">
        <w:rPr>
          <w:rStyle w:val="CharacterStyle2"/>
          <w:rFonts w:ascii="Arial" w:hAnsi="Arial" w:cs="Arial"/>
          <w:sz w:val="22"/>
          <w:szCs w:val="22"/>
        </w:rPr>
        <w:t xml:space="preserve"> eljárással, pókhálózás, aljzatbu</w:t>
      </w:r>
      <w:r w:rsidRPr="00F96043">
        <w:rPr>
          <w:rStyle w:val="CharacterStyle2"/>
          <w:rFonts w:ascii="Arial" w:hAnsi="Arial" w:cs="Arial"/>
          <w:sz w:val="22"/>
          <w:szCs w:val="22"/>
        </w:rPr>
        <w:t>r</w:t>
      </w:r>
      <w:r w:rsidRPr="00F96043">
        <w:rPr>
          <w:rStyle w:val="CharacterStyle2"/>
          <w:rFonts w:ascii="Arial" w:hAnsi="Arial" w:cs="Arial"/>
          <w:sz w:val="22"/>
          <w:szCs w:val="22"/>
        </w:rPr>
        <w:t xml:space="preserve">kolat porszívózása, nedves felmosás kétvödrös felmosó rendszerrel, lapos </w:t>
      </w:r>
      <w:proofErr w:type="spellStart"/>
      <w:r w:rsidRPr="00F96043">
        <w:rPr>
          <w:rStyle w:val="CharacterStyle2"/>
          <w:rFonts w:ascii="Arial" w:hAnsi="Arial" w:cs="Arial"/>
          <w:sz w:val="22"/>
          <w:szCs w:val="22"/>
        </w:rPr>
        <w:t>moppal</w:t>
      </w:r>
      <w:proofErr w:type="spellEnd"/>
      <w:r w:rsidRPr="00F96043">
        <w:rPr>
          <w:rStyle w:val="CharacterStyle2"/>
          <w:rFonts w:ascii="Arial" w:hAnsi="Arial" w:cs="Arial"/>
          <w:sz w:val="22"/>
          <w:szCs w:val="22"/>
        </w:rPr>
        <w:t>, l</w:t>
      </w:r>
      <w:r w:rsidRPr="00F96043">
        <w:rPr>
          <w:rStyle w:val="CharacterStyle2"/>
          <w:rFonts w:ascii="Arial" w:hAnsi="Arial" w:cs="Arial"/>
          <w:sz w:val="22"/>
          <w:szCs w:val="22"/>
        </w:rPr>
        <w:t>ú</w:t>
      </w:r>
      <w:r w:rsidRPr="00F96043">
        <w:rPr>
          <w:rStyle w:val="CharacterStyle2"/>
          <w:rFonts w:ascii="Arial" w:hAnsi="Arial" w:cs="Arial"/>
          <w:sz w:val="22"/>
          <w:szCs w:val="22"/>
        </w:rPr>
        <w:t>gos kémhatású munkaoldattal.</w:t>
      </w:r>
    </w:p>
    <w:p w:rsidR="00F96043" w:rsidRPr="00F96043" w:rsidRDefault="00F96043" w:rsidP="00F96043">
      <w:pPr>
        <w:pStyle w:val="Style2"/>
        <w:numPr>
          <w:ilvl w:val="0"/>
          <w:numId w:val="28"/>
        </w:numPr>
        <w:spacing w:before="120"/>
        <w:ind w:left="431" w:hanging="431"/>
        <w:rPr>
          <w:rStyle w:val="CharacterStyle2"/>
          <w:rFonts w:ascii="Arial" w:hAnsi="Arial" w:cs="Arial"/>
          <w:sz w:val="22"/>
          <w:szCs w:val="22"/>
        </w:rPr>
      </w:pPr>
      <w:r w:rsidRPr="00F96043">
        <w:rPr>
          <w:rStyle w:val="CharacterStyle2"/>
          <w:rFonts w:ascii="Arial" w:hAnsi="Arial" w:cs="Arial"/>
          <w:b/>
          <w:sz w:val="22"/>
          <w:szCs w:val="22"/>
          <w:u w:val="single"/>
        </w:rPr>
        <w:t>Bejáratók, előterek</w:t>
      </w:r>
      <w:r w:rsidR="00F73C45">
        <w:rPr>
          <w:rStyle w:val="CharacterStyle2"/>
          <w:rFonts w:ascii="Arial" w:hAnsi="Arial" w:cs="Arial"/>
          <w:b/>
          <w:sz w:val="22"/>
          <w:szCs w:val="22"/>
          <w:u w:val="single"/>
        </w:rPr>
        <w:t>, akadálymentesített feljárók</w:t>
      </w:r>
      <w:r w:rsidRPr="00F96043">
        <w:rPr>
          <w:rStyle w:val="CharacterStyle2"/>
          <w:rFonts w:ascii="Arial" w:hAnsi="Arial" w:cs="Arial"/>
          <w:b/>
          <w:sz w:val="22"/>
          <w:szCs w:val="22"/>
          <w:u w:val="single"/>
        </w:rPr>
        <w:t>:</w:t>
      </w:r>
      <w:r w:rsidRPr="00F96043">
        <w:rPr>
          <w:rStyle w:val="CharacterStyle2"/>
          <w:rFonts w:ascii="Arial" w:hAnsi="Arial" w:cs="Arial"/>
          <w:sz w:val="22"/>
          <w:szCs w:val="22"/>
        </w:rPr>
        <w:t xml:space="preserve"> ajtók teljes felületének (tokja, éle, lapja, kilincs része) nedves törlése lúgos kémhatású munkaoldattal, </w:t>
      </w:r>
      <w:proofErr w:type="spellStart"/>
      <w:r w:rsidRPr="00F96043">
        <w:rPr>
          <w:rStyle w:val="CharacterStyle2"/>
          <w:rFonts w:ascii="Arial" w:hAnsi="Arial" w:cs="Arial"/>
          <w:sz w:val="22"/>
          <w:szCs w:val="22"/>
        </w:rPr>
        <w:t>mikroszálas</w:t>
      </w:r>
      <w:proofErr w:type="spellEnd"/>
      <w:r w:rsidRPr="00F96043">
        <w:rPr>
          <w:rStyle w:val="CharacterStyle2"/>
          <w:rFonts w:ascii="Arial" w:hAnsi="Arial" w:cs="Arial"/>
          <w:sz w:val="22"/>
          <w:szCs w:val="22"/>
        </w:rPr>
        <w:t xml:space="preserve"> törl</w:t>
      </w:r>
      <w:r w:rsidRPr="00F96043">
        <w:rPr>
          <w:rStyle w:val="CharacterStyle2"/>
          <w:rFonts w:ascii="Arial" w:hAnsi="Arial" w:cs="Arial"/>
          <w:sz w:val="22"/>
          <w:szCs w:val="22"/>
        </w:rPr>
        <w:t>ő</w:t>
      </w:r>
      <w:r w:rsidRPr="00F96043">
        <w:rPr>
          <w:rStyle w:val="CharacterStyle2"/>
          <w:rFonts w:ascii="Arial" w:hAnsi="Arial" w:cs="Arial"/>
          <w:sz w:val="22"/>
          <w:szCs w:val="22"/>
        </w:rPr>
        <w:t>kendővel, lábrácsok műfüves szennyfogók tisztítása rázással, sepréssel, porszívózá</w:t>
      </w:r>
      <w:r w:rsidRPr="00F96043">
        <w:rPr>
          <w:rStyle w:val="CharacterStyle2"/>
          <w:rFonts w:ascii="Arial" w:hAnsi="Arial" w:cs="Arial"/>
          <w:sz w:val="22"/>
          <w:szCs w:val="22"/>
        </w:rPr>
        <w:t>s</w:t>
      </w:r>
      <w:r w:rsidRPr="00F96043">
        <w:rPr>
          <w:rStyle w:val="CharacterStyle2"/>
          <w:rFonts w:ascii="Arial" w:hAnsi="Arial" w:cs="Arial"/>
          <w:sz w:val="22"/>
          <w:szCs w:val="22"/>
        </w:rPr>
        <w:t>sal, pókhálózás, aljzatburkolat porszívózása, nedves felmosása lúgos kémhatású mu</w:t>
      </w:r>
      <w:r w:rsidRPr="00F96043">
        <w:rPr>
          <w:rStyle w:val="CharacterStyle2"/>
          <w:rFonts w:ascii="Arial" w:hAnsi="Arial" w:cs="Arial"/>
          <w:sz w:val="22"/>
          <w:szCs w:val="22"/>
        </w:rPr>
        <w:t>n</w:t>
      </w:r>
      <w:r w:rsidRPr="00F96043">
        <w:rPr>
          <w:rStyle w:val="CharacterStyle2"/>
          <w:rFonts w:ascii="Arial" w:hAnsi="Arial" w:cs="Arial"/>
          <w:sz w:val="22"/>
          <w:szCs w:val="22"/>
        </w:rPr>
        <w:t>kaoldattal, kétvö</w:t>
      </w:r>
      <w:r w:rsidRPr="00F96043">
        <w:rPr>
          <w:rStyle w:val="CharacterStyle2"/>
          <w:rFonts w:ascii="Arial" w:hAnsi="Arial" w:cs="Arial"/>
          <w:sz w:val="22"/>
          <w:szCs w:val="22"/>
        </w:rPr>
        <w:t>d</w:t>
      </w:r>
      <w:r w:rsidRPr="00F96043">
        <w:rPr>
          <w:rStyle w:val="CharacterStyle2"/>
          <w:rFonts w:ascii="Arial" w:hAnsi="Arial" w:cs="Arial"/>
          <w:sz w:val="22"/>
          <w:szCs w:val="22"/>
        </w:rPr>
        <w:t xml:space="preserve">rös felmosó rendszerrel, lapos </w:t>
      </w:r>
      <w:proofErr w:type="spellStart"/>
      <w:r w:rsidRPr="00F96043">
        <w:rPr>
          <w:rStyle w:val="CharacterStyle2"/>
          <w:rFonts w:ascii="Arial" w:hAnsi="Arial" w:cs="Arial"/>
          <w:sz w:val="22"/>
          <w:szCs w:val="22"/>
        </w:rPr>
        <w:t>moppal</w:t>
      </w:r>
      <w:proofErr w:type="spellEnd"/>
      <w:r w:rsidRPr="00F96043">
        <w:rPr>
          <w:rStyle w:val="CharacterStyle2"/>
          <w:rFonts w:ascii="Arial" w:hAnsi="Arial" w:cs="Arial"/>
          <w:sz w:val="22"/>
          <w:szCs w:val="22"/>
        </w:rPr>
        <w:t>.</w:t>
      </w:r>
    </w:p>
    <w:p w:rsidR="00F96043" w:rsidRPr="00731EC3" w:rsidRDefault="00F96043" w:rsidP="00030F7E">
      <w:pPr>
        <w:pStyle w:val="Style3"/>
        <w:numPr>
          <w:ilvl w:val="0"/>
          <w:numId w:val="28"/>
        </w:numPr>
        <w:spacing w:before="120" w:after="120"/>
        <w:ind w:right="0"/>
        <w:rPr>
          <w:rStyle w:val="CharacterStyle2"/>
          <w:rFonts w:ascii="Arial" w:hAnsi="Arial" w:cs="Arial"/>
          <w:sz w:val="22"/>
          <w:szCs w:val="22"/>
        </w:rPr>
      </w:pPr>
      <w:r>
        <w:rPr>
          <w:rStyle w:val="CharacterStyle2"/>
          <w:rFonts w:ascii="Arial" w:hAnsi="Arial" w:cs="Arial"/>
          <w:b/>
          <w:sz w:val="22"/>
          <w:szCs w:val="22"/>
          <w:u w:val="single"/>
        </w:rPr>
        <w:t>Számítógép</w:t>
      </w:r>
      <w:r w:rsidRPr="00731EC3">
        <w:rPr>
          <w:rStyle w:val="CharacterStyle2"/>
          <w:rFonts w:ascii="Arial" w:hAnsi="Arial" w:cs="Arial"/>
          <w:b/>
          <w:sz w:val="22"/>
          <w:szCs w:val="22"/>
          <w:u w:val="single"/>
        </w:rPr>
        <w:t>terem:</w:t>
      </w:r>
      <w:r w:rsidRPr="00731EC3">
        <w:rPr>
          <w:rStyle w:val="CharacterStyle2"/>
          <w:rFonts w:ascii="Arial" w:hAnsi="Arial" w:cs="Arial"/>
          <w:sz w:val="22"/>
          <w:szCs w:val="22"/>
        </w:rPr>
        <w:t xml:space="preserve"> hulladékgyűjtők ürítése, törlése, hulladék külső tárolóba történő szállítása, asztalok, székek, szekrények, pocok vízszintes részeinek (lapjának) nyirkos törlése </w:t>
      </w:r>
      <w:proofErr w:type="spellStart"/>
      <w:r w:rsidRPr="00731EC3">
        <w:rPr>
          <w:rStyle w:val="CharacterStyle2"/>
          <w:rFonts w:ascii="Arial" w:hAnsi="Arial" w:cs="Arial"/>
          <w:sz w:val="22"/>
          <w:szCs w:val="22"/>
        </w:rPr>
        <w:t>mikroszálas</w:t>
      </w:r>
      <w:proofErr w:type="spellEnd"/>
      <w:r w:rsidRPr="00731EC3">
        <w:rPr>
          <w:rStyle w:val="CharacterStyle2"/>
          <w:rFonts w:ascii="Arial" w:hAnsi="Arial" w:cs="Arial"/>
          <w:sz w:val="22"/>
          <w:szCs w:val="22"/>
        </w:rPr>
        <w:t xml:space="preserve"> törlőkendővel lúgos kémhatású munkaoldattal, radiátorok teteje-felső burkolata ablakpárkányok, ajtókilincs ajtók (kilincs körüli része), villanykapcsoló nyirkos törlése </w:t>
      </w:r>
      <w:proofErr w:type="spellStart"/>
      <w:r w:rsidRPr="00731EC3">
        <w:rPr>
          <w:rStyle w:val="CharacterStyle2"/>
          <w:rFonts w:ascii="Arial" w:hAnsi="Arial" w:cs="Arial"/>
          <w:sz w:val="22"/>
          <w:szCs w:val="22"/>
        </w:rPr>
        <w:t>mikroszálas</w:t>
      </w:r>
      <w:proofErr w:type="spellEnd"/>
      <w:r w:rsidRPr="00731EC3">
        <w:rPr>
          <w:rStyle w:val="CharacterStyle2"/>
          <w:rFonts w:ascii="Arial" w:hAnsi="Arial" w:cs="Arial"/>
          <w:sz w:val="22"/>
          <w:szCs w:val="22"/>
        </w:rPr>
        <w:t xml:space="preserve"> törlőkendővel, lúgos kémhatású munkaoldattal, pókhálózás, aljzatburkolat porszívózása, aljzatburkolat nyirkos feltörlése kétvödrös felmosó rendsze</w:t>
      </w:r>
      <w:r w:rsidRPr="00731EC3">
        <w:rPr>
          <w:rStyle w:val="CharacterStyle2"/>
          <w:rFonts w:ascii="Arial" w:hAnsi="Arial" w:cs="Arial"/>
          <w:sz w:val="22"/>
          <w:szCs w:val="22"/>
        </w:rPr>
        <w:t>r</w:t>
      </w:r>
      <w:r w:rsidRPr="00731EC3">
        <w:rPr>
          <w:rStyle w:val="CharacterStyle2"/>
          <w:rFonts w:ascii="Arial" w:hAnsi="Arial" w:cs="Arial"/>
          <w:sz w:val="22"/>
          <w:szCs w:val="22"/>
        </w:rPr>
        <w:t xml:space="preserve">rel, lapos </w:t>
      </w:r>
      <w:proofErr w:type="spellStart"/>
      <w:r w:rsidRPr="00731EC3">
        <w:rPr>
          <w:rStyle w:val="CharacterStyle2"/>
          <w:rFonts w:ascii="Arial" w:hAnsi="Arial" w:cs="Arial"/>
          <w:sz w:val="22"/>
          <w:szCs w:val="22"/>
        </w:rPr>
        <w:t>moppal</w:t>
      </w:r>
      <w:proofErr w:type="spellEnd"/>
      <w:r w:rsidRPr="00731EC3">
        <w:rPr>
          <w:rStyle w:val="CharacterStyle2"/>
          <w:rFonts w:ascii="Arial" w:hAnsi="Arial" w:cs="Arial"/>
          <w:sz w:val="22"/>
          <w:szCs w:val="22"/>
        </w:rPr>
        <w:t>, lúgos kémhatású munkaoldattal.</w:t>
      </w:r>
    </w:p>
    <w:p w:rsidR="00F96043" w:rsidRPr="00731EC3" w:rsidRDefault="00F96043" w:rsidP="00F73C45">
      <w:pPr>
        <w:pStyle w:val="Style5"/>
        <w:numPr>
          <w:ilvl w:val="0"/>
          <w:numId w:val="28"/>
        </w:numPr>
        <w:spacing w:before="0"/>
        <w:ind w:right="72"/>
        <w:jc w:val="both"/>
        <w:rPr>
          <w:rStyle w:val="CharacterStyle1"/>
          <w:rFonts w:ascii="Arial" w:hAnsi="Arial" w:cs="Arial"/>
          <w:sz w:val="22"/>
          <w:szCs w:val="22"/>
        </w:rPr>
      </w:pPr>
      <w:r w:rsidRPr="00731EC3">
        <w:rPr>
          <w:rStyle w:val="CharacterStyle1"/>
          <w:rFonts w:ascii="Arial" w:hAnsi="Arial" w:cs="Arial"/>
          <w:b/>
          <w:sz w:val="22"/>
          <w:szCs w:val="22"/>
          <w:u w:val="single"/>
        </w:rPr>
        <w:t>Udvar, utcafront</w:t>
      </w:r>
      <w:r w:rsidR="00030F7E">
        <w:rPr>
          <w:rStyle w:val="CharacterStyle1"/>
          <w:rFonts w:ascii="Arial" w:hAnsi="Arial" w:cs="Arial"/>
          <w:sz w:val="22"/>
          <w:szCs w:val="22"/>
        </w:rPr>
        <w:t>:</w:t>
      </w:r>
      <w:r w:rsidRPr="00731EC3">
        <w:rPr>
          <w:rStyle w:val="CharacterStyle1"/>
          <w:rFonts w:ascii="Arial" w:hAnsi="Arial" w:cs="Arial"/>
          <w:sz w:val="22"/>
          <w:szCs w:val="22"/>
        </w:rPr>
        <w:t xml:space="preserve"> térburkolatról, járdáról, útról a le nem tapadó darabos szennyez</w:t>
      </w:r>
      <w:r w:rsidRPr="00731EC3">
        <w:rPr>
          <w:rStyle w:val="CharacterStyle1"/>
          <w:rFonts w:ascii="Arial" w:hAnsi="Arial" w:cs="Arial"/>
          <w:sz w:val="22"/>
          <w:szCs w:val="22"/>
        </w:rPr>
        <w:t>ő</w:t>
      </w:r>
      <w:r w:rsidRPr="00731EC3">
        <w:rPr>
          <w:rStyle w:val="CharacterStyle1"/>
          <w:rFonts w:ascii="Arial" w:hAnsi="Arial" w:cs="Arial"/>
          <w:sz w:val="22"/>
          <w:szCs w:val="22"/>
        </w:rPr>
        <w:t>dés összegyűjtése, nevezett felület seprése mechanikus seprőgéppel, gép paramétereiből adódóan nem hozzáférhető területeken (széleken) cirokseprűvel, lapáttal, (frekventált területek: utcafronti járda, külső hulladékgyűjtő konténer közvetlen környéke, kerékpár tároló és közvetlen környéke)</w:t>
      </w:r>
    </w:p>
    <w:p w:rsidR="00F96043" w:rsidRPr="00731EC3" w:rsidRDefault="00F96043" w:rsidP="00F96043">
      <w:pPr>
        <w:pStyle w:val="Style2"/>
        <w:spacing w:before="288"/>
        <w:ind w:left="0" w:firstLine="0"/>
        <w:rPr>
          <w:rFonts w:ascii="Arial" w:hAnsi="Arial" w:cs="Arial"/>
          <w:b/>
          <w:bCs/>
          <w:sz w:val="22"/>
          <w:szCs w:val="22"/>
        </w:rPr>
      </w:pPr>
      <w:r w:rsidRPr="00731EC3">
        <w:rPr>
          <w:rFonts w:ascii="Arial" w:hAnsi="Arial" w:cs="Arial"/>
          <w:b/>
          <w:bCs/>
          <w:sz w:val="22"/>
          <w:szCs w:val="22"/>
        </w:rPr>
        <w:t>Eseti napi takarítás:</w:t>
      </w:r>
    </w:p>
    <w:p w:rsidR="00F96043" w:rsidRPr="00731EC3" w:rsidRDefault="00F96043" w:rsidP="00030F7E">
      <w:pPr>
        <w:pStyle w:val="Style5"/>
        <w:numPr>
          <w:ilvl w:val="0"/>
          <w:numId w:val="31"/>
        </w:numPr>
        <w:spacing w:before="120"/>
        <w:ind w:right="0"/>
        <w:jc w:val="both"/>
        <w:rPr>
          <w:rStyle w:val="CharacterStyle1"/>
          <w:rFonts w:ascii="Arial" w:hAnsi="Arial" w:cs="Arial"/>
          <w:sz w:val="22"/>
          <w:szCs w:val="22"/>
        </w:rPr>
      </w:pPr>
      <w:r w:rsidRPr="00731EC3">
        <w:rPr>
          <w:rStyle w:val="CharacterStyle1"/>
          <w:rFonts w:ascii="Arial" w:hAnsi="Arial" w:cs="Arial"/>
          <w:sz w:val="22"/>
          <w:szCs w:val="22"/>
        </w:rPr>
        <w:t xml:space="preserve">Ha a Vállalkozó a takarítása területen, nem az optikai tisztaságot tükröző „baleseti" szennyeződést talál akkor azt köteles a napi takarítási idő alatt megszüntetni. (pl. sáros cipővel összerugdosták a bejárati ajtót, vagy </w:t>
      </w:r>
      <w:r w:rsidR="00030F7E">
        <w:rPr>
          <w:rStyle w:val="CharacterStyle1"/>
          <w:rFonts w:ascii="Arial" w:hAnsi="Arial" w:cs="Arial"/>
          <w:sz w:val="22"/>
          <w:szCs w:val="22"/>
        </w:rPr>
        <w:t>az</w:t>
      </w:r>
      <w:r w:rsidRPr="00731EC3">
        <w:rPr>
          <w:rStyle w:val="CharacterStyle1"/>
          <w:rFonts w:ascii="Arial" w:hAnsi="Arial" w:cs="Arial"/>
          <w:sz w:val="22"/>
          <w:szCs w:val="22"/>
        </w:rPr>
        <w:t xml:space="preserve"> oldalburkolatot, belső üvegfelületeket zsíros-olajos tenyérrel összefogdosták stb.)</w:t>
      </w:r>
    </w:p>
    <w:p w:rsidR="00F96043" w:rsidRPr="00731EC3" w:rsidRDefault="00F96043" w:rsidP="00030F7E">
      <w:pPr>
        <w:pStyle w:val="Style5"/>
        <w:numPr>
          <w:ilvl w:val="0"/>
          <w:numId w:val="31"/>
        </w:numPr>
        <w:spacing w:before="120" w:after="12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Hó</w:t>
      </w:r>
      <w:r>
        <w:rPr>
          <w:rStyle w:val="CharacterStyle1"/>
          <w:rFonts w:ascii="Arial" w:hAnsi="Arial" w:cs="Arial"/>
          <w:sz w:val="22"/>
          <w:szCs w:val="22"/>
        </w:rPr>
        <w:t xml:space="preserve"> </w:t>
      </w:r>
      <w:r w:rsidRPr="00731EC3">
        <w:rPr>
          <w:rStyle w:val="CharacterStyle1"/>
          <w:rFonts w:ascii="Arial" w:hAnsi="Arial" w:cs="Arial"/>
          <w:sz w:val="22"/>
          <w:szCs w:val="22"/>
        </w:rPr>
        <w:t>eltakarítás és síkosság</w:t>
      </w:r>
      <w:r>
        <w:rPr>
          <w:rStyle w:val="CharacterStyle1"/>
          <w:rFonts w:ascii="Arial" w:hAnsi="Arial" w:cs="Arial"/>
          <w:sz w:val="22"/>
          <w:szCs w:val="22"/>
        </w:rPr>
        <w:t xml:space="preserve"> </w:t>
      </w:r>
      <w:proofErr w:type="gramStart"/>
      <w:r w:rsidRPr="00731EC3">
        <w:rPr>
          <w:rStyle w:val="CharacterStyle1"/>
          <w:rFonts w:ascii="Arial" w:hAnsi="Arial" w:cs="Arial"/>
          <w:sz w:val="22"/>
          <w:szCs w:val="22"/>
        </w:rPr>
        <w:t>mentesítés</w:t>
      </w:r>
      <w:proofErr w:type="gramEnd"/>
      <w:r w:rsidRPr="00731EC3">
        <w:rPr>
          <w:rStyle w:val="CharacterStyle1"/>
          <w:rFonts w:ascii="Arial" w:hAnsi="Arial" w:cs="Arial"/>
          <w:sz w:val="22"/>
          <w:szCs w:val="22"/>
        </w:rPr>
        <w:t xml:space="preserve"> az épület előtti járdaszakaszon, az épület melletti járda és útszakaszon illetve a belső udvaron és </w:t>
      </w:r>
      <w:r w:rsidR="00396671">
        <w:rPr>
          <w:rStyle w:val="CharacterStyle1"/>
          <w:rFonts w:ascii="Arial" w:hAnsi="Arial" w:cs="Arial"/>
          <w:sz w:val="22"/>
          <w:szCs w:val="22"/>
        </w:rPr>
        <w:t xml:space="preserve">a </w:t>
      </w:r>
      <w:r w:rsidRPr="00731EC3">
        <w:rPr>
          <w:rStyle w:val="CharacterStyle1"/>
          <w:rFonts w:ascii="Arial" w:hAnsi="Arial" w:cs="Arial"/>
          <w:sz w:val="22"/>
          <w:szCs w:val="22"/>
        </w:rPr>
        <w:t>lépcső</w:t>
      </w:r>
      <w:r w:rsidR="00396671">
        <w:rPr>
          <w:rStyle w:val="CharacterStyle1"/>
          <w:rFonts w:ascii="Arial" w:hAnsi="Arial" w:cs="Arial"/>
          <w:sz w:val="22"/>
          <w:szCs w:val="22"/>
        </w:rPr>
        <w:t>kö</w:t>
      </w:r>
      <w:r w:rsidRPr="00731EC3">
        <w:rPr>
          <w:rStyle w:val="CharacterStyle1"/>
          <w:rFonts w:ascii="Arial" w:hAnsi="Arial" w:cs="Arial"/>
          <w:sz w:val="22"/>
          <w:szCs w:val="22"/>
        </w:rPr>
        <w:t>n. Ezen felül egy akkora b</w:t>
      </w:r>
      <w:r w:rsidRPr="00731EC3">
        <w:rPr>
          <w:rStyle w:val="CharacterStyle1"/>
          <w:rFonts w:ascii="Arial" w:hAnsi="Arial" w:cs="Arial"/>
          <w:sz w:val="22"/>
          <w:szCs w:val="22"/>
        </w:rPr>
        <w:t>e</w:t>
      </w:r>
      <w:r w:rsidRPr="00731EC3">
        <w:rPr>
          <w:rStyle w:val="CharacterStyle1"/>
          <w:rFonts w:ascii="Arial" w:hAnsi="Arial" w:cs="Arial"/>
          <w:sz w:val="22"/>
          <w:szCs w:val="22"/>
        </w:rPr>
        <w:t>tonozott térburkolat rész tiszt</w:t>
      </w:r>
      <w:r w:rsidRPr="00731EC3">
        <w:rPr>
          <w:rStyle w:val="CharacterStyle1"/>
          <w:rFonts w:ascii="Arial" w:hAnsi="Arial" w:cs="Arial"/>
          <w:sz w:val="22"/>
          <w:szCs w:val="22"/>
        </w:rPr>
        <w:t>í</w:t>
      </w:r>
      <w:r w:rsidRPr="00731EC3">
        <w:rPr>
          <w:rStyle w:val="CharacterStyle1"/>
          <w:rFonts w:ascii="Arial" w:hAnsi="Arial" w:cs="Arial"/>
          <w:sz w:val="22"/>
          <w:szCs w:val="22"/>
        </w:rPr>
        <w:t>tása, melyen az összes diák elfér.</w:t>
      </w:r>
    </w:p>
    <w:p w:rsidR="00F96043" w:rsidRPr="00731EC3" w:rsidRDefault="00F96043" w:rsidP="00030F7E">
      <w:pPr>
        <w:pStyle w:val="Style5"/>
        <w:numPr>
          <w:ilvl w:val="0"/>
          <w:numId w:val="31"/>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Az iskolához tartozó teljes térburkolaton, járdán, aszfaltozott úton, belső füves, földes részen a lombhullott lomb (levél) napi szintű összegyűjtése, kommunális hulladékgyűjt</w:t>
      </w:r>
      <w:r w:rsidRPr="00731EC3">
        <w:rPr>
          <w:rStyle w:val="CharacterStyle1"/>
          <w:rFonts w:ascii="Arial" w:hAnsi="Arial" w:cs="Arial"/>
          <w:sz w:val="22"/>
          <w:szCs w:val="22"/>
        </w:rPr>
        <w:t>ő</w:t>
      </w:r>
      <w:r w:rsidRPr="00731EC3">
        <w:rPr>
          <w:rStyle w:val="CharacterStyle1"/>
          <w:rFonts w:ascii="Arial" w:hAnsi="Arial" w:cs="Arial"/>
          <w:sz w:val="22"/>
          <w:szCs w:val="22"/>
        </w:rPr>
        <w:t>be történő szállítása</w:t>
      </w:r>
    </w:p>
    <w:p w:rsidR="00F96043" w:rsidRPr="005153A7" w:rsidRDefault="00F96043" w:rsidP="00030F7E">
      <w:pPr>
        <w:pStyle w:val="Style5"/>
        <w:numPr>
          <w:ilvl w:val="0"/>
          <w:numId w:val="31"/>
        </w:numPr>
        <w:spacing w:before="120"/>
        <w:ind w:left="431" w:right="0" w:hanging="431"/>
        <w:jc w:val="both"/>
        <w:rPr>
          <w:rStyle w:val="CharacterStyle1"/>
          <w:rFonts w:ascii="Arial" w:hAnsi="Arial" w:cs="Arial"/>
          <w:sz w:val="22"/>
          <w:szCs w:val="22"/>
        </w:rPr>
      </w:pPr>
      <w:r w:rsidRPr="005153A7">
        <w:rPr>
          <w:rStyle w:val="CharacterStyle1"/>
          <w:rFonts w:ascii="Arial" w:hAnsi="Arial" w:cs="Arial"/>
          <w:sz w:val="22"/>
          <w:szCs w:val="22"/>
        </w:rPr>
        <w:t>Épületben szükség szerinti viráglocsolás.</w:t>
      </w:r>
    </w:p>
    <w:p w:rsidR="00F96043" w:rsidRPr="00731EC3" w:rsidRDefault="00F96043" w:rsidP="00F96043">
      <w:pPr>
        <w:pStyle w:val="Style2"/>
        <w:spacing w:before="180"/>
        <w:ind w:left="0" w:firstLine="0"/>
        <w:rPr>
          <w:rFonts w:ascii="Arial" w:hAnsi="Arial" w:cs="Arial"/>
          <w:b/>
          <w:bCs/>
          <w:sz w:val="22"/>
          <w:szCs w:val="22"/>
        </w:rPr>
      </w:pPr>
      <w:r w:rsidRPr="00731EC3">
        <w:rPr>
          <w:rFonts w:ascii="Arial" w:hAnsi="Arial" w:cs="Arial"/>
          <w:b/>
          <w:bCs/>
          <w:sz w:val="22"/>
          <w:szCs w:val="22"/>
        </w:rPr>
        <w:t>Hetente egyszeri takarítás:</w:t>
      </w:r>
    </w:p>
    <w:p w:rsidR="00F96043" w:rsidRPr="00731EC3" w:rsidRDefault="00F96043" w:rsidP="00396671">
      <w:pPr>
        <w:pStyle w:val="Style4"/>
        <w:numPr>
          <w:ilvl w:val="0"/>
          <w:numId w:val="32"/>
        </w:numPr>
        <w:spacing w:before="120"/>
        <w:ind w:right="0"/>
        <w:jc w:val="both"/>
        <w:rPr>
          <w:rStyle w:val="CharacterStyle1"/>
          <w:rFonts w:ascii="Arial" w:hAnsi="Arial" w:cs="Arial"/>
          <w:sz w:val="22"/>
          <w:szCs w:val="22"/>
        </w:rPr>
      </w:pPr>
      <w:r w:rsidRPr="00731EC3">
        <w:rPr>
          <w:rStyle w:val="CharacterStyle1"/>
          <w:rFonts w:ascii="Arial" w:hAnsi="Arial" w:cs="Arial"/>
          <w:sz w:val="22"/>
          <w:szCs w:val="22"/>
        </w:rPr>
        <w:t>Tanári asztalok bútorápolóval történő kezelése, azon bútorokon, ahol szalmailag ind</w:t>
      </w:r>
      <w:r w:rsidRPr="00731EC3">
        <w:rPr>
          <w:rStyle w:val="CharacterStyle1"/>
          <w:rFonts w:ascii="Arial" w:hAnsi="Arial" w:cs="Arial"/>
          <w:sz w:val="22"/>
          <w:szCs w:val="22"/>
        </w:rPr>
        <w:t>o</w:t>
      </w:r>
      <w:r w:rsidRPr="00731EC3">
        <w:rPr>
          <w:rStyle w:val="CharacterStyle1"/>
          <w:rFonts w:ascii="Arial" w:hAnsi="Arial" w:cs="Arial"/>
          <w:sz w:val="22"/>
          <w:szCs w:val="22"/>
        </w:rPr>
        <w:t>kolt és szükséges</w:t>
      </w:r>
    </w:p>
    <w:p w:rsidR="00F96043" w:rsidRPr="00731EC3" w:rsidRDefault="00F96043" w:rsidP="00396671">
      <w:pPr>
        <w:pStyle w:val="Style4"/>
        <w:numPr>
          <w:ilvl w:val="0"/>
          <w:numId w:val="3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 xml:space="preserve">Szociális </w:t>
      </w:r>
      <w:r>
        <w:rPr>
          <w:rStyle w:val="CharacterStyle1"/>
          <w:rFonts w:ascii="Arial" w:hAnsi="Arial" w:cs="Arial"/>
          <w:sz w:val="22"/>
          <w:szCs w:val="22"/>
        </w:rPr>
        <w:t>b</w:t>
      </w:r>
      <w:r w:rsidRPr="00731EC3">
        <w:rPr>
          <w:rStyle w:val="CharacterStyle1"/>
          <w:rFonts w:ascii="Arial" w:hAnsi="Arial" w:cs="Arial"/>
          <w:sz w:val="22"/>
          <w:szCs w:val="22"/>
        </w:rPr>
        <w:t>lokkok teljes csempefelületének fertőtlenítő törlése</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WC kagyló (belső részének) húgy és vízkőoldózása</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Képek és tablók alsó, vízszintes keretének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és lúgos kémhatású munkaoldattal</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Női toalettek (intim dolgainak gyűjtésére szolgáló) </w:t>
      </w:r>
      <w:proofErr w:type="spellStart"/>
      <w:r w:rsidRPr="00731EC3">
        <w:rPr>
          <w:rStyle w:val="CharacterStyle1"/>
          <w:rFonts w:ascii="Arial" w:hAnsi="Arial" w:cs="Arial"/>
          <w:sz w:val="22"/>
          <w:szCs w:val="22"/>
        </w:rPr>
        <w:t>badelláinak</w:t>
      </w:r>
      <w:proofErr w:type="spellEnd"/>
      <w:r w:rsidRPr="00731EC3">
        <w:rPr>
          <w:rStyle w:val="CharacterStyle1"/>
          <w:rFonts w:ascii="Arial" w:hAnsi="Arial" w:cs="Arial"/>
          <w:sz w:val="22"/>
          <w:szCs w:val="22"/>
        </w:rPr>
        <w:t xml:space="preserve"> fertőtlenítő törlése</w:t>
      </w:r>
    </w:p>
    <w:p w:rsidR="00F96043" w:rsidRPr="00731EC3" w:rsidRDefault="00F96043" w:rsidP="00396671">
      <w:pPr>
        <w:pStyle w:val="Style4"/>
        <w:numPr>
          <w:ilvl w:val="0"/>
          <w:numId w:val="3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 xml:space="preserve">230 voltos dugaszolóaljzatok portalanítása,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Toalettek aljzatburkolatának nedves felmosása savas kémhatású (napi szanitertisztító) munkaoldattal, kétvödrös felmosó rendszerrel, lapos </w:t>
      </w:r>
      <w:proofErr w:type="spellStart"/>
      <w:r w:rsidRPr="00731EC3">
        <w:rPr>
          <w:rStyle w:val="CharacterStyle1"/>
          <w:rFonts w:ascii="Arial" w:hAnsi="Arial" w:cs="Arial"/>
          <w:sz w:val="22"/>
          <w:szCs w:val="22"/>
        </w:rPr>
        <w:t>moppal</w:t>
      </w:r>
      <w:proofErr w:type="spellEnd"/>
    </w:p>
    <w:p w:rsidR="00F96043" w:rsidRPr="00731EC3" w:rsidRDefault="00F96043" w:rsidP="00396671">
      <w:pPr>
        <w:pStyle w:val="Style4"/>
        <w:numPr>
          <w:ilvl w:val="0"/>
          <w:numId w:val="3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 xml:space="preserve">Lépcsőházi korlát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semleges kémhatású mu</w:t>
      </w:r>
      <w:r w:rsidRPr="00731EC3">
        <w:rPr>
          <w:rStyle w:val="CharacterStyle1"/>
          <w:rFonts w:ascii="Arial" w:hAnsi="Arial" w:cs="Arial"/>
          <w:sz w:val="22"/>
          <w:szCs w:val="22"/>
        </w:rPr>
        <w:t>n</w:t>
      </w:r>
      <w:r w:rsidRPr="00731EC3">
        <w:rPr>
          <w:rStyle w:val="CharacterStyle1"/>
          <w:rFonts w:ascii="Arial" w:hAnsi="Arial" w:cs="Arial"/>
          <w:sz w:val="22"/>
          <w:szCs w:val="22"/>
        </w:rPr>
        <w:t>kaoldattal</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Ablakok közeinek nedves törlése pamut törlőkendő semleges kémhatású munkaoldattal</w:t>
      </w:r>
    </w:p>
    <w:p w:rsidR="00F96043" w:rsidRPr="00731EC3" w:rsidRDefault="00F96043" w:rsidP="00396671">
      <w:pPr>
        <w:pStyle w:val="Style4"/>
        <w:numPr>
          <w:ilvl w:val="0"/>
          <w:numId w:val="32"/>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Pókhálózás (szükséges esetén a pókok, pókhálók eltávolítása porszívóval, hogy má</w:t>
      </w:r>
      <w:r w:rsidRPr="00731EC3">
        <w:rPr>
          <w:rStyle w:val="CharacterStyle1"/>
          <w:rFonts w:ascii="Arial" w:hAnsi="Arial" w:cs="Arial"/>
          <w:sz w:val="22"/>
          <w:szCs w:val="22"/>
        </w:rPr>
        <w:t>s</w:t>
      </w:r>
      <w:r w:rsidRPr="00731EC3">
        <w:rPr>
          <w:rStyle w:val="CharacterStyle1"/>
          <w:rFonts w:ascii="Arial" w:hAnsi="Arial" w:cs="Arial"/>
          <w:sz w:val="22"/>
          <w:szCs w:val="22"/>
        </w:rPr>
        <w:t>nap ne legyen ugyan azon helyen pókháló)</w:t>
      </w:r>
    </w:p>
    <w:p w:rsidR="00F96043" w:rsidRPr="00731EC3" w:rsidRDefault="00F96043" w:rsidP="00396671">
      <w:pPr>
        <w:pStyle w:val="Style4"/>
        <w:numPr>
          <w:ilvl w:val="0"/>
          <w:numId w:val="32"/>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Beépített szekrények </w:t>
      </w:r>
      <w:proofErr w:type="spellStart"/>
      <w:r w:rsidRPr="00731EC3">
        <w:rPr>
          <w:rStyle w:val="CharacterStyle1"/>
          <w:rFonts w:ascii="Arial" w:hAnsi="Arial" w:cs="Arial"/>
          <w:sz w:val="22"/>
          <w:szCs w:val="22"/>
        </w:rPr>
        <w:t>ajtajainak</w:t>
      </w:r>
      <w:proofErr w:type="spellEnd"/>
      <w:r w:rsidRPr="00731EC3">
        <w:rPr>
          <w:rStyle w:val="CharacterStyle1"/>
          <w:rFonts w:ascii="Arial" w:hAnsi="Arial" w:cs="Arial"/>
          <w:sz w:val="22"/>
          <w:szCs w:val="22"/>
        </w:rPr>
        <w:t xml:space="preserve"> letörlése</w:t>
      </w:r>
    </w:p>
    <w:p w:rsidR="00F96043" w:rsidRPr="00731EC3" w:rsidRDefault="00396671" w:rsidP="00396671">
      <w:pPr>
        <w:pStyle w:val="Style4"/>
        <w:numPr>
          <w:ilvl w:val="0"/>
          <w:numId w:val="32"/>
        </w:numPr>
        <w:spacing w:before="0"/>
        <w:ind w:right="0"/>
        <w:jc w:val="both"/>
        <w:rPr>
          <w:rStyle w:val="CharacterStyle1"/>
          <w:rFonts w:ascii="Arial" w:hAnsi="Arial" w:cs="Arial"/>
          <w:sz w:val="22"/>
          <w:szCs w:val="22"/>
        </w:rPr>
      </w:pPr>
      <w:r>
        <w:rPr>
          <w:rStyle w:val="CharacterStyle1"/>
          <w:rFonts w:ascii="Arial" w:hAnsi="Arial" w:cs="Arial"/>
          <w:sz w:val="22"/>
          <w:szCs w:val="22"/>
        </w:rPr>
        <w:t>L</w:t>
      </w:r>
      <w:r w:rsidR="00F96043" w:rsidRPr="00731EC3">
        <w:rPr>
          <w:rStyle w:val="CharacterStyle1"/>
          <w:rFonts w:ascii="Arial" w:hAnsi="Arial" w:cs="Arial"/>
          <w:sz w:val="22"/>
          <w:szCs w:val="22"/>
        </w:rPr>
        <w:t xml:space="preserve">épcsőházának portalanítása, felmosása </w:t>
      </w:r>
    </w:p>
    <w:p w:rsidR="00F96043" w:rsidRPr="00731EC3" w:rsidRDefault="00F96043" w:rsidP="00F96043">
      <w:pPr>
        <w:pStyle w:val="Style2"/>
        <w:spacing w:before="180"/>
        <w:ind w:left="0" w:firstLine="0"/>
        <w:rPr>
          <w:rFonts w:ascii="Arial" w:hAnsi="Arial" w:cs="Arial"/>
          <w:b/>
          <w:bCs/>
          <w:sz w:val="22"/>
          <w:szCs w:val="22"/>
        </w:rPr>
      </w:pPr>
      <w:r w:rsidRPr="00731EC3">
        <w:rPr>
          <w:rFonts w:ascii="Arial" w:hAnsi="Arial" w:cs="Arial"/>
          <w:b/>
          <w:bCs/>
          <w:sz w:val="22"/>
          <w:szCs w:val="22"/>
        </w:rPr>
        <w:t>Kéthetente egyszeri takarítás:</w:t>
      </w:r>
    </w:p>
    <w:p w:rsidR="00F96043" w:rsidRPr="00731EC3" w:rsidRDefault="00F96043" w:rsidP="00396671">
      <w:pPr>
        <w:pStyle w:val="Style4"/>
        <w:numPr>
          <w:ilvl w:val="0"/>
          <w:numId w:val="33"/>
        </w:numPr>
        <w:spacing w:before="120"/>
        <w:ind w:right="0"/>
        <w:jc w:val="both"/>
        <w:rPr>
          <w:rStyle w:val="CharacterStyle1"/>
          <w:rFonts w:ascii="Arial" w:hAnsi="Arial" w:cs="Arial"/>
          <w:sz w:val="22"/>
          <w:szCs w:val="22"/>
        </w:rPr>
      </w:pPr>
      <w:r w:rsidRPr="00731EC3">
        <w:rPr>
          <w:rStyle w:val="CharacterStyle1"/>
          <w:rFonts w:ascii="Arial" w:hAnsi="Arial" w:cs="Arial"/>
          <w:sz w:val="22"/>
          <w:szCs w:val="22"/>
        </w:rPr>
        <w:t xml:space="preserve">Asztalok, padok, székek, polcok függőleges részeinek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w:t>
      </w:r>
      <w:r w:rsidRPr="00731EC3">
        <w:rPr>
          <w:rStyle w:val="CharacterStyle1"/>
          <w:rFonts w:ascii="Arial" w:hAnsi="Arial" w:cs="Arial"/>
          <w:sz w:val="22"/>
          <w:szCs w:val="22"/>
        </w:rPr>
        <w:t>ő</w:t>
      </w:r>
      <w:r w:rsidRPr="00731EC3">
        <w:rPr>
          <w:rStyle w:val="CharacterStyle1"/>
          <w:rFonts w:ascii="Arial" w:hAnsi="Arial" w:cs="Arial"/>
          <w:sz w:val="22"/>
          <w:szCs w:val="22"/>
        </w:rPr>
        <w:t>kendővel, lúgos kémhatású munkaoldattal</w:t>
      </w:r>
    </w:p>
    <w:p w:rsidR="00F96043" w:rsidRPr="00731EC3" w:rsidRDefault="00F96043" w:rsidP="00396671">
      <w:pPr>
        <w:pStyle w:val="Style4"/>
        <w:numPr>
          <w:ilvl w:val="0"/>
          <w:numId w:val="33"/>
        </w:numPr>
        <w:spacing w:before="0"/>
        <w:ind w:right="288"/>
        <w:jc w:val="both"/>
        <w:rPr>
          <w:rStyle w:val="CharacterStyle1"/>
          <w:rFonts w:ascii="Arial" w:hAnsi="Arial" w:cs="Arial"/>
          <w:sz w:val="22"/>
          <w:szCs w:val="22"/>
        </w:rPr>
      </w:pPr>
      <w:r w:rsidRPr="00731EC3">
        <w:rPr>
          <w:rStyle w:val="CharacterStyle1"/>
          <w:rFonts w:ascii="Arial" w:hAnsi="Arial" w:cs="Arial"/>
          <w:sz w:val="22"/>
          <w:szCs w:val="22"/>
        </w:rPr>
        <w:t xml:space="preserve">Ajtók teljes felületének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w:t>
      </w:r>
    </w:p>
    <w:p w:rsidR="00F96043" w:rsidRPr="00731EC3" w:rsidRDefault="00F96043" w:rsidP="00396671">
      <w:pPr>
        <w:pStyle w:val="Style4"/>
        <w:numPr>
          <w:ilvl w:val="0"/>
          <w:numId w:val="33"/>
        </w:numPr>
        <w:spacing w:before="0"/>
        <w:ind w:right="216"/>
        <w:jc w:val="both"/>
        <w:rPr>
          <w:rStyle w:val="CharacterStyle1"/>
          <w:rFonts w:ascii="Arial" w:hAnsi="Arial" w:cs="Arial"/>
          <w:sz w:val="22"/>
          <w:szCs w:val="22"/>
        </w:rPr>
      </w:pPr>
      <w:r w:rsidRPr="00731EC3">
        <w:rPr>
          <w:rStyle w:val="CharacterStyle1"/>
          <w:rFonts w:ascii="Arial" w:hAnsi="Arial" w:cs="Arial"/>
          <w:sz w:val="22"/>
          <w:szCs w:val="22"/>
        </w:rPr>
        <w:t xml:space="preserve">Fűtőtestek portalanítása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w:t>
      </w:r>
    </w:p>
    <w:p w:rsidR="00F96043" w:rsidRPr="00731EC3" w:rsidRDefault="00F96043" w:rsidP="00396671">
      <w:pPr>
        <w:pStyle w:val="Style4"/>
        <w:numPr>
          <w:ilvl w:val="0"/>
          <w:numId w:val="33"/>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180 cm-ig</w:t>
      </w:r>
      <w:r>
        <w:rPr>
          <w:rStyle w:val="CharacterStyle1"/>
          <w:rFonts w:ascii="Arial" w:hAnsi="Arial" w:cs="Arial"/>
          <w:sz w:val="22"/>
          <w:szCs w:val="22"/>
        </w:rPr>
        <w:t xml:space="preserve"> </w:t>
      </w:r>
      <w:r w:rsidRPr="00731EC3">
        <w:rPr>
          <w:rStyle w:val="CharacterStyle1"/>
          <w:rFonts w:ascii="Arial" w:hAnsi="Arial" w:cs="Arial"/>
          <w:sz w:val="22"/>
          <w:szCs w:val="22"/>
        </w:rPr>
        <w:t>a csövek portalanítása</w:t>
      </w:r>
    </w:p>
    <w:p w:rsidR="00F96043" w:rsidRPr="00731EC3" w:rsidRDefault="00F96043" w:rsidP="00396671">
      <w:pPr>
        <w:pStyle w:val="Style4"/>
        <w:numPr>
          <w:ilvl w:val="0"/>
          <w:numId w:val="33"/>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Belső üvegfelületek (p</w:t>
      </w:r>
      <w:r>
        <w:rPr>
          <w:rStyle w:val="CharacterStyle1"/>
          <w:rFonts w:ascii="Arial" w:hAnsi="Arial" w:cs="Arial"/>
          <w:sz w:val="22"/>
          <w:szCs w:val="22"/>
        </w:rPr>
        <w:t>l</w:t>
      </w:r>
      <w:r w:rsidRPr="00731EC3">
        <w:rPr>
          <w:rStyle w:val="CharacterStyle1"/>
          <w:rFonts w:ascii="Arial" w:hAnsi="Arial" w:cs="Arial"/>
          <w:sz w:val="22"/>
          <w:szCs w:val="22"/>
        </w:rPr>
        <w:t>. üvegajtók), üv</w:t>
      </w:r>
      <w:r>
        <w:rPr>
          <w:rStyle w:val="CharacterStyle1"/>
          <w:rFonts w:ascii="Arial" w:hAnsi="Arial" w:cs="Arial"/>
          <w:sz w:val="22"/>
          <w:szCs w:val="22"/>
        </w:rPr>
        <w:t>eg</w:t>
      </w:r>
      <w:r w:rsidRPr="00731EC3">
        <w:rPr>
          <w:rStyle w:val="CharacterStyle1"/>
          <w:rFonts w:ascii="Arial" w:hAnsi="Arial" w:cs="Arial"/>
          <w:sz w:val="22"/>
          <w:szCs w:val="22"/>
        </w:rPr>
        <w:t xml:space="preserve">vitrinek tisztítása </w:t>
      </w:r>
      <w:proofErr w:type="spellStart"/>
      <w:r w:rsidRPr="00731EC3">
        <w:rPr>
          <w:rStyle w:val="CharacterStyle1"/>
          <w:rFonts w:ascii="Arial" w:hAnsi="Arial" w:cs="Arial"/>
          <w:sz w:val="22"/>
          <w:szCs w:val="22"/>
        </w:rPr>
        <w:t>szóró-szárazoló</w:t>
      </w:r>
      <w:proofErr w:type="spellEnd"/>
      <w:r w:rsidRPr="00731EC3">
        <w:rPr>
          <w:rStyle w:val="CharacterStyle1"/>
          <w:rFonts w:ascii="Arial" w:hAnsi="Arial" w:cs="Arial"/>
          <w:sz w:val="22"/>
          <w:szCs w:val="22"/>
        </w:rPr>
        <w:t xml:space="preserve"> eljárással.</w:t>
      </w:r>
    </w:p>
    <w:p w:rsidR="00F96043" w:rsidRPr="00731EC3" w:rsidRDefault="00F96043" w:rsidP="00F96043">
      <w:pPr>
        <w:pStyle w:val="Style2"/>
        <w:spacing w:before="252"/>
        <w:ind w:left="0" w:firstLine="0"/>
        <w:rPr>
          <w:rFonts w:ascii="Arial" w:hAnsi="Arial" w:cs="Arial"/>
          <w:b/>
          <w:bCs/>
          <w:sz w:val="22"/>
          <w:szCs w:val="22"/>
        </w:rPr>
      </w:pPr>
      <w:r w:rsidRPr="00731EC3">
        <w:rPr>
          <w:rFonts w:ascii="Arial" w:hAnsi="Arial" w:cs="Arial"/>
          <w:b/>
          <w:bCs/>
          <w:sz w:val="22"/>
          <w:szCs w:val="22"/>
        </w:rPr>
        <w:t>Havi egyszeri takarítás:</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Irodákban levő szekrények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Belső üvegajtók üvegfalak alaptisztítása lúgos kémhatású munkaoldattal, ablaküveg lehúzóval, </w:t>
      </w:r>
      <w:proofErr w:type="spellStart"/>
      <w:r w:rsidRPr="00731EC3">
        <w:rPr>
          <w:rStyle w:val="CharacterStyle1"/>
          <w:rFonts w:ascii="Arial" w:hAnsi="Arial" w:cs="Arial"/>
          <w:sz w:val="22"/>
          <w:szCs w:val="22"/>
        </w:rPr>
        <w:t>szárazolóval</w:t>
      </w:r>
      <w:proofErr w:type="spellEnd"/>
      <w:r w:rsidRPr="00731EC3">
        <w:rPr>
          <w:rStyle w:val="CharacterStyle1"/>
          <w:rFonts w:ascii="Arial" w:hAnsi="Arial" w:cs="Arial"/>
          <w:sz w:val="22"/>
          <w:szCs w:val="22"/>
        </w:rPr>
        <w:t>.</w:t>
      </w:r>
    </w:p>
    <w:p w:rsidR="00F96043" w:rsidRPr="00731EC3" w:rsidRDefault="00F96043" w:rsidP="00396671">
      <w:pPr>
        <w:pStyle w:val="Style4"/>
        <w:numPr>
          <w:ilvl w:val="0"/>
          <w:numId w:val="34"/>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Székek kárpitozott felületének porszívózása forgó hengerkéses kárpit porszívóval.</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Belső üvegfelületek tisztítása</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180 cm-nél magasabb szekrények, berendezési tárgyak tetejének nedves törlése pamut törlőkendővel, lúgos kémhatású munkaoldattal</w:t>
      </w:r>
    </w:p>
    <w:p w:rsidR="00F96043" w:rsidRPr="005153A7" w:rsidRDefault="00F96043" w:rsidP="00396671">
      <w:pPr>
        <w:pStyle w:val="Style4"/>
        <w:numPr>
          <w:ilvl w:val="0"/>
          <w:numId w:val="34"/>
        </w:numPr>
        <w:spacing w:before="0"/>
        <w:ind w:right="0"/>
        <w:jc w:val="both"/>
        <w:rPr>
          <w:rStyle w:val="CharacterStyle1"/>
          <w:rFonts w:ascii="Arial" w:hAnsi="Arial" w:cs="Arial"/>
          <w:sz w:val="22"/>
          <w:szCs w:val="22"/>
        </w:rPr>
      </w:pPr>
      <w:r w:rsidRPr="005153A7">
        <w:rPr>
          <w:rStyle w:val="CharacterStyle1"/>
          <w:rFonts w:ascii="Arial" w:hAnsi="Arial" w:cs="Arial"/>
          <w:sz w:val="22"/>
          <w:szCs w:val="22"/>
        </w:rPr>
        <w:t xml:space="preserve">Hűtők belső felületeinek nedves törlése semleges kémhatású tisztító munkaoldattal, </w:t>
      </w:r>
      <w:proofErr w:type="spellStart"/>
      <w:r w:rsidRPr="005153A7">
        <w:rPr>
          <w:rStyle w:val="CharacterStyle1"/>
          <w:rFonts w:ascii="Arial" w:hAnsi="Arial" w:cs="Arial"/>
          <w:sz w:val="22"/>
          <w:szCs w:val="22"/>
        </w:rPr>
        <w:t>mikroszálas</w:t>
      </w:r>
      <w:proofErr w:type="spellEnd"/>
      <w:r w:rsidRPr="005153A7">
        <w:rPr>
          <w:rStyle w:val="CharacterStyle1"/>
          <w:rFonts w:ascii="Arial" w:hAnsi="Arial" w:cs="Arial"/>
          <w:sz w:val="22"/>
          <w:szCs w:val="22"/>
        </w:rPr>
        <w:t xml:space="preserve"> törlőkendővel</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Hulladékgyűjtők fertőtlenítése törlése</w:t>
      </w:r>
    </w:p>
    <w:p w:rsidR="00F96043" w:rsidRPr="00731EC3" w:rsidRDefault="00F73C45" w:rsidP="00396671">
      <w:pPr>
        <w:pStyle w:val="Style4"/>
        <w:numPr>
          <w:ilvl w:val="0"/>
          <w:numId w:val="34"/>
        </w:numPr>
        <w:spacing w:before="0"/>
        <w:ind w:right="0"/>
        <w:jc w:val="both"/>
        <w:rPr>
          <w:rStyle w:val="CharacterStyle1"/>
          <w:rFonts w:ascii="Arial" w:hAnsi="Arial" w:cs="Arial"/>
          <w:sz w:val="22"/>
          <w:szCs w:val="22"/>
        </w:rPr>
      </w:pPr>
      <w:r>
        <w:rPr>
          <w:rStyle w:val="CharacterStyle1"/>
          <w:rFonts w:ascii="Arial" w:hAnsi="Arial" w:cs="Arial"/>
          <w:sz w:val="22"/>
          <w:szCs w:val="22"/>
        </w:rPr>
        <w:t xml:space="preserve">Igazgatói irodában és az előtérben az </w:t>
      </w:r>
      <w:r w:rsidR="00F96043" w:rsidRPr="00731EC3">
        <w:rPr>
          <w:rStyle w:val="CharacterStyle1"/>
          <w:rFonts w:ascii="Arial" w:hAnsi="Arial" w:cs="Arial"/>
          <w:sz w:val="22"/>
          <w:szCs w:val="22"/>
        </w:rPr>
        <w:t>ülőgarnitúra tisztítása, ápolása (hogy a felület tiszta legyen, ne sz</w:t>
      </w:r>
      <w:r w:rsidR="00F96043" w:rsidRPr="00731EC3">
        <w:rPr>
          <w:rStyle w:val="CharacterStyle1"/>
          <w:rFonts w:ascii="Arial" w:hAnsi="Arial" w:cs="Arial"/>
          <w:sz w:val="22"/>
          <w:szCs w:val="22"/>
        </w:rPr>
        <w:t>á</w:t>
      </w:r>
      <w:r w:rsidR="00F96043" w:rsidRPr="00731EC3">
        <w:rPr>
          <w:rStyle w:val="CharacterStyle1"/>
          <w:rFonts w:ascii="Arial" w:hAnsi="Arial" w:cs="Arial"/>
          <w:sz w:val="22"/>
          <w:szCs w:val="22"/>
        </w:rPr>
        <w:t>radjon ki, ne repedjen. szét).</w:t>
      </w:r>
    </w:p>
    <w:p w:rsidR="00F96043" w:rsidRPr="00731EC3" w:rsidRDefault="00F96043" w:rsidP="00396671">
      <w:pPr>
        <w:pStyle w:val="Style4"/>
        <w:numPr>
          <w:ilvl w:val="0"/>
          <w:numId w:val="34"/>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Sportcsarnok irodájában levő serlegek, kupák és környezetüknek portalanítása, pókh</w:t>
      </w:r>
      <w:r w:rsidRPr="00731EC3">
        <w:rPr>
          <w:rStyle w:val="CharacterStyle1"/>
          <w:rFonts w:ascii="Arial" w:hAnsi="Arial" w:cs="Arial"/>
          <w:sz w:val="22"/>
          <w:szCs w:val="22"/>
        </w:rPr>
        <w:t>á</w:t>
      </w:r>
      <w:r w:rsidRPr="00731EC3">
        <w:rPr>
          <w:rStyle w:val="CharacterStyle1"/>
          <w:rFonts w:ascii="Arial" w:hAnsi="Arial" w:cs="Arial"/>
          <w:sz w:val="22"/>
          <w:szCs w:val="22"/>
        </w:rPr>
        <w:t>lózása</w:t>
      </w:r>
    </w:p>
    <w:p w:rsidR="00F96043" w:rsidRPr="00731EC3" w:rsidRDefault="00F96043" w:rsidP="00F96043">
      <w:pPr>
        <w:pStyle w:val="Style2"/>
        <w:spacing w:before="180"/>
        <w:ind w:left="0" w:firstLine="0"/>
        <w:rPr>
          <w:rFonts w:ascii="Arial" w:hAnsi="Arial" w:cs="Arial"/>
          <w:b/>
          <w:bCs/>
          <w:sz w:val="22"/>
          <w:szCs w:val="22"/>
        </w:rPr>
      </w:pPr>
      <w:r w:rsidRPr="00731EC3">
        <w:rPr>
          <w:rFonts w:ascii="Arial" w:hAnsi="Arial" w:cs="Arial"/>
          <w:b/>
          <w:bCs/>
          <w:sz w:val="22"/>
          <w:szCs w:val="22"/>
        </w:rPr>
        <w:t>Negyedévente történő takarítás:</w:t>
      </w:r>
    </w:p>
    <w:p w:rsidR="00F96043" w:rsidRPr="00731EC3" w:rsidRDefault="00F73C45" w:rsidP="00396671">
      <w:pPr>
        <w:pStyle w:val="Style4"/>
        <w:numPr>
          <w:ilvl w:val="0"/>
          <w:numId w:val="35"/>
        </w:numPr>
        <w:spacing w:before="120"/>
        <w:ind w:right="0"/>
        <w:jc w:val="both"/>
        <w:rPr>
          <w:rStyle w:val="CharacterStyle1"/>
          <w:rFonts w:ascii="Arial" w:hAnsi="Arial" w:cs="Arial"/>
          <w:sz w:val="22"/>
          <w:szCs w:val="22"/>
        </w:rPr>
      </w:pPr>
      <w:r>
        <w:rPr>
          <w:rStyle w:val="CharacterStyle1"/>
          <w:rFonts w:ascii="Arial" w:hAnsi="Arial" w:cs="Arial"/>
          <w:sz w:val="22"/>
          <w:szCs w:val="22"/>
        </w:rPr>
        <w:t xml:space="preserve">Folyosók, </w:t>
      </w:r>
      <w:r w:rsidR="00F96043" w:rsidRPr="00731EC3">
        <w:rPr>
          <w:rStyle w:val="CharacterStyle1"/>
          <w:rFonts w:ascii="Arial" w:hAnsi="Arial" w:cs="Arial"/>
          <w:sz w:val="22"/>
          <w:szCs w:val="22"/>
        </w:rPr>
        <w:t xml:space="preserve">az </w:t>
      </w:r>
      <w:r>
        <w:rPr>
          <w:rStyle w:val="CharacterStyle1"/>
          <w:rFonts w:ascii="Arial" w:hAnsi="Arial" w:cs="Arial"/>
          <w:sz w:val="22"/>
          <w:szCs w:val="22"/>
        </w:rPr>
        <w:t>aula és az étkező</w:t>
      </w:r>
      <w:r w:rsidR="00F96043" w:rsidRPr="00731EC3">
        <w:rPr>
          <w:rStyle w:val="CharacterStyle1"/>
          <w:rFonts w:ascii="Arial" w:hAnsi="Arial" w:cs="Arial"/>
          <w:sz w:val="22"/>
          <w:szCs w:val="22"/>
        </w:rPr>
        <w:t xml:space="preserve"> aljzatburkolatának önjáró súroló-súroló vízfelszedő a</w:t>
      </w:r>
      <w:r w:rsidR="00F96043" w:rsidRPr="00731EC3">
        <w:rPr>
          <w:rStyle w:val="CharacterStyle1"/>
          <w:rFonts w:ascii="Arial" w:hAnsi="Arial" w:cs="Arial"/>
          <w:sz w:val="22"/>
          <w:szCs w:val="22"/>
        </w:rPr>
        <w:t>u</w:t>
      </w:r>
      <w:r w:rsidR="00F96043" w:rsidRPr="00731EC3">
        <w:rPr>
          <w:rStyle w:val="CharacterStyle1"/>
          <w:rFonts w:ascii="Arial" w:hAnsi="Arial" w:cs="Arial"/>
          <w:sz w:val="22"/>
          <w:szCs w:val="22"/>
        </w:rPr>
        <w:t>tomatával, lúgos kémhatású munkaoldattal történő tisztítása</w:t>
      </w:r>
    </w:p>
    <w:p w:rsidR="00F96043" w:rsidRPr="00731EC3" w:rsidRDefault="00F96043" w:rsidP="00396671">
      <w:pPr>
        <w:pStyle w:val="Style4"/>
        <w:numPr>
          <w:ilvl w:val="0"/>
          <w:numId w:val="35"/>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Képek és tablók alsó-felső keretének (keret teljes felületének) nyirkos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és lúgos kémhatású munkaoldattal</w:t>
      </w:r>
    </w:p>
    <w:p w:rsidR="00F96043" w:rsidRPr="00731EC3" w:rsidRDefault="00F96043" w:rsidP="00396671">
      <w:pPr>
        <w:pStyle w:val="Style2"/>
        <w:numPr>
          <w:ilvl w:val="0"/>
          <w:numId w:val="35"/>
        </w:numPr>
        <w:spacing w:before="0"/>
        <w:ind w:right="-1"/>
        <w:rPr>
          <w:rFonts w:ascii="Arial" w:hAnsi="Arial" w:cs="Arial"/>
          <w:sz w:val="22"/>
          <w:szCs w:val="22"/>
        </w:rPr>
      </w:pPr>
      <w:r w:rsidRPr="00731EC3">
        <w:rPr>
          <w:rFonts w:ascii="Arial" w:hAnsi="Arial" w:cs="Arial"/>
          <w:sz w:val="22"/>
          <w:szCs w:val="22"/>
        </w:rPr>
        <w:t xml:space="preserve">Képek, tablók, üvegvitrinek alaptisztítása lúgos kémhatású munkaoldattal, </w:t>
      </w:r>
      <w:proofErr w:type="spellStart"/>
      <w:r w:rsidRPr="00731EC3">
        <w:rPr>
          <w:rFonts w:ascii="Arial" w:hAnsi="Arial" w:cs="Arial"/>
          <w:sz w:val="22"/>
          <w:szCs w:val="22"/>
        </w:rPr>
        <w:t>mikroszálas</w:t>
      </w:r>
      <w:proofErr w:type="spellEnd"/>
      <w:r w:rsidRPr="00731EC3">
        <w:rPr>
          <w:rFonts w:ascii="Arial" w:hAnsi="Arial" w:cs="Arial"/>
          <w:sz w:val="22"/>
          <w:szCs w:val="22"/>
        </w:rPr>
        <w:t xml:space="preserve"> törlőkendővel, ablaküveg lehúzóval, </w:t>
      </w:r>
      <w:proofErr w:type="spellStart"/>
      <w:r w:rsidRPr="00731EC3">
        <w:rPr>
          <w:rFonts w:ascii="Arial" w:hAnsi="Arial" w:cs="Arial"/>
          <w:sz w:val="22"/>
          <w:szCs w:val="22"/>
        </w:rPr>
        <w:t>szárazolóval</w:t>
      </w:r>
      <w:proofErr w:type="spellEnd"/>
      <w:r w:rsidRPr="00731EC3">
        <w:rPr>
          <w:rFonts w:ascii="Arial" w:hAnsi="Arial" w:cs="Arial"/>
          <w:sz w:val="22"/>
          <w:szCs w:val="22"/>
        </w:rPr>
        <w:t>.</w:t>
      </w:r>
    </w:p>
    <w:p w:rsidR="00F96043" w:rsidRPr="00731EC3" w:rsidRDefault="00F96043" w:rsidP="00396671">
      <w:pPr>
        <w:pStyle w:val="Style4"/>
        <w:numPr>
          <w:ilvl w:val="0"/>
          <w:numId w:val="35"/>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Iskolapadokból a rágógumik eltávolítása pengézővel (festékkaparóval).</w:t>
      </w:r>
    </w:p>
    <w:p w:rsidR="00F96043" w:rsidRPr="00731EC3" w:rsidRDefault="00F96043" w:rsidP="00396671">
      <w:pPr>
        <w:pStyle w:val="Style2"/>
        <w:numPr>
          <w:ilvl w:val="0"/>
          <w:numId w:val="35"/>
        </w:numPr>
        <w:spacing w:before="0"/>
        <w:rPr>
          <w:rFonts w:ascii="Arial" w:hAnsi="Arial" w:cs="Arial"/>
          <w:sz w:val="22"/>
          <w:szCs w:val="22"/>
        </w:rPr>
      </w:pPr>
      <w:r w:rsidRPr="00731EC3">
        <w:rPr>
          <w:rFonts w:ascii="Arial" w:hAnsi="Arial" w:cs="Arial"/>
          <w:sz w:val="22"/>
          <w:szCs w:val="22"/>
        </w:rPr>
        <w:t>Toalettek (női-férfi WC, mosdó pissoir helyiségek) aljzatburkolatának gép-vegyi alaptis</w:t>
      </w:r>
      <w:r w:rsidRPr="00731EC3">
        <w:rPr>
          <w:rFonts w:ascii="Arial" w:hAnsi="Arial" w:cs="Arial"/>
          <w:sz w:val="22"/>
          <w:szCs w:val="22"/>
        </w:rPr>
        <w:t>z</w:t>
      </w:r>
      <w:r w:rsidRPr="00731EC3">
        <w:rPr>
          <w:rFonts w:ascii="Arial" w:hAnsi="Arial" w:cs="Arial"/>
          <w:sz w:val="22"/>
          <w:szCs w:val="22"/>
        </w:rPr>
        <w:t>títása 40,4 cm átmérőjű egytárcsás súrolóval, vízszívóval, saroktisztítóval, savas kémh</w:t>
      </w:r>
      <w:r w:rsidRPr="00731EC3">
        <w:rPr>
          <w:rFonts w:ascii="Arial" w:hAnsi="Arial" w:cs="Arial"/>
          <w:sz w:val="22"/>
          <w:szCs w:val="22"/>
        </w:rPr>
        <w:t>a</w:t>
      </w:r>
      <w:r w:rsidRPr="00731EC3">
        <w:rPr>
          <w:rFonts w:ascii="Arial" w:hAnsi="Arial" w:cs="Arial"/>
          <w:sz w:val="22"/>
          <w:szCs w:val="22"/>
        </w:rPr>
        <w:t>tású alaptisztítóval. Aljzatburkolatok alaptisztítás utáni semlegesítése.</w:t>
      </w:r>
    </w:p>
    <w:p w:rsidR="00F96043" w:rsidRPr="00731EC3" w:rsidRDefault="00F96043" w:rsidP="00396671">
      <w:pPr>
        <w:pStyle w:val="Style4"/>
        <w:numPr>
          <w:ilvl w:val="0"/>
          <w:numId w:val="35"/>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Belsőudvari térburkolatba levő betonozott vízelvezető csatornák tisztítása (sár, iszap, levelek, ágak, egyéb oda nem illő hulladék eltávolítása).</w:t>
      </w:r>
    </w:p>
    <w:p w:rsidR="00F96043" w:rsidRPr="00731EC3" w:rsidRDefault="00F96043" w:rsidP="00396671">
      <w:pPr>
        <w:pStyle w:val="Style4"/>
        <w:numPr>
          <w:ilvl w:val="0"/>
          <w:numId w:val="35"/>
        </w:numPr>
        <w:spacing w:before="0" w:after="36"/>
        <w:ind w:right="0"/>
        <w:jc w:val="both"/>
        <w:rPr>
          <w:rStyle w:val="CharacterStyle1"/>
          <w:rFonts w:ascii="Arial" w:hAnsi="Arial" w:cs="Arial"/>
          <w:sz w:val="22"/>
          <w:szCs w:val="22"/>
        </w:rPr>
      </w:pPr>
      <w:r w:rsidRPr="00731EC3">
        <w:rPr>
          <w:rStyle w:val="CharacterStyle1"/>
          <w:rFonts w:ascii="Arial" w:hAnsi="Arial" w:cs="Arial"/>
          <w:sz w:val="22"/>
          <w:szCs w:val="22"/>
        </w:rPr>
        <w:t>Irodákban nylon függönyök és sötétítő függönyök mosása, szükség esetén vasalása, felszerelése'.</w:t>
      </w:r>
    </w:p>
    <w:p w:rsidR="00F96043" w:rsidRPr="00731EC3" w:rsidRDefault="00F96043" w:rsidP="00F96043">
      <w:pPr>
        <w:pStyle w:val="Style2"/>
        <w:ind w:left="0" w:right="648" w:firstLine="0"/>
        <w:rPr>
          <w:rFonts w:ascii="Arial" w:hAnsi="Arial" w:cs="Arial"/>
          <w:b/>
          <w:bCs/>
          <w:sz w:val="22"/>
          <w:szCs w:val="22"/>
        </w:rPr>
      </w:pPr>
      <w:r w:rsidRPr="00731EC3">
        <w:rPr>
          <w:rFonts w:ascii="Arial" w:hAnsi="Arial" w:cs="Arial"/>
          <w:b/>
          <w:bCs/>
          <w:sz w:val="22"/>
          <w:szCs w:val="22"/>
        </w:rPr>
        <w:t>Évi kétszeri nagytakarítás (tavasszal, i</w:t>
      </w:r>
      <w:r w:rsidRPr="00731EC3">
        <w:rPr>
          <w:rFonts w:ascii="Arial" w:hAnsi="Arial" w:cs="Arial"/>
          <w:b/>
          <w:bCs/>
          <w:sz w:val="22"/>
          <w:szCs w:val="22"/>
        </w:rPr>
        <w:t>l</w:t>
      </w:r>
      <w:r w:rsidRPr="00731EC3">
        <w:rPr>
          <w:rFonts w:ascii="Arial" w:hAnsi="Arial" w:cs="Arial"/>
          <w:b/>
          <w:bCs/>
          <w:sz w:val="22"/>
          <w:szCs w:val="22"/>
        </w:rPr>
        <w:t>letve ősszel a tanévkezdésre):</w:t>
      </w:r>
    </w:p>
    <w:p w:rsidR="00F96043" w:rsidRPr="00731EC3" w:rsidRDefault="00F96043" w:rsidP="00396671">
      <w:pPr>
        <w:pStyle w:val="Style5"/>
        <w:numPr>
          <w:ilvl w:val="0"/>
          <w:numId w:val="36"/>
        </w:numPr>
        <w:spacing w:before="120"/>
        <w:ind w:right="0"/>
        <w:jc w:val="both"/>
        <w:rPr>
          <w:rFonts w:ascii="Arial" w:hAnsi="Arial" w:cs="Arial"/>
          <w:sz w:val="22"/>
          <w:szCs w:val="22"/>
        </w:rPr>
      </w:pPr>
      <w:r w:rsidRPr="00731EC3">
        <w:rPr>
          <w:rStyle w:val="CharacterStyle1"/>
          <w:rFonts w:ascii="Arial" w:hAnsi="Arial" w:cs="Arial"/>
          <w:sz w:val="22"/>
          <w:szCs w:val="22"/>
        </w:rPr>
        <w:t>Ablakkeret, ablaküveg alaptisztítása lúgos kémhatású munkaoldattal, ablaküveg lehúz</w:t>
      </w:r>
      <w:r w:rsidRPr="00731EC3">
        <w:rPr>
          <w:rStyle w:val="CharacterStyle1"/>
          <w:rFonts w:ascii="Arial" w:hAnsi="Arial" w:cs="Arial"/>
          <w:sz w:val="22"/>
          <w:szCs w:val="22"/>
        </w:rPr>
        <w:t>ó</w:t>
      </w:r>
      <w:r w:rsidRPr="00731EC3">
        <w:rPr>
          <w:rStyle w:val="CharacterStyle1"/>
          <w:rFonts w:ascii="Arial" w:hAnsi="Arial" w:cs="Arial"/>
          <w:sz w:val="22"/>
          <w:szCs w:val="22"/>
        </w:rPr>
        <w:t xml:space="preserve">val, </w:t>
      </w:r>
      <w:proofErr w:type="spellStart"/>
      <w:r w:rsidRPr="00731EC3">
        <w:rPr>
          <w:rStyle w:val="CharacterStyle1"/>
          <w:rFonts w:ascii="Arial" w:hAnsi="Arial" w:cs="Arial"/>
          <w:sz w:val="22"/>
          <w:szCs w:val="22"/>
        </w:rPr>
        <w:t>szárazolóval</w:t>
      </w:r>
      <w:proofErr w:type="spellEnd"/>
      <w:r w:rsidRPr="00731EC3">
        <w:rPr>
          <w:rStyle w:val="CharacterStyle1"/>
          <w:rFonts w:ascii="Arial" w:hAnsi="Arial" w:cs="Arial"/>
          <w:sz w:val="22"/>
          <w:szCs w:val="22"/>
        </w:rPr>
        <w:t>. (</w:t>
      </w:r>
      <w:proofErr w:type="gramStart"/>
      <w:r w:rsidRPr="00731EC3">
        <w:rPr>
          <w:rStyle w:val="CharacterStyle1"/>
          <w:rFonts w:ascii="Arial" w:hAnsi="Arial" w:cs="Arial"/>
          <w:sz w:val="22"/>
          <w:szCs w:val="22"/>
        </w:rPr>
        <w:t>A régi típusú ablakkereteket szétcsavarozva az üvegfelületek mind a négy oldalát m</w:t>
      </w:r>
      <w:r>
        <w:rPr>
          <w:rStyle w:val="CharacterStyle1"/>
          <w:rFonts w:ascii="Arial" w:hAnsi="Arial" w:cs="Arial"/>
          <w:sz w:val="22"/>
          <w:szCs w:val="22"/>
        </w:rPr>
        <w:t>eg</w:t>
      </w:r>
      <w:r w:rsidRPr="00731EC3">
        <w:rPr>
          <w:rStyle w:val="CharacterStyle1"/>
          <w:rFonts w:ascii="Arial" w:hAnsi="Arial" w:cs="Arial"/>
          <w:sz w:val="22"/>
          <w:szCs w:val="22"/>
        </w:rPr>
        <w:t xml:space="preserve"> kell tisztítani!), a nemzetközi matematikai verseny előtt az </w:t>
      </w:r>
      <w:r w:rsidRPr="00731EC3">
        <w:rPr>
          <w:rFonts w:ascii="Arial" w:hAnsi="Arial" w:cs="Arial"/>
          <w:sz w:val="22"/>
          <w:szCs w:val="22"/>
        </w:rPr>
        <w:t>épületben, ebédlőben, ebédlőhöz tartozó aulában, a régi épület sárga üvegajtóján belüli irodablok</w:t>
      </w:r>
      <w:r w:rsidRPr="00731EC3">
        <w:rPr>
          <w:rFonts w:ascii="Arial" w:hAnsi="Arial" w:cs="Arial"/>
          <w:sz w:val="22"/>
          <w:szCs w:val="22"/>
        </w:rPr>
        <w:t>k</w:t>
      </w:r>
      <w:r w:rsidRPr="00731EC3">
        <w:rPr>
          <w:rFonts w:ascii="Arial" w:hAnsi="Arial" w:cs="Arial"/>
          <w:sz w:val="22"/>
          <w:szCs w:val="22"/>
        </w:rPr>
        <w:t>ban /alsó-felsőtagozatos tanári, előtér, udvari kijárat, titkári iroda, igazgatói iroda, gon</w:t>
      </w:r>
      <w:r w:rsidRPr="00731EC3">
        <w:rPr>
          <w:rFonts w:ascii="Arial" w:hAnsi="Arial" w:cs="Arial"/>
          <w:sz w:val="22"/>
          <w:szCs w:val="22"/>
        </w:rPr>
        <w:t>d</w:t>
      </w:r>
      <w:r w:rsidRPr="00731EC3">
        <w:rPr>
          <w:rFonts w:ascii="Arial" w:hAnsi="Arial" w:cs="Arial"/>
          <w:sz w:val="22"/>
          <w:szCs w:val="22"/>
        </w:rPr>
        <w:t>noki iroda/és a folyosóján mindenképpen el kell végezni az ablakkeret, ablaküveg tiszt</w:t>
      </w:r>
      <w:r w:rsidRPr="00731EC3">
        <w:rPr>
          <w:rFonts w:ascii="Arial" w:hAnsi="Arial" w:cs="Arial"/>
          <w:sz w:val="22"/>
          <w:szCs w:val="22"/>
        </w:rPr>
        <w:t>í</w:t>
      </w:r>
      <w:r w:rsidRPr="00731EC3">
        <w:rPr>
          <w:rFonts w:ascii="Arial" w:hAnsi="Arial" w:cs="Arial"/>
          <w:sz w:val="22"/>
          <w:szCs w:val="22"/>
        </w:rPr>
        <w:t>tását), (Összességében a teljes üvegfelületet, ablakkereteket évi 2x kell megtisztítani).</w:t>
      </w:r>
      <w:proofErr w:type="gramEnd"/>
    </w:p>
    <w:p w:rsidR="00F96043" w:rsidRPr="00731EC3" w:rsidRDefault="00F96043" w:rsidP="00396671">
      <w:pPr>
        <w:pStyle w:val="Style5"/>
        <w:numPr>
          <w:ilvl w:val="0"/>
          <w:numId w:val="3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Képek, tablók üvegvitrinek alaptisztítása lúgos kémhatású munkaoldattal, ablaküveg lehúzóval, </w:t>
      </w:r>
      <w:proofErr w:type="spellStart"/>
      <w:r w:rsidRPr="00731EC3">
        <w:rPr>
          <w:rStyle w:val="CharacterStyle1"/>
          <w:rFonts w:ascii="Arial" w:hAnsi="Arial" w:cs="Arial"/>
          <w:sz w:val="22"/>
          <w:szCs w:val="22"/>
        </w:rPr>
        <w:t>szárazolóval</w:t>
      </w:r>
      <w:proofErr w:type="spellEnd"/>
      <w:r w:rsidRPr="00731EC3">
        <w:rPr>
          <w:rStyle w:val="CharacterStyle1"/>
          <w:rFonts w:ascii="Arial" w:hAnsi="Arial" w:cs="Arial"/>
          <w:sz w:val="22"/>
          <w:szCs w:val="22"/>
        </w:rPr>
        <w:t>.</w:t>
      </w:r>
    </w:p>
    <w:p w:rsidR="00F96043" w:rsidRPr="00731EC3" w:rsidRDefault="00F96043" w:rsidP="00396671">
      <w:pPr>
        <w:pStyle w:val="Style5"/>
        <w:numPr>
          <w:ilvl w:val="0"/>
          <w:numId w:val="3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Nylon, sötétítő függönyök leszedése, mosása, szükség esetén vasalása, felszerelése tanévkezdés előtt és a nemzetközi matematika verseny előtt az alább felsorolt terület</w:t>
      </w:r>
      <w:r w:rsidRPr="00731EC3">
        <w:rPr>
          <w:rStyle w:val="CharacterStyle1"/>
          <w:rFonts w:ascii="Arial" w:hAnsi="Arial" w:cs="Arial"/>
          <w:sz w:val="22"/>
          <w:szCs w:val="22"/>
        </w:rPr>
        <w:t>e</w:t>
      </w:r>
      <w:r w:rsidRPr="00731EC3">
        <w:rPr>
          <w:rStyle w:val="CharacterStyle1"/>
          <w:rFonts w:ascii="Arial" w:hAnsi="Arial" w:cs="Arial"/>
          <w:sz w:val="22"/>
          <w:szCs w:val="22"/>
        </w:rPr>
        <w:t>ken: új épületben, ebédlőben, ebédlőhöz tartozó aulában, a régi épület sárga üvegajt</w:t>
      </w:r>
      <w:r w:rsidRPr="00731EC3">
        <w:rPr>
          <w:rStyle w:val="CharacterStyle1"/>
          <w:rFonts w:ascii="Arial" w:hAnsi="Arial" w:cs="Arial"/>
          <w:sz w:val="22"/>
          <w:szCs w:val="22"/>
        </w:rPr>
        <w:t>ó</w:t>
      </w:r>
      <w:r w:rsidRPr="00731EC3">
        <w:rPr>
          <w:rStyle w:val="CharacterStyle1"/>
          <w:rFonts w:ascii="Arial" w:hAnsi="Arial" w:cs="Arial"/>
          <w:sz w:val="22"/>
          <w:szCs w:val="22"/>
        </w:rPr>
        <w:t>ján belüli irodablokkban /alsó-felsőtagozatos tanári, előtér, udvari kijárat, titkári iroda, igazgatói iroda, gondnoki iroda/ és folyosóján.</w:t>
      </w:r>
    </w:p>
    <w:p w:rsidR="00F96043" w:rsidRPr="00731EC3" w:rsidRDefault="00F96043" w:rsidP="00396671">
      <w:pPr>
        <w:pStyle w:val="Style5"/>
        <w:numPr>
          <w:ilvl w:val="0"/>
          <w:numId w:val="36"/>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Kárpitozott bútorok forgó hengerfékes kárpit porszívóval történő porszívózása, samp</w:t>
      </w:r>
      <w:r w:rsidRPr="00731EC3">
        <w:rPr>
          <w:rStyle w:val="CharacterStyle1"/>
          <w:rFonts w:ascii="Arial" w:hAnsi="Arial" w:cs="Arial"/>
          <w:sz w:val="22"/>
          <w:szCs w:val="22"/>
        </w:rPr>
        <w:t>o</w:t>
      </w:r>
      <w:r w:rsidRPr="00731EC3">
        <w:rPr>
          <w:rStyle w:val="CharacterStyle1"/>
          <w:rFonts w:ascii="Arial" w:hAnsi="Arial" w:cs="Arial"/>
          <w:sz w:val="22"/>
          <w:szCs w:val="22"/>
        </w:rPr>
        <w:t>nos tisztítása, szóró-szívó (</w:t>
      </w:r>
      <w:proofErr w:type="spellStart"/>
      <w:r w:rsidRPr="00731EC3">
        <w:rPr>
          <w:rStyle w:val="CharacterStyle1"/>
          <w:rFonts w:ascii="Arial" w:hAnsi="Arial" w:cs="Arial"/>
          <w:sz w:val="22"/>
          <w:szCs w:val="22"/>
        </w:rPr>
        <w:t>extrakciós</w:t>
      </w:r>
      <w:proofErr w:type="spellEnd"/>
      <w:r w:rsidRPr="00731EC3">
        <w:rPr>
          <w:rStyle w:val="CharacterStyle1"/>
          <w:rFonts w:ascii="Arial" w:hAnsi="Arial" w:cs="Arial"/>
          <w:sz w:val="22"/>
          <w:szCs w:val="22"/>
        </w:rPr>
        <w:t>) kárpittisztítóval történő semlegesítése, öblítése.</w:t>
      </w:r>
    </w:p>
    <w:p w:rsidR="00F96043" w:rsidRPr="00731EC3" w:rsidRDefault="00F96043" w:rsidP="00396671">
      <w:pPr>
        <w:pStyle w:val="Style5"/>
        <w:numPr>
          <w:ilvl w:val="0"/>
          <w:numId w:val="36"/>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Padló és darabszőnyegek forgó hengerfékes porszívóval történő porszívózása (szőnyeg szálai közé beleült, le nem tapadó szennyeződések eltávolítása érdekében), majd szóró-szívó (</w:t>
      </w:r>
      <w:proofErr w:type="spellStart"/>
      <w:r w:rsidRPr="00731EC3">
        <w:rPr>
          <w:rStyle w:val="CharacterStyle1"/>
          <w:rFonts w:ascii="Arial" w:hAnsi="Arial" w:cs="Arial"/>
          <w:sz w:val="22"/>
          <w:szCs w:val="22"/>
        </w:rPr>
        <w:t>extrakciós</w:t>
      </w:r>
      <w:proofErr w:type="spellEnd"/>
      <w:r w:rsidRPr="00731EC3">
        <w:rPr>
          <w:rStyle w:val="CharacterStyle1"/>
          <w:rFonts w:ascii="Arial" w:hAnsi="Arial" w:cs="Arial"/>
          <w:sz w:val="22"/>
          <w:szCs w:val="22"/>
        </w:rPr>
        <w:t>) szőnyegtisztítóval történő tisztítása.</w:t>
      </w:r>
    </w:p>
    <w:p w:rsidR="00F96043" w:rsidRPr="00731EC3" w:rsidRDefault="00F96043" w:rsidP="00396671">
      <w:pPr>
        <w:pStyle w:val="Style5"/>
        <w:numPr>
          <w:ilvl w:val="0"/>
          <w:numId w:val="3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180 cm feletti bútorok tetejének nedves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w:t>
      </w:r>
      <w:r w:rsidRPr="00731EC3">
        <w:rPr>
          <w:rStyle w:val="CharacterStyle1"/>
          <w:rFonts w:ascii="Arial" w:hAnsi="Arial" w:cs="Arial"/>
          <w:sz w:val="22"/>
          <w:szCs w:val="22"/>
        </w:rPr>
        <w:t>a</w:t>
      </w:r>
      <w:r w:rsidRPr="00731EC3">
        <w:rPr>
          <w:rStyle w:val="CharacterStyle1"/>
          <w:rFonts w:ascii="Arial" w:hAnsi="Arial" w:cs="Arial"/>
          <w:sz w:val="22"/>
          <w:szCs w:val="22"/>
        </w:rPr>
        <w:t>tású munkaoldattal.</w:t>
      </w:r>
    </w:p>
    <w:p w:rsidR="00F96043" w:rsidRPr="00731EC3" w:rsidRDefault="00F96043" w:rsidP="00396671">
      <w:pPr>
        <w:pStyle w:val="Style5"/>
        <w:numPr>
          <w:ilvl w:val="0"/>
          <w:numId w:val="3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Csövek portalanítása porszívóval, majd nedves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w:t>
      </w:r>
    </w:p>
    <w:p w:rsidR="00F96043" w:rsidRPr="00731EC3" w:rsidRDefault="00F96043" w:rsidP="00396671">
      <w:pPr>
        <w:pStyle w:val="Style5"/>
        <w:numPr>
          <w:ilvl w:val="0"/>
          <w:numId w:val="36"/>
        </w:numPr>
        <w:spacing w:before="36"/>
        <w:ind w:right="0"/>
        <w:jc w:val="both"/>
        <w:rPr>
          <w:rStyle w:val="CharacterStyle1"/>
          <w:rFonts w:ascii="Arial" w:hAnsi="Arial" w:cs="Arial"/>
          <w:sz w:val="22"/>
          <w:szCs w:val="22"/>
        </w:rPr>
      </w:pPr>
      <w:r w:rsidRPr="00731EC3">
        <w:rPr>
          <w:rStyle w:val="CharacterStyle1"/>
          <w:rFonts w:ascii="Arial" w:hAnsi="Arial" w:cs="Arial"/>
          <w:sz w:val="22"/>
          <w:szCs w:val="22"/>
        </w:rPr>
        <w:t xml:space="preserve">Lambéria oldalburkolat porszívózása, nedves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 (irodákban, folyosón, lépcsőházban)</w:t>
      </w:r>
    </w:p>
    <w:p w:rsidR="00F96043" w:rsidRPr="00731EC3" w:rsidRDefault="00F96043" w:rsidP="00396671">
      <w:pPr>
        <w:pStyle w:val="Style5"/>
        <w:numPr>
          <w:ilvl w:val="0"/>
          <w:numId w:val="36"/>
        </w:numPr>
        <w:spacing w:before="0"/>
        <w:ind w:right="0"/>
        <w:jc w:val="both"/>
        <w:rPr>
          <w:rStyle w:val="CharacterStyle1"/>
          <w:rFonts w:ascii="Arial" w:hAnsi="Arial" w:cs="Arial"/>
          <w:sz w:val="22"/>
          <w:szCs w:val="22"/>
        </w:rPr>
      </w:pPr>
      <w:r w:rsidRPr="00731EC3">
        <w:rPr>
          <w:rStyle w:val="CharacterStyle1"/>
          <w:rFonts w:ascii="Arial" w:hAnsi="Arial" w:cs="Arial"/>
          <w:sz w:val="22"/>
          <w:szCs w:val="22"/>
        </w:rPr>
        <w:t xml:space="preserve">Mennyezeti lámpatestek külső burkolatának nedves törlése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 lúgos kémhatású munkaoldattal.</w:t>
      </w:r>
    </w:p>
    <w:p w:rsidR="00F96043" w:rsidRPr="00731EC3" w:rsidRDefault="00F96043" w:rsidP="00396671">
      <w:pPr>
        <w:pStyle w:val="Style5"/>
        <w:numPr>
          <w:ilvl w:val="0"/>
          <w:numId w:val="36"/>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 xml:space="preserve">Sportcsarnok </w:t>
      </w:r>
      <w:r w:rsidRPr="002D0FCC">
        <w:rPr>
          <w:rStyle w:val="CharacterStyle1"/>
          <w:rFonts w:ascii="Arial" w:hAnsi="Arial" w:cs="Arial"/>
          <w:sz w:val="22"/>
          <w:szCs w:val="22"/>
        </w:rPr>
        <w:t>30x15 m2-es</w:t>
      </w:r>
      <w:r w:rsidRPr="00731EC3">
        <w:rPr>
          <w:rStyle w:val="CharacterStyle1"/>
          <w:rFonts w:ascii="Arial" w:hAnsi="Arial" w:cs="Arial"/>
          <w:sz w:val="22"/>
          <w:szCs w:val="22"/>
        </w:rPr>
        <w:t xml:space="preserve"> PVC elválasztó függönyeinek törlése Lúgos kémhatású munkaoldattal </w:t>
      </w:r>
      <w:proofErr w:type="spellStart"/>
      <w:r w:rsidRPr="00731EC3">
        <w:rPr>
          <w:rStyle w:val="CharacterStyle1"/>
          <w:rFonts w:ascii="Arial" w:hAnsi="Arial" w:cs="Arial"/>
          <w:sz w:val="22"/>
          <w:szCs w:val="22"/>
        </w:rPr>
        <w:t>mikroszálas</w:t>
      </w:r>
      <w:proofErr w:type="spellEnd"/>
      <w:r w:rsidRPr="00731EC3">
        <w:rPr>
          <w:rStyle w:val="CharacterStyle1"/>
          <w:rFonts w:ascii="Arial" w:hAnsi="Arial" w:cs="Arial"/>
          <w:sz w:val="22"/>
          <w:szCs w:val="22"/>
        </w:rPr>
        <w:t xml:space="preserve"> törlőkendővel.</w:t>
      </w:r>
    </w:p>
    <w:p w:rsidR="00F96043" w:rsidRPr="00731EC3" w:rsidRDefault="00F96043" w:rsidP="00F96043">
      <w:pPr>
        <w:pStyle w:val="Style2"/>
        <w:ind w:left="0" w:firstLine="0"/>
        <w:rPr>
          <w:rFonts w:ascii="Arial" w:hAnsi="Arial" w:cs="Arial"/>
          <w:b/>
          <w:bCs/>
          <w:sz w:val="22"/>
          <w:szCs w:val="22"/>
        </w:rPr>
      </w:pPr>
      <w:r w:rsidRPr="00731EC3">
        <w:rPr>
          <w:rFonts w:ascii="Arial" w:hAnsi="Arial" w:cs="Arial"/>
          <w:b/>
          <w:bCs/>
          <w:sz w:val="22"/>
          <w:szCs w:val="22"/>
        </w:rPr>
        <w:t>Évi egyszer történő takarítás (nyári szünetben a tanévkezdésre átadva)</w:t>
      </w:r>
    </w:p>
    <w:p w:rsidR="00F96043" w:rsidRPr="00731EC3" w:rsidRDefault="00F96043" w:rsidP="00396671">
      <w:pPr>
        <w:pStyle w:val="Style5"/>
        <w:numPr>
          <w:ilvl w:val="0"/>
          <w:numId w:val="37"/>
        </w:numPr>
        <w:tabs>
          <w:tab w:val="left" w:pos="2268"/>
        </w:tabs>
        <w:spacing w:before="120"/>
        <w:ind w:left="426" w:right="0" w:hanging="426"/>
        <w:jc w:val="both"/>
        <w:rPr>
          <w:rFonts w:ascii="Arial" w:hAnsi="Arial" w:cs="Arial"/>
          <w:sz w:val="22"/>
          <w:szCs w:val="22"/>
        </w:rPr>
      </w:pPr>
      <w:r w:rsidRPr="00731EC3">
        <w:rPr>
          <w:rStyle w:val="CharacterStyle1"/>
          <w:rFonts w:ascii="Arial" w:hAnsi="Arial" w:cs="Arial"/>
          <w:sz w:val="22"/>
          <w:szCs w:val="22"/>
        </w:rPr>
        <w:t xml:space="preserve">Teljes körű </w:t>
      </w:r>
      <w:r w:rsidRPr="00731EC3">
        <w:rPr>
          <w:rFonts w:ascii="Arial" w:hAnsi="Arial" w:cs="Arial"/>
          <w:sz w:val="22"/>
          <w:szCs w:val="22"/>
        </w:rPr>
        <w:t>nagytakarítás, vakolatjavítás és a teljes épület higiéniai festése után nagyt</w:t>
      </w:r>
      <w:r w:rsidRPr="00731EC3">
        <w:rPr>
          <w:rFonts w:ascii="Arial" w:hAnsi="Arial" w:cs="Arial"/>
          <w:sz w:val="22"/>
          <w:szCs w:val="22"/>
        </w:rPr>
        <w:t>a</w:t>
      </w:r>
      <w:r w:rsidRPr="00731EC3">
        <w:rPr>
          <w:rFonts w:ascii="Arial" w:hAnsi="Arial" w:cs="Arial"/>
          <w:sz w:val="22"/>
          <w:szCs w:val="22"/>
        </w:rPr>
        <w:t>karítás</w:t>
      </w:r>
    </w:p>
    <w:p w:rsidR="00F96043" w:rsidRPr="00731EC3" w:rsidRDefault="00F96043" w:rsidP="00396671">
      <w:pPr>
        <w:pStyle w:val="Style5"/>
        <w:numPr>
          <w:ilvl w:val="0"/>
          <w:numId w:val="37"/>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Sötétítő függönyök leszedése, gépi-vegyi mosása, szükség esetén vasalása, felszerel</w:t>
      </w:r>
      <w:r w:rsidRPr="00731EC3">
        <w:rPr>
          <w:rStyle w:val="CharacterStyle1"/>
          <w:rFonts w:ascii="Arial" w:hAnsi="Arial" w:cs="Arial"/>
          <w:sz w:val="22"/>
          <w:szCs w:val="22"/>
        </w:rPr>
        <w:t>é</w:t>
      </w:r>
      <w:r w:rsidRPr="00731EC3">
        <w:rPr>
          <w:rStyle w:val="CharacterStyle1"/>
          <w:rFonts w:ascii="Arial" w:hAnsi="Arial" w:cs="Arial"/>
          <w:sz w:val="22"/>
          <w:szCs w:val="22"/>
        </w:rPr>
        <w:t>se (teljes takarítási területen)</w:t>
      </w:r>
    </w:p>
    <w:p w:rsidR="00F96043" w:rsidRPr="00731EC3" w:rsidRDefault="00F96043" w:rsidP="00396671">
      <w:pPr>
        <w:pStyle w:val="Style5"/>
        <w:numPr>
          <w:ilvl w:val="0"/>
          <w:numId w:val="37"/>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Nylon függönyök leszedése, mosása, szükség esetén vasalása, felszerelése (teljes t</w:t>
      </w:r>
      <w:r w:rsidRPr="00731EC3">
        <w:rPr>
          <w:rStyle w:val="CharacterStyle1"/>
          <w:rFonts w:ascii="Arial" w:hAnsi="Arial" w:cs="Arial"/>
          <w:sz w:val="22"/>
          <w:szCs w:val="22"/>
        </w:rPr>
        <w:t>a</w:t>
      </w:r>
      <w:r w:rsidRPr="00731EC3">
        <w:rPr>
          <w:rStyle w:val="CharacterStyle1"/>
          <w:rFonts w:ascii="Arial" w:hAnsi="Arial" w:cs="Arial"/>
          <w:sz w:val="22"/>
          <w:szCs w:val="22"/>
        </w:rPr>
        <w:t>karítási területen).</w:t>
      </w:r>
    </w:p>
    <w:p w:rsidR="00F96043" w:rsidRPr="00731EC3" w:rsidRDefault="00F96043" w:rsidP="00396671">
      <w:pPr>
        <w:pStyle w:val="Style5"/>
        <w:numPr>
          <w:ilvl w:val="0"/>
          <w:numId w:val="37"/>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takarítási terület teljes aljzatburkolatának gépi-vegyi alaptisztítása (kivétel a tornat</w:t>
      </w:r>
      <w:r w:rsidRPr="00731EC3">
        <w:rPr>
          <w:rStyle w:val="CharacterStyle1"/>
          <w:rFonts w:ascii="Arial" w:hAnsi="Arial" w:cs="Arial"/>
          <w:sz w:val="22"/>
          <w:szCs w:val="22"/>
        </w:rPr>
        <w:t>e</w:t>
      </w:r>
      <w:r w:rsidRPr="00731EC3">
        <w:rPr>
          <w:rStyle w:val="CharacterStyle1"/>
          <w:rFonts w:ascii="Arial" w:hAnsi="Arial" w:cs="Arial"/>
          <w:sz w:val="22"/>
          <w:szCs w:val="22"/>
        </w:rPr>
        <w:t>rem, sportcsarnok) 43 cm átmérőjű egytárcsás súrolóval, vízszívóval, saroktisztítóval, lúgos kémhatású alaptisztítóval. Aljzatburkolatok alaptisztítás után semlegesítése.</w:t>
      </w:r>
    </w:p>
    <w:p w:rsidR="00F96043" w:rsidRPr="00731EC3" w:rsidRDefault="00F96043" w:rsidP="00396671">
      <w:pPr>
        <w:pStyle w:val="Style5"/>
        <w:numPr>
          <w:ilvl w:val="0"/>
          <w:numId w:val="37"/>
        </w:numPr>
        <w:spacing w:before="36" w:after="72"/>
        <w:ind w:left="431" w:right="0" w:hanging="431"/>
        <w:jc w:val="both"/>
        <w:rPr>
          <w:rFonts w:ascii="Arial" w:hAnsi="Arial" w:cs="Arial"/>
          <w:sz w:val="22"/>
          <w:szCs w:val="22"/>
        </w:rPr>
      </w:pPr>
      <w:r w:rsidRPr="00731EC3">
        <w:rPr>
          <w:rStyle w:val="CharacterStyle1"/>
          <w:rFonts w:ascii="Arial" w:hAnsi="Arial" w:cs="Arial"/>
          <w:sz w:val="22"/>
          <w:szCs w:val="22"/>
        </w:rPr>
        <w:t>Szőnyegek forgó hengerfékes porszívóval történő porszívózása (szőnyeg szálai közé beleült, le nem tapadó szennyeződések eltávolítása érdekében), szőnyeg gépi-vegyi samponos alaptisztítása 43 cm átmérőjű egytárcsás súrolóval, 0,4 mm vastagságú 43 cm átmérőjű samponozó kefével, lúgos kémhatású szőnyeg samponnal, öblítésszóró-</w:t>
      </w:r>
      <w:r w:rsidRPr="00731EC3">
        <w:rPr>
          <w:rFonts w:ascii="Arial" w:hAnsi="Arial" w:cs="Arial"/>
          <w:sz w:val="22"/>
          <w:szCs w:val="22"/>
        </w:rPr>
        <w:t>szívó (</w:t>
      </w:r>
      <w:proofErr w:type="spellStart"/>
      <w:r w:rsidRPr="00731EC3">
        <w:rPr>
          <w:rFonts w:ascii="Arial" w:hAnsi="Arial" w:cs="Arial"/>
          <w:sz w:val="22"/>
          <w:szCs w:val="22"/>
        </w:rPr>
        <w:t>extrakciós</w:t>
      </w:r>
      <w:proofErr w:type="spellEnd"/>
      <w:r w:rsidRPr="00731EC3">
        <w:rPr>
          <w:rFonts w:ascii="Arial" w:hAnsi="Arial" w:cs="Arial"/>
          <w:sz w:val="22"/>
          <w:szCs w:val="22"/>
        </w:rPr>
        <w:t>) szőnyegtisztító géppel. Forgó hengerkefés porszívózás a szőnyeg, szálainak felállítása érdekében.</w:t>
      </w:r>
    </w:p>
    <w:p w:rsidR="00F96043" w:rsidRPr="00731EC3" w:rsidRDefault="00F96043" w:rsidP="00F96043">
      <w:pPr>
        <w:pStyle w:val="Style2"/>
        <w:spacing w:before="288"/>
        <w:ind w:left="0" w:firstLine="0"/>
        <w:rPr>
          <w:rFonts w:ascii="Arial" w:hAnsi="Arial" w:cs="Arial"/>
          <w:b/>
          <w:bCs/>
          <w:sz w:val="22"/>
          <w:szCs w:val="22"/>
        </w:rPr>
      </w:pPr>
      <w:r w:rsidRPr="00731EC3">
        <w:rPr>
          <w:rFonts w:ascii="Arial" w:hAnsi="Arial" w:cs="Arial"/>
          <w:b/>
          <w:bCs/>
          <w:sz w:val="22"/>
          <w:szCs w:val="22"/>
        </w:rPr>
        <w:t>Nyári szünetben történő takarítási feladatok:</w:t>
      </w:r>
    </w:p>
    <w:p w:rsidR="00F96043" w:rsidRPr="00731EC3" w:rsidRDefault="00F96043" w:rsidP="00396671">
      <w:pPr>
        <w:pStyle w:val="Style5"/>
        <w:spacing w:before="120"/>
        <w:ind w:left="431" w:right="0" w:firstLine="0"/>
        <w:jc w:val="both"/>
        <w:rPr>
          <w:rStyle w:val="CharacterStyle1"/>
          <w:rFonts w:ascii="Arial" w:hAnsi="Arial" w:cs="Arial"/>
          <w:sz w:val="22"/>
          <w:szCs w:val="22"/>
        </w:rPr>
      </w:pPr>
      <w:r w:rsidRPr="00731EC3">
        <w:rPr>
          <w:rStyle w:val="CharacterStyle1"/>
          <w:rFonts w:ascii="Arial" w:hAnsi="Arial" w:cs="Arial"/>
          <w:sz w:val="22"/>
          <w:szCs w:val="22"/>
        </w:rPr>
        <w:t xml:space="preserve">Nyári szünet 1 hónapján heti 2x a tanári, igazgatói, </w:t>
      </w:r>
      <w:r w:rsidR="00F73C45">
        <w:rPr>
          <w:rStyle w:val="CharacterStyle1"/>
          <w:rFonts w:ascii="Arial" w:hAnsi="Arial" w:cs="Arial"/>
          <w:sz w:val="22"/>
          <w:szCs w:val="22"/>
        </w:rPr>
        <w:t>helyettesi és titkársági,</w:t>
      </w:r>
      <w:r w:rsidRPr="00731EC3">
        <w:rPr>
          <w:rStyle w:val="CharacterStyle1"/>
          <w:rFonts w:ascii="Arial" w:hAnsi="Arial" w:cs="Arial"/>
          <w:sz w:val="22"/>
          <w:szCs w:val="22"/>
        </w:rPr>
        <w:t xml:space="preserve"> egyéb közl</w:t>
      </w:r>
      <w:r w:rsidRPr="00731EC3">
        <w:rPr>
          <w:rStyle w:val="CharacterStyle1"/>
          <w:rFonts w:ascii="Arial" w:hAnsi="Arial" w:cs="Arial"/>
          <w:sz w:val="22"/>
          <w:szCs w:val="22"/>
        </w:rPr>
        <w:t>e</w:t>
      </w:r>
      <w:r w:rsidRPr="00731EC3">
        <w:rPr>
          <w:rStyle w:val="CharacterStyle1"/>
          <w:rFonts w:ascii="Arial" w:hAnsi="Arial" w:cs="Arial"/>
          <w:sz w:val="22"/>
          <w:szCs w:val="22"/>
        </w:rPr>
        <w:t xml:space="preserve">kedők </w:t>
      </w:r>
      <w:r w:rsidR="00F73C45">
        <w:rPr>
          <w:rStyle w:val="CharacterStyle1"/>
          <w:rFonts w:ascii="Arial" w:hAnsi="Arial" w:cs="Arial"/>
          <w:sz w:val="22"/>
          <w:szCs w:val="22"/>
        </w:rPr>
        <w:t xml:space="preserve">és kapcsolódó toalettjeik </w:t>
      </w:r>
      <w:r w:rsidRPr="00731EC3">
        <w:rPr>
          <w:rStyle w:val="CharacterStyle1"/>
          <w:rFonts w:ascii="Arial" w:hAnsi="Arial" w:cs="Arial"/>
          <w:sz w:val="22"/>
          <w:szCs w:val="22"/>
        </w:rPr>
        <w:t>és annak előtere szükség szerinti napi takarítása. (napi takarítás a fent leírtak szerint)</w:t>
      </w:r>
    </w:p>
    <w:p w:rsidR="00F96043" w:rsidRPr="00731EC3" w:rsidRDefault="00F96043" w:rsidP="00F96043">
      <w:pPr>
        <w:pStyle w:val="Style2"/>
        <w:spacing w:before="252"/>
        <w:ind w:left="0" w:firstLine="0"/>
        <w:rPr>
          <w:rFonts w:ascii="Arial" w:hAnsi="Arial" w:cs="Arial"/>
          <w:b/>
          <w:bCs/>
          <w:sz w:val="22"/>
          <w:szCs w:val="22"/>
        </w:rPr>
      </w:pPr>
      <w:r w:rsidRPr="00731EC3">
        <w:rPr>
          <w:rFonts w:ascii="Arial" w:hAnsi="Arial" w:cs="Arial"/>
          <w:b/>
          <w:bCs/>
          <w:sz w:val="22"/>
          <w:szCs w:val="22"/>
        </w:rPr>
        <w:t xml:space="preserve">Egyéb megállapodások: </w:t>
      </w:r>
    </w:p>
    <w:p w:rsidR="00F96043" w:rsidRPr="00731EC3" w:rsidRDefault="00F96043" w:rsidP="00F73C45">
      <w:pPr>
        <w:pStyle w:val="Style5"/>
        <w:numPr>
          <w:ilvl w:val="0"/>
          <w:numId w:val="38"/>
        </w:numPr>
        <w:spacing w:before="120"/>
        <w:ind w:left="426" w:right="0"/>
        <w:jc w:val="both"/>
        <w:rPr>
          <w:rStyle w:val="CharacterStyle1"/>
          <w:rFonts w:ascii="Arial" w:hAnsi="Arial" w:cs="Arial"/>
          <w:sz w:val="22"/>
          <w:szCs w:val="22"/>
        </w:rPr>
      </w:pPr>
      <w:r w:rsidRPr="00731EC3">
        <w:rPr>
          <w:rStyle w:val="CharacterStyle1"/>
          <w:rFonts w:ascii="Arial" w:hAnsi="Arial" w:cs="Arial"/>
          <w:sz w:val="22"/>
          <w:szCs w:val="22"/>
        </w:rPr>
        <w:t>Vállalkozó ügyeletes takarítót biztosít naponta 9-13 óráig. Az ügyeletes takarítónak ezen idő intervallumban az iskolában kell tartózkodnia, a takarítási területet nem hagyhatja el. Ügyeletes takarító feladata az épület előtti utcafronti járdaszakasz folyamatos tisztánta</w:t>
      </w:r>
      <w:r w:rsidRPr="00731EC3">
        <w:rPr>
          <w:rStyle w:val="CharacterStyle1"/>
          <w:rFonts w:ascii="Arial" w:hAnsi="Arial" w:cs="Arial"/>
          <w:sz w:val="22"/>
          <w:szCs w:val="22"/>
        </w:rPr>
        <w:t>r</w:t>
      </w:r>
      <w:r w:rsidRPr="00731EC3">
        <w:rPr>
          <w:rStyle w:val="CharacterStyle1"/>
          <w:rFonts w:ascii="Arial" w:hAnsi="Arial" w:cs="Arial"/>
          <w:sz w:val="22"/>
          <w:szCs w:val="22"/>
        </w:rPr>
        <w:t>tása, szociális blokkok (WC, mosdó, pissoir, zuhanyzó, öltöző helyiségek) folyamatos, óraközi szünetek utáni tisztítása, főbejárati közlekedőrész téli időszakban az összes b</w:t>
      </w:r>
      <w:r w:rsidRPr="00731EC3">
        <w:rPr>
          <w:rStyle w:val="CharacterStyle1"/>
          <w:rFonts w:ascii="Arial" w:hAnsi="Arial" w:cs="Arial"/>
          <w:sz w:val="22"/>
          <w:szCs w:val="22"/>
        </w:rPr>
        <w:t>e</w:t>
      </w:r>
      <w:r w:rsidRPr="00731EC3">
        <w:rPr>
          <w:rStyle w:val="CharacterStyle1"/>
          <w:rFonts w:ascii="Arial" w:hAnsi="Arial" w:cs="Arial"/>
          <w:sz w:val="22"/>
          <w:szCs w:val="22"/>
        </w:rPr>
        <w:t>járati folyosórészek szárazon tartása, „baleseti takarítás".</w:t>
      </w:r>
    </w:p>
    <w:p w:rsidR="00F96043" w:rsidRPr="00731EC3" w:rsidRDefault="00F96043" w:rsidP="00F73C45">
      <w:pPr>
        <w:pStyle w:val="Style5"/>
        <w:numPr>
          <w:ilvl w:val="0"/>
          <w:numId w:val="38"/>
        </w:numPr>
        <w:spacing w:before="36"/>
        <w:ind w:left="431" w:right="0" w:hanging="431"/>
        <w:jc w:val="both"/>
        <w:rPr>
          <w:rStyle w:val="CharacterStyle1"/>
          <w:rFonts w:ascii="Arial" w:hAnsi="Arial" w:cs="Arial"/>
          <w:sz w:val="22"/>
          <w:szCs w:val="22"/>
        </w:rPr>
      </w:pPr>
      <w:proofErr w:type="spellStart"/>
      <w:r w:rsidRPr="00731EC3">
        <w:rPr>
          <w:rStyle w:val="CharacterStyle1"/>
          <w:rFonts w:ascii="Arial" w:hAnsi="Arial" w:cs="Arial"/>
          <w:sz w:val="22"/>
          <w:szCs w:val="22"/>
        </w:rPr>
        <w:t>Hóeltakarítást</w:t>
      </w:r>
      <w:proofErr w:type="spellEnd"/>
      <w:r w:rsidRPr="00731EC3">
        <w:rPr>
          <w:rStyle w:val="CharacterStyle1"/>
          <w:rFonts w:ascii="Arial" w:hAnsi="Arial" w:cs="Arial"/>
          <w:sz w:val="22"/>
          <w:szCs w:val="22"/>
        </w:rPr>
        <w:t xml:space="preserve">, illetve </w:t>
      </w:r>
      <w:proofErr w:type="spellStart"/>
      <w:r w:rsidRPr="00731EC3">
        <w:rPr>
          <w:rStyle w:val="CharacterStyle1"/>
          <w:rFonts w:ascii="Arial" w:hAnsi="Arial" w:cs="Arial"/>
          <w:sz w:val="22"/>
          <w:szCs w:val="22"/>
        </w:rPr>
        <w:t>síkosságmentesítést</w:t>
      </w:r>
      <w:proofErr w:type="spellEnd"/>
      <w:r w:rsidRPr="00731EC3">
        <w:rPr>
          <w:rStyle w:val="CharacterStyle1"/>
          <w:rFonts w:ascii="Arial" w:hAnsi="Arial" w:cs="Arial"/>
          <w:sz w:val="22"/>
          <w:szCs w:val="22"/>
        </w:rPr>
        <w:t xml:space="preserve"> az épület előtt szabad, munkaszüneti és ü</w:t>
      </w:r>
      <w:r w:rsidRPr="00731EC3">
        <w:rPr>
          <w:rStyle w:val="CharacterStyle1"/>
          <w:rFonts w:ascii="Arial" w:hAnsi="Arial" w:cs="Arial"/>
          <w:sz w:val="22"/>
          <w:szCs w:val="22"/>
        </w:rPr>
        <w:t>n</w:t>
      </w:r>
      <w:r w:rsidRPr="00731EC3">
        <w:rPr>
          <w:rStyle w:val="CharacterStyle1"/>
          <w:rFonts w:ascii="Arial" w:hAnsi="Arial" w:cs="Arial"/>
          <w:sz w:val="22"/>
          <w:szCs w:val="22"/>
        </w:rPr>
        <w:t>nepnapokon is el kell végezni. Az éjszakai hóesés után 6,30</w:t>
      </w:r>
      <w:r>
        <w:rPr>
          <w:rStyle w:val="CharacterStyle1"/>
          <w:rFonts w:ascii="Arial" w:hAnsi="Arial" w:cs="Arial"/>
          <w:sz w:val="22"/>
          <w:szCs w:val="22"/>
        </w:rPr>
        <w:t xml:space="preserve"> órá</w:t>
      </w:r>
      <w:r w:rsidRPr="00731EC3">
        <w:rPr>
          <w:rStyle w:val="CharacterStyle1"/>
          <w:rFonts w:ascii="Arial" w:hAnsi="Arial" w:cs="Arial"/>
          <w:sz w:val="22"/>
          <w:szCs w:val="22"/>
        </w:rPr>
        <w:t>ig bezárólag</w:t>
      </w:r>
      <w:r>
        <w:rPr>
          <w:rStyle w:val="CharacterStyle1"/>
          <w:rFonts w:ascii="Arial" w:hAnsi="Arial" w:cs="Arial"/>
          <w:sz w:val="22"/>
          <w:szCs w:val="22"/>
        </w:rPr>
        <w:t>,</w:t>
      </w:r>
      <w:r w:rsidRPr="00731EC3">
        <w:rPr>
          <w:rStyle w:val="CharacterStyle1"/>
          <w:rFonts w:ascii="Arial" w:hAnsi="Arial" w:cs="Arial"/>
          <w:sz w:val="22"/>
          <w:szCs w:val="22"/>
        </w:rPr>
        <w:t xml:space="preserve"> nappali hóesés esetén pedig folyamatosan.</w:t>
      </w:r>
    </w:p>
    <w:p w:rsidR="00F96043" w:rsidRPr="00731EC3" w:rsidRDefault="00F96043" w:rsidP="00F73C45">
      <w:pPr>
        <w:pStyle w:val="Style2"/>
        <w:numPr>
          <w:ilvl w:val="0"/>
          <w:numId w:val="38"/>
        </w:numPr>
        <w:spacing w:before="0"/>
        <w:ind w:left="431" w:hanging="431"/>
        <w:rPr>
          <w:rFonts w:ascii="Arial" w:hAnsi="Arial" w:cs="Arial"/>
          <w:sz w:val="22"/>
          <w:szCs w:val="22"/>
        </w:rPr>
      </w:pPr>
      <w:r w:rsidRPr="00731EC3">
        <w:rPr>
          <w:rFonts w:ascii="Arial" w:hAnsi="Arial" w:cs="Arial"/>
          <w:sz w:val="22"/>
          <w:szCs w:val="22"/>
        </w:rPr>
        <w:t>Őszi időszakban az udvar, ill. utcarészeken a fákról lehullott lomb összegyűjtése, hull</w:t>
      </w:r>
      <w:r w:rsidRPr="00731EC3">
        <w:rPr>
          <w:rFonts w:ascii="Arial" w:hAnsi="Arial" w:cs="Arial"/>
          <w:sz w:val="22"/>
          <w:szCs w:val="22"/>
        </w:rPr>
        <w:t>a</w:t>
      </w:r>
      <w:r w:rsidRPr="00731EC3">
        <w:rPr>
          <w:rFonts w:ascii="Arial" w:hAnsi="Arial" w:cs="Arial"/>
          <w:sz w:val="22"/>
          <w:szCs w:val="22"/>
        </w:rPr>
        <w:t>dékgyűjtő konténerbe történő szállítása.</w:t>
      </w:r>
    </w:p>
    <w:p w:rsidR="00F96043" w:rsidRPr="00731EC3" w:rsidRDefault="00F96043" w:rsidP="00F73C45">
      <w:pPr>
        <w:pStyle w:val="Style2"/>
        <w:numPr>
          <w:ilvl w:val="0"/>
          <w:numId w:val="38"/>
        </w:numPr>
        <w:spacing w:before="0"/>
        <w:ind w:left="431" w:hanging="431"/>
        <w:rPr>
          <w:rFonts w:ascii="Arial" w:hAnsi="Arial" w:cs="Arial"/>
          <w:sz w:val="22"/>
          <w:szCs w:val="22"/>
        </w:rPr>
      </w:pPr>
      <w:r w:rsidRPr="00731EC3">
        <w:rPr>
          <w:rFonts w:ascii="Arial" w:hAnsi="Arial" w:cs="Arial"/>
          <w:sz w:val="22"/>
          <w:szCs w:val="22"/>
        </w:rPr>
        <w:t>Vállalkozó porszívózáshoz 0,3 mikronszűrésű, professzionális papír porzsákos porszívót használhat,</w:t>
      </w:r>
    </w:p>
    <w:p w:rsidR="00F96043" w:rsidRPr="00731EC3" w:rsidRDefault="00F96043" w:rsidP="00F73C45">
      <w:pPr>
        <w:pStyle w:val="Style2"/>
        <w:numPr>
          <w:ilvl w:val="0"/>
          <w:numId w:val="38"/>
        </w:numPr>
        <w:spacing w:before="36"/>
        <w:ind w:left="431" w:hanging="431"/>
        <w:rPr>
          <w:rFonts w:ascii="Arial" w:hAnsi="Arial" w:cs="Arial"/>
          <w:sz w:val="22"/>
          <w:szCs w:val="22"/>
        </w:rPr>
      </w:pPr>
      <w:r w:rsidRPr="00731EC3">
        <w:rPr>
          <w:rFonts w:ascii="Arial" w:hAnsi="Arial" w:cs="Arial"/>
          <w:sz w:val="22"/>
          <w:szCs w:val="22"/>
        </w:rPr>
        <w:t>Vállalkozó kizárólag professzionális gépeket, eszközöket használhat, meghibásodás esetén a Vállalkozó gondoskodjon a hibák elhárításáról, illetve cseréjéről.</w:t>
      </w:r>
    </w:p>
    <w:p w:rsidR="00F96043" w:rsidRPr="00731EC3" w:rsidRDefault="00F96043" w:rsidP="00F73C45">
      <w:pPr>
        <w:pStyle w:val="Style5"/>
        <w:numPr>
          <w:ilvl w:val="0"/>
          <w:numId w:val="38"/>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Vállalkozó feladata az épület 6,00</w:t>
      </w:r>
      <w:r w:rsidRPr="00731EC3">
        <w:rPr>
          <w:rStyle w:val="CharacterStyle1"/>
          <w:rFonts w:ascii="Arial" w:hAnsi="Arial" w:cs="Arial"/>
          <w:sz w:val="22"/>
          <w:szCs w:val="22"/>
          <w:vertAlign w:val="superscript"/>
        </w:rPr>
        <w:t xml:space="preserve"> </w:t>
      </w:r>
      <w:r w:rsidRPr="00731EC3">
        <w:rPr>
          <w:rStyle w:val="CharacterStyle1"/>
          <w:rFonts w:ascii="Arial" w:hAnsi="Arial" w:cs="Arial"/>
          <w:sz w:val="22"/>
          <w:szCs w:val="22"/>
        </w:rPr>
        <w:t xml:space="preserve">órakor történő nyitása, kiriasztása az épület takarítás utáni esti zárása 20,00 órakor. Riasztóberendezés beélesítése. </w:t>
      </w:r>
    </w:p>
    <w:p w:rsidR="00F96043" w:rsidRPr="00731EC3" w:rsidRDefault="00F96043" w:rsidP="00F73C45">
      <w:pPr>
        <w:pStyle w:val="Style5"/>
        <w:numPr>
          <w:ilvl w:val="0"/>
          <w:numId w:val="38"/>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szerződés részét képező, eseti iskolai rendezvények utáni takarítási feladatokról, rés</w:t>
      </w:r>
      <w:r w:rsidRPr="00731EC3">
        <w:rPr>
          <w:rStyle w:val="CharacterStyle1"/>
          <w:rFonts w:ascii="Arial" w:hAnsi="Arial" w:cs="Arial"/>
          <w:sz w:val="22"/>
          <w:szCs w:val="22"/>
        </w:rPr>
        <w:t>z</w:t>
      </w:r>
      <w:r w:rsidRPr="00731EC3">
        <w:rPr>
          <w:rStyle w:val="CharacterStyle1"/>
          <w:rFonts w:ascii="Arial" w:hAnsi="Arial" w:cs="Arial"/>
          <w:sz w:val="22"/>
          <w:szCs w:val="22"/>
        </w:rPr>
        <w:t>feladatokról, időbeni kötöttségekről, kérésekről, szolgáltatás átvételéről a Megrendelő a Vállalkozót a szolgáltatás megkezdése előtt legalább 3 nappal írásban tájékoztatja. (A Vállalkozó pedig a leírtak alapján hajtja végre a szolgáltatást).</w:t>
      </w:r>
    </w:p>
    <w:p w:rsidR="00F96043" w:rsidRPr="00731EC3" w:rsidRDefault="00F96043" w:rsidP="00F73C45">
      <w:pPr>
        <w:pStyle w:val="Style5"/>
        <w:numPr>
          <w:ilvl w:val="0"/>
          <w:numId w:val="38"/>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Megrendelő vállalja, hogy vakolatjavítás és higiéniai festés esetén a berendezési tá</w:t>
      </w:r>
      <w:r w:rsidRPr="00731EC3">
        <w:rPr>
          <w:rStyle w:val="CharacterStyle1"/>
          <w:rFonts w:ascii="Arial" w:hAnsi="Arial" w:cs="Arial"/>
          <w:sz w:val="22"/>
          <w:szCs w:val="22"/>
        </w:rPr>
        <w:t>r</w:t>
      </w:r>
      <w:r w:rsidRPr="00731EC3">
        <w:rPr>
          <w:rStyle w:val="CharacterStyle1"/>
          <w:rFonts w:ascii="Arial" w:hAnsi="Arial" w:cs="Arial"/>
          <w:sz w:val="22"/>
          <w:szCs w:val="22"/>
        </w:rPr>
        <w:t>gyakat (asztalok, székek, padok, táblák, elektromos berendezések), ablakokat, fa la</w:t>
      </w:r>
      <w:r w:rsidRPr="00731EC3">
        <w:rPr>
          <w:rStyle w:val="CharacterStyle1"/>
          <w:rFonts w:ascii="Arial" w:hAnsi="Arial" w:cs="Arial"/>
          <w:sz w:val="22"/>
          <w:szCs w:val="22"/>
        </w:rPr>
        <w:t>m</w:t>
      </w:r>
      <w:r w:rsidRPr="00731EC3">
        <w:rPr>
          <w:rStyle w:val="CharacterStyle1"/>
          <w:rFonts w:ascii="Arial" w:hAnsi="Arial" w:cs="Arial"/>
          <w:sz w:val="22"/>
          <w:szCs w:val="22"/>
        </w:rPr>
        <w:t>béria oldalburkolatokat, aljzatburkolatokat, fajanszokat, lámpatesteket, lábazati szeg</w:t>
      </w:r>
      <w:r w:rsidRPr="00731EC3">
        <w:rPr>
          <w:rStyle w:val="CharacterStyle1"/>
          <w:rFonts w:ascii="Arial" w:hAnsi="Arial" w:cs="Arial"/>
          <w:sz w:val="22"/>
          <w:szCs w:val="22"/>
        </w:rPr>
        <w:t>é</w:t>
      </w:r>
      <w:r>
        <w:rPr>
          <w:rStyle w:val="CharacterStyle1"/>
          <w:rFonts w:ascii="Arial" w:hAnsi="Arial" w:cs="Arial"/>
          <w:sz w:val="22"/>
          <w:szCs w:val="22"/>
        </w:rPr>
        <w:t>lyeket, stb</w:t>
      </w:r>
      <w:r w:rsidRPr="00731EC3">
        <w:rPr>
          <w:rStyle w:val="CharacterStyle1"/>
          <w:rFonts w:ascii="Arial" w:hAnsi="Arial" w:cs="Arial"/>
          <w:sz w:val="22"/>
          <w:szCs w:val="22"/>
        </w:rPr>
        <w:t>.) a szélüknél. Szegélyüknél precízen leragasztva, körbe fóliázva takarja, így a vállalkozónak csak a legszükségesebb felületeket kell tisztítania.</w:t>
      </w:r>
    </w:p>
    <w:p w:rsidR="00F96043" w:rsidRPr="00731EC3" w:rsidRDefault="00F96043" w:rsidP="00F73C45">
      <w:pPr>
        <w:pStyle w:val="Style5"/>
        <w:numPr>
          <w:ilvl w:val="0"/>
          <w:numId w:val="38"/>
        </w:numPr>
        <w:spacing w:before="36"/>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Számítógépek teljes felü</w:t>
      </w:r>
      <w:r w:rsidR="008263C6">
        <w:rPr>
          <w:rStyle w:val="CharacterStyle1"/>
          <w:rFonts w:ascii="Arial" w:hAnsi="Arial" w:cs="Arial"/>
          <w:sz w:val="22"/>
          <w:szCs w:val="22"/>
        </w:rPr>
        <w:t>letének tisztítása az irodákban</w:t>
      </w:r>
      <w:r w:rsidRPr="00731EC3">
        <w:rPr>
          <w:rStyle w:val="CharacterStyle1"/>
          <w:rFonts w:ascii="Arial" w:hAnsi="Arial" w:cs="Arial"/>
          <w:sz w:val="22"/>
          <w:szCs w:val="22"/>
        </w:rPr>
        <w:t xml:space="preserve"> a Vállalkozó feladata.</w:t>
      </w:r>
    </w:p>
    <w:p w:rsidR="00F96043" w:rsidRPr="00731EC3" w:rsidRDefault="00F96043" w:rsidP="00F73C45">
      <w:pPr>
        <w:pStyle w:val="Style5"/>
        <w:numPr>
          <w:ilvl w:val="0"/>
          <w:numId w:val="38"/>
        </w:numPr>
        <w:spacing w:before="0"/>
        <w:ind w:left="431" w:right="0" w:hanging="431"/>
        <w:jc w:val="both"/>
        <w:rPr>
          <w:rStyle w:val="CharacterStyle1"/>
          <w:rFonts w:ascii="Arial" w:hAnsi="Arial" w:cs="Arial"/>
          <w:sz w:val="22"/>
          <w:szCs w:val="22"/>
        </w:rPr>
      </w:pPr>
      <w:r w:rsidRPr="00731EC3">
        <w:rPr>
          <w:rStyle w:val="CharacterStyle1"/>
          <w:rFonts w:ascii="Arial" w:hAnsi="Arial" w:cs="Arial"/>
          <w:sz w:val="22"/>
          <w:szCs w:val="22"/>
        </w:rPr>
        <w:t>A megrendelő gondnokának szabadságolása, betegsége, hivatalos kiküldetése esetén a Vállalkozó feladata a riasztórendszer beriasztása esetén az épület 10 percen belül tö</w:t>
      </w:r>
      <w:r w:rsidRPr="00731EC3">
        <w:rPr>
          <w:rStyle w:val="CharacterStyle1"/>
          <w:rFonts w:ascii="Arial" w:hAnsi="Arial" w:cs="Arial"/>
          <w:sz w:val="22"/>
          <w:szCs w:val="22"/>
        </w:rPr>
        <w:t>r</w:t>
      </w:r>
      <w:r w:rsidRPr="00731EC3">
        <w:rPr>
          <w:rStyle w:val="CharacterStyle1"/>
          <w:rFonts w:ascii="Arial" w:hAnsi="Arial" w:cs="Arial"/>
          <w:sz w:val="22"/>
          <w:szCs w:val="22"/>
        </w:rPr>
        <w:t>ténő ellenőrzése, átjárása, szükség esetén a biztonsági szolgálat értesítése, épület újb</w:t>
      </w:r>
      <w:r w:rsidRPr="00731EC3">
        <w:rPr>
          <w:rStyle w:val="CharacterStyle1"/>
          <w:rFonts w:ascii="Arial" w:hAnsi="Arial" w:cs="Arial"/>
          <w:sz w:val="22"/>
          <w:szCs w:val="22"/>
        </w:rPr>
        <w:t>ó</w:t>
      </w:r>
      <w:r w:rsidRPr="00731EC3">
        <w:rPr>
          <w:rStyle w:val="CharacterStyle1"/>
          <w:rFonts w:ascii="Arial" w:hAnsi="Arial" w:cs="Arial"/>
          <w:sz w:val="22"/>
          <w:szCs w:val="22"/>
        </w:rPr>
        <w:t>li beriasztása (1 fő megbízásával)</w:t>
      </w:r>
    </w:p>
    <w:p w:rsidR="00F96043" w:rsidRPr="00731EC3" w:rsidRDefault="00F96043" w:rsidP="00F73C45">
      <w:pPr>
        <w:pStyle w:val="Style5"/>
        <w:numPr>
          <w:ilvl w:val="0"/>
          <w:numId w:val="38"/>
        </w:numPr>
        <w:spacing w:before="36"/>
        <w:ind w:left="431" w:right="0" w:hanging="431"/>
        <w:jc w:val="both"/>
        <w:rPr>
          <w:rFonts w:ascii="Arial" w:hAnsi="Arial" w:cs="Arial"/>
          <w:sz w:val="22"/>
          <w:szCs w:val="22"/>
        </w:rPr>
      </w:pPr>
      <w:r w:rsidRPr="00731EC3">
        <w:rPr>
          <w:rStyle w:val="CharacterStyle1"/>
          <w:rFonts w:ascii="Arial" w:hAnsi="Arial" w:cs="Arial"/>
          <w:sz w:val="22"/>
          <w:szCs w:val="22"/>
        </w:rPr>
        <w:t>A takarítási területek ellenőrzésekor mindkét fél képviselteti magát, melyet írásba fogla</w:t>
      </w:r>
      <w:r w:rsidRPr="00731EC3">
        <w:rPr>
          <w:rStyle w:val="CharacterStyle1"/>
          <w:rFonts w:ascii="Arial" w:hAnsi="Arial" w:cs="Arial"/>
          <w:sz w:val="22"/>
          <w:szCs w:val="22"/>
        </w:rPr>
        <w:t>l</w:t>
      </w:r>
      <w:r w:rsidRPr="00731EC3">
        <w:rPr>
          <w:rStyle w:val="CharacterStyle1"/>
          <w:rFonts w:ascii="Arial" w:hAnsi="Arial" w:cs="Arial"/>
          <w:sz w:val="22"/>
          <w:szCs w:val="22"/>
        </w:rPr>
        <w:t>nak. Ellenőrzések időpontjai (előzetesen egyeztetve) reggel 6-</w:t>
      </w:r>
      <w:r>
        <w:rPr>
          <w:rFonts w:ascii="Arial" w:hAnsi="Arial" w:cs="Arial"/>
          <w:sz w:val="22"/>
          <w:szCs w:val="22"/>
        </w:rPr>
        <w:t>7 óra</w:t>
      </w:r>
      <w:r w:rsidRPr="00731EC3">
        <w:rPr>
          <w:rFonts w:ascii="Arial" w:hAnsi="Arial" w:cs="Arial"/>
          <w:sz w:val="22"/>
          <w:szCs w:val="22"/>
          <w:vertAlign w:val="superscript"/>
        </w:rPr>
        <w:t xml:space="preserve"> </w:t>
      </w:r>
      <w:r w:rsidRPr="00731EC3">
        <w:rPr>
          <w:rFonts w:ascii="Arial" w:hAnsi="Arial" w:cs="Arial"/>
          <w:sz w:val="22"/>
          <w:szCs w:val="22"/>
        </w:rPr>
        <w:t>között.</w:t>
      </w:r>
    </w:p>
    <w:p w:rsidR="00F96043" w:rsidRPr="00731EC3" w:rsidRDefault="00F96043" w:rsidP="00F96043">
      <w:pPr>
        <w:pStyle w:val="Style5"/>
        <w:spacing w:before="0" w:after="72"/>
        <w:ind w:left="0" w:firstLine="0"/>
        <w:jc w:val="both"/>
        <w:rPr>
          <w:rStyle w:val="CharacterStyle1"/>
          <w:rFonts w:ascii="Arial" w:hAnsi="Arial" w:cs="Arial"/>
          <w:sz w:val="22"/>
          <w:szCs w:val="22"/>
        </w:rPr>
      </w:pPr>
    </w:p>
    <w:p w:rsidR="00F96043" w:rsidRPr="00731EC3" w:rsidRDefault="00F96043" w:rsidP="00F96043">
      <w:pPr>
        <w:jc w:val="both"/>
      </w:pPr>
    </w:p>
    <w:p w:rsidR="00F96043" w:rsidRPr="00731EC3" w:rsidRDefault="00F96043" w:rsidP="00F96043">
      <w:pPr>
        <w:jc w:val="both"/>
      </w:pPr>
    </w:p>
    <w:p w:rsidR="0091231F" w:rsidRPr="00731EC3" w:rsidRDefault="0091231F" w:rsidP="00A875E2">
      <w:pPr>
        <w:tabs>
          <w:tab w:val="left" w:pos="2040"/>
        </w:tabs>
        <w:jc w:val="both"/>
        <w:rPr>
          <w:rFonts w:ascii="Arial" w:hAnsi="Arial" w:cs="Arial"/>
          <w:sz w:val="22"/>
          <w:szCs w:val="22"/>
        </w:rPr>
      </w:pPr>
    </w:p>
    <w:sectPr w:rsidR="0091231F" w:rsidRPr="00731EC3" w:rsidSect="00411D07">
      <w:footerReference w:type="default" r:id="rId8"/>
      <w:footnotePr>
        <w:pos w:val="beneathText"/>
      </w:footnotePr>
      <w:pgSz w:w="11905" w:h="16837"/>
      <w:pgMar w:top="1276"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45" w:rsidRDefault="00F73C45" w:rsidP="00BF03F1">
      <w:r>
        <w:separator/>
      </w:r>
    </w:p>
  </w:endnote>
  <w:endnote w:type="continuationSeparator" w:id="0">
    <w:p w:rsidR="00F73C45" w:rsidRDefault="00F73C45" w:rsidP="00BF0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954"/>
      <w:docPartObj>
        <w:docPartGallery w:val="Page Numbers (Bottom of Page)"/>
        <w:docPartUnique/>
      </w:docPartObj>
    </w:sdtPr>
    <w:sdtContent>
      <w:p w:rsidR="00F73C45" w:rsidRDefault="00F73C45">
        <w:pPr>
          <w:pStyle w:val="llb"/>
        </w:pPr>
        <w:r w:rsidRPr="00751DE9">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v-text-anchor:top" fillcolor="white [3212]" strokecolor="#a5a5a5 [2092]">
              <v:textbox>
                <w:txbxContent>
                  <w:p w:rsidR="00F73C45" w:rsidRDefault="00F73C45">
                    <w:pPr>
                      <w:jc w:val="center"/>
                    </w:pPr>
                    <w:r w:rsidRPr="00751DE9">
                      <w:fldChar w:fldCharType="begin"/>
                    </w:r>
                    <w:r>
                      <w:instrText xml:space="preserve"> PAGE    \* MERGEFORMAT </w:instrText>
                    </w:r>
                    <w:r w:rsidRPr="00751DE9">
                      <w:fldChar w:fldCharType="separate"/>
                    </w:r>
                    <w:r w:rsidR="008263C6" w:rsidRPr="008263C6">
                      <w:rPr>
                        <w:noProof/>
                        <w:color w:val="7F7F7F" w:themeColor="background1" w:themeShade="7F"/>
                      </w:rPr>
                      <w:t>16</w:t>
                    </w:r>
                    <w:r>
                      <w:rPr>
                        <w:noProof/>
                        <w:color w:val="7F7F7F" w:themeColor="background1" w:themeShade="7F"/>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45" w:rsidRDefault="00F73C45" w:rsidP="00BF03F1">
      <w:r>
        <w:separator/>
      </w:r>
    </w:p>
  </w:footnote>
  <w:footnote w:type="continuationSeparator" w:id="0">
    <w:p w:rsidR="00F73C45" w:rsidRDefault="00F73C45" w:rsidP="00BF03F1">
      <w:r>
        <w:continuationSeparator/>
      </w:r>
    </w:p>
  </w:footnote>
  <w:footnote w:id="1">
    <w:p w:rsidR="00F73C45" w:rsidRDefault="00F73C45" w:rsidP="00A94868">
      <w:pPr>
        <w:pStyle w:val="Lbjegyzetszveg"/>
      </w:pPr>
      <w:r>
        <w:rPr>
          <w:rStyle w:val="Lbjegyzet-hivatkozs"/>
        </w:rPr>
        <w:footnoteRef/>
      </w:r>
      <w:r>
        <w:t xml:space="preserve">  </w:t>
      </w:r>
      <w:proofErr w:type="gramStart"/>
      <w:r>
        <w:t>a</w:t>
      </w:r>
      <w:proofErr w:type="gramEnd"/>
      <w:r>
        <w:t xml:space="preserve"> szerződést Bátaszék város képviselő-testülete a   </w:t>
      </w:r>
      <w:r w:rsidRPr="00F868B8">
        <w:t>/2016.(V</w:t>
      </w:r>
      <w:r>
        <w:t>I.29</w:t>
      </w:r>
      <w:r w:rsidRPr="00F868B8">
        <w:t>.)</w:t>
      </w:r>
      <w:r>
        <w:t xml:space="preserve"> önk.-i határozatával hagyta jóvá.</w:t>
      </w:r>
    </w:p>
  </w:footnote>
  <w:footnote w:id="2">
    <w:p w:rsidR="00F73C45" w:rsidRDefault="00F73C45">
      <w:pPr>
        <w:pStyle w:val="Lbjegyzetszveg"/>
      </w:pPr>
      <w:r>
        <w:rPr>
          <w:rStyle w:val="Lbjegyzet-hivatkozs"/>
        </w:rPr>
        <w:footnoteRef/>
      </w:r>
      <w:r>
        <w:t xml:space="preserve">  </w:t>
      </w:r>
      <w:proofErr w:type="gramStart"/>
      <w:r>
        <w:t>a</w:t>
      </w:r>
      <w:proofErr w:type="gramEnd"/>
      <w:r>
        <w:t xml:space="preserve"> szerződést Bátaszék város képviselő-testülete </w:t>
      </w:r>
      <w:r w:rsidRPr="00881867">
        <w:t>a   /2016.(V</w:t>
      </w:r>
      <w:r>
        <w:t>I.29</w:t>
      </w:r>
      <w:r w:rsidRPr="00881867">
        <w:t>.) önk</w:t>
      </w:r>
      <w:r>
        <w:t>.-i határozatával hagyta jóvá.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195"/>
        </w:tabs>
        <w:ind w:left="3195" w:hanging="360"/>
      </w:pPr>
    </w:lvl>
  </w:abstractNum>
  <w:abstractNum w:abstractNumId="2">
    <w:nsid w:val="00000003"/>
    <w:multiLevelType w:val="singleLevel"/>
    <w:tmpl w:val="00000003"/>
    <w:name w:val="WW8Num3"/>
    <w:lvl w:ilvl="0">
      <w:start w:val="1"/>
      <w:numFmt w:val="lowerLetter"/>
      <w:lvlText w:val="%1.)"/>
      <w:lvlJc w:val="left"/>
      <w:pPr>
        <w:tabs>
          <w:tab w:val="num" w:pos="3195"/>
        </w:tabs>
        <w:ind w:left="3195" w:hanging="360"/>
      </w:pPr>
    </w:lvl>
  </w:abstractNum>
  <w:abstractNum w:abstractNumId="3">
    <w:nsid w:val="0089331F"/>
    <w:multiLevelType w:val="singleLevel"/>
    <w:tmpl w:val="5A5FDEF8"/>
    <w:lvl w:ilvl="0">
      <w:numFmt w:val="bullet"/>
      <w:lvlText w:val="-"/>
      <w:lvlJc w:val="left"/>
      <w:pPr>
        <w:tabs>
          <w:tab w:val="num" w:pos="432"/>
        </w:tabs>
        <w:ind w:left="1008"/>
      </w:pPr>
      <w:rPr>
        <w:rFonts w:ascii="Symbol" w:hAnsi="Symbol"/>
        <w:snapToGrid/>
        <w:sz w:val="24"/>
      </w:rPr>
    </w:lvl>
  </w:abstractNum>
  <w:abstractNum w:abstractNumId="4">
    <w:nsid w:val="00D63DC8"/>
    <w:multiLevelType w:val="singleLevel"/>
    <w:tmpl w:val="CE7273AC"/>
    <w:lvl w:ilvl="0">
      <w:start w:val="1"/>
      <w:numFmt w:val="decimal"/>
      <w:lvlText w:val="%1."/>
      <w:lvlJc w:val="left"/>
      <w:pPr>
        <w:tabs>
          <w:tab w:val="num" w:pos="432"/>
        </w:tabs>
        <w:ind w:left="432" w:hanging="432"/>
      </w:pPr>
      <w:rPr>
        <w:rFonts w:cs="Times New Roman" w:hint="default"/>
        <w:b w:val="0"/>
        <w:i w:val="0"/>
        <w:snapToGrid/>
        <w:spacing w:val="10"/>
        <w:sz w:val="22"/>
        <w:szCs w:val="22"/>
        <w:u w:val="none"/>
      </w:rPr>
    </w:lvl>
  </w:abstractNum>
  <w:abstractNum w:abstractNumId="5">
    <w:nsid w:val="00F03590"/>
    <w:multiLevelType w:val="singleLevel"/>
    <w:tmpl w:val="667EF922"/>
    <w:lvl w:ilvl="0">
      <w:start w:val="3"/>
      <w:numFmt w:val="decimal"/>
      <w:lvlText w:val="%1."/>
      <w:lvlJc w:val="left"/>
      <w:pPr>
        <w:tabs>
          <w:tab w:val="num" w:pos="360"/>
        </w:tabs>
        <w:ind w:left="360"/>
      </w:pPr>
      <w:rPr>
        <w:rFonts w:cs="Times New Roman"/>
        <w:snapToGrid/>
        <w:sz w:val="24"/>
        <w:szCs w:val="24"/>
      </w:rPr>
    </w:lvl>
  </w:abstractNum>
  <w:abstractNum w:abstractNumId="6">
    <w:nsid w:val="02EAAC30"/>
    <w:multiLevelType w:val="singleLevel"/>
    <w:tmpl w:val="E28A4320"/>
    <w:lvl w:ilvl="0">
      <w:start w:val="1"/>
      <w:numFmt w:val="decimal"/>
      <w:lvlText w:val="%1."/>
      <w:lvlJc w:val="left"/>
      <w:pPr>
        <w:tabs>
          <w:tab w:val="num" w:pos="216"/>
        </w:tabs>
      </w:pPr>
      <w:rPr>
        <w:rFonts w:ascii="Arial" w:hAnsi="Arial" w:cs="Arial" w:hint="default"/>
        <w:b w:val="0"/>
        <w:snapToGrid/>
        <w:sz w:val="22"/>
        <w:szCs w:val="22"/>
      </w:rPr>
    </w:lvl>
  </w:abstractNum>
  <w:abstractNum w:abstractNumId="7">
    <w:nsid w:val="0567DA11"/>
    <w:multiLevelType w:val="singleLevel"/>
    <w:tmpl w:val="F57C4620"/>
    <w:lvl w:ilvl="0">
      <w:start w:val="5"/>
      <w:numFmt w:val="decimal"/>
      <w:lvlText w:val="%1."/>
      <w:lvlJc w:val="left"/>
      <w:pPr>
        <w:tabs>
          <w:tab w:val="num" w:pos="432"/>
        </w:tabs>
        <w:ind w:left="432" w:hanging="432"/>
      </w:pPr>
      <w:rPr>
        <w:rFonts w:ascii="Arial" w:hAnsi="Arial" w:cs="Garamond" w:hint="default"/>
        <w:snapToGrid/>
        <w:color w:val="000000"/>
        <w:spacing w:val="9"/>
        <w:sz w:val="22"/>
        <w:szCs w:val="24"/>
      </w:rPr>
    </w:lvl>
  </w:abstractNum>
  <w:abstractNum w:abstractNumId="8">
    <w:nsid w:val="05FD98FD"/>
    <w:multiLevelType w:val="singleLevel"/>
    <w:tmpl w:val="157649A0"/>
    <w:lvl w:ilvl="0">
      <w:start w:val="1"/>
      <w:numFmt w:val="decimal"/>
      <w:lvlText w:val="%1."/>
      <w:lvlJc w:val="left"/>
      <w:pPr>
        <w:tabs>
          <w:tab w:val="num" w:pos="360"/>
        </w:tabs>
        <w:ind w:left="720" w:hanging="360"/>
      </w:pPr>
      <w:rPr>
        <w:rFonts w:cs="Times New Roman"/>
        <w:snapToGrid/>
        <w:spacing w:val="-1"/>
        <w:sz w:val="24"/>
        <w:szCs w:val="24"/>
      </w:rPr>
    </w:lvl>
  </w:abstractNum>
  <w:abstractNum w:abstractNumId="9">
    <w:nsid w:val="05FE42B2"/>
    <w:multiLevelType w:val="singleLevel"/>
    <w:tmpl w:val="62221D3A"/>
    <w:lvl w:ilvl="0">
      <w:start w:val="1"/>
      <w:numFmt w:val="decimal"/>
      <w:lvlText w:val="%1."/>
      <w:lvlJc w:val="left"/>
      <w:pPr>
        <w:tabs>
          <w:tab w:val="num" w:pos="432"/>
        </w:tabs>
        <w:ind w:left="432" w:hanging="432"/>
      </w:pPr>
      <w:rPr>
        <w:rFonts w:ascii="Arial" w:hAnsi="Arial" w:cs="Garamond" w:hint="default"/>
        <w:snapToGrid/>
        <w:sz w:val="22"/>
        <w:szCs w:val="24"/>
      </w:rPr>
    </w:lvl>
  </w:abstractNum>
  <w:abstractNum w:abstractNumId="10">
    <w:nsid w:val="068E391C"/>
    <w:multiLevelType w:val="singleLevel"/>
    <w:tmpl w:val="EC2ABAD0"/>
    <w:lvl w:ilvl="0">
      <w:start w:val="1"/>
      <w:numFmt w:val="decimal"/>
      <w:lvlText w:val="%1."/>
      <w:lvlJc w:val="left"/>
      <w:pPr>
        <w:tabs>
          <w:tab w:val="num" w:pos="504"/>
        </w:tabs>
        <w:ind w:left="864" w:hanging="504"/>
      </w:pPr>
      <w:rPr>
        <w:rFonts w:ascii="Arial" w:hAnsi="Arial" w:cs="Garamond" w:hint="default"/>
        <w:snapToGrid/>
        <w:sz w:val="22"/>
        <w:szCs w:val="24"/>
      </w:rPr>
    </w:lvl>
  </w:abstractNum>
  <w:abstractNum w:abstractNumId="11">
    <w:nsid w:val="07E49549"/>
    <w:multiLevelType w:val="singleLevel"/>
    <w:tmpl w:val="4E86BA54"/>
    <w:lvl w:ilvl="0">
      <w:start w:val="11"/>
      <w:numFmt w:val="decimal"/>
      <w:lvlText w:val="%1."/>
      <w:lvlJc w:val="left"/>
      <w:pPr>
        <w:tabs>
          <w:tab w:val="num" w:pos="432"/>
        </w:tabs>
        <w:ind w:left="432" w:hanging="432"/>
      </w:pPr>
      <w:rPr>
        <w:rFonts w:ascii="Arial" w:hAnsi="Arial" w:cs="Garamond" w:hint="default"/>
        <w:b w:val="0"/>
        <w:i w:val="0"/>
        <w:snapToGrid/>
        <w:sz w:val="22"/>
        <w:szCs w:val="24"/>
        <w:u w:val="none"/>
      </w:rPr>
    </w:lvl>
  </w:abstractNum>
  <w:abstractNum w:abstractNumId="12">
    <w:nsid w:val="0C1D61B1"/>
    <w:multiLevelType w:val="hybridMultilevel"/>
    <w:tmpl w:val="05AA9C56"/>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37C4116"/>
    <w:multiLevelType w:val="hybridMultilevel"/>
    <w:tmpl w:val="CA8E3B62"/>
    <w:lvl w:ilvl="0" w:tplc="D0201948">
      <w:start w:val="1"/>
      <w:numFmt w:val="decimal"/>
      <w:lvlText w:val="%1."/>
      <w:lvlJc w:val="left"/>
      <w:pPr>
        <w:tabs>
          <w:tab w:val="num" w:pos="504"/>
        </w:tabs>
        <w:ind w:left="864" w:hanging="504"/>
      </w:pPr>
      <w:rPr>
        <w:rFonts w:ascii="Arial" w:hAnsi="Arial" w:cs="Garamond" w:hint="default"/>
        <w:snapToGrid/>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387565A"/>
    <w:multiLevelType w:val="hybridMultilevel"/>
    <w:tmpl w:val="FA30B0F6"/>
    <w:lvl w:ilvl="0" w:tplc="F57C4620">
      <w:start w:val="5"/>
      <w:numFmt w:val="decimal"/>
      <w:lvlText w:val="%1."/>
      <w:lvlJc w:val="left"/>
      <w:pPr>
        <w:tabs>
          <w:tab w:val="num" w:pos="864"/>
        </w:tabs>
        <w:ind w:left="864" w:hanging="432"/>
      </w:pPr>
      <w:rPr>
        <w:rFonts w:ascii="Arial" w:hAnsi="Arial" w:cs="Garamond" w:hint="default"/>
        <w:snapToGrid/>
        <w:color w:val="000000"/>
        <w:spacing w:val="9"/>
        <w:sz w:val="22"/>
        <w:szCs w:val="24"/>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5">
    <w:nsid w:val="1717016C"/>
    <w:multiLevelType w:val="hybridMultilevel"/>
    <w:tmpl w:val="695A403C"/>
    <w:lvl w:ilvl="0" w:tplc="8B26C1B0">
      <w:start w:val="8"/>
      <w:numFmt w:val="decimal"/>
      <w:lvlText w:val="%1."/>
      <w:lvlJc w:val="left"/>
      <w:pPr>
        <w:tabs>
          <w:tab w:val="num" w:pos="504"/>
        </w:tabs>
        <w:ind w:left="864" w:hanging="504"/>
      </w:pPr>
      <w:rPr>
        <w:rFonts w:ascii="Arial" w:hAnsi="Arial" w:cs="Garamond" w:hint="default"/>
        <w:snapToGrid/>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85F2292"/>
    <w:multiLevelType w:val="hybridMultilevel"/>
    <w:tmpl w:val="AAF4E1A2"/>
    <w:lvl w:ilvl="0" w:tplc="BE429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8616DCA"/>
    <w:multiLevelType w:val="hybridMultilevel"/>
    <w:tmpl w:val="3BA6AD08"/>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94F2B59"/>
    <w:multiLevelType w:val="hybridMultilevel"/>
    <w:tmpl w:val="5082E726"/>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A14220E"/>
    <w:multiLevelType w:val="hybridMultilevel"/>
    <w:tmpl w:val="42AAD6C0"/>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D905D0B"/>
    <w:multiLevelType w:val="hybridMultilevel"/>
    <w:tmpl w:val="D74C2BB8"/>
    <w:lvl w:ilvl="0" w:tplc="BE429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0EE0D67"/>
    <w:multiLevelType w:val="hybridMultilevel"/>
    <w:tmpl w:val="8F0EA724"/>
    <w:lvl w:ilvl="0" w:tplc="F57C4620">
      <w:start w:val="5"/>
      <w:numFmt w:val="decimal"/>
      <w:lvlText w:val="%1."/>
      <w:lvlJc w:val="left"/>
      <w:pPr>
        <w:tabs>
          <w:tab w:val="num" w:pos="792"/>
        </w:tabs>
        <w:ind w:left="792" w:hanging="432"/>
      </w:pPr>
      <w:rPr>
        <w:rFonts w:ascii="Arial" w:hAnsi="Arial" w:cs="Garamond" w:hint="default"/>
        <w:snapToGrid/>
        <w:color w:val="000000"/>
        <w:spacing w:val="9"/>
        <w:sz w:val="22"/>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25387C52"/>
    <w:multiLevelType w:val="hybridMultilevel"/>
    <w:tmpl w:val="EF10C2FE"/>
    <w:lvl w:ilvl="0" w:tplc="76342D0E">
      <w:start w:val="1"/>
      <w:numFmt w:val="decimal"/>
      <w:lvlText w:val="%1."/>
      <w:lvlJc w:val="left"/>
      <w:pPr>
        <w:tabs>
          <w:tab w:val="num" w:pos="144"/>
        </w:tabs>
        <w:ind w:left="432" w:hanging="432"/>
      </w:pPr>
      <w:rPr>
        <w:rFonts w:ascii="Arial" w:hAnsi="Arial" w:cs="Garamond" w:hint="default"/>
        <w:snapToGrid/>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76C25EB"/>
    <w:multiLevelType w:val="hybridMultilevel"/>
    <w:tmpl w:val="AAF4E1A2"/>
    <w:lvl w:ilvl="0" w:tplc="BE429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EC91FAD"/>
    <w:multiLevelType w:val="hybridMultilevel"/>
    <w:tmpl w:val="05AA9C56"/>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0282FC7"/>
    <w:multiLevelType w:val="hybridMultilevel"/>
    <w:tmpl w:val="42AAD6C0"/>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9936CEB"/>
    <w:multiLevelType w:val="hybridMultilevel"/>
    <w:tmpl w:val="D74C2BB8"/>
    <w:lvl w:ilvl="0" w:tplc="BE429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A5B6C7E"/>
    <w:multiLevelType w:val="hybridMultilevel"/>
    <w:tmpl w:val="F2D2150E"/>
    <w:lvl w:ilvl="0" w:tplc="DA8CE96C">
      <w:start w:val="1"/>
      <w:numFmt w:val="lowerLetter"/>
      <w:lvlText w:val="%1.)"/>
      <w:lvlJc w:val="left"/>
      <w:pPr>
        <w:ind w:left="122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12A2E9E"/>
    <w:multiLevelType w:val="hybridMultilevel"/>
    <w:tmpl w:val="4718CB16"/>
    <w:lvl w:ilvl="0" w:tplc="484C02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35726C0"/>
    <w:multiLevelType w:val="hybridMultilevel"/>
    <w:tmpl w:val="6CD0EEFC"/>
    <w:lvl w:ilvl="0" w:tplc="18E457F2">
      <w:start w:val="7"/>
      <w:numFmt w:val="decimal"/>
      <w:lvlText w:val="%1."/>
      <w:lvlJc w:val="left"/>
      <w:pPr>
        <w:tabs>
          <w:tab w:val="num" w:pos="576"/>
        </w:tabs>
        <w:ind w:left="720" w:hanging="576"/>
      </w:pPr>
      <w:rPr>
        <w:rFonts w:ascii="Arial" w:hAnsi="Arial" w:cs="Garamond" w:hint="default"/>
        <w:snapToGrid/>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630C61"/>
    <w:multiLevelType w:val="hybridMultilevel"/>
    <w:tmpl w:val="474A2E1E"/>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8C2090A"/>
    <w:multiLevelType w:val="singleLevel"/>
    <w:tmpl w:val="62221D3A"/>
    <w:lvl w:ilvl="0">
      <w:start w:val="1"/>
      <w:numFmt w:val="decimal"/>
      <w:lvlText w:val="%1."/>
      <w:lvlJc w:val="left"/>
      <w:pPr>
        <w:tabs>
          <w:tab w:val="num" w:pos="432"/>
        </w:tabs>
        <w:ind w:left="432" w:hanging="432"/>
      </w:pPr>
      <w:rPr>
        <w:rFonts w:ascii="Arial" w:hAnsi="Arial" w:cs="Garamond" w:hint="default"/>
        <w:snapToGrid/>
        <w:sz w:val="22"/>
        <w:szCs w:val="24"/>
      </w:rPr>
    </w:lvl>
  </w:abstractNum>
  <w:abstractNum w:abstractNumId="32">
    <w:nsid w:val="526375A6"/>
    <w:multiLevelType w:val="singleLevel"/>
    <w:tmpl w:val="CE7273AC"/>
    <w:lvl w:ilvl="0">
      <w:start w:val="1"/>
      <w:numFmt w:val="decimal"/>
      <w:lvlText w:val="%1."/>
      <w:lvlJc w:val="left"/>
      <w:pPr>
        <w:tabs>
          <w:tab w:val="num" w:pos="432"/>
        </w:tabs>
        <w:ind w:left="432" w:hanging="432"/>
      </w:pPr>
      <w:rPr>
        <w:rFonts w:cs="Times New Roman" w:hint="default"/>
        <w:b w:val="0"/>
        <w:i w:val="0"/>
        <w:snapToGrid/>
        <w:spacing w:val="10"/>
        <w:sz w:val="22"/>
        <w:szCs w:val="22"/>
        <w:u w:val="none"/>
      </w:rPr>
    </w:lvl>
  </w:abstractNum>
  <w:abstractNum w:abstractNumId="33">
    <w:nsid w:val="561B1595"/>
    <w:multiLevelType w:val="hybridMultilevel"/>
    <w:tmpl w:val="474A2E1E"/>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5F4A2C"/>
    <w:multiLevelType w:val="hybridMultilevel"/>
    <w:tmpl w:val="1E2AAEAA"/>
    <w:lvl w:ilvl="0" w:tplc="C1C42790">
      <w:start w:val="1"/>
      <w:numFmt w:val="lowerLetter"/>
      <w:lvlText w:val="%1.)"/>
      <w:lvlJc w:val="left"/>
      <w:pPr>
        <w:ind w:left="1222" w:hanging="360"/>
      </w:pPr>
      <w:rPr>
        <w:rFonts w:hint="default"/>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35">
    <w:nsid w:val="6C607377"/>
    <w:multiLevelType w:val="hybridMultilevel"/>
    <w:tmpl w:val="EF10C2FE"/>
    <w:lvl w:ilvl="0" w:tplc="76342D0E">
      <w:start w:val="1"/>
      <w:numFmt w:val="decimal"/>
      <w:lvlText w:val="%1."/>
      <w:lvlJc w:val="left"/>
      <w:pPr>
        <w:tabs>
          <w:tab w:val="num" w:pos="144"/>
        </w:tabs>
        <w:ind w:left="432" w:hanging="432"/>
      </w:pPr>
      <w:rPr>
        <w:rFonts w:ascii="Arial" w:hAnsi="Arial" w:cs="Garamond" w:hint="default"/>
        <w:snapToGrid/>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0C11DC"/>
    <w:multiLevelType w:val="hybridMultilevel"/>
    <w:tmpl w:val="9E04843C"/>
    <w:lvl w:ilvl="0" w:tplc="02F86144">
      <w:start w:val="7"/>
      <w:numFmt w:val="decimal"/>
      <w:lvlText w:val="%1."/>
      <w:lvlJc w:val="left"/>
      <w:pPr>
        <w:tabs>
          <w:tab w:val="num" w:pos="576"/>
        </w:tabs>
        <w:ind w:left="720" w:hanging="576"/>
      </w:pPr>
      <w:rPr>
        <w:rFonts w:ascii="Arial" w:hAnsi="Arial" w:cs="Garamond" w:hint="default"/>
        <w:snapToGrid/>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1812AA"/>
    <w:multiLevelType w:val="hybridMultilevel"/>
    <w:tmpl w:val="BAF25436"/>
    <w:lvl w:ilvl="0" w:tplc="60643730">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38">
    <w:nsid w:val="7A5F50C4"/>
    <w:multiLevelType w:val="hybridMultilevel"/>
    <w:tmpl w:val="5082E726"/>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C1A3A73"/>
    <w:multiLevelType w:val="hybridMultilevel"/>
    <w:tmpl w:val="3BA6AD08"/>
    <w:lvl w:ilvl="0" w:tplc="C3ECCA5E">
      <w:start w:val="1"/>
      <w:numFmt w:val="decimal"/>
      <w:lvlText w:val="%1."/>
      <w:lvlJc w:val="left"/>
      <w:pPr>
        <w:tabs>
          <w:tab w:val="num" w:pos="432"/>
        </w:tabs>
        <w:ind w:left="432" w:hanging="432"/>
      </w:pPr>
      <w:rPr>
        <w:rFonts w:ascii="Arial" w:hAnsi="Arial" w:cs="Garamond" w:hint="default"/>
        <w:b w:val="0"/>
        <w:i w:val="0"/>
        <w:snapToGrid/>
        <w:sz w:val="22"/>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10"/>
  </w:num>
  <w:num w:numId="3">
    <w:abstractNumId w:val="29"/>
  </w:num>
  <w:num w:numId="4">
    <w:abstractNumId w:val="34"/>
  </w:num>
  <w:num w:numId="5">
    <w:abstractNumId w:val="13"/>
  </w:num>
  <w:num w:numId="6">
    <w:abstractNumId w:val="36"/>
  </w:num>
  <w:num w:numId="7">
    <w:abstractNumId w:val="27"/>
  </w:num>
  <w:num w:numId="8">
    <w:abstractNumId w:val="15"/>
  </w:num>
  <w:num w:numId="9">
    <w:abstractNumId w:val="8"/>
  </w:num>
  <w:num w:numId="10">
    <w:abstractNumId w:val="3"/>
  </w:num>
  <w:num w:numId="11">
    <w:abstractNumId w:val="5"/>
  </w:num>
  <w:num w:numId="12">
    <w:abstractNumId w:val="6"/>
  </w:num>
  <w:num w:numId="13">
    <w:abstractNumId w:val="6"/>
    <w:lvlOverride w:ilvl="0">
      <w:lvl w:ilvl="0">
        <w:numFmt w:val="decimal"/>
        <w:lvlText w:val="%1."/>
        <w:lvlJc w:val="left"/>
        <w:pPr>
          <w:tabs>
            <w:tab w:val="num" w:pos="288"/>
          </w:tabs>
        </w:pPr>
        <w:rPr>
          <w:rFonts w:ascii="Arial" w:hAnsi="Arial" w:cs="Arial" w:hint="default"/>
          <w:snapToGrid/>
          <w:sz w:val="22"/>
          <w:szCs w:val="22"/>
        </w:rPr>
      </w:lvl>
    </w:lvlOverride>
  </w:num>
  <w:num w:numId="14">
    <w:abstractNumId w:val="9"/>
  </w:num>
  <w:num w:numId="15">
    <w:abstractNumId w:val="4"/>
  </w:num>
  <w:num w:numId="16">
    <w:abstractNumId w:val="7"/>
  </w:num>
  <w:num w:numId="17">
    <w:abstractNumId w:val="11"/>
  </w:num>
  <w:num w:numId="18">
    <w:abstractNumId w:val="17"/>
  </w:num>
  <w:num w:numId="19">
    <w:abstractNumId w:val="30"/>
  </w:num>
  <w:num w:numId="20">
    <w:abstractNumId w:val="19"/>
  </w:num>
  <w:num w:numId="21">
    <w:abstractNumId w:val="12"/>
  </w:num>
  <w:num w:numId="22">
    <w:abstractNumId w:val="18"/>
  </w:num>
  <w:num w:numId="23">
    <w:abstractNumId w:val="28"/>
  </w:num>
  <w:num w:numId="24">
    <w:abstractNumId w:val="26"/>
  </w:num>
  <w:num w:numId="25">
    <w:abstractNumId w:val="23"/>
  </w:num>
  <w:num w:numId="26">
    <w:abstractNumId w:val="35"/>
  </w:num>
  <w:num w:numId="27">
    <w:abstractNumId w:val="31"/>
  </w:num>
  <w:num w:numId="28">
    <w:abstractNumId w:val="32"/>
  </w:num>
  <w:num w:numId="29">
    <w:abstractNumId w:val="21"/>
  </w:num>
  <w:num w:numId="30">
    <w:abstractNumId w:val="14"/>
  </w:num>
  <w:num w:numId="31">
    <w:abstractNumId w:val="39"/>
  </w:num>
  <w:num w:numId="32">
    <w:abstractNumId w:val="33"/>
  </w:num>
  <w:num w:numId="33">
    <w:abstractNumId w:val="25"/>
  </w:num>
  <w:num w:numId="34">
    <w:abstractNumId w:val="24"/>
  </w:num>
  <w:num w:numId="35">
    <w:abstractNumId w:val="38"/>
  </w:num>
  <w:num w:numId="36">
    <w:abstractNumId w:val="22"/>
  </w:num>
  <w:num w:numId="37">
    <w:abstractNumId w:val="16"/>
  </w:num>
  <w:num w:numId="38">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4C96"/>
    <w:rsid w:val="0000227B"/>
    <w:rsid w:val="000049DC"/>
    <w:rsid w:val="00006069"/>
    <w:rsid w:val="00016CDC"/>
    <w:rsid w:val="0001755E"/>
    <w:rsid w:val="00022B9D"/>
    <w:rsid w:val="00030F7E"/>
    <w:rsid w:val="00036307"/>
    <w:rsid w:val="0004271D"/>
    <w:rsid w:val="000500E2"/>
    <w:rsid w:val="00062923"/>
    <w:rsid w:val="00070177"/>
    <w:rsid w:val="000739AF"/>
    <w:rsid w:val="000A4F91"/>
    <w:rsid w:val="000C6E7F"/>
    <w:rsid w:val="000D6CF4"/>
    <w:rsid w:val="00115EFF"/>
    <w:rsid w:val="00122394"/>
    <w:rsid w:val="001453D7"/>
    <w:rsid w:val="00150ED5"/>
    <w:rsid w:val="001604B9"/>
    <w:rsid w:val="001972C5"/>
    <w:rsid w:val="001A0B6A"/>
    <w:rsid w:val="001B245A"/>
    <w:rsid w:val="001C3C55"/>
    <w:rsid w:val="00206B88"/>
    <w:rsid w:val="002162C8"/>
    <w:rsid w:val="00222D5F"/>
    <w:rsid w:val="00252A3E"/>
    <w:rsid w:val="00252F3A"/>
    <w:rsid w:val="002611DF"/>
    <w:rsid w:val="00264FA0"/>
    <w:rsid w:val="002854D0"/>
    <w:rsid w:val="002A3923"/>
    <w:rsid w:val="002C4FF9"/>
    <w:rsid w:val="002C5730"/>
    <w:rsid w:val="002D0FCC"/>
    <w:rsid w:val="002E5312"/>
    <w:rsid w:val="002E53B5"/>
    <w:rsid w:val="002E6C6E"/>
    <w:rsid w:val="002F2756"/>
    <w:rsid w:val="002F40A8"/>
    <w:rsid w:val="003339BC"/>
    <w:rsid w:val="00352199"/>
    <w:rsid w:val="003564B9"/>
    <w:rsid w:val="00362314"/>
    <w:rsid w:val="003647E5"/>
    <w:rsid w:val="00367937"/>
    <w:rsid w:val="0038774F"/>
    <w:rsid w:val="00396671"/>
    <w:rsid w:val="003A47C1"/>
    <w:rsid w:val="003A6D24"/>
    <w:rsid w:val="003B341E"/>
    <w:rsid w:val="003B4C96"/>
    <w:rsid w:val="003C73D7"/>
    <w:rsid w:val="003E36F3"/>
    <w:rsid w:val="00407550"/>
    <w:rsid w:val="00411D07"/>
    <w:rsid w:val="00414629"/>
    <w:rsid w:val="00423944"/>
    <w:rsid w:val="00453FEF"/>
    <w:rsid w:val="00490EAC"/>
    <w:rsid w:val="00492193"/>
    <w:rsid w:val="00496DA8"/>
    <w:rsid w:val="004A09F3"/>
    <w:rsid w:val="004A0FDF"/>
    <w:rsid w:val="004B714E"/>
    <w:rsid w:val="004E02B9"/>
    <w:rsid w:val="004F548C"/>
    <w:rsid w:val="004F6883"/>
    <w:rsid w:val="005153A7"/>
    <w:rsid w:val="00530297"/>
    <w:rsid w:val="005335A4"/>
    <w:rsid w:val="0053475F"/>
    <w:rsid w:val="0054083F"/>
    <w:rsid w:val="005732F8"/>
    <w:rsid w:val="005A013D"/>
    <w:rsid w:val="005A6702"/>
    <w:rsid w:val="005B5053"/>
    <w:rsid w:val="005C22C0"/>
    <w:rsid w:val="00602032"/>
    <w:rsid w:val="0061632D"/>
    <w:rsid w:val="006202C0"/>
    <w:rsid w:val="00626A07"/>
    <w:rsid w:val="006534EC"/>
    <w:rsid w:val="00673188"/>
    <w:rsid w:val="00683B80"/>
    <w:rsid w:val="00684DC7"/>
    <w:rsid w:val="0068740F"/>
    <w:rsid w:val="006A007C"/>
    <w:rsid w:val="006C2F48"/>
    <w:rsid w:val="006F76D1"/>
    <w:rsid w:val="00700F2D"/>
    <w:rsid w:val="00714682"/>
    <w:rsid w:val="00727905"/>
    <w:rsid w:val="00730E57"/>
    <w:rsid w:val="00731EC3"/>
    <w:rsid w:val="00733AF1"/>
    <w:rsid w:val="007413D8"/>
    <w:rsid w:val="00751DE9"/>
    <w:rsid w:val="00765380"/>
    <w:rsid w:val="00767464"/>
    <w:rsid w:val="00777568"/>
    <w:rsid w:val="007879C3"/>
    <w:rsid w:val="007A3669"/>
    <w:rsid w:val="007A3DD1"/>
    <w:rsid w:val="007B4AB6"/>
    <w:rsid w:val="007C0B72"/>
    <w:rsid w:val="007D54E3"/>
    <w:rsid w:val="00814232"/>
    <w:rsid w:val="00816689"/>
    <w:rsid w:val="008263C6"/>
    <w:rsid w:val="008309E2"/>
    <w:rsid w:val="008439BC"/>
    <w:rsid w:val="00846D51"/>
    <w:rsid w:val="008632CC"/>
    <w:rsid w:val="00871535"/>
    <w:rsid w:val="00871F71"/>
    <w:rsid w:val="00872EB3"/>
    <w:rsid w:val="00881867"/>
    <w:rsid w:val="008B0732"/>
    <w:rsid w:val="008B708C"/>
    <w:rsid w:val="009052AA"/>
    <w:rsid w:val="0091231F"/>
    <w:rsid w:val="009244D8"/>
    <w:rsid w:val="00933E81"/>
    <w:rsid w:val="0093498C"/>
    <w:rsid w:val="0094008A"/>
    <w:rsid w:val="00957403"/>
    <w:rsid w:val="009649BA"/>
    <w:rsid w:val="009663C5"/>
    <w:rsid w:val="00975CC7"/>
    <w:rsid w:val="0097734E"/>
    <w:rsid w:val="009828AC"/>
    <w:rsid w:val="009902E4"/>
    <w:rsid w:val="009966E3"/>
    <w:rsid w:val="00997693"/>
    <w:rsid w:val="009B2094"/>
    <w:rsid w:val="009E70CB"/>
    <w:rsid w:val="009F3E6F"/>
    <w:rsid w:val="00A0141E"/>
    <w:rsid w:val="00A0534C"/>
    <w:rsid w:val="00A14F69"/>
    <w:rsid w:val="00A6702A"/>
    <w:rsid w:val="00A829E3"/>
    <w:rsid w:val="00A83172"/>
    <w:rsid w:val="00A875E2"/>
    <w:rsid w:val="00A9397C"/>
    <w:rsid w:val="00A94868"/>
    <w:rsid w:val="00AA3445"/>
    <w:rsid w:val="00AA4178"/>
    <w:rsid w:val="00AA6454"/>
    <w:rsid w:val="00AD084E"/>
    <w:rsid w:val="00AD0FFC"/>
    <w:rsid w:val="00AE3AEF"/>
    <w:rsid w:val="00AE4A95"/>
    <w:rsid w:val="00B11620"/>
    <w:rsid w:val="00B21CF2"/>
    <w:rsid w:val="00B2452F"/>
    <w:rsid w:val="00B5249E"/>
    <w:rsid w:val="00B62DD6"/>
    <w:rsid w:val="00B65003"/>
    <w:rsid w:val="00B66067"/>
    <w:rsid w:val="00BB3B8A"/>
    <w:rsid w:val="00BD61EE"/>
    <w:rsid w:val="00BE5895"/>
    <w:rsid w:val="00BF03F1"/>
    <w:rsid w:val="00C34B9D"/>
    <w:rsid w:val="00C3540E"/>
    <w:rsid w:val="00C72265"/>
    <w:rsid w:val="00C865FD"/>
    <w:rsid w:val="00CC182F"/>
    <w:rsid w:val="00CD5F97"/>
    <w:rsid w:val="00CF12FC"/>
    <w:rsid w:val="00CF3F4E"/>
    <w:rsid w:val="00D26B14"/>
    <w:rsid w:val="00D301F8"/>
    <w:rsid w:val="00D415B1"/>
    <w:rsid w:val="00D60C41"/>
    <w:rsid w:val="00D62086"/>
    <w:rsid w:val="00D765AC"/>
    <w:rsid w:val="00D87A64"/>
    <w:rsid w:val="00DD0667"/>
    <w:rsid w:val="00DD45CC"/>
    <w:rsid w:val="00E01F63"/>
    <w:rsid w:val="00E41469"/>
    <w:rsid w:val="00E51A23"/>
    <w:rsid w:val="00E6233E"/>
    <w:rsid w:val="00E7194B"/>
    <w:rsid w:val="00E97A36"/>
    <w:rsid w:val="00EB5279"/>
    <w:rsid w:val="00F00DCC"/>
    <w:rsid w:val="00F061BF"/>
    <w:rsid w:val="00F23365"/>
    <w:rsid w:val="00F43D5A"/>
    <w:rsid w:val="00F46CD8"/>
    <w:rsid w:val="00F63371"/>
    <w:rsid w:val="00F73C45"/>
    <w:rsid w:val="00F802C8"/>
    <w:rsid w:val="00F868B8"/>
    <w:rsid w:val="00F96043"/>
    <w:rsid w:val="00F965B3"/>
    <w:rsid w:val="00F97BC2"/>
    <w:rsid w:val="00FA1BA7"/>
    <w:rsid w:val="00FA78BF"/>
    <w:rsid w:val="00FE0251"/>
    <w:rsid w:val="00FE0A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2265"/>
    <w:rPr>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2">
    <w:name w:val="Bekezdés alapbetűtípusa2"/>
    <w:rsid w:val="00C72265"/>
  </w:style>
  <w:style w:type="character" w:customStyle="1" w:styleId="WW8Num2z0">
    <w:name w:val="WW8Num2z0"/>
    <w:rsid w:val="00C72265"/>
    <w:rPr>
      <w:rFonts w:ascii="Times New Roman" w:eastAsia="Times New Roman" w:hAnsi="Times New Roman" w:cs="Times New Roman"/>
    </w:rPr>
  </w:style>
  <w:style w:type="character" w:customStyle="1" w:styleId="WW8Num2z1">
    <w:name w:val="WW8Num2z1"/>
    <w:rsid w:val="00C72265"/>
    <w:rPr>
      <w:rFonts w:ascii="Courier New" w:hAnsi="Courier New" w:cs="Courier New"/>
    </w:rPr>
  </w:style>
  <w:style w:type="character" w:customStyle="1" w:styleId="WW8Num2z2">
    <w:name w:val="WW8Num2z2"/>
    <w:rsid w:val="00C72265"/>
    <w:rPr>
      <w:rFonts w:ascii="Wingdings" w:hAnsi="Wingdings"/>
    </w:rPr>
  </w:style>
  <w:style w:type="character" w:customStyle="1" w:styleId="WW8Num2z3">
    <w:name w:val="WW8Num2z3"/>
    <w:rsid w:val="00C72265"/>
    <w:rPr>
      <w:rFonts w:ascii="Symbol" w:hAnsi="Symbol"/>
    </w:rPr>
  </w:style>
  <w:style w:type="character" w:customStyle="1" w:styleId="WW8Num3z0">
    <w:name w:val="WW8Num3z0"/>
    <w:rsid w:val="00C72265"/>
    <w:rPr>
      <w:rFonts w:ascii="Times New Roman" w:eastAsia="Times New Roman" w:hAnsi="Times New Roman" w:cs="Times New Roman"/>
    </w:rPr>
  </w:style>
  <w:style w:type="character" w:customStyle="1" w:styleId="WW8Num3z1">
    <w:name w:val="WW8Num3z1"/>
    <w:rsid w:val="00C72265"/>
    <w:rPr>
      <w:rFonts w:ascii="Courier New" w:hAnsi="Courier New" w:cs="Courier New"/>
    </w:rPr>
  </w:style>
  <w:style w:type="character" w:customStyle="1" w:styleId="WW8Num3z2">
    <w:name w:val="WW8Num3z2"/>
    <w:rsid w:val="00C72265"/>
    <w:rPr>
      <w:rFonts w:ascii="Wingdings" w:hAnsi="Wingdings"/>
    </w:rPr>
  </w:style>
  <w:style w:type="character" w:customStyle="1" w:styleId="WW8Num3z3">
    <w:name w:val="WW8Num3z3"/>
    <w:rsid w:val="00C72265"/>
    <w:rPr>
      <w:rFonts w:ascii="Symbol" w:hAnsi="Symbol"/>
    </w:rPr>
  </w:style>
  <w:style w:type="character" w:customStyle="1" w:styleId="Bekezdsalapbettpusa1">
    <w:name w:val="Bekezdés alapbetűtípusa1"/>
    <w:rsid w:val="00C72265"/>
  </w:style>
  <w:style w:type="paragraph" w:customStyle="1" w:styleId="Cmsor">
    <w:name w:val="Címsor"/>
    <w:basedOn w:val="Norml"/>
    <w:next w:val="Szvegtrzs"/>
    <w:rsid w:val="00C72265"/>
    <w:pPr>
      <w:keepNext/>
      <w:spacing w:before="240" w:after="120"/>
    </w:pPr>
    <w:rPr>
      <w:rFonts w:ascii="Arial" w:eastAsia="Lucida Sans Unicode" w:hAnsi="Arial" w:cs="Tahoma"/>
      <w:sz w:val="28"/>
      <w:szCs w:val="28"/>
    </w:rPr>
  </w:style>
  <w:style w:type="paragraph" w:styleId="Szvegtrzs">
    <w:name w:val="Body Text"/>
    <w:basedOn w:val="Norml"/>
    <w:semiHidden/>
    <w:rsid w:val="00C72265"/>
    <w:pPr>
      <w:spacing w:after="120"/>
    </w:pPr>
  </w:style>
  <w:style w:type="paragraph" w:styleId="Lista">
    <w:name w:val="List"/>
    <w:basedOn w:val="Szvegtrzs"/>
    <w:semiHidden/>
    <w:rsid w:val="00C72265"/>
    <w:rPr>
      <w:rFonts w:cs="Tahoma"/>
    </w:rPr>
  </w:style>
  <w:style w:type="paragraph" w:customStyle="1" w:styleId="Felirat">
    <w:name w:val="Felirat"/>
    <w:basedOn w:val="Norml"/>
    <w:rsid w:val="00C72265"/>
    <w:pPr>
      <w:suppressLineNumbers/>
      <w:spacing w:before="120" w:after="120"/>
    </w:pPr>
    <w:rPr>
      <w:rFonts w:cs="Tahoma"/>
      <w:i/>
      <w:iCs/>
    </w:rPr>
  </w:style>
  <w:style w:type="paragraph" w:customStyle="1" w:styleId="Trgymutat">
    <w:name w:val="Tárgymutató"/>
    <w:basedOn w:val="Norml"/>
    <w:rsid w:val="00C72265"/>
    <w:pPr>
      <w:suppressLineNumbers/>
    </w:pPr>
    <w:rPr>
      <w:rFonts w:cs="Tahoma"/>
    </w:rPr>
  </w:style>
  <w:style w:type="paragraph" w:customStyle="1" w:styleId="Tblzattartalom">
    <w:name w:val="Táblázattartalom"/>
    <w:basedOn w:val="Norml"/>
    <w:rsid w:val="00C72265"/>
    <w:pPr>
      <w:suppressLineNumbers/>
    </w:pPr>
  </w:style>
  <w:style w:type="paragraph" w:customStyle="1" w:styleId="Tblzatfejlc">
    <w:name w:val="Táblázatfejléc"/>
    <w:basedOn w:val="Tblzattartalom"/>
    <w:rsid w:val="00C72265"/>
    <w:pPr>
      <w:jc w:val="center"/>
    </w:pPr>
    <w:rPr>
      <w:b/>
      <w:bCs/>
    </w:rPr>
  </w:style>
  <w:style w:type="paragraph" w:customStyle="1" w:styleId="Dokumentumtrkp1">
    <w:name w:val="Dokumentumtérkép1"/>
    <w:basedOn w:val="Norml"/>
    <w:rsid w:val="00C72265"/>
    <w:pPr>
      <w:shd w:val="clear" w:color="auto" w:fill="000080"/>
    </w:pPr>
    <w:rPr>
      <w:rFonts w:ascii="Tahoma" w:hAnsi="Tahoma" w:cs="Tahoma"/>
      <w:sz w:val="20"/>
      <w:szCs w:val="20"/>
    </w:rPr>
  </w:style>
  <w:style w:type="paragraph" w:customStyle="1" w:styleId="Style2">
    <w:name w:val="Style 2"/>
    <w:uiPriority w:val="99"/>
    <w:rsid w:val="00367937"/>
    <w:pPr>
      <w:widowControl w:val="0"/>
      <w:autoSpaceDE w:val="0"/>
      <w:autoSpaceDN w:val="0"/>
      <w:spacing w:before="324"/>
      <w:ind w:left="864" w:hanging="504"/>
      <w:jc w:val="both"/>
    </w:pPr>
    <w:rPr>
      <w:rFonts w:ascii="Garamond" w:eastAsiaTheme="minorEastAsia" w:hAnsi="Garamond" w:cs="Garamond"/>
      <w:sz w:val="24"/>
      <w:szCs w:val="24"/>
    </w:rPr>
  </w:style>
  <w:style w:type="paragraph" w:customStyle="1" w:styleId="Style1">
    <w:name w:val="Style 1"/>
    <w:uiPriority w:val="99"/>
    <w:rsid w:val="00367937"/>
    <w:pPr>
      <w:widowControl w:val="0"/>
      <w:autoSpaceDE w:val="0"/>
      <w:autoSpaceDN w:val="0"/>
      <w:adjustRightInd w:val="0"/>
    </w:pPr>
    <w:rPr>
      <w:rFonts w:eastAsiaTheme="minorEastAsia"/>
    </w:rPr>
  </w:style>
  <w:style w:type="character" w:customStyle="1" w:styleId="CharacterStyle1">
    <w:name w:val="Character Style 1"/>
    <w:uiPriority w:val="99"/>
    <w:rsid w:val="00367937"/>
    <w:rPr>
      <w:rFonts w:ascii="Garamond" w:hAnsi="Garamond" w:cs="Garamond"/>
      <w:sz w:val="24"/>
      <w:szCs w:val="24"/>
    </w:rPr>
  </w:style>
  <w:style w:type="paragraph" w:customStyle="1" w:styleId="Style4">
    <w:name w:val="Style 4"/>
    <w:uiPriority w:val="99"/>
    <w:rsid w:val="00367937"/>
    <w:pPr>
      <w:widowControl w:val="0"/>
      <w:autoSpaceDE w:val="0"/>
      <w:autoSpaceDN w:val="0"/>
      <w:spacing w:before="288"/>
      <w:ind w:left="720" w:right="144" w:hanging="576"/>
    </w:pPr>
    <w:rPr>
      <w:rFonts w:ascii="Garamond" w:eastAsiaTheme="minorEastAsia" w:hAnsi="Garamond" w:cs="Garamond"/>
      <w:sz w:val="24"/>
      <w:szCs w:val="24"/>
    </w:rPr>
  </w:style>
  <w:style w:type="paragraph" w:customStyle="1" w:styleId="Style3">
    <w:name w:val="Style 3"/>
    <w:uiPriority w:val="99"/>
    <w:rsid w:val="00367937"/>
    <w:pPr>
      <w:widowControl w:val="0"/>
      <w:autoSpaceDE w:val="0"/>
      <w:autoSpaceDN w:val="0"/>
      <w:ind w:left="648" w:right="144" w:hanging="504"/>
      <w:jc w:val="both"/>
    </w:pPr>
    <w:rPr>
      <w:rFonts w:ascii="Garamond" w:eastAsiaTheme="minorEastAsia" w:hAnsi="Garamond" w:cs="Garamond"/>
      <w:sz w:val="24"/>
      <w:szCs w:val="24"/>
    </w:rPr>
  </w:style>
  <w:style w:type="paragraph" w:customStyle="1" w:styleId="Style5">
    <w:name w:val="Style 5"/>
    <w:uiPriority w:val="99"/>
    <w:rsid w:val="00367937"/>
    <w:pPr>
      <w:widowControl w:val="0"/>
      <w:autoSpaceDE w:val="0"/>
      <w:autoSpaceDN w:val="0"/>
      <w:spacing w:before="288"/>
      <w:ind w:left="720" w:right="216" w:hanging="576"/>
    </w:pPr>
    <w:rPr>
      <w:rFonts w:ascii="Garamond" w:eastAsiaTheme="minorEastAsia" w:hAnsi="Garamond" w:cs="Garamond"/>
      <w:sz w:val="24"/>
      <w:szCs w:val="24"/>
    </w:rPr>
  </w:style>
  <w:style w:type="paragraph" w:styleId="Listaszerbekezds">
    <w:name w:val="List Paragraph"/>
    <w:basedOn w:val="Norml"/>
    <w:uiPriority w:val="34"/>
    <w:qFormat/>
    <w:rsid w:val="003679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haracterStyle2">
    <w:name w:val="Character Style 2"/>
    <w:uiPriority w:val="99"/>
    <w:rsid w:val="00D62086"/>
    <w:rPr>
      <w:sz w:val="24"/>
    </w:rPr>
  </w:style>
  <w:style w:type="paragraph" w:customStyle="1" w:styleId="Style7">
    <w:name w:val="Style 7"/>
    <w:uiPriority w:val="99"/>
    <w:rsid w:val="00D62086"/>
    <w:pPr>
      <w:widowControl w:val="0"/>
      <w:autoSpaceDE w:val="0"/>
      <w:autoSpaceDN w:val="0"/>
      <w:spacing w:before="576"/>
      <w:ind w:left="720" w:right="144" w:hanging="576"/>
    </w:pPr>
    <w:rPr>
      <w:rFonts w:ascii="Garamond" w:hAnsi="Garamond" w:cs="Garamond"/>
      <w:sz w:val="24"/>
      <w:szCs w:val="24"/>
    </w:rPr>
  </w:style>
  <w:style w:type="paragraph" w:styleId="lfej">
    <w:name w:val="header"/>
    <w:basedOn w:val="Norml"/>
    <w:link w:val="lfejChar"/>
    <w:uiPriority w:val="99"/>
    <w:semiHidden/>
    <w:unhideWhenUsed/>
    <w:rsid w:val="00FE0251"/>
    <w:pPr>
      <w:tabs>
        <w:tab w:val="center" w:pos="4536"/>
        <w:tab w:val="right" w:pos="9072"/>
      </w:tabs>
    </w:pPr>
  </w:style>
  <w:style w:type="character" w:customStyle="1" w:styleId="lfejChar">
    <w:name w:val="Élőfej Char"/>
    <w:basedOn w:val="Bekezdsalapbettpusa"/>
    <w:link w:val="lfej"/>
    <w:uiPriority w:val="99"/>
    <w:semiHidden/>
    <w:rsid w:val="00FE0251"/>
    <w:rPr>
      <w:sz w:val="24"/>
      <w:szCs w:val="24"/>
      <w:lang w:eastAsia="ar-SA"/>
    </w:rPr>
  </w:style>
  <w:style w:type="paragraph" w:styleId="llb">
    <w:name w:val="footer"/>
    <w:basedOn w:val="Norml"/>
    <w:link w:val="llbChar"/>
    <w:uiPriority w:val="99"/>
    <w:semiHidden/>
    <w:unhideWhenUsed/>
    <w:rsid w:val="00FE0251"/>
    <w:pPr>
      <w:tabs>
        <w:tab w:val="center" w:pos="4536"/>
        <w:tab w:val="right" w:pos="9072"/>
      </w:tabs>
    </w:pPr>
  </w:style>
  <w:style w:type="character" w:customStyle="1" w:styleId="llbChar">
    <w:name w:val="Élőláb Char"/>
    <w:basedOn w:val="Bekezdsalapbettpusa"/>
    <w:link w:val="llb"/>
    <w:uiPriority w:val="99"/>
    <w:semiHidden/>
    <w:rsid w:val="00FE0251"/>
    <w:rPr>
      <w:sz w:val="24"/>
      <w:szCs w:val="24"/>
      <w:lang w:eastAsia="ar-SA"/>
    </w:rPr>
  </w:style>
  <w:style w:type="paragraph" w:styleId="Lbjegyzetszveg">
    <w:name w:val="footnote text"/>
    <w:basedOn w:val="Norml"/>
    <w:link w:val="LbjegyzetszvegChar"/>
    <w:uiPriority w:val="99"/>
    <w:semiHidden/>
    <w:unhideWhenUsed/>
    <w:rsid w:val="00A94868"/>
    <w:rPr>
      <w:sz w:val="20"/>
      <w:szCs w:val="20"/>
    </w:rPr>
  </w:style>
  <w:style w:type="character" w:customStyle="1" w:styleId="LbjegyzetszvegChar">
    <w:name w:val="Lábjegyzetszöveg Char"/>
    <w:basedOn w:val="Bekezdsalapbettpusa"/>
    <w:link w:val="Lbjegyzetszveg"/>
    <w:uiPriority w:val="99"/>
    <w:semiHidden/>
    <w:rsid w:val="00A94868"/>
    <w:rPr>
      <w:lang w:eastAsia="ar-SA"/>
    </w:rPr>
  </w:style>
  <w:style w:type="character" w:styleId="Lbjegyzet-hivatkozs">
    <w:name w:val="footnote reference"/>
    <w:basedOn w:val="Bekezdsalapbettpusa"/>
    <w:uiPriority w:val="99"/>
    <w:semiHidden/>
    <w:unhideWhenUsed/>
    <w:rsid w:val="00A94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055302">
      <w:bodyDiv w:val="1"/>
      <w:marLeft w:val="0"/>
      <w:marRight w:val="0"/>
      <w:marTop w:val="0"/>
      <w:marBottom w:val="0"/>
      <w:divBdr>
        <w:top w:val="none" w:sz="0" w:space="0" w:color="auto"/>
        <w:left w:val="none" w:sz="0" w:space="0" w:color="auto"/>
        <w:bottom w:val="none" w:sz="0" w:space="0" w:color="auto"/>
        <w:right w:val="none" w:sz="0" w:space="0" w:color="auto"/>
      </w:divBdr>
    </w:div>
    <w:div w:id="2027635207">
      <w:bodyDiv w:val="1"/>
      <w:marLeft w:val="0"/>
      <w:marRight w:val="0"/>
      <w:marTop w:val="0"/>
      <w:marBottom w:val="0"/>
      <w:divBdr>
        <w:top w:val="none" w:sz="0" w:space="0" w:color="auto"/>
        <w:left w:val="none" w:sz="0" w:space="0" w:color="auto"/>
        <w:bottom w:val="none" w:sz="0" w:space="0" w:color="auto"/>
        <w:right w:val="none" w:sz="0" w:space="0" w:color="auto"/>
      </w:divBdr>
    </w:div>
    <w:div w:id="20620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50C5-55C2-4731-9BFF-61CD492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6639</Words>
  <Characters>45811</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A határozati javaslat elfogadásához</vt:lpstr>
    </vt:vector>
  </TitlesOfParts>
  <Company>..</Company>
  <LinksUpToDate>false</LinksUpToDate>
  <CharactersWithSpaces>52346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határozati javaslat elfogadásához</dc:title>
  <dc:subject/>
  <dc:creator>jegyzo</dc:creator>
  <cp:keywords/>
  <cp:lastModifiedBy>Aljegyző</cp:lastModifiedBy>
  <cp:revision>2</cp:revision>
  <cp:lastPrinted>2013-12-12T10:04:00Z</cp:lastPrinted>
  <dcterms:created xsi:type="dcterms:W3CDTF">2016-06-22T14:13:00Z</dcterms:created>
  <dcterms:modified xsi:type="dcterms:W3CDTF">2016-06-22T14:13:00Z</dcterms:modified>
</cp:coreProperties>
</file>