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B2" w:rsidRPr="00A301DF" w:rsidRDefault="003264B2" w:rsidP="003264B2">
      <w:pPr>
        <w:jc w:val="right"/>
        <w:rPr>
          <w:i/>
          <w:color w:val="3366FF"/>
          <w:sz w:val="20"/>
          <w:highlight w:val="green"/>
        </w:rPr>
      </w:pPr>
      <w:r w:rsidRPr="00A301DF">
        <w:rPr>
          <w:i/>
          <w:color w:val="3366FF"/>
          <w:sz w:val="20"/>
          <w:highlight w:val="green"/>
        </w:rPr>
        <w:t>A határozati javaslat elfogadásához</w:t>
      </w:r>
    </w:p>
    <w:p w:rsidR="003264B2" w:rsidRPr="00A301DF" w:rsidRDefault="003264B2" w:rsidP="003264B2">
      <w:pPr>
        <w:jc w:val="right"/>
        <w:rPr>
          <w:i/>
          <w:color w:val="3366FF"/>
          <w:sz w:val="20"/>
          <w:highlight w:val="green"/>
        </w:rPr>
      </w:pPr>
      <w:proofErr w:type="gramStart"/>
      <w:r w:rsidRPr="00A301D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A301DF">
        <w:rPr>
          <w:i/>
          <w:color w:val="3366FF"/>
          <w:sz w:val="20"/>
          <w:highlight w:val="green"/>
        </w:rPr>
        <w:t xml:space="preserve"> többség szükséges,</w:t>
      </w:r>
    </w:p>
    <w:p w:rsidR="003264B2" w:rsidRDefault="003264B2" w:rsidP="003264B2">
      <w:pPr>
        <w:jc w:val="right"/>
        <w:rPr>
          <w:i/>
          <w:color w:val="3366FF"/>
          <w:sz w:val="20"/>
        </w:rPr>
      </w:pPr>
      <w:proofErr w:type="gramStart"/>
      <w:r w:rsidRPr="00A301DF">
        <w:rPr>
          <w:i/>
          <w:color w:val="3366FF"/>
          <w:sz w:val="20"/>
          <w:highlight w:val="green"/>
        </w:rPr>
        <w:t>az</w:t>
      </w:r>
      <w:proofErr w:type="gramEnd"/>
      <w:r w:rsidRPr="00A301DF">
        <w:rPr>
          <w:i/>
          <w:color w:val="3366FF"/>
          <w:sz w:val="20"/>
          <w:highlight w:val="green"/>
        </w:rPr>
        <w:t xml:space="preserve"> előterjesztés </w:t>
      </w:r>
      <w:r w:rsidRPr="00A301D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301DF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3264B2" w:rsidRDefault="003264B2" w:rsidP="003264B2">
      <w:pPr>
        <w:jc w:val="both"/>
        <w:rPr>
          <w:color w:val="3366FF"/>
          <w:sz w:val="24"/>
          <w:szCs w:val="24"/>
        </w:rPr>
      </w:pPr>
    </w:p>
    <w:p w:rsidR="003264B2" w:rsidRDefault="003264B2" w:rsidP="003264B2">
      <w:pPr>
        <w:jc w:val="both"/>
        <w:rPr>
          <w:color w:val="3366FF"/>
        </w:rPr>
      </w:pPr>
    </w:p>
    <w:p w:rsidR="003264B2" w:rsidRDefault="005448F2" w:rsidP="003264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149</w:t>
      </w:r>
      <w:r w:rsidR="003264B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3264B2" w:rsidRDefault="003264B2" w:rsidP="003264B2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C15568" w:rsidRDefault="0099259C" w:rsidP="003264B2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</w:t>
      </w:r>
      <w:r w:rsidR="003264B2" w:rsidRPr="00FA17B5">
        <w:rPr>
          <w:rFonts w:ascii="Arial" w:hAnsi="Arial" w:cs="Arial"/>
          <w:color w:val="3366FF"/>
          <w:sz w:val="22"/>
          <w:szCs w:val="22"/>
        </w:rPr>
        <w:t xml:space="preserve">2016. </w:t>
      </w:r>
      <w:r w:rsidR="00F31E17">
        <w:rPr>
          <w:rFonts w:ascii="Arial" w:hAnsi="Arial" w:cs="Arial"/>
          <w:color w:val="3366FF"/>
          <w:sz w:val="22"/>
          <w:szCs w:val="22"/>
        </w:rPr>
        <w:t xml:space="preserve">június </w:t>
      </w:r>
      <w:r>
        <w:rPr>
          <w:rFonts w:ascii="Arial" w:hAnsi="Arial" w:cs="Arial"/>
          <w:color w:val="3366FF"/>
          <w:sz w:val="22"/>
          <w:szCs w:val="22"/>
        </w:rPr>
        <w:t>29</w:t>
      </w:r>
      <w:r w:rsidR="00C15568">
        <w:rPr>
          <w:rFonts w:ascii="Arial" w:hAnsi="Arial" w:cs="Arial"/>
          <w:color w:val="3366FF"/>
          <w:sz w:val="22"/>
          <w:szCs w:val="22"/>
        </w:rPr>
        <w:t>-é</w:t>
      </w:r>
      <w:r w:rsidR="00F31E17">
        <w:rPr>
          <w:rFonts w:ascii="Arial" w:hAnsi="Arial" w:cs="Arial"/>
          <w:color w:val="3366FF"/>
          <w:sz w:val="22"/>
          <w:szCs w:val="22"/>
        </w:rPr>
        <w:t>n,</w:t>
      </w:r>
    </w:p>
    <w:p w:rsidR="003264B2" w:rsidRPr="00FA17B5" w:rsidRDefault="00C15568" w:rsidP="003264B2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3264B2" w:rsidRPr="00FA17B5">
        <w:rPr>
          <w:rFonts w:ascii="Arial" w:hAnsi="Arial" w:cs="Arial"/>
          <w:color w:val="3366FF"/>
          <w:sz w:val="22"/>
          <w:szCs w:val="22"/>
        </w:rPr>
        <w:t>,</w:t>
      </w:r>
      <w:r w:rsidR="00F31E17">
        <w:rPr>
          <w:rFonts w:ascii="Arial" w:hAnsi="Arial" w:cs="Arial"/>
          <w:color w:val="3366FF"/>
          <w:sz w:val="22"/>
          <w:szCs w:val="22"/>
        </w:rPr>
        <w:t>0</w:t>
      </w:r>
      <w:r w:rsidR="003264B2" w:rsidRPr="00FA17B5">
        <w:rPr>
          <w:rFonts w:ascii="Arial" w:hAnsi="Arial" w:cs="Arial"/>
          <w:color w:val="3366FF"/>
          <w:sz w:val="22"/>
          <w:szCs w:val="22"/>
        </w:rPr>
        <w:t>0 órakor megtartandó</w:t>
      </w:r>
      <w:r w:rsidR="003264B2" w:rsidRPr="00FA17B5"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 w:rsidR="003264B2" w:rsidRPr="00FA17B5">
        <w:rPr>
          <w:rFonts w:ascii="Arial" w:hAnsi="Arial" w:cs="Arial"/>
          <w:color w:val="3366FF"/>
          <w:sz w:val="22"/>
          <w:szCs w:val="22"/>
        </w:rPr>
        <w:t>ülésére</w:t>
      </w:r>
    </w:p>
    <w:p w:rsidR="000D53A8" w:rsidRPr="00FA17B5" w:rsidRDefault="000D53A8" w:rsidP="000D53A8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</w:p>
    <w:p w:rsidR="000D53A8" w:rsidRDefault="000D53A8" w:rsidP="000D53A8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tájékoztatás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Bátaszéki Mikrotérségi Óvoda és Bölcsőde Bölcsődei egységének hatósági ellenőrzéséről </w:t>
      </w:r>
    </w:p>
    <w:p w:rsidR="003264B2" w:rsidRDefault="003264B2" w:rsidP="003264B2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3264B2" w:rsidRDefault="003264B2" w:rsidP="003264B2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6"/>
      </w:tblGrid>
      <w:tr w:rsidR="003264B2" w:rsidTr="00C15568">
        <w:trPr>
          <w:trHeight w:val="1884"/>
          <w:jc w:val="center"/>
        </w:trPr>
        <w:tc>
          <w:tcPr>
            <w:tcW w:w="7666" w:type="dxa"/>
          </w:tcPr>
          <w:p w:rsidR="003264B2" w:rsidRDefault="003264B2" w:rsidP="00342947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64B2" w:rsidRDefault="003264B2" w:rsidP="0034294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</w:t>
            </w:r>
            <w:r w:rsidR="0099259C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3264B2" w:rsidRDefault="003264B2" w:rsidP="0034294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</w:t>
            </w:r>
          </w:p>
          <w:p w:rsidR="003264B2" w:rsidRDefault="003264B2" w:rsidP="0034294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C15568">
              <w:rPr>
                <w:rFonts w:ascii="Arial" w:hAnsi="Arial" w:cs="Arial"/>
                <w:color w:val="3366FF"/>
                <w:sz w:val="22"/>
                <w:szCs w:val="22"/>
              </w:rPr>
              <w:t>Tafnerné</w:t>
            </w:r>
            <w:proofErr w:type="gramEnd"/>
            <w:r w:rsidR="00C15568">
              <w:rPr>
                <w:rFonts w:ascii="Arial" w:hAnsi="Arial" w:cs="Arial"/>
                <w:color w:val="3366FF"/>
                <w:sz w:val="22"/>
                <w:szCs w:val="22"/>
              </w:rPr>
              <w:t xml:space="preserve"> Fáll Erika kulturális-nevelési referens</w:t>
            </w:r>
          </w:p>
          <w:p w:rsidR="003264B2" w:rsidRDefault="003264B2" w:rsidP="0034294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</w:t>
            </w:r>
          </w:p>
          <w:p w:rsidR="003264B2" w:rsidRDefault="003264B2" w:rsidP="0034294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31E17">
              <w:rPr>
                <w:rFonts w:ascii="Arial" w:hAnsi="Arial" w:cs="Arial"/>
                <w:color w:val="3366FF"/>
                <w:sz w:val="22"/>
                <w:szCs w:val="22"/>
              </w:rPr>
              <w:t>Takácsné</w:t>
            </w:r>
            <w:proofErr w:type="gramEnd"/>
            <w:r w:rsidR="00F31E17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31E17">
              <w:rPr>
                <w:rFonts w:ascii="Arial" w:hAnsi="Arial" w:cs="Arial"/>
                <w:color w:val="3366FF"/>
                <w:sz w:val="22"/>
                <w:szCs w:val="22"/>
              </w:rPr>
              <w:t>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3264B2" w:rsidRDefault="003264B2" w:rsidP="0034294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64B2" w:rsidRDefault="00C15568" w:rsidP="0034294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</w:t>
            </w:r>
            <w:r w:rsidR="003264B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</w:p>
          <w:p w:rsidR="003264B2" w:rsidRDefault="003264B2" w:rsidP="0034294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64B2" w:rsidRPr="0059418B" w:rsidRDefault="00C042EE" w:rsidP="00342947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KOIS </w:t>
            </w:r>
            <w:r w:rsidR="00C1556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Bizottság: 2016.06.2</w:t>
            </w:r>
            <w:r w:rsidR="00E47E9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7</w:t>
            </w:r>
            <w:r w:rsidR="00C1556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3264B2" w:rsidRDefault="003264B2" w:rsidP="0034294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3264B2" w:rsidRDefault="003264B2" w:rsidP="003264B2"/>
    <w:p w:rsidR="003264B2" w:rsidRDefault="003264B2" w:rsidP="003264B2"/>
    <w:p w:rsidR="003264B2" w:rsidRDefault="003264B2" w:rsidP="003264B2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 xml:space="preserve">Tisztelt </w:t>
      </w:r>
      <w:r w:rsidR="001C2EF5">
        <w:rPr>
          <w:rFonts w:ascii="Arial" w:hAnsi="Arial" w:cs="Arial"/>
          <w:b/>
          <w:i/>
          <w:sz w:val="22"/>
          <w:szCs w:val="22"/>
        </w:rPr>
        <w:t>Képviselő-testület</w:t>
      </w:r>
      <w:r>
        <w:rPr>
          <w:rFonts w:ascii="Arial" w:hAnsi="Arial" w:cs="Arial"/>
          <w:b/>
          <w:i/>
          <w:sz w:val="22"/>
          <w:szCs w:val="22"/>
        </w:rPr>
        <w:t>!</w:t>
      </w:r>
    </w:p>
    <w:p w:rsidR="003264B2" w:rsidRDefault="003264B2" w:rsidP="003264B2">
      <w:pPr>
        <w:jc w:val="both"/>
      </w:pPr>
    </w:p>
    <w:p w:rsidR="00740E7F" w:rsidRDefault="00AE5EC9" w:rsidP="003264B2">
      <w:pPr>
        <w:jc w:val="both"/>
        <w:rPr>
          <w:rFonts w:ascii="Arial" w:hAnsi="Arial" w:cs="Arial"/>
          <w:sz w:val="22"/>
          <w:szCs w:val="22"/>
        </w:rPr>
      </w:pPr>
      <w:r w:rsidRPr="00AE5EC9">
        <w:rPr>
          <w:rFonts w:ascii="Arial" w:hAnsi="Arial" w:cs="Arial"/>
          <w:sz w:val="22"/>
          <w:szCs w:val="22"/>
        </w:rPr>
        <w:tab/>
        <w:t xml:space="preserve">2016. </w:t>
      </w:r>
      <w:r w:rsidR="00740E7F">
        <w:rPr>
          <w:rFonts w:ascii="Arial" w:hAnsi="Arial" w:cs="Arial"/>
          <w:sz w:val="22"/>
          <w:szCs w:val="22"/>
        </w:rPr>
        <w:t>június 10</w:t>
      </w:r>
      <w:r>
        <w:rPr>
          <w:rFonts w:ascii="Arial" w:hAnsi="Arial" w:cs="Arial"/>
          <w:sz w:val="22"/>
          <w:szCs w:val="22"/>
        </w:rPr>
        <w:t xml:space="preserve">-én </w:t>
      </w:r>
      <w:r w:rsidR="00740E7F">
        <w:rPr>
          <w:rFonts w:ascii="Arial" w:hAnsi="Arial" w:cs="Arial"/>
          <w:sz w:val="22"/>
          <w:szCs w:val="22"/>
        </w:rPr>
        <w:t xml:space="preserve">érkezett </w:t>
      </w:r>
      <w:r>
        <w:rPr>
          <w:rFonts w:ascii="Arial" w:hAnsi="Arial" w:cs="Arial"/>
          <w:sz w:val="22"/>
          <w:szCs w:val="22"/>
        </w:rPr>
        <w:t xml:space="preserve">a Tolna Megyei Kormányhivatal </w:t>
      </w:r>
      <w:r w:rsidR="00740E7F">
        <w:rPr>
          <w:rFonts w:ascii="Arial" w:hAnsi="Arial" w:cs="Arial"/>
          <w:sz w:val="22"/>
          <w:szCs w:val="22"/>
        </w:rPr>
        <w:t>levele, melyben a 2016. május 30-án lefolytatott helyszíni</w:t>
      </w:r>
      <w:r>
        <w:rPr>
          <w:rFonts w:ascii="Arial" w:hAnsi="Arial" w:cs="Arial"/>
          <w:sz w:val="22"/>
          <w:szCs w:val="22"/>
        </w:rPr>
        <w:t xml:space="preserve"> hatósági ellenőrzés</w:t>
      </w:r>
      <w:r w:rsidR="00740E7F">
        <w:rPr>
          <w:rFonts w:ascii="Arial" w:hAnsi="Arial" w:cs="Arial"/>
          <w:sz w:val="22"/>
          <w:szCs w:val="22"/>
        </w:rPr>
        <w:t xml:space="preserve">ről </w:t>
      </w:r>
      <w:r w:rsidR="00C15568">
        <w:rPr>
          <w:rFonts w:ascii="Arial" w:hAnsi="Arial" w:cs="Arial"/>
          <w:sz w:val="22"/>
          <w:szCs w:val="22"/>
        </w:rPr>
        <w:t xml:space="preserve">készített jegyzőkönyvet </w:t>
      </w:r>
      <w:r w:rsidR="00740E7F">
        <w:rPr>
          <w:rFonts w:ascii="Arial" w:hAnsi="Arial" w:cs="Arial"/>
          <w:sz w:val="22"/>
          <w:szCs w:val="22"/>
        </w:rPr>
        <w:t xml:space="preserve">küldték </w:t>
      </w:r>
      <w:r w:rsidR="00C15568">
        <w:rPr>
          <w:rFonts w:ascii="Arial" w:hAnsi="Arial" w:cs="Arial"/>
          <w:sz w:val="22"/>
          <w:szCs w:val="22"/>
        </w:rPr>
        <w:t>meg</w:t>
      </w:r>
      <w:r w:rsidR="00740E7F">
        <w:rPr>
          <w:rFonts w:ascii="Arial" w:hAnsi="Arial" w:cs="Arial"/>
          <w:sz w:val="22"/>
          <w:szCs w:val="22"/>
        </w:rPr>
        <w:t>. A hivatkozott ellenőrzés helyszíne</w:t>
      </w:r>
      <w:r>
        <w:rPr>
          <w:rFonts w:ascii="Arial" w:hAnsi="Arial" w:cs="Arial"/>
          <w:sz w:val="22"/>
          <w:szCs w:val="22"/>
        </w:rPr>
        <w:t xml:space="preserve"> a Bátaszéki Mikrotérségi Óvoda és Bölcsőde </w:t>
      </w:r>
      <w:r w:rsidR="00C15568">
        <w:rPr>
          <w:rFonts w:ascii="Arial" w:hAnsi="Arial" w:cs="Arial"/>
          <w:sz w:val="22"/>
          <w:szCs w:val="22"/>
        </w:rPr>
        <w:t>b</w:t>
      </w:r>
      <w:r w:rsidR="00740E7F">
        <w:rPr>
          <w:rFonts w:ascii="Arial" w:hAnsi="Arial" w:cs="Arial"/>
          <w:sz w:val="22"/>
          <w:szCs w:val="22"/>
        </w:rPr>
        <w:t xml:space="preserve">ölcsődei </w:t>
      </w:r>
      <w:r>
        <w:rPr>
          <w:rFonts w:ascii="Arial" w:hAnsi="Arial" w:cs="Arial"/>
          <w:sz w:val="22"/>
          <w:szCs w:val="22"/>
        </w:rPr>
        <w:t>egység</w:t>
      </w:r>
      <w:r w:rsidR="00740E7F">
        <w:rPr>
          <w:rFonts w:ascii="Arial" w:hAnsi="Arial" w:cs="Arial"/>
          <w:sz w:val="22"/>
          <w:szCs w:val="22"/>
        </w:rPr>
        <w:t>e volt, az ott folyó működést ellenőrizték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0E7F" w:rsidRDefault="00740E7F" w:rsidP="003264B2">
      <w:pPr>
        <w:jc w:val="both"/>
        <w:rPr>
          <w:rFonts w:ascii="Arial" w:hAnsi="Arial" w:cs="Arial"/>
          <w:sz w:val="22"/>
          <w:szCs w:val="22"/>
        </w:rPr>
      </w:pPr>
    </w:p>
    <w:p w:rsidR="00D9563B" w:rsidRPr="00D9563B" w:rsidRDefault="00740E7F" w:rsidP="003264B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helyszíni ellenőrzésről készített jegyzőkönyv</w:t>
      </w:r>
      <w:r w:rsidR="005A4ABD">
        <w:rPr>
          <w:rFonts w:ascii="Arial" w:hAnsi="Arial" w:cs="Arial"/>
          <w:sz w:val="22"/>
          <w:szCs w:val="22"/>
        </w:rPr>
        <w:t xml:space="preserve"> (1. melléklet)</w:t>
      </w:r>
      <w:r>
        <w:rPr>
          <w:rFonts w:ascii="Arial" w:hAnsi="Arial" w:cs="Arial"/>
          <w:sz w:val="22"/>
          <w:szCs w:val="22"/>
        </w:rPr>
        <w:t xml:space="preserve"> számba veszi a </w:t>
      </w:r>
      <w:r w:rsidR="00C1556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ölcsőde</w:t>
      </w:r>
      <w:r w:rsidR="00D9563B">
        <w:rPr>
          <w:rFonts w:ascii="Arial" w:hAnsi="Arial" w:cs="Arial"/>
          <w:sz w:val="22"/>
          <w:szCs w:val="22"/>
        </w:rPr>
        <w:t xml:space="preserve"> adatait, személyi, tárgyi feltételeit, az intézményi dokumentációkat, szakmai tevékenységet</w:t>
      </w:r>
      <w:r w:rsidR="005A4ABD">
        <w:rPr>
          <w:rFonts w:ascii="Arial" w:hAnsi="Arial" w:cs="Arial"/>
          <w:sz w:val="22"/>
          <w:szCs w:val="22"/>
        </w:rPr>
        <w:t>.</w:t>
      </w:r>
      <w:r w:rsidR="00D9563B">
        <w:rPr>
          <w:rFonts w:ascii="Arial" w:hAnsi="Arial" w:cs="Arial"/>
          <w:sz w:val="22"/>
          <w:szCs w:val="22"/>
        </w:rPr>
        <w:t xml:space="preserve"> Az eljárás során jogsértést nem tapasztaltak, ezért </w:t>
      </w:r>
      <w:r w:rsidR="00C15568">
        <w:rPr>
          <w:rFonts w:ascii="Arial" w:hAnsi="Arial" w:cs="Arial"/>
          <w:sz w:val="22"/>
          <w:szCs w:val="22"/>
        </w:rPr>
        <w:t>azt lezártnak tekintik. Indítványként fogalmazták meg, hogy a</w:t>
      </w:r>
      <w:r w:rsidR="00D9563B">
        <w:rPr>
          <w:rFonts w:ascii="Arial" w:hAnsi="Arial" w:cs="Arial"/>
          <w:i/>
          <w:sz w:val="22"/>
          <w:szCs w:val="22"/>
        </w:rPr>
        <w:t xml:space="preserve"> fürdőszobában lévő mosdókhoz</w:t>
      </w:r>
      <w:r w:rsidR="00C15568">
        <w:rPr>
          <w:rFonts w:ascii="Arial" w:hAnsi="Arial" w:cs="Arial"/>
          <w:i/>
          <w:sz w:val="22"/>
          <w:szCs w:val="22"/>
        </w:rPr>
        <w:t xml:space="preserve"> dobogók biztosítása szükséges.</w:t>
      </w:r>
    </w:p>
    <w:p w:rsidR="005A4ABD" w:rsidRDefault="005A4ABD" w:rsidP="003264B2">
      <w:pPr>
        <w:jc w:val="both"/>
        <w:rPr>
          <w:rFonts w:ascii="Arial" w:hAnsi="Arial" w:cs="Arial"/>
          <w:sz w:val="22"/>
          <w:szCs w:val="22"/>
        </w:rPr>
      </w:pPr>
    </w:p>
    <w:p w:rsidR="005A4ABD" w:rsidRPr="00AE5EC9" w:rsidRDefault="00C15568" w:rsidP="003264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Kérem</w:t>
      </w:r>
      <w:r w:rsidR="001C4CD2">
        <w:rPr>
          <w:rFonts w:ascii="Arial" w:hAnsi="Arial" w:cs="Arial"/>
          <w:sz w:val="22"/>
          <w:szCs w:val="22"/>
        </w:rPr>
        <w:t xml:space="preserve"> a </w:t>
      </w:r>
      <w:r w:rsidR="001C2EF5">
        <w:rPr>
          <w:rFonts w:ascii="Arial" w:hAnsi="Arial" w:cs="Arial"/>
          <w:sz w:val="22"/>
          <w:szCs w:val="22"/>
        </w:rPr>
        <w:t>képviselő-testületet</w:t>
      </w:r>
      <w:r w:rsidR="001C4CD2">
        <w:rPr>
          <w:rFonts w:ascii="Arial" w:hAnsi="Arial" w:cs="Arial"/>
          <w:sz w:val="22"/>
          <w:szCs w:val="22"/>
        </w:rPr>
        <w:t xml:space="preserve">, hogy a MOB </w:t>
      </w:r>
      <w:r>
        <w:rPr>
          <w:rFonts w:ascii="Arial" w:hAnsi="Arial" w:cs="Arial"/>
          <w:sz w:val="22"/>
          <w:szCs w:val="22"/>
        </w:rPr>
        <w:t>b</w:t>
      </w:r>
      <w:r w:rsidR="00586A0A">
        <w:rPr>
          <w:rFonts w:ascii="Arial" w:hAnsi="Arial" w:cs="Arial"/>
          <w:sz w:val="22"/>
          <w:szCs w:val="22"/>
        </w:rPr>
        <w:t>ölcsődei</w:t>
      </w:r>
      <w:r w:rsidR="001C4CD2">
        <w:rPr>
          <w:rFonts w:ascii="Arial" w:hAnsi="Arial" w:cs="Arial"/>
          <w:sz w:val="22"/>
          <w:szCs w:val="22"/>
        </w:rPr>
        <w:t xml:space="preserve"> egységének </w:t>
      </w:r>
      <w:r w:rsidR="00586A0A">
        <w:rPr>
          <w:rFonts w:ascii="Arial" w:hAnsi="Arial" w:cs="Arial"/>
          <w:sz w:val="22"/>
          <w:szCs w:val="22"/>
        </w:rPr>
        <w:t xml:space="preserve">hatósági </w:t>
      </w:r>
      <w:r w:rsidR="001C4CD2">
        <w:rPr>
          <w:rFonts w:ascii="Arial" w:hAnsi="Arial" w:cs="Arial"/>
          <w:sz w:val="22"/>
          <w:szCs w:val="22"/>
        </w:rPr>
        <w:t>ellenőrzés</w:t>
      </w:r>
      <w:r w:rsidR="00586A0A">
        <w:rPr>
          <w:rFonts w:ascii="Arial" w:hAnsi="Arial" w:cs="Arial"/>
          <w:sz w:val="22"/>
          <w:szCs w:val="22"/>
        </w:rPr>
        <w:t>éről szóló</w:t>
      </w:r>
      <w:r w:rsidR="001C4CD2">
        <w:rPr>
          <w:rFonts w:ascii="Arial" w:hAnsi="Arial" w:cs="Arial"/>
          <w:sz w:val="22"/>
          <w:szCs w:val="22"/>
        </w:rPr>
        <w:t xml:space="preserve"> tájékoztató</w:t>
      </w:r>
      <w:r>
        <w:rPr>
          <w:rFonts w:ascii="Arial" w:hAnsi="Arial" w:cs="Arial"/>
          <w:sz w:val="22"/>
          <w:szCs w:val="22"/>
        </w:rPr>
        <w:t>t szíveskedjen tudomásul venni.</w:t>
      </w:r>
    </w:p>
    <w:p w:rsidR="003264B2" w:rsidRDefault="003264B2" w:rsidP="003264B2">
      <w:pPr>
        <w:jc w:val="both"/>
        <w:rPr>
          <w:rFonts w:ascii="Arial" w:hAnsi="Arial" w:cs="Arial"/>
          <w:sz w:val="22"/>
          <w:szCs w:val="22"/>
        </w:rPr>
      </w:pPr>
    </w:p>
    <w:p w:rsidR="001F695F" w:rsidRDefault="001F695F" w:rsidP="003264B2">
      <w:pPr>
        <w:jc w:val="both"/>
        <w:rPr>
          <w:rFonts w:ascii="Arial" w:hAnsi="Arial" w:cs="Arial"/>
          <w:sz w:val="22"/>
          <w:szCs w:val="22"/>
        </w:rPr>
      </w:pPr>
    </w:p>
    <w:p w:rsidR="001F695F" w:rsidRDefault="001F695F" w:rsidP="003264B2">
      <w:pPr>
        <w:jc w:val="both"/>
        <w:rPr>
          <w:rFonts w:ascii="Arial" w:hAnsi="Arial" w:cs="Arial"/>
          <w:sz w:val="22"/>
          <w:szCs w:val="22"/>
        </w:rPr>
      </w:pPr>
    </w:p>
    <w:p w:rsidR="00A301DF" w:rsidRDefault="00A301DF" w:rsidP="003264B2">
      <w:pPr>
        <w:jc w:val="both"/>
        <w:rPr>
          <w:rFonts w:ascii="Arial" w:hAnsi="Arial" w:cs="Arial"/>
          <w:sz w:val="22"/>
          <w:szCs w:val="22"/>
        </w:rPr>
      </w:pPr>
    </w:p>
    <w:p w:rsidR="00A301DF" w:rsidRDefault="00A301DF" w:rsidP="003264B2">
      <w:pPr>
        <w:jc w:val="both"/>
        <w:rPr>
          <w:rFonts w:ascii="Arial" w:hAnsi="Arial" w:cs="Arial"/>
          <w:sz w:val="22"/>
          <w:szCs w:val="22"/>
        </w:rPr>
      </w:pPr>
    </w:p>
    <w:p w:rsidR="00A301DF" w:rsidRDefault="00A301DF" w:rsidP="003264B2">
      <w:pPr>
        <w:jc w:val="both"/>
        <w:rPr>
          <w:rFonts w:ascii="Arial" w:hAnsi="Arial" w:cs="Arial"/>
          <w:sz w:val="22"/>
          <w:szCs w:val="22"/>
        </w:rPr>
      </w:pPr>
    </w:p>
    <w:p w:rsidR="00A301DF" w:rsidRDefault="00A301DF" w:rsidP="003264B2">
      <w:pPr>
        <w:jc w:val="both"/>
        <w:rPr>
          <w:rFonts w:ascii="Arial" w:hAnsi="Arial" w:cs="Arial"/>
          <w:sz w:val="22"/>
          <w:szCs w:val="22"/>
        </w:rPr>
      </w:pPr>
    </w:p>
    <w:p w:rsidR="00A301DF" w:rsidRDefault="00A301DF" w:rsidP="003264B2">
      <w:pPr>
        <w:jc w:val="both"/>
        <w:rPr>
          <w:rFonts w:ascii="Arial" w:hAnsi="Arial" w:cs="Arial"/>
          <w:sz w:val="22"/>
          <w:szCs w:val="22"/>
        </w:rPr>
      </w:pPr>
    </w:p>
    <w:p w:rsidR="00A301DF" w:rsidRDefault="00A301DF" w:rsidP="003264B2">
      <w:pPr>
        <w:jc w:val="both"/>
        <w:rPr>
          <w:rFonts w:ascii="Arial" w:hAnsi="Arial" w:cs="Arial"/>
          <w:sz w:val="22"/>
          <w:szCs w:val="22"/>
        </w:rPr>
      </w:pPr>
    </w:p>
    <w:p w:rsidR="001F695F" w:rsidRPr="00A25931" w:rsidRDefault="001F695F" w:rsidP="001F695F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3264B2" w:rsidRPr="00254680" w:rsidRDefault="003264B2" w:rsidP="001F695F">
      <w:pPr>
        <w:pStyle w:val="Szvegtrzs31"/>
        <w:spacing w:after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68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 a t á r o z a t i   j a v a s l a </w:t>
      </w:r>
      <w:proofErr w:type="gramStart"/>
      <w:r w:rsidRPr="00254680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3264B2" w:rsidRPr="00254680" w:rsidRDefault="003264B2" w:rsidP="001F695F">
      <w:pPr>
        <w:ind w:left="1701"/>
        <w:jc w:val="both"/>
        <w:rPr>
          <w:rFonts w:ascii="Arial" w:hAnsi="Arial" w:cs="Arial"/>
          <w:b/>
          <w:sz w:val="22"/>
          <w:szCs w:val="22"/>
        </w:rPr>
      </w:pPr>
    </w:p>
    <w:p w:rsidR="000D53A8" w:rsidRPr="00254680" w:rsidRDefault="000D53A8" w:rsidP="000D53A8">
      <w:pPr>
        <w:pStyle w:val="Szvegtrzs32"/>
        <w:spacing w:after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54680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54680">
        <w:rPr>
          <w:rFonts w:ascii="Arial" w:hAnsi="Arial" w:cs="Arial"/>
          <w:b/>
          <w:sz w:val="22"/>
          <w:szCs w:val="22"/>
          <w:u w:val="single"/>
        </w:rPr>
        <w:t xml:space="preserve"> Bátaszéki Mikrotérségi Óvoda és Bölcsőde </w:t>
      </w:r>
      <w:r w:rsidR="00C15568">
        <w:rPr>
          <w:rFonts w:ascii="Arial" w:hAnsi="Arial" w:cs="Arial"/>
          <w:b/>
          <w:sz w:val="22"/>
          <w:szCs w:val="22"/>
          <w:u w:val="single"/>
        </w:rPr>
        <w:t>b</w:t>
      </w:r>
      <w:r>
        <w:rPr>
          <w:rFonts w:ascii="Arial" w:hAnsi="Arial" w:cs="Arial"/>
          <w:b/>
          <w:sz w:val="22"/>
          <w:szCs w:val="22"/>
          <w:u w:val="single"/>
        </w:rPr>
        <w:t>ölcsődei</w:t>
      </w:r>
      <w:r w:rsidRPr="00254680">
        <w:rPr>
          <w:rFonts w:ascii="Arial" w:hAnsi="Arial" w:cs="Arial"/>
          <w:b/>
          <w:sz w:val="22"/>
          <w:szCs w:val="22"/>
          <w:u w:val="single"/>
        </w:rPr>
        <w:t xml:space="preserve"> egység</w:t>
      </w:r>
      <w:r>
        <w:rPr>
          <w:rFonts w:ascii="Arial" w:hAnsi="Arial" w:cs="Arial"/>
          <w:b/>
          <w:sz w:val="22"/>
          <w:szCs w:val="22"/>
          <w:u w:val="single"/>
        </w:rPr>
        <w:t>énél lefolytatott hatósági ellenőrzésről</w:t>
      </w:r>
      <w:r w:rsidR="00842FF5">
        <w:rPr>
          <w:rFonts w:ascii="Arial" w:hAnsi="Arial" w:cs="Arial"/>
          <w:b/>
          <w:sz w:val="22"/>
          <w:szCs w:val="22"/>
          <w:u w:val="single"/>
        </w:rPr>
        <w:t xml:space="preserve"> szóló tájékoztatás</w:t>
      </w:r>
      <w:r w:rsidR="00E47E9B">
        <w:rPr>
          <w:rFonts w:ascii="Arial" w:hAnsi="Arial" w:cs="Arial"/>
          <w:b/>
          <w:sz w:val="22"/>
          <w:szCs w:val="22"/>
          <w:u w:val="single"/>
        </w:rPr>
        <w:t>ra</w:t>
      </w:r>
    </w:p>
    <w:p w:rsidR="006E3ED7" w:rsidRDefault="00D9173D" w:rsidP="001F695F">
      <w:pPr>
        <w:spacing w:before="24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meg</w:t>
      </w:r>
      <w:r w:rsidR="009F4C47">
        <w:rPr>
          <w:rFonts w:ascii="Arial" w:hAnsi="Arial" w:cs="Arial"/>
          <w:sz w:val="22"/>
          <w:szCs w:val="22"/>
        </w:rPr>
        <w:t>ismerte</w:t>
      </w:r>
      <w:r w:rsidR="00FB4E3E" w:rsidRPr="00254680">
        <w:rPr>
          <w:rFonts w:ascii="Arial" w:hAnsi="Arial" w:cs="Arial"/>
          <w:sz w:val="22"/>
          <w:szCs w:val="22"/>
        </w:rPr>
        <w:t xml:space="preserve"> a </w:t>
      </w:r>
      <w:r w:rsidR="009F4C47">
        <w:rPr>
          <w:rFonts w:ascii="Arial" w:hAnsi="Arial" w:cs="Arial"/>
          <w:sz w:val="22"/>
          <w:szCs w:val="22"/>
        </w:rPr>
        <w:t xml:space="preserve">Mikrotérségi Óvoda és Bölcsőde bölcsődei egységében a Tolna Megyei Kormányhivatal által </w:t>
      </w:r>
      <w:r w:rsidR="006E3ED7">
        <w:rPr>
          <w:rFonts w:ascii="Arial" w:hAnsi="Arial" w:cs="Arial"/>
          <w:sz w:val="22"/>
          <w:szCs w:val="22"/>
        </w:rPr>
        <w:t xml:space="preserve">lefolytatott hatósági ellenőrzésről </w:t>
      </w:r>
      <w:r w:rsidR="00E47E9B">
        <w:rPr>
          <w:rFonts w:ascii="Arial" w:hAnsi="Arial" w:cs="Arial"/>
          <w:sz w:val="22"/>
          <w:szCs w:val="22"/>
        </w:rPr>
        <w:t xml:space="preserve">készített </w:t>
      </w:r>
      <w:r w:rsidR="009F4C47">
        <w:rPr>
          <w:rFonts w:ascii="Arial" w:hAnsi="Arial" w:cs="Arial"/>
          <w:sz w:val="22"/>
          <w:szCs w:val="22"/>
        </w:rPr>
        <w:t>jegyzőkönyvben foglaltak</w:t>
      </w:r>
      <w:r w:rsidR="00E47E9B">
        <w:rPr>
          <w:rFonts w:ascii="Arial" w:hAnsi="Arial" w:cs="Arial"/>
          <w:sz w:val="22"/>
          <w:szCs w:val="22"/>
        </w:rPr>
        <w:t xml:space="preserve">at és </w:t>
      </w:r>
      <w:r w:rsidR="009F4C47">
        <w:rPr>
          <w:rFonts w:ascii="Arial" w:hAnsi="Arial" w:cs="Arial"/>
          <w:sz w:val="22"/>
          <w:szCs w:val="22"/>
        </w:rPr>
        <w:t xml:space="preserve">javasolja a fenntartó társulási </w:t>
      </w:r>
      <w:proofErr w:type="gramStart"/>
      <w:r w:rsidR="009F4C4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anácsnak</w:t>
      </w:r>
      <w:proofErr w:type="gramEnd"/>
      <w:r w:rsidR="00E47E9B">
        <w:rPr>
          <w:rFonts w:ascii="Arial" w:hAnsi="Arial" w:cs="Arial"/>
          <w:sz w:val="22"/>
          <w:szCs w:val="22"/>
        </w:rPr>
        <w:t xml:space="preserve"> annak tudomásul vételét.</w:t>
      </w:r>
    </w:p>
    <w:p w:rsidR="00254680" w:rsidRPr="00254680" w:rsidRDefault="00254680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254680" w:rsidRPr="00254680" w:rsidRDefault="00254680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  <w:shd w:val="clear" w:color="auto" w:fill="FF0000"/>
        </w:rPr>
      </w:pPr>
      <w:r w:rsidRPr="00254680">
        <w:rPr>
          <w:rFonts w:ascii="Arial" w:hAnsi="Arial" w:cs="Arial"/>
          <w:i/>
          <w:color w:val="auto"/>
          <w:sz w:val="22"/>
          <w:szCs w:val="22"/>
        </w:rPr>
        <w:t>Határidő: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 2016. jú</w:t>
      </w:r>
      <w:r w:rsidR="009F4C47">
        <w:rPr>
          <w:rFonts w:ascii="Arial" w:hAnsi="Arial" w:cs="Arial"/>
          <w:color w:val="auto"/>
          <w:sz w:val="22"/>
          <w:szCs w:val="22"/>
        </w:rPr>
        <w:t>n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ius </w:t>
      </w:r>
      <w:r w:rsidR="00D9173D">
        <w:rPr>
          <w:rFonts w:ascii="Arial" w:hAnsi="Arial" w:cs="Arial"/>
          <w:color w:val="auto"/>
          <w:sz w:val="22"/>
          <w:szCs w:val="22"/>
        </w:rPr>
        <w:t>30</w:t>
      </w:r>
      <w:r w:rsidRPr="00254680">
        <w:rPr>
          <w:rFonts w:ascii="Arial" w:hAnsi="Arial" w:cs="Arial"/>
          <w:color w:val="auto"/>
          <w:sz w:val="22"/>
          <w:szCs w:val="22"/>
        </w:rPr>
        <w:t>.</w:t>
      </w: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254680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254680">
        <w:rPr>
          <w:rFonts w:ascii="Arial" w:hAnsi="Arial" w:cs="Arial"/>
          <w:i/>
          <w:color w:val="auto"/>
          <w:sz w:val="22"/>
          <w:szCs w:val="22"/>
        </w:rPr>
        <w:t>: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   </w:t>
      </w:r>
      <w:r w:rsidR="006E3ED7">
        <w:rPr>
          <w:rFonts w:ascii="Arial" w:hAnsi="Arial" w:cs="Arial"/>
          <w:color w:val="auto"/>
          <w:sz w:val="22"/>
          <w:szCs w:val="22"/>
        </w:rPr>
        <w:t>Takácsné</w:t>
      </w:r>
      <w:proofErr w:type="gramEnd"/>
      <w:r w:rsidR="006E3ED7">
        <w:rPr>
          <w:rFonts w:ascii="Arial" w:hAnsi="Arial" w:cs="Arial"/>
          <w:color w:val="auto"/>
          <w:sz w:val="22"/>
          <w:szCs w:val="22"/>
        </w:rPr>
        <w:t xml:space="preserve"> Gehring Mária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 jegyző</w:t>
      </w: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254680"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  <w:shd w:val="clear" w:color="auto" w:fill="00FF00"/>
        </w:rPr>
      </w:pPr>
      <w:r w:rsidRPr="00254680"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 TT </w:t>
      </w:r>
      <w:r w:rsidR="00F66BCD">
        <w:rPr>
          <w:rFonts w:ascii="Arial" w:hAnsi="Arial" w:cs="Arial"/>
          <w:color w:val="auto"/>
          <w:sz w:val="22"/>
          <w:szCs w:val="22"/>
        </w:rPr>
        <w:t>elnök</w:t>
      </w: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254680">
        <w:rPr>
          <w:rFonts w:ascii="Arial" w:hAnsi="Arial" w:cs="Arial"/>
          <w:sz w:val="22"/>
          <w:szCs w:val="22"/>
        </w:rPr>
        <w:t xml:space="preserve">                                 MOB igazgatója</w:t>
      </w:r>
    </w:p>
    <w:p w:rsidR="003264B2" w:rsidRDefault="003264B2" w:rsidP="001F695F">
      <w:pPr>
        <w:ind w:left="1701"/>
        <w:jc w:val="both"/>
        <w:rPr>
          <w:rFonts w:ascii="Arial" w:hAnsi="Arial" w:cs="Arial"/>
          <w:sz w:val="22"/>
          <w:szCs w:val="22"/>
        </w:rPr>
      </w:pPr>
      <w:r w:rsidRPr="00254680">
        <w:rPr>
          <w:rFonts w:ascii="Arial" w:hAnsi="Arial" w:cs="Arial"/>
          <w:sz w:val="22"/>
          <w:szCs w:val="22"/>
        </w:rPr>
        <w:tab/>
        <w:t xml:space="preserve">                   </w:t>
      </w:r>
      <w:r w:rsidR="00591BE8">
        <w:rPr>
          <w:rFonts w:ascii="Arial" w:hAnsi="Arial" w:cs="Arial"/>
          <w:sz w:val="22"/>
          <w:szCs w:val="22"/>
        </w:rPr>
        <w:t xml:space="preserve">   </w:t>
      </w:r>
      <w:r w:rsidRPr="00254680">
        <w:rPr>
          <w:rFonts w:ascii="Arial" w:hAnsi="Arial" w:cs="Arial"/>
          <w:sz w:val="22"/>
          <w:szCs w:val="22"/>
        </w:rPr>
        <w:t xml:space="preserve">    irattár</w:t>
      </w:r>
    </w:p>
    <w:p w:rsidR="003264B2" w:rsidRDefault="003264B2" w:rsidP="001F695F">
      <w:pPr>
        <w:pStyle w:val="Szvegtrzs32"/>
        <w:ind w:left="1701"/>
        <w:jc w:val="center"/>
      </w:pPr>
    </w:p>
    <w:p w:rsidR="002B4209" w:rsidRDefault="002B4209"/>
    <w:sectPr w:rsidR="002B4209" w:rsidSect="000A6D33">
      <w:footerReference w:type="default" r:id="rId8"/>
      <w:footnotePr>
        <w:pos w:val="beneathText"/>
      </w:footnotePr>
      <w:pgSz w:w="11905" w:h="16837"/>
      <w:pgMar w:top="1134" w:right="1701" w:bottom="1134" w:left="1418" w:header="708" w:footer="96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2C" w:rsidRDefault="00254680">
      <w:r>
        <w:separator/>
      </w:r>
    </w:p>
  </w:endnote>
  <w:endnote w:type="continuationSeparator" w:id="0">
    <w:p w:rsidR="000C6C2C" w:rsidRDefault="0025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F3" w:rsidRDefault="00A301D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2C" w:rsidRDefault="00254680">
      <w:r>
        <w:separator/>
      </w:r>
    </w:p>
  </w:footnote>
  <w:footnote w:type="continuationSeparator" w:id="0">
    <w:p w:rsidR="000C6C2C" w:rsidRDefault="0025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)"/>
      <w:lvlJc w:val="righ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AD"/>
    <w:rsid w:val="000303AB"/>
    <w:rsid w:val="00076FBF"/>
    <w:rsid w:val="000A6D33"/>
    <w:rsid w:val="000C6C2C"/>
    <w:rsid w:val="000D53A8"/>
    <w:rsid w:val="00127150"/>
    <w:rsid w:val="00166D86"/>
    <w:rsid w:val="001906EF"/>
    <w:rsid w:val="001C2EF5"/>
    <w:rsid w:val="001C4CD2"/>
    <w:rsid w:val="001F695F"/>
    <w:rsid w:val="00254680"/>
    <w:rsid w:val="002B4209"/>
    <w:rsid w:val="003264B2"/>
    <w:rsid w:val="00337540"/>
    <w:rsid w:val="004916C2"/>
    <w:rsid w:val="005448F2"/>
    <w:rsid w:val="00586A0A"/>
    <w:rsid w:val="00591BE8"/>
    <w:rsid w:val="005A4ABD"/>
    <w:rsid w:val="00656330"/>
    <w:rsid w:val="006E3ED7"/>
    <w:rsid w:val="00740E7F"/>
    <w:rsid w:val="00842FF5"/>
    <w:rsid w:val="008705E6"/>
    <w:rsid w:val="00964A10"/>
    <w:rsid w:val="0099259C"/>
    <w:rsid w:val="009F4C47"/>
    <w:rsid w:val="009F504A"/>
    <w:rsid w:val="00A301DF"/>
    <w:rsid w:val="00AC13AD"/>
    <w:rsid w:val="00AE5EC9"/>
    <w:rsid w:val="00C042EE"/>
    <w:rsid w:val="00C15568"/>
    <w:rsid w:val="00CA4AC4"/>
    <w:rsid w:val="00CB6B34"/>
    <w:rsid w:val="00D207C9"/>
    <w:rsid w:val="00D9173D"/>
    <w:rsid w:val="00D9563B"/>
    <w:rsid w:val="00D97327"/>
    <w:rsid w:val="00E47E9B"/>
    <w:rsid w:val="00F15E98"/>
    <w:rsid w:val="00F31E17"/>
    <w:rsid w:val="00F60679"/>
    <w:rsid w:val="00F66BCD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4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3264B2"/>
    <w:pPr>
      <w:keepNext/>
      <w:jc w:val="center"/>
      <w:outlineLvl w:val="0"/>
    </w:pPr>
    <w:rPr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326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326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264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64B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3264B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rsid w:val="003264B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3264B2"/>
    <w:rPr>
      <w:rFonts w:ascii="Calibri" w:eastAsia="Times New Roman" w:hAnsi="Calibri" w:cs="Times New Roman"/>
      <w:b/>
      <w:bCs/>
      <w:lang w:eastAsia="ar-SA"/>
    </w:rPr>
  </w:style>
  <w:style w:type="paragraph" w:styleId="llb">
    <w:name w:val="footer"/>
    <w:basedOn w:val="Norml"/>
    <w:link w:val="llbChar"/>
    <w:semiHidden/>
    <w:rsid w:val="00326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fej">
    <w:name w:val="header"/>
    <w:basedOn w:val="Norml"/>
    <w:link w:val="lfejChar"/>
    <w:rsid w:val="00326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zvegtrzs32">
    <w:name w:val="Szövegtörzs 32"/>
    <w:basedOn w:val="Norml"/>
    <w:rsid w:val="003264B2"/>
    <w:pPr>
      <w:spacing w:after="120"/>
    </w:pPr>
    <w:rPr>
      <w:sz w:val="16"/>
      <w:szCs w:val="16"/>
    </w:rPr>
  </w:style>
  <w:style w:type="paragraph" w:customStyle="1" w:styleId="Body">
    <w:name w:val="Body"/>
    <w:rsid w:val="003264B2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3264B2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3264B2"/>
    <w:pPr>
      <w:overflowPunct/>
      <w:autoSpaceDE/>
      <w:jc w:val="both"/>
      <w:textAlignment w:val="auto"/>
    </w:pPr>
    <w:rPr>
      <w:sz w:val="24"/>
    </w:rPr>
  </w:style>
  <w:style w:type="paragraph" w:customStyle="1" w:styleId="Szvegtrzsbehzssal21">
    <w:name w:val="Szövegtörzs behúzással 21"/>
    <w:basedOn w:val="Norml"/>
    <w:rsid w:val="003264B2"/>
    <w:pPr>
      <w:widowControl w:val="0"/>
      <w:tabs>
        <w:tab w:val="left" w:pos="453"/>
      </w:tabs>
      <w:overflowPunct/>
      <w:autoSpaceDE/>
      <w:spacing w:after="240"/>
      <w:ind w:left="567"/>
      <w:jc w:val="both"/>
      <w:textAlignment w:val="auto"/>
    </w:pPr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264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4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3264B2"/>
    <w:pPr>
      <w:keepNext/>
      <w:jc w:val="center"/>
      <w:outlineLvl w:val="0"/>
    </w:pPr>
    <w:rPr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326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326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264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64B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3264B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rsid w:val="003264B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3264B2"/>
    <w:rPr>
      <w:rFonts w:ascii="Calibri" w:eastAsia="Times New Roman" w:hAnsi="Calibri" w:cs="Times New Roman"/>
      <w:b/>
      <w:bCs/>
      <w:lang w:eastAsia="ar-SA"/>
    </w:rPr>
  </w:style>
  <w:style w:type="paragraph" w:styleId="llb">
    <w:name w:val="footer"/>
    <w:basedOn w:val="Norml"/>
    <w:link w:val="llbChar"/>
    <w:semiHidden/>
    <w:rsid w:val="00326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fej">
    <w:name w:val="header"/>
    <w:basedOn w:val="Norml"/>
    <w:link w:val="lfejChar"/>
    <w:rsid w:val="00326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zvegtrzs32">
    <w:name w:val="Szövegtörzs 32"/>
    <w:basedOn w:val="Norml"/>
    <w:rsid w:val="003264B2"/>
    <w:pPr>
      <w:spacing w:after="120"/>
    </w:pPr>
    <w:rPr>
      <w:sz w:val="16"/>
      <w:szCs w:val="16"/>
    </w:rPr>
  </w:style>
  <w:style w:type="paragraph" w:customStyle="1" w:styleId="Body">
    <w:name w:val="Body"/>
    <w:rsid w:val="003264B2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3264B2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3264B2"/>
    <w:pPr>
      <w:overflowPunct/>
      <w:autoSpaceDE/>
      <w:jc w:val="both"/>
      <w:textAlignment w:val="auto"/>
    </w:pPr>
    <w:rPr>
      <w:sz w:val="24"/>
    </w:rPr>
  </w:style>
  <w:style w:type="paragraph" w:customStyle="1" w:styleId="Szvegtrzsbehzssal21">
    <w:name w:val="Szövegtörzs behúzással 21"/>
    <w:basedOn w:val="Norml"/>
    <w:rsid w:val="003264B2"/>
    <w:pPr>
      <w:widowControl w:val="0"/>
      <w:tabs>
        <w:tab w:val="left" w:pos="453"/>
      </w:tabs>
      <w:overflowPunct/>
      <w:autoSpaceDE/>
      <w:spacing w:after="240"/>
      <w:ind w:left="567"/>
      <w:jc w:val="both"/>
      <w:textAlignment w:val="auto"/>
    </w:pPr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264B2"/>
    <w:pPr>
      <w:spacing w:after="120"/>
      <w:ind w:left="283"/>
    </w:pPr>
    <w:rPr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264B2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Polgármester</cp:lastModifiedBy>
  <cp:revision>14</cp:revision>
  <cp:lastPrinted>2016-06-15T14:29:00Z</cp:lastPrinted>
  <dcterms:created xsi:type="dcterms:W3CDTF">2016-06-15T14:45:00Z</dcterms:created>
  <dcterms:modified xsi:type="dcterms:W3CDTF">2016-06-16T14:22:00Z</dcterms:modified>
</cp:coreProperties>
</file>