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0308E" w14:textId="77777777" w:rsidR="00EA43CF" w:rsidRPr="00E76707" w:rsidRDefault="00EA43CF" w:rsidP="00EA43CF">
      <w:pPr>
        <w:jc w:val="center"/>
        <w:rPr>
          <w:b/>
        </w:rPr>
      </w:pPr>
      <w:r w:rsidRPr="00E76707">
        <w:rPr>
          <w:b/>
        </w:rPr>
        <w:t>Társulási Megállapodás</w:t>
      </w:r>
    </w:p>
    <w:p w14:paraId="163C8F01" w14:textId="4FB07C9A" w:rsidR="002E0C42" w:rsidRPr="00E76707" w:rsidRDefault="002E0C42" w:rsidP="00EA43CF">
      <w:pPr>
        <w:jc w:val="center"/>
        <w:rPr>
          <w:b/>
        </w:rPr>
      </w:pPr>
      <w:r w:rsidRPr="00E76707">
        <w:rPr>
          <w:b/>
        </w:rPr>
        <w:t>I. módosítása</w:t>
      </w:r>
    </w:p>
    <w:p w14:paraId="2063BA6A" w14:textId="2744D217" w:rsidR="00EA43CF" w:rsidRPr="00E76707" w:rsidRDefault="00215C40" w:rsidP="002E0C42">
      <w:pPr>
        <w:jc w:val="center"/>
        <w:rPr>
          <w:b/>
        </w:rPr>
      </w:pPr>
      <w:r w:rsidRPr="00E76707">
        <w:rPr>
          <w:b/>
        </w:rPr>
        <w:t xml:space="preserve">Bátaszéki Mikrotérségi Óvoda, </w:t>
      </w:r>
      <w:r w:rsidR="00404FDC" w:rsidRPr="00E76707">
        <w:rPr>
          <w:b/>
        </w:rPr>
        <w:t>B</w:t>
      </w:r>
      <w:r w:rsidR="00EA43CF" w:rsidRPr="00E76707">
        <w:rPr>
          <w:b/>
        </w:rPr>
        <w:t>ölcsőde</w:t>
      </w:r>
      <w:r w:rsidRPr="00E76707">
        <w:rPr>
          <w:b/>
        </w:rPr>
        <w:t xml:space="preserve"> és Konyha</w:t>
      </w:r>
      <w:r w:rsidR="00EA43CF" w:rsidRPr="00E76707">
        <w:rPr>
          <w:b/>
        </w:rPr>
        <w:t xml:space="preserve"> közös fenntartására</w:t>
      </w:r>
      <w:r w:rsidR="00EA43CF" w:rsidRPr="00E76707">
        <w:rPr>
          <w:rStyle w:val="Lbjegyzet-hivatkozs3"/>
        </w:rPr>
        <w:footnoteReference w:id="1"/>
      </w:r>
    </w:p>
    <w:p w14:paraId="663499DE" w14:textId="77777777" w:rsidR="00E5702A" w:rsidRDefault="00E5702A" w:rsidP="00EA43CF">
      <w:pPr>
        <w:spacing w:before="240"/>
        <w:jc w:val="both"/>
      </w:pPr>
    </w:p>
    <w:p w14:paraId="2CF32DAE" w14:textId="77777777" w:rsidR="00EA43CF" w:rsidRPr="00E76707" w:rsidRDefault="00EA43CF" w:rsidP="00EA43CF">
      <w:pPr>
        <w:spacing w:before="240"/>
        <w:jc w:val="both"/>
      </w:pPr>
      <w:r w:rsidRPr="00E76707">
        <w:t xml:space="preserve">amely létrejött egyrészről </w:t>
      </w:r>
      <w:r w:rsidRPr="00E76707">
        <w:rPr>
          <w:b/>
        </w:rPr>
        <w:t>Bátaszék Város Önkormányzata</w:t>
      </w:r>
      <w:r w:rsidRPr="00E76707">
        <w:t xml:space="preserve"> (7140 Bátaszék, Szabadság u. 4.) ké</w:t>
      </w:r>
      <w:r w:rsidRPr="00E76707">
        <w:t>p</w:t>
      </w:r>
      <w:r w:rsidRPr="00E76707">
        <w:t xml:space="preserve">viseli: </w:t>
      </w:r>
      <w:r w:rsidRPr="00E76707">
        <w:rPr>
          <w:b/>
        </w:rPr>
        <w:t>Dr. Bozsolik Róbert</w:t>
      </w:r>
      <w:r w:rsidRPr="00E76707">
        <w:t xml:space="preserve"> polgármester,</w:t>
      </w:r>
    </w:p>
    <w:p w14:paraId="082C3665" w14:textId="77777777" w:rsidR="00215C40" w:rsidRPr="00E76707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E76707">
        <w:rPr>
          <w:rFonts w:ascii="Times New Roman" w:hAnsi="Times New Roman"/>
        </w:rPr>
        <w:t xml:space="preserve">másrészről </w:t>
      </w:r>
      <w:r w:rsidR="00215C40" w:rsidRPr="00E76707">
        <w:rPr>
          <w:rFonts w:ascii="Times New Roman" w:hAnsi="Times New Roman"/>
          <w:b/>
        </w:rPr>
        <w:t>Alsónána Község Önkormányzata</w:t>
      </w:r>
      <w:r w:rsidR="00215C40" w:rsidRPr="00E76707">
        <w:rPr>
          <w:rFonts w:ascii="Times New Roman" w:hAnsi="Times New Roman"/>
        </w:rPr>
        <w:t xml:space="preserve"> (7147 Alsónána, Kossuth u. 27.) képviseli: Kis Istvánné polgármester,</w:t>
      </w:r>
    </w:p>
    <w:p w14:paraId="232F6D6D" w14:textId="77777777" w:rsidR="00882632" w:rsidRPr="00E76707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E76707">
        <w:rPr>
          <w:rFonts w:ascii="Times New Roman" w:hAnsi="Times New Roman"/>
          <w:b/>
        </w:rPr>
        <w:t xml:space="preserve">Alsónyék Község Önkormányzata </w:t>
      </w:r>
      <w:r w:rsidRPr="00E76707">
        <w:rPr>
          <w:rFonts w:ascii="Times New Roman" w:hAnsi="Times New Roman"/>
        </w:rPr>
        <w:t>(7148 Alsónyék, Fő u. 1.) képviseli: Dózsa-Pál Tibor polgármester és</w:t>
      </w:r>
    </w:p>
    <w:p w14:paraId="4DCB7DF3" w14:textId="2A21AA49" w:rsidR="00126B8D" w:rsidRPr="00E76707" w:rsidRDefault="00EA43CF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E76707">
        <w:rPr>
          <w:rFonts w:ascii="Times New Roman" w:hAnsi="Times New Roman"/>
          <w:b/>
        </w:rPr>
        <w:t xml:space="preserve">Pörböly Község Önkormányzata </w:t>
      </w:r>
      <w:r w:rsidRPr="00E76707">
        <w:rPr>
          <w:rFonts w:ascii="Times New Roman" w:hAnsi="Times New Roman"/>
        </w:rPr>
        <w:t xml:space="preserve">(7142 Pörböly, Óvoda u. 1.) képviseli: Sipos Lajos polgármester (a továbbiakban együttesen: </w:t>
      </w:r>
      <w:r w:rsidRPr="00E76707">
        <w:rPr>
          <w:rFonts w:ascii="Times New Roman" w:hAnsi="Times New Roman"/>
          <w:b/>
          <w:bCs/>
        </w:rPr>
        <w:t>Önkormányzatok</w:t>
      </w:r>
      <w:r w:rsidRPr="00E76707">
        <w:rPr>
          <w:rFonts w:ascii="Times New Roman" w:hAnsi="Times New Roman"/>
        </w:rPr>
        <w:t>)</w:t>
      </w:r>
      <w:r w:rsidR="00126B8D" w:rsidRPr="00E76707">
        <w:rPr>
          <w:rFonts w:ascii="Times New Roman" w:hAnsi="Times New Roman"/>
        </w:rPr>
        <w:t xml:space="preserve">, a közöttük 2018. május 31. napján kelt és 2018. szeptember 1. napján hatályba lépett Mikrotérségi Óvoda és Bölcsőde Intézmény-fenntartó Társulás Társulási Megállapodását (a továbbiakban: Megállapodás) </w:t>
      </w:r>
      <w:r w:rsidR="0088081E" w:rsidRPr="0088081E">
        <w:rPr>
          <w:rFonts w:ascii="Times New Roman" w:hAnsi="Times New Roman"/>
          <w:b/>
          <w:u w:val="single"/>
        </w:rPr>
        <w:t>2018. november 1. napjával</w:t>
      </w:r>
      <w:r w:rsidR="0088081E">
        <w:rPr>
          <w:rFonts w:ascii="Times New Roman" w:hAnsi="Times New Roman"/>
        </w:rPr>
        <w:t xml:space="preserve"> </w:t>
      </w:r>
      <w:r w:rsidR="00126B8D" w:rsidRPr="00E76707">
        <w:rPr>
          <w:rFonts w:ascii="Times New Roman" w:hAnsi="Times New Roman"/>
        </w:rPr>
        <w:t xml:space="preserve">az alábbiak szerint módosítják: </w:t>
      </w:r>
    </w:p>
    <w:p w14:paraId="6D85B2EE" w14:textId="62AF4071" w:rsidR="00EA43CF" w:rsidRDefault="00EA43CF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</w:p>
    <w:p w14:paraId="0AFFC300" w14:textId="77777777" w:rsidR="00E5702A" w:rsidRPr="00E76707" w:rsidRDefault="00E5702A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</w:p>
    <w:p w14:paraId="784828A8" w14:textId="50E0BF94" w:rsidR="00126B8D" w:rsidRPr="00E76707" w:rsidRDefault="00126B8D" w:rsidP="006F3A88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 w:rsidRPr="00E76707">
        <w:rPr>
          <w:rFonts w:ascii="Times New Roman" w:hAnsi="Times New Roman"/>
          <w:b/>
        </w:rPr>
        <w:t xml:space="preserve">1.) A Megállapodás III. fejezet 2.) c) pontja helyébe a következő rendelkezés lép: </w:t>
      </w:r>
    </w:p>
    <w:p w14:paraId="1378C148" w14:textId="3C7466CC" w:rsidR="00126B8D" w:rsidRPr="00E5702A" w:rsidRDefault="00E76707" w:rsidP="00126B8D">
      <w:pPr>
        <w:pStyle w:val="Bekezds"/>
        <w:widowControl/>
        <w:spacing w:before="120"/>
        <w:ind w:left="1135" w:hanging="426"/>
        <w:rPr>
          <w:rFonts w:ascii="Times New Roman" w:hAnsi="Times New Roman"/>
        </w:rPr>
      </w:pPr>
      <w:r w:rsidRPr="00E5702A">
        <w:rPr>
          <w:rFonts w:ascii="Times New Roman" w:hAnsi="Times New Roman"/>
        </w:rPr>
        <w:t>„</w:t>
      </w:r>
      <w:r w:rsidR="00126B8D" w:rsidRPr="00E5702A">
        <w:rPr>
          <w:rFonts w:ascii="Times New Roman" w:hAnsi="Times New Roman"/>
        </w:rPr>
        <w:t>c) egyetértés az Óvoda pedagógiai programjában a fenntartóra többletköltséget hárító rendlekzések érvénybelépéséhez;”</w:t>
      </w:r>
    </w:p>
    <w:p w14:paraId="61ACE64F" w14:textId="1303898B" w:rsidR="00126B8D" w:rsidRPr="00E76707" w:rsidRDefault="00126B8D" w:rsidP="00126B8D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 w:rsidRPr="00E76707">
        <w:rPr>
          <w:rFonts w:ascii="Times New Roman" w:hAnsi="Times New Roman"/>
          <w:b/>
        </w:rPr>
        <w:t xml:space="preserve">2.) A Megállapodás III. fejezet 3.2. pontja helyébe a következő rendelkezés lép: </w:t>
      </w:r>
    </w:p>
    <w:p w14:paraId="7896D726" w14:textId="384E02C5" w:rsidR="00126B8D" w:rsidRPr="00E76707" w:rsidRDefault="00E76707" w:rsidP="00126B8D">
      <w:pPr>
        <w:spacing w:before="120"/>
        <w:ind w:left="709"/>
        <w:jc w:val="both"/>
        <w:rPr>
          <w:u w:val="single"/>
        </w:rPr>
      </w:pPr>
      <w:r w:rsidRPr="00E76707">
        <w:t>„</w:t>
      </w:r>
      <w:r w:rsidR="00126B8D" w:rsidRPr="00E76707">
        <w:rPr>
          <w:b/>
        </w:rPr>
        <w:t>3.2.</w:t>
      </w:r>
      <w:r w:rsidR="00126B8D" w:rsidRPr="00E76707">
        <w:t xml:space="preserve"> Az Önkormányzatok megállapodnak abban, hogy a Gyvt. 29. § (3) bekezdése alapján Bátaszék város, Alsónána és Alsónyék községekre vonatkozóan Bátaszék Város Önko</w:t>
      </w:r>
      <w:r w:rsidR="00126B8D" w:rsidRPr="00E76707">
        <w:t>r</w:t>
      </w:r>
      <w:r w:rsidR="00126B8D" w:rsidRPr="00E76707">
        <w:t>mányzatának Képviselő-testülete alkot rendeletet a gyermekjóléti alapellátás keretében bi</w:t>
      </w:r>
      <w:r w:rsidR="00126B8D" w:rsidRPr="00E76707">
        <w:t>z</w:t>
      </w:r>
      <w:r w:rsidR="00126B8D" w:rsidRPr="00E76707">
        <w:t>tosított gyermekek napközbeni ellátásáért fizetendő térítési díjakról, míg a Pörböly községre vonatkozóan Pörböly Község Önkormányzatának Képviselő-testülete. E rendeleteket a Tá</w:t>
      </w:r>
      <w:r w:rsidR="00126B8D" w:rsidRPr="00E76707">
        <w:t>r</w:t>
      </w:r>
      <w:r w:rsidR="00126B8D" w:rsidRPr="00E76707">
        <w:t>sulási Tanács előzetesen véleményezi.</w:t>
      </w:r>
      <w:r w:rsidRPr="00E76707">
        <w:t>”</w:t>
      </w:r>
    </w:p>
    <w:p w14:paraId="410C6175" w14:textId="28DA02FB" w:rsidR="00126B8D" w:rsidRPr="00E76707" w:rsidRDefault="00E76707" w:rsidP="00E76707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 w:rsidRPr="00E76707">
        <w:rPr>
          <w:rFonts w:ascii="Times New Roman" w:hAnsi="Times New Roman"/>
          <w:b/>
        </w:rPr>
        <w:t xml:space="preserve">3.) A Megállapodás V. fejezet 1.6. pontjának második mondata helyébe a következő rendelkezés lép: </w:t>
      </w:r>
    </w:p>
    <w:p w14:paraId="2DA4DDB4" w14:textId="0DBF032E" w:rsidR="00E76707" w:rsidRPr="00E76707" w:rsidRDefault="00E76707" w:rsidP="00E76707">
      <w:pPr>
        <w:pStyle w:val="Bekezds"/>
        <w:widowControl/>
        <w:spacing w:before="120"/>
        <w:ind w:left="709" w:firstLine="0"/>
        <w:rPr>
          <w:rFonts w:ascii="Times New Roman" w:hAnsi="Times New Roman"/>
        </w:rPr>
      </w:pPr>
      <w:r w:rsidRPr="00E76707">
        <w:rPr>
          <w:rFonts w:ascii="Times New Roman" w:hAnsi="Times New Roman"/>
        </w:rPr>
        <w:t>„A bátaszéki konyhai egység ellátja az alsónánai és az alsónyéki tagintézménybe járó gyermekek közétkeztetési feladatait is, így a működtetésével kapcsolatos kiadásokhoz történő hozzájárulást a gyermekek étkezése arányában Bátaszék Város Önkormányzata, Alsónána Község Önkormányzata és Alsónyék Község Önkormányzata közösen viselik.”</w:t>
      </w:r>
    </w:p>
    <w:p w14:paraId="0AA7B165" w14:textId="30B8768A" w:rsidR="00E76707" w:rsidRPr="00E76707" w:rsidRDefault="00E76707" w:rsidP="00E76707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 w:rsidRPr="00E76707">
        <w:rPr>
          <w:rFonts w:ascii="Times New Roman" w:hAnsi="Times New Roman"/>
          <w:b/>
        </w:rPr>
        <w:t xml:space="preserve">4.) A Megállapodás V. fejezet 1.8 pontja hatályát veszíti. </w:t>
      </w:r>
    </w:p>
    <w:p w14:paraId="74C12514" w14:textId="3AA831C7" w:rsidR="00E76707" w:rsidRDefault="00E76707" w:rsidP="00E76707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 w:rsidRPr="00E76707">
        <w:rPr>
          <w:rFonts w:ascii="Times New Roman" w:hAnsi="Times New Roman"/>
          <w:b/>
        </w:rPr>
        <w:t xml:space="preserve">5.) A Megállapodás 4. melléklet/A, 4. melléklet/A1 mellékletek helyébe jelen megállapodás 1. és 2. melléklete lép. </w:t>
      </w:r>
    </w:p>
    <w:p w14:paraId="4BB0EE51" w14:textId="12417C93" w:rsidR="00E5702A" w:rsidRPr="00E76707" w:rsidRDefault="00E5702A" w:rsidP="00E76707">
      <w:pPr>
        <w:pStyle w:val="Bekezds"/>
        <w:widowControl/>
        <w:spacing w:before="12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6.) A Megállapodás módosítással nem érintett részei változatlan formában hatályban maradnak. </w:t>
      </w:r>
    </w:p>
    <w:p w14:paraId="72BDA4C7" w14:textId="77777777" w:rsidR="00472DC7" w:rsidRPr="00E76707" w:rsidRDefault="00472DC7" w:rsidP="00EA43CF">
      <w:pPr>
        <w:jc w:val="both"/>
      </w:pPr>
    </w:p>
    <w:p w14:paraId="48213F04" w14:textId="63AFF4DC" w:rsidR="00E5702A" w:rsidRPr="00E5702A" w:rsidRDefault="00E5702A" w:rsidP="00E5702A">
      <w:pPr>
        <w:jc w:val="both"/>
      </w:pPr>
      <w:r w:rsidRPr="00E5702A">
        <w:lastRenderedPageBreak/>
        <w:t xml:space="preserve">Az Önkormányzatok jelen megállapodást, mint akaratukkal mindenben megegyezőt, </w:t>
      </w:r>
      <w:r>
        <w:t>elolvasás és közös értelmezés után helyben</w:t>
      </w:r>
      <w:r w:rsidRPr="00E5702A">
        <w:t>hagyólag aláírják.</w:t>
      </w:r>
      <w:bookmarkStart w:id="0" w:name="_GoBack"/>
      <w:bookmarkEnd w:id="0"/>
    </w:p>
    <w:p w14:paraId="70675CC1" w14:textId="77777777" w:rsidR="00472DC7" w:rsidRPr="00E76707" w:rsidRDefault="00472DC7" w:rsidP="00EA43CF">
      <w:pPr>
        <w:jc w:val="both"/>
      </w:pPr>
    </w:p>
    <w:p w14:paraId="485E38B2" w14:textId="77777777" w:rsidR="00472DC7" w:rsidRPr="00E76707" w:rsidRDefault="00472DC7" w:rsidP="00EA43CF">
      <w:pPr>
        <w:jc w:val="both"/>
      </w:pPr>
    </w:p>
    <w:p w14:paraId="61B1E3BF" w14:textId="3BDFE2CE" w:rsidR="00EA43CF" w:rsidRPr="00E76707" w:rsidRDefault="00EA43CF" w:rsidP="00EA43CF">
      <w:pPr>
        <w:pStyle w:val="Szvegtrzsbehzssal"/>
        <w:tabs>
          <w:tab w:val="left" w:pos="5040"/>
        </w:tabs>
        <w:rPr>
          <w:b/>
          <w:strike/>
          <w:szCs w:val="24"/>
        </w:rPr>
      </w:pPr>
      <w:r w:rsidRPr="00E76707">
        <w:rPr>
          <w:b/>
          <w:szCs w:val="24"/>
        </w:rPr>
        <w:t>Bátaszék,</w:t>
      </w:r>
      <w:r w:rsidRPr="00E76707">
        <w:rPr>
          <w:szCs w:val="24"/>
        </w:rPr>
        <w:t xml:space="preserve"> </w:t>
      </w:r>
      <w:r w:rsidR="00584CF5" w:rsidRPr="00E76707">
        <w:rPr>
          <w:szCs w:val="24"/>
        </w:rPr>
        <w:t xml:space="preserve">2018. </w:t>
      </w:r>
      <w:r w:rsidR="0088081E">
        <w:rPr>
          <w:szCs w:val="24"/>
        </w:rPr>
        <w:t>október 31.</w:t>
      </w:r>
    </w:p>
    <w:p w14:paraId="007B037D" w14:textId="77777777" w:rsidR="00E72308" w:rsidRPr="00E76707" w:rsidRDefault="00E72308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0A417182" w14:textId="77777777" w:rsidR="00472DC7" w:rsidRPr="00E76707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0BAC4A51" w14:textId="77777777" w:rsidR="00472DC7" w:rsidRPr="00E76707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6BABCC58" w14:textId="77777777" w:rsidR="00E72308" w:rsidRPr="00404FDC" w:rsidRDefault="00E72308" w:rsidP="00584CF5">
      <w:pPr>
        <w:pStyle w:val="llb"/>
        <w:tabs>
          <w:tab w:val="clear" w:pos="9072"/>
          <w:tab w:val="left" w:pos="1620"/>
          <w:tab w:val="left" w:pos="3420"/>
          <w:tab w:val="center" w:pos="6804"/>
        </w:tabs>
        <w:rPr>
          <w:b/>
          <w:bCs/>
          <w:szCs w:val="24"/>
        </w:rPr>
      </w:pPr>
    </w:p>
    <w:p w14:paraId="38CB3608" w14:textId="77777777"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b/>
          <w:bCs/>
          <w:szCs w:val="24"/>
        </w:rPr>
        <w:tab/>
        <w:t xml:space="preserve">Dr. Bozsolik </w:t>
      </w:r>
      <w:r w:rsidRPr="00404FDC">
        <w:rPr>
          <w:bCs/>
          <w:szCs w:val="24"/>
        </w:rPr>
        <w:t xml:space="preserve">Róbert </w:t>
      </w:r>
      <w:r w:rsidRPr="00404FDC">
        <w:rPr>
          <w:bCs/>
          <w:szCs w:val="24"/>
        </w:rPr>
        <w:tab/>
      </w:r>
      <w:r w:rsidR="00584CF5">
        <w:rPr>
          <w:b/>
          <w:bCs/>
          <w:szCs w:val="24"/>
        </w:rPr>
        <w:t>Kis Istvánné</w:t>
      </w:r>
    </w:p>
    <w:p w14:paraId="66E49BE8" w14:textId="77777777"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szCs w:val="24"/>
        </w:rPr>
        <w:tab/>
        <w:t>polgármester</w:t>
      </w:r>
      <w:r w:rsidRPr="00404FDC">
        <w:rPr>
          <w:szCs w:val="24"/>
        </w:rPr>
        <w:tab/>
        <w:t>polgármester</w:t>
      </w:r>
    </w:p>
    <w:p w14:paraId="6B3E0CAA" w14:textId="77777777" w:rsidR="00DD0026" w:rsidRDefault="00CE171C" w:rsidP="00584CF5">
      <w:pPr>
        <w:tabs>
          <w:tab w:val="center" w:pos="2552"/>
          <w:tab w:val="center" w:pos="6804"/>
        </w:tabs>
      </w:pPr>
      <w:r w:rsidRPr="00404FDC">
        <w:tab/>
        <w:t>Bátaszék Város</w:t>
      </w:r>
      <w:r w:rsidRPr="00404FDC">
        <w:tab/>
      </w:r>
      <w:r w:rsidR="00584CF5">
        <w:t>Alsónána</w:t>
      </w:r>
      <w:r w:rsidRPr="00404FDC">
        <w:t xml:space="preserve"> Község </w:t>
      </w:r>
    </w:p>
    <w:p w14:paraId="4678B97D" w14:textId="77777777" w:rsidR="00CE171C" w:rsidRDefault="00CE171C" w:rsidP="00584CF5">
      <w:pPr>
        <w:tabs>
          <w:tab w:val="center" w:pos="2552"/>
          <w:tab w:val="center" w:pos="6804"/>
        </w:tabs>
      </w:pPr>
      <w:r w:rsidRPr="00404FDC">
        <w:tab/>
        <w:t>Önkormányzata</w:t>
      </w:r>
      <w:r w:rsidRPr="00404FDC">
        <w:tab/>
        <w:t>Önkormányzata</w:t>
      </w:r>
    </w:p>
    <w:p w14:paraId="2070C143" w14:textId="77777777" w:rsidR="00584CF5" w:rsidRDefault="00584CF5" w:rsidP="00584CF5">
      <w:pPr>
        <w:tabs>
          <w:tab w:val="center" w:pos="2552"/>
          <w:tab w:val="center" w:pos="6804"/>
        </w:tabs>
      </w:pPr>
    </w:p>
    <w:p w14:paraId="20B2DA71" w14:textId="77777777" w:rsidR="00584CF5" w:rsidRDefault="00584CF5" w:rsidP="00584CF5">
      <w:pPr>
        <w:tabs>
          <w:tab w:val="center" w:pos="2552"/>
          <w:tab w:val="center" w:pos="6804"/>
        </w:tabs>
      </w:pPr>
    </w:p>
    <w:p w14:paraId="0872F63F" w14:textId="77777777" w:rsidR="00584CF5" w:rsidRDefault="00584CF5" w:rsidP="00584CF5">
      <w:pPr>
        <w:tabs>
          <w:tab w:val="center" w:pos="2552"/>
          <w:tab w:val="center" w:pos="6804"/>
        </w:tabs>
      </w:pPr>
    </w:p>
    <w:p w14:paraId="3D5D9685" w14:textId="77777777" w:rsidR="00584CF5" w:rsidRPr="00584CF5" w:rsidRDefault="00584CF5" w:rsidP="00584CF5">
      <w:pPr>
        <w:tabs>
          <w:tab w:val="center" w:pos="2552"/>
          <w:tab w:val="center" w:pos="6804"/>
        </w:tabs>
        <w:rPr>
          <w:b/>
        </w:rPr>
      </w:pPr>
      <w:r w:rsidRPr="00584CF5">
        <w:rPr>
          <w:b/>
        </w:rPr>
        <w:tab/>
        <w:t xml:space="preserve">Dózsa-Pál Tibor </w:t>
      </w:r>
      <w:r w:rsidRPr="00584CF5">
        <w:rPr>
          <w:b/>
        </w:rPr>
        <w:tab/>
        <w:t>Sipos Lajos</w:t>
      </w:r>
    </w:p>
    <w:p w14:paraId="4A6438AB" w14:textId="77777777" w:rsidR="00584CF5" w:rsidRDefault="00584CF5" w:rsidP="00584CF5">
      <w:pPr>
        <w:tabs>
          <w:tab w:val="center" w:pos="2552"/>
          <w:tab w:val="center" w:pos="6804"/>
        </w:tabs>
      </w:pPr>
      <w:r>
        <w:tab/>
        <w:t>polgármester</w:t>
      </w:r>
      <w:r>
        <w:tab/>
        <w:t>polgármester</w:t>
      </w:r>
    </w:p>
    <w:p w14:paraId="01DED57C" w14:textId="77777777" w:rsidR="00584CF5" w:rsidRDefault="00584CF5" w:rsidP="00584CF5">
      <w:pPr>
        <w:tabs>
          <w:tab w:val="center" w:pos="2552"/>
          <w:tab w:val="center" w:pos="6804"/>
        </w:tabs>
      </w:pPr>
      <w:r>
        <w:tab/>
        <w:t>Alsónyék Község</w:t>
      </w:r>
      <w:r>
        <w:tab/>
        <w:t>Pörböly Község</w:t>
      </w:r>
    </w:p>
    <w:p w14:paraId="5CB0B5F6" w14:textId="77777777" w:rsidR="00584CF5" w:rsidRPr="00404FDC" w:rsidRDefault="00584CF5" w:rsidP="00584CF5">
      <w:pPr>
        <w:tabs>
          <w:tab w:val="center" w:pos="2552"/>
          <w:tab w:val="center" w:pos="6804"/>
        </w:tabs>
      </w:pPr>
      <w:r>
        <w:tab/>
        <w:t>Önkormányzata</w:t>
      </w:r>
      <w:r>
        <w:tab/>
        <w:t>Önkormányzata</w:t>
      </w:r>
    </w:p>
    <w:p w14:paraId="024175E4" w14:textId="77777777" w:rsidR="00FE0947" w:rsidRDefault="00FE0947" w:rsidP="00584CF5">
      <w:pPr>
        <w:tabs>
          <w:tab w:val="center" w:pos="2552"/>
          <w:tab w:val="center" w:pos="6804"/>
        </w:tabs>
        <w:jc w:val="both"/>
        <w:rPr>
          <w:b/>
        </w:rPr>
      </w:pPr>
    </w:p>
    <w:p w14:paraId="245455F1" w14:textId="77777777" w:rsidR="00FE0947" w:rsidRDefault="00FE0947" w:rsidP="00CE171C">
      <w:pPr>
        <w:tabs>
          <w:tab w:val="center" w:pos="7655"/>
        </w:tabs>
        <w:jc w:val="both"/>
        <w:rPr>
          <w:b/>
        </w:rPr>
      </w:pPr>
    </w:p>
    <w:p w14:paraId="5271B52D" w14:textId="77777777" w:rsidR="00584CF5" w:rsidRDefault="00584CF5" w:rsidP="00CE171C">
      <w:pPr>
        <w:tabs>
          <w:tab w:val="center" w:pos="7655"/>
        </w:tabs>
        <w:jc w:val="both"/>
        <w:rPr>
          <w:b/>
        </w:rPr>
      </w:pPr>
    </w:p>
    <w:p w14:paraId="6F4059C9" w14:textId="77777777" w:rsidR="00584CF5" w:rsidRDefault="00584CF5" w:rsidP="00CE171C">
      <w:pPr>
        <w:tabs>
          <w:tab w:val="center" w:pos="7655"/>
        </w:tabs>
        <w:jc w:val="both"/>
        <w:rPr>
          <w:b/>
        </w:rPr>
      </w:pPr>
    </w:p>
    <w:p w14:paraId="679262DE" w14:textId="5CB6AF26" w:rsidR="00EA43CF" w:rsidRPr="00404FDC" w:rsidRDefault="00B27AAC" w:rsidP="00E5702A">
      <w:pPr>
        <w:tabs>
          <w:tab w:val="center" w:pos="2340"/>
          <w:tab w:val="center" w:pos="7020"/>
        </w:tabs>
        <w:jc w:val="right"/>
      </w:pPr>
      <w:r w:rsidRPr="00404FDC">
        <w:t xml:space="preserve"> </w:t>
      </w:r>
    </w:p>
    <w:p w14:paraId="75E7D40F" w14:textId="77777777" w:rsidR="00EA43CF" w:rsidRPr="00404FDC" w:rsidRDefault="00EA43CF" w:rsidP="00EA43CF"/>
    <w:p w14:paraId="59BF357D" w14:textId="77777777" w:rsidR="00EA43CF" w:rsidRPr="00404FDC" w:rsidRDefault="00EA43CF" w:rsidP="00EA43CF">
      <w:pPr>
        <w:ind w:left="426"/>
        <w:rPr>
          <w:highlight w:val="green"/>
        </w:rPr>
      </w:pPr>
    </w:p>
    <w:p w14:paraId="1773E7EF" w14:textId="77777777" w:rsidR="00EA43CF" w:rsidRPr="00404FDC" w:rsidRDefault="00EA43CF" w:rsidP="00EA43CF">
      <w:pPr>
        <w:jc w:val="center"/>
        <w:sectPr w:rsidR="00EA43CF" w:rsidRPr="00404FDC" w:rsidSect="00DF49F1">
          <w:footerReference w:type="default" r:id="rId9"/>
          <w:pgSz w:w="11905" w:h="16837"/>
          <w:pgMar w:top="1135" w:right="1134" w:bottom="1701" w:left="1134" w:header="708" w:footer="708" w:gutter="0"/>
          <w:cols w:space="708"/>
          <w:docGrid w:linePitch="360"/>
        </w:sectPr>
      </w:pPr>
    </w:p>
    <w:p w14:paraId="676A2BC1" w14:textId="6F1D7AFB" w:rsidR="00E5702A" w:rsidRDefault="00E5702A" w:rsidP="00490BE4">
      <w:pPr>
        <w:ind w:right="1512"/>
        <w:jc w:val="right"/>
      </w:pPr>
      <w:r>
        <w:lastRenderedPageBreak/>
        <w:t>1. melléklet</w:t>
      </w:r>
    </w:p>
    <w:p w14:paraId="54958866" w14:textId="025A9050" w:rsidR="00C85A05" w:rsidRPr="00FA3579" w:rsidRDefault="00E5702A" w:rsidP="00490BE4">
      <w:pPr>
        <w:ind w:right="1512"/>
        <w:jc w:val="right"/>
      </w:pPr>
      <w:r>
        <w:t>(</w:t>
      </w:r>
      <w:r w:rsidR="00C85A05" w:rsidRPr="00FA3579">
        <w:t>4. melléklet/A</w:t>
      </w:r>
      <w:r>
        <w:t>)</w:t>
      </w:r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0"/>
        <w:gridCol w:w="160"/>
      </w:tblGrid>
      <w:tr w:rsidR="00C85A05" w:rsidRPr="00FA3579" w14:paraId="6BEC5AB3" w14:textId="77777777" w:rsidTr="00477F5E">
        <w:trPr>
          <w:gridAfter w:val="2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EA353" w14:textId="77777777" w:rsidR="00C85A05" w:rsidRPr="00FA3579" w:rsidRDefault="00C85A05" w:rsidP="00490BE4">
            <w:pPr>
              <w:jc w:val="center"/>
              <w:rPr>
                <w:b/>
                <w:bCs/>
                <w:color w:val="000000"/>
              </w:rPr>
            </w:pPr>
            <w:r w:rsidRPr="00FA3579">
              <w:rPr>
                <w:b/>
                <w:bCs/>
                <w:color w:val="000000"/>
              </w:rPr>
              <w:t>ÓVODÁS ÉTKEZTETÉS ELSZÁMOLÁSA  ALSÓNYÉK  ....ÉV</w:t>
            </w:r>
          </w:p>
        </w:tc>
      </w:tr>
      <w:tr w:rsidR="00C85A05" w:rsidRPr="00FA3579" w14:paraId="20AB1CEC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8407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FC40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F8D1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5467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AB2B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497E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Étk.nap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3B71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41A1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A6B0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88AE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2D6B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Támog./év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09CF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Ft</w:t>
            </w:r>
          </w:p>
        </w:tc>
      </w:tr>
      <w:tr w:rsidR="00C85A05" w:rsidRPr="00FA3579" w14:paraId="59C6251E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5197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EF1C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FC89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D4E2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B605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C870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5CD0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F29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930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99B7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BDF3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DD27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5DFBB05A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C4C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Elismert dolg.létszám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71D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2E7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26E9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86A4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4527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C18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77F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DDA1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5695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7DF4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BBB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1DB119F4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481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Gyermekétk.üzem.támog.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24BA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C324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3888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AE4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5AD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FED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6D2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5215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B755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318F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3A8D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513A" w:rsidRPr="00FA3579" w14:paraId="78993BDF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7048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3E91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144C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765C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7D98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Nettó+áfa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DF59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Áfa</w:t>
            </w:r>
            <w:r w:rsidR="00DD0026" w:rsidRPr="00FA357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A3579">
              <w:rPr>
                <w:b/>
                <w:color w:val="000000"/>
                <w:sz w:val="22"/>
                <w:szCs w:val="22"/>
              </w:rPr>
              <w:t>visszatér.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3CD6" w14:textId="77777777"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BFF8" w14:textId="77777777"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9251" w14:textId="77777777"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05C5" w14:textId="77777777"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0FF6" w14:textId="77777777"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2F73" w14:textId="77777777" w:rsidR="00A1513A" w:rsidRPr="00FA3579" w:rsidRDefault="00E853F2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C85A05" w:rsidRPr="00FA3579" w14:paraId="069DB972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C5D6" w14:textId="77777777" w:rsidR="00C85A05" w:rsidRPr="00FA3579" w:rsidRDefault="00E853F2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 xml:space="preserve">Óvodás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64E8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DAA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A969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126F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1EBD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2083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1224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ACA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01CD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DB9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A3C0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0B8B5E9D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02D5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A877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93DB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FBFE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2B66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9FA7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9AF8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D2A4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C069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461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11A2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6AE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2CCEB838" w14:textId="77777777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96B13" w14:textId="77777777" w:rsidR="00C85A05" w:rsidRPr="00FA3579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A106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5D63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82B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B783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F60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4C48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2DCA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6AB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8BA9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924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1DA2BEDC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F5D1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129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FA03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0AED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E4A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1AEE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201D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B18F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7732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6E24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1EA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3373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34C5478E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CFF9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32F5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E759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3565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4B65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2428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CA6E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A4C4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E5FE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259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671B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2856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6CAAB291" w14:textId="77777777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6E409" w14:textId="77777777" w:rsidR="00C85A05" w:rsidRPr="00FA3579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F1C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53B3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EB06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F55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9C65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9D98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8DF6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E39F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08A7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C9D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6BB53A2A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66F9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59DD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536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0B70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79D1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0E4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7D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481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99C7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4CD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FE50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1DB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14:paraId="4A5A1959" w14:textId="77777777" w:rsidTr="00490BE4">
        <w:trPr>
          <w:gridAfter w:val="2"/>
          <w:wAfter w:w="170" w:type="dxa"/>
          <w:trHeight w:val="157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560B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B657" w14:textId="77777777" w:rsidR="00C85A05" w:rsidRPr="00490BE4" w:rsidRDefault="00E853F2" w:rsidP="00FA3579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 xml:space="preserve">Adott évre hatályos </w:t>
            </w:r>
            <w:r w:rsidR="00C85A05" w:rsidRPr="00FA3579">
              <w:rPr>
                <w:color w:val="000000"/>
                <w:sz w:val="22"/>
                <w:szCs w:val="22"/>
              </w:rPr>
              <w:t>költségvetési törvényben</w:t>
            </w:r>
            <w:r w:rsidR="00C85A05" w:rsidRPr="00FA3579">
              <w:rPr>
                <w:color w:val="FF0000"/>
                <w:sz w:val="22"/>
                <w:szCs w:val="22"/>
              </w:rPr>
              <w:t xml:space="preserve"> </w:t>
            </w:r>
            <w:r w:rsidR="00C85A05" w:rsidRPr="00FA3579">
              <w:rPr>
                <w:color w:val="000000"/>
                <w:sz w:val="22"/>
                <w:szCs w:val="22"/>
              </w:rPr>
              <w:t>gyermekétkeztetés finanszírozására elismert dolgozói létszám me</w:t>
            </w:r>
            <w:r w:rsidR="00C85A05" w:rsidRPr="00FA3579">
              <w:rPr>
                <w:color w:val="000000"/>
                <w:sz w:val="22"/>
                <w:szCs w:val="22"/>
              </w:rPr>
              <w:t>g</w:t>
            </w:r>
            <w:r w:rsidR="00C85A05" w:rsidRPr="00FA3579">
              <w:rPr>
                <w:color w:val="000000"/>
                <w:sz w:val="22"/>
                <w:szCs w:val="22"/>
              </w:rPr>
              <w:t>határozása: törvényben meghatározott képlettel, üzemeltetési támogatás meghatározása: Bátaszék konyha össz</w:t>
            </w:r>
            <w:r w:rsidR="00C85A05" w:rsidRPr="00FA3579">
              <w:rPr>
                <w:color w:val="000000"/>
                <w:sz w:val="22"/>
                <w:szCs w:val="22"/>
              </w:rPr>
              <w:t>e</w:t>
            </w:r>
            <w:r w:rsidR="00C85A05" w:rsidRPr="00FA3579">
              <w:rPr>
                <w:color w:val="000000"/>
                <w:sz w:val="22"/>
                <w:szCs w:val="22"/>
              </w:rPr>
              <w:t>sen üzemeltetési támogatása x alsónyéki óvodás összadag</w:t>
            </w:r>
            <w:r w:rsidR="00490BE4" w:rsidRPr="00FA3579">
              <w:rPr>
                <w:color w:val="000000"/>
                <w:sz w:val="22"/>
                <w:szCs w:val="22"/>
              </w:rPr>
              <w:t>–</w:t>
            </w:r>
            <w:r w:rsidR="00C85A05" w:rsidRPr="00FA3579">
              <w:rPr>
                <w:color w:val="000000"/>
                <w:sz w:val="22"/>
                <w:szCs w:val="22"/>
              </w:rPr>
              <w:t>szám/Bátaszék konyha össz adagszám arányával. R</w:t>
            </w:r>
            <w:r w:rsidR="00C85A05" w:rsidRPr="00FA3579">
              <w:rPr>
                <w:color w:val="000000"/>
                <w:sz w:val="22"/>
                <w:szCs w:val="22"/>
              </w:rPr>
              <w:t>á</w:t>
            </w:r>
            <w:r w:rsidR="00C85A05" w:rsidRPr="00FA3579">
              <w:rPr>
                <w:color w:val="000000"/>
                <w:sz w:val="22"/>
                <w:szCs w:val="22"/>
              </w:rPr>
              <w:t>szoruló gyermekek intézményen kívüli szünidei étkez</w:t>
            </w:r>
            <w:r w:rsidR="00043BBF" w:rsidRPr="00FA3579">
              <w:rPr>
                <w:color w:val="000000"/>
                <w:sz w:val="22"/>
                <w:szCs w:val="22"/>
              </w:rPr>
              <w:t>teté</w:t>
            </w:r>
            <w:r w:rsidR="0021526D">
              <w:rPr>
                <w:color w:val="000000"/>
                <w:sz w:val="22"/>
                <w:szCs w:val="22"/>
              </w:rPr>
              <w:t>s</w:t>
            </w:r>
            <w:r w:rsidR="00043BBF" w:rsidRPr="00FA3579">
              <w:rPr>
                <w:color w:val="FF0000"/>
                <w:sz w:val="22"/>
                <w:szCs w:val="22"/>
              </w:rPr>
              <w:t xml:space="preserve"> </w:t>
            </w:r>
            <w:r w:rsidR="00043BBF" w:rsidRPr="00FA3579">
              <w:rPr>
                <w:color w:val="000000"/>
                <w:sz w:val="22"/>
                <w:szCs w:val="22"/>
              </w:rPr>
              <w:t>támogatás kiszámítása a</w:t>
            </w:r>
            <w:r w:rsidR="00C85A05" w:rsidRPr="00FA3579">
              <w:rPr>
                <w:color w:val="000000"/>
                <w:sz w:val="22"/>
                <w:szCs w:val="22"/>
              </w:rPr>
              <w:t xml:space="preserve"> költségvetési törvény kieg</w:t>
            </w:r>
            <w:r w:rsidR="00C85A05" w:rsidRPr="00FA3579">
              <w:rPr>
                <w:color w:val="000000"/>
                <w:sz w:val="22"/>
                <w:szCs w:val="22"/>
              </w:rPr>
              <w:t>é</w:t>
            </w:r>
            <w:r w:rsidR="00C85A05" w:rsidRPr="00FA3579">
              <w:rPr>
                <w:color w:val="000000"/>
                <w:sz w:val="22"/>
                <w:szCs w:val="22"/>
              </w:rPr>
              <w:t>szítő szabályok pontja szerint.</w:t>
            </w:r>
          </w:p>
        </w:tc>
      </w:tr>
      <w:tr w:rsidR="00C85A05" w:rsidRPr="00404FDC" w14:paraId="1CAB1771" w14:textId="77777777" w:rsidTr="00490BE4">
        <w:trPr>
          <w:gridAfter w:val="2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3AFA" w14:textId="77777777"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8C3E" w14:textId="77777777" w:rsidR="00C85A05" w:rsidRPr="00490BE4" w:rsidRDefault="00C85A05" w:rsidP="0021526D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MOB Bátaszéki konyha részgazdán belül az alsónyéki óvodások étkeztetése részletezésen könyvelt pénzforgalm</w:t>
            </w:r>
            <w:r w:rsidRPr="00490BE4">
              <w:rPr>
                <w:color w:val="000000"/>
                <w:sz w:val="22"/>
                <w:szCs w:val="22"/>
              </w:rPr>
              <w:t>i</w:t>
            </w:r>
            <w:r w:rsidRPr="00490BE4">
              <w:rPr>
                <w:color w:val="000000"/>
                <w:sz w:val="22"/>
                <w:szCs w:val="22"/>
              </w:rPr>
              <w:t>lag teljesült étkezési térítési díjak nettó és áfa bevételi összege (kiszámlázott és visszatérített áfa) lsd.4/A/</w:t>
            </w:r>
            <w:r w:rsidR="0021526D">
              <w:rPr>
                <w:color w:val="000000"/>
                <w:sz w:val="22"/>
                <w:szCs w:val="22"/>
              </w:rPr>
              <w:t>2</w:t>
            </w:r>
            <w:r w:rsidRPr="00490BE4">
              <w:rPr>
                <w:color w:val="000000"/>
                <w:sz w:val="22"/>
                <w:szCs w:val="22"/>
              </w:rPr>
              <w:t>.sz.melléklet</w:t>
            </w:r>
          </w:p>
        </w:tc>
      </w:tr>
      <w:tr w:rsidR="00C85A05" w:rsidRPr="00404FDC" w14:paraId="1E4463DF" w14:textId="77777777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199F" w14:textId="77777777" w:rsidR="00C85A05" w:rsidRPr="00490BE4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E537" w14:textId="77777777"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Bátaszéki konyha felosztási táblájában szereplő áfa visszatérülés alsónyéki óvodások adagszám</w:t>
            </w:r>
            <w:r w:rsidR="00043BBF" w:rsidRPr="00490BE4">
              <w:rPr>
                <w:color w:val="000000"/>
                <w:sz w:val="22"/>
                <w:szCs w:val="22"/>
              </w:rPr>
              <w:t xml:space="preserve"> arányával </w:t>
            </w:r>
            <w:r w:rsidRPr="00490BE4">
              <w:rPr>
                <w:color w:val="000000"/>
                <w:sz w:val="22"/>
                <w:szCs w:val="22"/>
              </w:rPr>
              <w:t>szám</w:t>
            </w:r>
            <w:r w:rsidRPr="00490BE4">
              <w:rPr>
                <w:color w:val="000000"/>
                <w:sz w:val="22"/>
                <w:szCs w:val="22"/>
              </w:rPr>
              <w:t>í</w:t>
            </w:r>
            <w:r w:rsidRPr="00490BE4">
              <w:rPr>
                <w:color w:val="000000"/>
                <w:sz w:val="22"/>
                <w:szCs w:val="22"/>
              </w:rPr>
              <w:t>tott összeg.</w:t>
            </w:r>
          </w:p>
        </w:tc>
      </w:tr>
      <w:tr w:rsidR="00C85A05" w:rsidRPr="00404FDC" w14:paraId="4A19D0E6" w14:textId="77777777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82346" w14:textId="77777777"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490B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1649" w14:textId="77777777"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Állami támogatások és a saját bevétel összeadásából adódik. A korrigált költségvetési maradvány összege ada</w:t>
            </w:r>
            <w:r w:rsidRPr="00490BE4">
              <w:rPr>
                <w:color w:val="000000"/>
                <w:sz w:val="22"/>
                <w:szCs w:val="22"/>
              </w:rPr>
              <w:t>g</w:t>
            </w:r>
            <w:r w:rsidRPr="00490BE4">
              <w:rPr>
                <w:color w:val="000000"/>
                <w:sz w:val="22"/>
                <w:szCs w:val="22"/>
              </w:rPr>
              <w:t>számarányosan kerül ebbe az elszámolásba.</w:t>
            </w:r>
          </w:p>
        </w:tc>
      </w:tr>
      <w:tr w:rsidR="00C85A05" w:rsidRPr="00404FDC" w14:paraId="4F6A1E26" w14:textId="77777777" w:rsidTr="00490BE4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F46D" w14:textId="77777777"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D083" w14:textId="77777777" w:rsidR="00C85A05" w:rsidRPr="00490BE4" w:rsidRDefault="00C85A05" w:rsidP="0021526D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Bátaszéki konyha 6-os felosztásában szereplő alsónyéki óvodások adagszám</w:t>
            </w:r>
            <w:r w:rsidR="00043BBF" w:rsidRPr="00490BE4">
              <w:rPr>
                <w:color w:val="000000"/>
                <w:sz w:val="22"/>
                <w:szCs w:val="22"/>
              </w:rPr>
              <w:t xml:space="preserve"> arányával </w:t>
            </w:r>
            <w:r w:rsidRPr="00490BE4">
              <w:rPr>
                <w:color w:val="000000"/>
                <w:sz w:val="22"/>
                <w:szCs w:val="22"/>
              </w:rPr>
              <w:t>számított éves kiadás ö</w:t>
            </w:r>
            <w:r w:rsidRPr="00490BE4">
              <w:rPr>
                <w:color w:val="000000"/>
                <w:sz w:val="22"/>
                <w:szCs w:val="22"/>
              </w:rPr>
              <w:t>s</w:t>
            </w:r>
            <w:r w:rsidRPr="00490BE4">
              <w:rPr>
                <w:color w:val="000000"/>
                <w:sz w:val="22"/>
                <w:szCs w:val="22"/>
              </w:rPr>
              <w:t>szege. Lsd.4/A/</w:t>
            </w:r>
            <w:r w:rsidR="0021526D">
              <w:rPr>
                <w:color w:val="000000"/>
                <w:sz w:val="22"/>
                <w:szCs w:val="22"/>
              </w:rPr>
              <w:t>2</w:t>
            </w:r>
            <w:r w:rsidRPr="00490BE4">
              <w:rPr>
                <w:color w:val="000000"/>
                <w:sz w:val="22"/>
                <w:szCs w:val="22"/>
              </w:rPr>
              <w:t>.sz.melléklet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2667" w14:textId="77777777" w:rsidR="00C85A05" w:rsidRPr="00404FDC" w:rsidRDefault="00C85A05" w:rsidP="00477F5E">
            <w:pPr>
              <w:rPr>
                <w:color w:val="000000"/>
              </w:rPr>
            </w:pPr>
          </w:p>
        </w:tc>
      </w:tr>
      <w:tr w:rsidR="00C85A05" w:rsidRPr="00404FDC" w14:paraId="383E128B" w14:textId="77777777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84C0" w14:textId="77777777"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97A3" w14:textId="77777777"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14:paraId="405A3F87" w14:textId="77777777" w:rsidR="00C85A05" w:rsidRPr="00404FDC" w:rsidRDefault="00C85A05" w:rsidP="00C85A05">
      <w:pPr>
        <w:ind w:right="1512"/>
        <w:jc w:val="right"/>
      </w:pPr>
    </w:p>
    <w:p w14:paraId="675EEFFA" w14:textId="77777777" w:rsidR="00E5702A" w:rsidRDefault="00E5702A" w:rsidP="00C85A05">
      <w:pPr>
        <w:ind w:right="1512"/>
        <w:jc w:val="right"/>
      </w:pPr>
    </w:p>
    <w:p w14:paraId="40293C63" w14:textId="08FE8865" w:rsidR="00E5702A" w:rsidRDefault="00E5702A" w:rsidP="00C85A05">
      <w:pPr>
        <w:ind w:right="1512"/>
        <w:jc w:val="right"/>
      </w:pPr>
      <w:r>
        <w:lastRenderedPageBreak/>
        <w:t>2. melléklet</w:t>
      </w:r>
    </w:p>
    <w:p w14:paraId="6144007F" w14:textId="09F25540" w:rsidR="0021526D" w:rsidRDefault="00E5702A" w:rsidP="00C85A05">
      <w:pPr>
        <w:ind w:right="1512"/>
        <w:jc w:val="right"/>
      </w:pPr>
      <w:r>
        <w:t>(</w:t>
      </w:r>
      <w:r w:rsidR="0021526D">
        <w:t>4.melléklet/A1</w:t>
      </w:r>
      <w:r>
        <w:t>)</w:t>
      </w:r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0"/>
        <w:gridCol w:w="160"/>
      </w:tblGrid>
      <w:tr w:rsidR="0021526D" w:rsidRPr="00FA3579" w14:paraId="477398BF" w14:textId="77777777" w:rsidTr="0021526D">
        <w:trPr>
          <w:gridAfter w:val="2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3FBE8" w14:textId="77777777" w:rsidR="0021526D" w:rsidRPr="00FA3579" w:rsidRDefault="0021526D" w:rsidP="0021526D">
            <w:pPr>
              <w:jc w:val="center"/>
              <w:rPr>
                <w:b/>
                <w:bCs/>
                <w:color w:val="000000"/>
              </w:rPr>
            </w:pPr>
            <w:r w:rsidRPr="00FA3579">
              <w:rPr>
                <w:b/>
                <w:bCs/>
                <w:color w:val="000000"/>
              </w:rPr>
              <w:t xml:space="preserve">ÓVODÁS ÉTKEZTETÉS ELSZÁMOLÁSA  </w:t>
            </w:r>
            <w:r>
              <w:rPr>
                <w:b/>
                <w:bCs/>
                <w:color w:val="000000"/>
              </w:rPr>
              <w:t>ALSÓNÁNA</w:t>
            </w:r>
            <w:r w:rsidRPr="00FA3579">
              <w:rPr>
                <w:b/>
                <w:bCs/>
                <w:color w:val="000000"/>
              </w:rPr>
              <w:t xml:space="preserve">  ....ÉV</w:t>
            </w:r>
          </w:p>
        </w:tc>
      </w:tr>
      <w:tr w:rsidR="0021526D" w:rsidRPr="00FA3579" w14:paraId="732A7D88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AA55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5BA3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7779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2F28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CEF9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FE32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Étk.nap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B8E8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4F9C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D768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9269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B9FB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Támog./év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CB7E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Ft</w:t>
            </w:r>
          </w:p>
        </w:tc>
      </w:tr>
      <w:tr w:rsidR="0021526D" w:rsidRPr="00FA3579" w14:paraId="63DF9E8A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C5AA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DCF3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072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CD29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45E7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AEF9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4A45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FB4F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A8B2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617A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2A43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2BDE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05C26179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0B7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Elismert dolg.létszám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C82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334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D95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3D5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19A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526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AD8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325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129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3D6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CA5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6EFB9E81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07B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Gyermekétk.üzem.támog.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F07D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D2A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82E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764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FDE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4F67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0840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2D08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651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433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B9D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5ADF6FE6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901B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551E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3CBB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D429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F70B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Nettó+áfa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4C24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Áfa visszatér.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F78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49A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F09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C7B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D46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74B7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21526D" w:rsidRPr="00FA3579" w14:paraId="72496D74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C3C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 xml:space="preserve">Óvodás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F22D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815D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9E8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A7C4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D44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A6D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DB7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7D3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53D31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44D7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9CE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20994D51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F5CD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7A49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20EE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1F35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7F871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C5C5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CB50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B778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56BB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F923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65D8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D6CC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0A2E8D23" w14:textId="77777777" w:rsidTr="0021526D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7E3FC" w14:textId="77777777" w:rsidR="0021526D" w:rsidRPr="00FA3579" w:rsidRDefault="0021526D" w:rsidP="0021526D">
            <w:pPr>
              <w:jc w:val="center"/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FFE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2EF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B975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722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1CC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2F34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8BD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DE65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79C6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536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71F68A2C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39F4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0EF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1FCF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1382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0464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69EF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FA13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754F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1957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D694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B98B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D1C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6D124E8D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BEFC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8CE8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8570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D568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C7B4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24D3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83BA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3E93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7C99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C257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4564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F99A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3923A463" w14:textId="77777777" w:rsidTr="0021526D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C6D9B" w14:textId="77777777" w:rsidR="0021526D" w:rsidRPr="00FA3579" w:rsidRDefault="0021526D" w:rsidP="0021526D">
            <w:pPr>
              <w:jc w:val="center"/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D336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9AD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8E0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DE3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A45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506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6267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E07D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D16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67BD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123FFE76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44EE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259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13F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31A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2A6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EE51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49A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7126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AFF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BB8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9B3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4188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526D" w:rsidRPr="00404FDC" w14:paraId="4298DE22" w14:textId="77777777" w:rsidTr="0021526D">
        <w:trPr>
          <w:gridAfter w:val="2"/>
          <w:wAfter w:w="170" w:type="dxa"/>
          <w:trHeight w:val="157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B8AE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AD73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Adott évre hatályos költségvetési törvényben</w:t>
            </w:r>
            <w:r w:rsidRPr="00FA3579">
              <w:rPr>
                <w:color w:val="FF0000"/>
                <w:sz w:val="22"/>
                <w:szCs w:val="22"/>
              </w:rPr>
              <w:t xml:space="preserve"> </w:t>
            </w:r>
            <w:r w:rsidRPr="00FA3579">
              <w:rPr>
                <w:color w:val="000000"/>
                <w:sz w:val="22"/>
                <w:szCs w:val="22"/>
              </w:rPr>
              <w:t>gyermekétkeztetés finanszírozására elismert dolgozói létszám me</w:t>
            </w:r>
            <w:r w:rsidRPr="00FA3579">
              <w:rPr>
                <w:color w:val="000000"/>
                <w:sz w:val="22"/>
                <w:szCs w:val="22"/>
              </w:rPr>
              <w:t>g</w:t>
            </w:r>
            <w:r w:rsidRPr="00FA3579">
              <w:rPr>
                <w:color w:val="000000"/>
                <w:sz w:val="22"/>
                <w:szCs w:val="22"/>
              </w:rPr>
              <w:t>határozása: törvényben meghatározott képlettel, üzeme</w:t>
            </w:r>
            <w:r>
              <w:rPr>
                <w:color w:val="000000"/>
                <w:sz w:val="22"/>
                <w:szCs w:val="22"/>
              </w:rPr>
              <w:t>ltetési támogatás meghatározása</w:t>
            </w:r>
            <w:r w:rsidRPr="00FA3579">
              <w:rPr>
                <w:color w:val="000000"/>
                <w:sz w:val="22"/>
                <w:szCs w:val="22"/>
              </w:rPr>
              <w:t xml:space="preserve"> adagszám arány</w:t>
            </w:r>
            <w:r>
              <w:rPr>
                <w:color w:val="000000"/>
                <w:sz w:val="22"/>
                <w:szCs w:val="22"/>
              </w:rPr>
              <w:t>osan tö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ténik</w:t>
            </w:r>
            <w:r w:rsidRPr="00FA3579">
              <w:rPr>
                <w:color w:val="000000"/>
                <w:sz w:val="22"/>
                <w:szCs w:val="22"/>
              </w:rPr>
              <w:t>. Rászoruló gyermekek intézményen kívüli szünidei étkezteté</w:t>
            </w:r>
            <w:r>
              <w:rPr>
                <w:color w:val="000000"/>
                <w:sz w:val="22"/>
                <w:szCs w:val="22"/>
              </w:rPr>
              <w:t>s</w:t>
            </w:r>
            <w:r w:rsidRPr="00FA3579">
              <w:rPr>
                <w:color w:val="FF0000"/>
                <w:sz w:val="22"/>
                <w:szCs w:val="22"/>
              </w:rPr>
              <w:t xml:space="preserve"> </w:t>
            </w:r>
            <w:r w:rsidRPr="00FA3579">
              <w:rPr>
                <w:color w:val="000000"/>
                <w:sz w:val="22"/>
                <w:szCs w:val="22"/>
              </w:rPr>
              <w:t>támogatás kiszámítása a költségvetési törvény kiegészítő szabályok pontja szerint.</w:t>
            </w:r>
          </w:p>
        </w:tc>
      </w:tr>
      <w:tr w:rsidR="0021526D" w:rsidRPr="00404FDC" w14:paraId="5C3A6827" w14:textId="77777777" w:rsidTr="0021526D">
        <w:trPr>
          <w:gridAfter w:val="2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E9185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8CFB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alsónánai tagóvoda</w:t>
            </w:r>
            <w:r w:rsidRPr="00490BE4">
              <w:rPr>
                <w:color w:val="000000"/>
                <w:sz w:val="22"/>
                <w:szCs w:val="22"/>
              </w:rPr>
              <w:t xml:space="preserve"> részletezésen könyvelt pénzforgalmilag teljesült étkezési térítési díjak nettó és áfa bevételi összege (kiszámlázott és visszatérített áfa) </w:t>
            </w:r>
          </w:p>
        </w:tc>
      </w:tr>
      <w:tr w:rsidR="0021526D" w:rsidRPr="00404FDC" w14:paraId="0C2FE3E7" w14:textId="77777777" w:rsidTr="0021526D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7A62" w14:textId="77777777" w:rsidR="0021526D" w:rsidRPr="00490BE4" w:rsidRDefault="0021526D" w:rsidP="002152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CFC0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alsónánai tagóvoda</w:t>
            </w:r>
            <w:r w:rsidRPr="00490BE4">
              <w:rPr>
                <w:color w:val="000000"/>
                <w:sz w:val="22"/>
                <w:szCs w:val="22"/>
              </w:rPr>
              <w:t xml:space="preserve"> felosztási táblájában szereplő áfa visszatérülés </w:t>
            </w:r>
            <w:r>
              <w:rPr>
                <w:color w:val="000000"/>
                <w:sz w:val="22"/>
                <w:szCs w:val="22"/>
              </w:rPr>
              <w:t>az alsónánai</w:t>
            </w:r>
            <w:r w:rsidRPr="00490BE4">
              <w:rPr>
                <w:color w:val="000000"/>
                <w:sz w:val="22"/>
                <w:szCs w:val="22"/>
              </w:rPr>
              <w:t xml:space="preserve"> óvodások adagszám arányával számított összeg.</w:t>
            </w:r>
          </w:p>
        </w:tc>
      </w:tr>
      <w:tr w:rsidR="0021526D" w:rsidRPr="00404FDC" w14:paraId="0FF3AF64" w14:textId="77777777" w:rsidTr="0021526D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6BEA8" w14:textId="77777777" w:rsidR="0021526D" w:rsidRPr="00490BE4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490B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ED2D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Állami támogatások és a saját bevétel összeadásából adódik. A korrigált költségvetési maradvány összege ada</w:t>
            </w:r>
            <w:r w:rsidRPr="00490BE4">
              <w:rPr>
                <w:color w:val="000000"/>
                <w:sz w:val="22"/>
                <w:szCs w:val="22"/>
              </w:rPr>
              <w:t>g</w:t>
            </w:r>
            <w:r w:rsidRPr="00490BE4">
              <w:rPr>
                <w:color w:val="000000"/>
                <w:sz w:val="22"/>
                <w:szCs w:val="22"/>
              </w:rPr>
              <w:t>számarányosan kerül ebbe az elszámolásba.</w:t>
            </w:r>
          </w:p>
        </w:tc>
      </w:tr>
      <w:tr w:rsidR="0021526D" w:rsidRPr="00404FDC" w14:paraId="517E1607" w14:textId="77777777" w:rsidTr="0021526D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5337" w14:textId="77777777" w:rsidR="0021526D" w:rsidRPr="00490BE4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2E30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alsónánai</w:t>
            </w:r>
            <w:r w:rsidRPr="00490BE4">
              <w:rPr>
                <w:color w:val="000000"/>
                <w:sz w:val="22"/>
                <w:szCs w:val="22"/>
              </w:rPr>
              <w:t xml:space="preserve"> óvodások </w:t>
            </w:r>
            <w:r>
              <w:rPr>
                <w:color w:val="000000"/>
                <w:sz w:val="22"/>
                <w:szCs w:val="22"/>
              </w:rPr>
              <w:t>étkeztetésének</w:t>
            </w:r>
            <w:r w:rsidRPr="00490BE4">
              <w:rPr>
                <w:color w:val="000000"/>
                <w:sz w:val="22"/>
                <w:szCs w:val="22"/>
              </w:rPr>
              <w:t xml:space="preserve"> éves kiadás összege.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5ACAD" w14:textId="77777777" w:rsidR="0021526D" w:rsidRPr="00404FDC" w:rsidRDefault="0021526D" w:rsidP="0021526D">
            <w:pPr>
              <w:rPr>
                <w:color w:val="000000"/>
              </w:rPr>
            </w:pPr>
          </w:p>
        </w:tc>
      </w:tr>
      <w:tr w:rsidR="0021526D" w:rsidRPr="00404FDC" w14:paraId="1B235044" w14:textId="77777777" w:rsidTr="0021526D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F8AF" w14:textId="77777777" w:rsidR="0021526D" w:rsidRPr="00490BE4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5239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14:paraId="34CB0869" w14:textId="77777777" w:rsidR="0021526D" w:rsidRDefault="0021526D" w:rsidP="00C85A05">
      <w:pPr>
        <w:ind w:right="1512"/>
        <w:jc w:val="right"/>
      </w:pPr>
    </w:p>
    <w:p w14:paraId="6C0E7776" w14:textId="77777777" w:rsidR="0021526D" w:rsidRDefault="0021526D" w:rsidP="00C85A05">
      <w:pPr>
        <w:ind w:right="1512"/>
        <w:jc w:val="right"/>
      </w:pPr>
    </w:p>
    <w:p w14:paraId="30BD38B1" w14:textId="77777777" w:rsidR="00E5702A" w:rsidRDefault="00E5702A" w:rsidP="00C85A05">
      <w:pPr>
        <w:ind w:right="1512"/>
        <w:jc w:val="right"/>
      </w:pPr>
    </w:p>
    <w:sectPr w:rsidR="00E5702A" w:rsidSect="00440E13">
      <w:pgSz w:w="16837" w:h="11905" w:orient="landscape"/>
      <w:pgMar w:top="1134" w:right="1135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D26C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40B40" w14:textId="77777777" w:rsidR="00B527CB" w:rsidRDefault="00B527CB">
      <w:r>
        <w:separator/>
      </w:r>
    </w:p>
  </w:endnote>
  <w:endnote w:type="continuationSeparator" w:id="0">
    <w:p w14:paraId="68D77EE3" w14:textId="77777777" w:rsidR="00B527CB" w:rsidRDefault="00B5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1D2C2" w14:textId="2267014B" w:rsidR="00B527CB" w:rsidRDefault="00B527C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8081E">
      <w:rPr>
        <w:noProof/>
      </w:rPr>
      <w:t>2</w:t>
    </w:r>
    <w:r>
      <w:rPr>
        <w:noProof/>
      </w:rPr>
      <w:fldChar w:fldCharType="end"/>
    </w:r>
  </w:p>
  <w:p w14:paraId="699F3B42" w14:textId="77777777" w:rsidR="00B527CB" w:rsidRDefault="00B527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5DB81" w14:textId="77777777" w:rsidR="00B527CB" w:rsidRDefault="00B527CB">
      <w:r>
        <w:separator/>
      </w:r>
    </w:p>
  </w:footnote>
  <w:footnote w:type="continuationSeparator" w:id="0">
    <w:p w14:paraId="18CF772B" w14:textId="77777777" w:rsidR="00B527CB" w:rsidRDefault="00B527CB">
      <w:r>
        <w:continuationSeparator/>
      </w:r>
    </w:p>
  </w:footnote>
  <w:footnote w:id="1">
    <w:p w14:paraId="33284091" w14:textId="64EBAEF1" w:rsidR="00B527CB" w:rsidRPr="000239FF" w:rsidRDefault="00B527CB" w:rsidP="00472DC7">
      <w:pPr>
        <w:pStyle w:val="Lbjegyzetszveg"/>
        <w:ind w:left="142" w:hanging="142"/>
        <w:jc w:val="both"/>
        <w:rPr>
          <w:sz w:val="16"/>
          <w:szCs w:val="16"/>
        </w:rPr>
      </w:pPr>
      <w:r w:rsidRPr="000239FF">
        <w:rPr>
          <w:rStyle w:val="Lbjegyzet-karakterek"/>
          <w:rFonts w:ascii="Comic Sans MS" w:hAnsi="Comic Sans MS"/>
          <w:sz w:val="16"/>
          <w:szCs w:val="16"/>
        </w:rPr>
        <w:footnoteRef/>
      </w:r>
      <w:r w:rsidRPr="000239FF">
        <w:rPr>
          <w:sz w:val="16"/>
          <w:szCs w:val="16"/>
        </w:rPr>
        <w:t xml:space="preserve">  a megállapodást Bátaszék város képviselő-testülete a</w:t>
      </w:r>
      <w:r>
        <w:rPr>
          <w:sz w:val="16"/>
          <w:szCs w:val="16"/>
        </w:rPr>
        <w:t xml:space="preserve"> </w:t>
      </w:r>
      <w:r w:rsidR="00E7670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 xml:space="preserve">.) </w:t>
      </w:r>
      <w:r w:rsidRPr="000239FF">
        <w:rPr>
          <w:sz w:val="16"/>
          <w:szCs w:val="16"/>
        </w:rPr>
        <w:t xml:space="preserve">önk.-i határozatával, </w:t>
      </w:r>
      <w:r>
        <w:rPr>
          <w:sz w:val="16"/>
          <w:szCs w:val="16"/>
        </w:rPr>
        <w:t xml:space="preserve">Alsónána község képviselő-testülete az  </w:t>
      </w:r>
      <w:r w:rsidR="00E76707">
        <w:rPr>
          <w:sz w:val="16"/>
          <w:szCs w:val="16"/>
        </w:rPr>
        <w:t>…………………….</w:t>
      </w:r>
      <w:r>
        <w:rPr>
          <w:sz w:val="16"/>
          <w:szCs w:val="16"/>
        </w:rPr>
        <w:t xml:space="preserve"> önk-i határozatával, </w:t>
      </w:r>
      <w:r w:rsidRPr="000239FF">
        <w:rPr>
          <w:sz w:val="16"/>
          <w:szCs w:val="16"/>
        </w:rPr>
        <w:t>Alsónyék község képviselő-testülete</w:t>
      </w:r>
      <w:r>
        <w:rPr>
          <w:sz w:val="16"/>
          <w:szCs w:val="16"/>
        </w:rPr>
        <w:t xml:space="preserve"> az </w:t>
      </w:r>
      <w:r w:rsidR="00E76707"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 xml:space="preserve"> </w:t>
      </w:r>
      <w:r w:rsidRPr="000239FF">
        <w:rPr>
          <w:sz w:val="16"/>
          <w:szCs w:val="16"/>
        </w:rPr>
        <w:t xml:space="preserve">önk.-i határozatával, míg Pörböly község képviselő-testülete a </w:t>
      </w:r>
      <w:r w:rsidR="00E76707">
        <w:rPr>
          <w:sz w:val="16"/>
          <w:szCs w:val="16"/>
        </w:rPr>
        <w:t>……………………………….</w:t>
      </w:r>
      <w:r w:rsidRPr="000239FF">
        <w:rPr>
          <w:sz w:val="16"/>
          <w:szCs w:val="16"/>
        </w:rPr>
        <w:t xml:space="preserve"> számú határozatával hagyta jóvá.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Arial" w:hAnsi="Arial"/>
        <w:b w:val="0"/>
        <w:i w:val="0"/>
      </w:r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i w:val="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Arial"/>
      </w:rPr>
    </w:lvl>
  </w:abstractNum>
  <w:abstractNum w:abstractNumId="9">
    <w:nsid w:val="0000000A"/>
    <w:multiLevelType w:val="singleLevel"/>
    <w:tmpl w:val="0000000A"/>
    <w:name w:val="WW8Num13"/>
    <w:lvl w:ilvl="0">
      <w:start w:val="6"/>
      <w:numFmt w:val="decimal"/>
      <w:lvlText w:val="%1.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singleLevel"/>
    <w:tmpl w:val="5846D760"/>
    <w:name w:val="WW8Num1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4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8">
    <w:nsid w:val="00000013"/>
    <w:multiLevelType w:val="singleLevel"/>
    <w:tmpl w:val="00000013"/>
    <w:name w:val="WW8Num2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Arial"/>
      </w:rPr>
    </w:lvl>
  </w:abstractNum>
  <w:abstractNum w:abstractNumId="20">
    <w:nsid w:val="00000015"/>
    <w:multiLevelType w:val="singleLevel"/>
    <w:tmpl w:val="00000015"/>
    <w:name w:val="WW8Num25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23">
    <w:nsid w:val="00000018"/>
    <w:multiLevelType w:val="singleLevel"/>
    <w:tmpl w:val="00000018"/>
    <w:name w:val="WW8Num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26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>
    <w:nsid w:val="0000001C"/>
    <w:multiLevelType w:val="singleLevel"/>
    <w:tmpl w:val="0000001C"/>
    <w:name w:val="WW8Num37"/>
    <w:lvl w:ilvl="0">
      <w:start w:val="2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28">
    <w:nsid w:val="010849F8"/>
    <w:multiLevelType w:val="hybridMultilevel"/>
    <w:tmpl w:val="0682E5CE"/>
    <w:lvl w:ilvl="0" w:tplc="F90E4D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04055847"/>
    <w:multiLevelType w:val="hybridMultilevel"/>
    <w:tmpl w:val="DC1CA734"/>
    <w:lvl w:ilvl="0" w:tplc="B8FE7ED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D2664F"/>
    <w:multiLevelType w:val="hybridMultilevel"/>
    <w:tmpl w:val="6B0AEE42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857657"/>
    <w:multiLevelType w:val="hybridMultilevel"/>
    <w:tmpl w:val="50A07C12"/>
    <w:lvl w:ilvl="0" w:tplc="0C3247A8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0E411123"/>
    <w:multiLevelType w:val="hybridMultilevel"/>
    <w:tmpl w:val="1F403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1D7595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0F6E33FF"/>
    <w:multiLevelType w:val="hybridMultilevel"/>
    <w:tmpl w:val="7B70192A"/>
    <w:lvl w:ilvl="0" w:tplc="2506D800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2D361E"/>
    <w:multiLevelType w:val="hybridMultilevel"/>
    <w:tmpl w:val="EE804826"/>
    <w:lvl w:ilvl="0" w:tplc="1B04D5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B5FE8"/>
    <w:multiLevelType w:val="hybridMultilevel"/>
    <w:tmpl w:val="CBE49EA8"/>
    <w:lvl w:ilvl="0" w:tplc="6EA8C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C84CAF94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E87E07"/>
    <w:multiLevelType w:val="hybridMultilevel"/>
    <w:tmpl w:val="65F254B0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136B2094"/>
    <w:multiLevelType w:val="hybridMultilevel"/>
    <w:tmpl w:val="187CCE04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F31132"/>
    <w:multiLevelType w:val="hybridMultilevel"/>
    <w:tmpl w:val="3A620A26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639138E"/>
    <w:multiLevelType w:val="hybridMultilevel"/>
    <w:tmpl w:val="A242554E"/>
    <w:lvl w:ilvl="0" w:tplc="29AC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80427B4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917592A"/>
    <w:multiLevelType w:val="hybridMultilevel"/>
    <w:tmpl w:val="DEE8FBD8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EAD3EA4"/>
    <w:multiLevelType w:val="hybridMultilevel"/>
    <w:tmpl w:val="C5F61264"/>
    <w:lvl w:ilvl="0" w:tplc="302452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70080C"/>
    <w:multiLevelType w:val="hybridMultilevel"/>
    <w:tmpl w:val="E538415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5D51FD8"/>
    <w:multiLevelType w:val="hybridMultilevel"/>
    <w:tmpl w:val="B3902F2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6861FE8"/>
    <w:multiLevelType w:val="hybridMultilevel"/>
    <w:tmpl w:val="69381FC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4">
    <w:nsid w:val="69AB1253"/>
    <w:multiLevelType w:val="hybridMultilevel"/>
    <w:tmpl w:val="B582B61A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172E07"/>
    <w:multiLevelType w:val="hybridMultilevel"/>
    <w:tmpl w:val="F7FAD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DF0B99"/>
    <w:multiLevelType w:val="hybridMultilevel"/>
    <w:tmpl w:val="90EA0648"/>
    <w:lvl w:ilvl="0" w:tplc="1EE6D7C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8E13223"/>
    <w:multiLevelType w:val="hybridMultilevel"/>
    <w:tmpl w:val="FBB03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1"/>
  </w:num>
  <w:num w:numId="3">
    <w:abstractNumId w:val="36"/>
  </w:num>
  <w:num w:numId="4">
    <w:abstractNumId w:val="41"/>
  </w:num>
  <w:num w:numId="5">
    <w:abstractNumId w:val="47"/>
  </w:num>
  <w:num w:numId="6">
    <w:abstractNumId w:val="28"/>
  </w:num>
  <w:num w:numId="7">
    <w:abstractNumId w:val="56"/>
  </w:num>
  <w:num w:numId="8">
    <w:abstractNumId w:val="45"/>
  </w:num>
  <w:num w:numId="9">
    <w:abstractNumId w:val="54"/>
  </w:num>
  <w:num w:numId="10">
    <w:abstractNumId w:val="40"/>
  </w:num>
  <w:num w:numId="11">
    <w:abstractNumId w:val="30"/>
  </w:num>
  <w:num w:numId="12">
    <w:abstractNumId w:val="57"/>
  </w:num>
  <w:num w:numId="13">
    <w:abstractNumId w:val="50"/>
  </w:num>
  <w:num w:numId="14">
    <w:abstractNumId w:val="35"/>
  </w:num>
  <w:num w:numId="15">
    <w:abstractNumId w:val="1"/>
  </w:num>
  <w:num w:numId="16">
    <w:abstractNumId w:val="39"/>
  </w:num>
  <w:num w:numId="17">
    <w:abstractNumId w:val="37"/>
  </w:num>
  <w:num w:numId="18">
    <w:abstractNumId w:val="29"/>
  </w:num>
  <w:num w:numId="19">
    <w:abstractNumId w:val="34"/>
  </w:num>
  <w:num w:numId="20">
    <w:abstractNumId w:val="55"/>
  </w:num>
  <w:num w:numId="21">
    <w:abstractNumId w:val="46"/>
  </w:num>
  <w:num w:numId="22">
    <w:abstractNumId w:val="38"/>
  </w:num>
  <w:num w:numId="23">
    <w:abstractNumId w:val="42"/>
  </w:num>
  <w:num w:numId="24">
    <w:abstractNumId w:val="36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  <w:lvlOverride w:ilvl="0">
      <w:startOverride w:val="1"/>
    </w:lvlOverride>
  </w:num>
  <w:num w:numId="38">
    <w:abstractNumId w:val="48"/>
  </w:num>
  <w:num w:numId="39">
    <w:abstractNumId w:val="33"/>
  </w:num>
  <w:num w:numId="40">
    <w:abstractNumId w:val="44"/>
  </w:num>
  <w:num w:numId="41">
    <w:abstractNumId w:val="49"/>
  </w:num>
  <w:num w:numId="42">
    <w:abstractNumId w:val="52"/>
  </w:num>
  <w:num w:numId="43">
    <w:abstractNumId w:val="51"/>
  </w:num>
  <w:num w:numId="44">
    <w:abstractNumId w:val="43"/>
  </w:num>
  <w:num w:numId="4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B6"/>
    <w:rsid w:val="000004E7"/>
    <w:rsid w:val="00013355"/>
    <w:rsid w:val="000239FF"/>
    <w:rsid w:val="00037FC8"/>
    <w:rsid w:val="00043BBF"/>
    <w:rsid w:val="00043BDC"/>
    <w:rsid w:val="000468C3"/>
    <w:rsid w:val="00046933"/>
    <w:rsid w:val="00056CB0"/>
    <w:rsid w:val="00057E4C"/>
    <w:rsid w:val="0009049A"/>
    <w:rsid w:val="00090ABE"/>
    <w:rsid w:val="00094FF9"/>
    <w:rsid w:val="00095EAA"/>
    <w:rsid w:val="00097D9E"/>
    <w:rsid w:val="000A50D3"/>
    <w:rsid w:val="000B25B0"/>
    <w:rsid w:val="000B5BC2"/>
    <w:rsid w:val="000B73AC"/>
    <w:rsid w:val="000C21D3"/>
    <w:rsid w:val="000D0CCE"/>
    <w:rsid w:val="000D3BBE"/>
    <w:rsid w:val="000D57DC"/>
    <w:rsid w:val="000E035D"/>
    <w:rsid w:val="000E2766"/>
    <w:rsid w:val="000E2A0E"/>
    <w:rsid w:val="000F4412"/>
    <w:rsid w:val="000F4F2A"/>
    <w:rsid w:val="000F73EF"/>
    <w:rsid w:val="00101CD6"/>
    <w:rsid w:val="00111CD5"/>
    <w:rsid w:val="00114AD4"/>
    <w:rsid w:val="00115285"/>
    <w:rsid w:val="00120BBD"/>
    <w:rsid w:val="0012271D"/>
    <w:rsid w:val="00125EDC"/>
    <w:rsid w:val="00126B8D"/>
    <w:rsid w:val="00127AD3"/>
    <w:rsid w:val="001376AE"/>
    <w:rsid w:val="00144506"/>
    <w:rsid w:val="0014759B"/>
    <w:rsid w:val="00150C4A"/>
    <w:rsid w:val="001536BF"/>
    <w:rsid w:val="00190775"/>
    <w:rsid w:val="00193158"/>
    <w:rsid w:val="001A0576"/>
    <w:rsid w:val="001A116E"/>
    <w:rsid w:val="001A2513"/>
    <w:rsid w:val="001C06F6"/>
    <w:rsid w:val="001C62FA"/>
    <w:rsid w:val="001D6650"/>
    <w:rsid w:val="001E2358"/>
    <w:rsid w:val="001F1AAC"/>
    <w:rsid w:val="001F4D67"/>
    <w:rsid w:val="00206255"/>
    <w:rsid w:val="00212CC9"/>
    <w:rsid w:val="00213EC2"/>
    <w:rsid w:val="0021425C"/>
    <w:rsid w:val="0021526D"/>
    <w:rsid w:val="00215C40"/>
    <w:rsid w:val="002171EF"/>
    <w:rsid w:val="00223181"/>
    <w:rsid w:val="0022692F"/>
    <w:rsid w:val="002338B1"/>
    <w:rsid w:val="0023626C"/>
    <w:rsid w:val="00240992"/>
    <w:rsid w:val="0024445A"/>
    <w:rsid w:val="00246D43"/>
    <w:rsid w:val="00253CCE"/>
    <w:rsid w:val="00255334"/>
    <w:rsid w:val="00260A78"/>
    <w:rsid w:val="0026300E"/>
    <w:rsid w:val="002642C7"/>
    <w:rsid w:val="00267087"/>
    <w:rsid w:val="002762B8"/>
    <w:rsid w:val="00292430"/>
    <w:rsid w:val="0029659C"/>
    <w:rsid w:val="002A225A"/>
    <w:rsid w:val="002A730D"/>
    <w:rsid w:val="002A75A4"/>
    <w:rsid w:val="002A7D45"/>
    <w:rsid w:val="002B0883"/>
    <w:rsid w:val="002B301E"/>
    <w:rsid w:val="002B7715"/>
    <w:rsid w:val="002C01C6"/>
    <w:rsid w:val="002C1CF3"/>
    <w:rsid w:val="002C1D16"/>
    <w:rsid w:val="002C6597"/>
    <w:rsid w:val="002D1EFE"/>
    <w:rsid w:val="002D31C6"/>
    <w:rsid w:val="002D43E0"/>
    <w:rsid w:val="002D6E59"/>
    <w:rsid w:val="002E0C42"/>
    <w:rsid w:val="002E13DD"/>
    <w:rsid w:val="002F00DB"/>
    <w:rsid w:val="002F3F6F"/>
    <w:rsid w:val="002F6329"/>
    <w:rsid w:val="00300AAE"/>
    <w:rsid w:val="00312279"/>
    <w:rsid w:val="00325E22"/>
    <w:rsid w:val="00326C3D"/>
    <w:rsid w:val="0033450C"/>
    <w:rsid w:val="0034038A"/>
    <w:rsid w:val="00347C8E"/>
    <w:rsid w:val="0035010D"/>
    <w:rsid w:val="003529AC"/>
    <w:rsid w:val="00355A71"/>
    <w:rsid w:val="0036096B"/>
    <w:rsid w:val="0036148B"/>
    <w:rsid w:val="00361B89"/>
    <w:rsid w:val="003635CB"/>
    <w:rsid w:val="003645A6"/>
    <w:rsid w:val="00366DDA"/>
    <w:rsid w:val="00367384"/>
    <w:rsid w:val="003706C4"/>
    <w:rsid w:val="00371BA2"/>
    <w:rsid w:val="003803DB"/>
    <w:rsid w:val="0038124A"/>
    <w:rsid w:val="0038143E"/>
    <w:rsid w:val="003821ED"/>
    <w:rsid w:val="00383F16"/>
    <w:rsid w:val="00394087"/>
    <w:rsid w:val="003957C2"/>
    <w:rsid w:val="003A4A7C"/>
    <w:rsid w:val="003A50E0"/>
    <w:rsid w:val="003B0B35"/>
    <w:rsid w:val="003B1A2A"/>
    <w:rsid w:val="003B233F"/>
    <w:rsid w:val="003C2B90"/>
    <w:rsid w:val="003D3F1A"/>
    <w:rsid w:val="003D62A4"/>
    <w:rsid w:val="003E00DA"/>
    <w:rsid w:val="003E4C84"/>
    <w:rsid w:val="003E64D7"/>
    <w:rsid w:val="003E6D98"/>
    <w:rsid w:val="003F20C5"/>
    <w:rsid w:val="003F23ED"/>
    <w:rsid w:val="003F4D6C"/>
    <w:rsid w:val="00400072"/>
    <w:rsid w:val="00403DB8"/>
    <w:rsid w:val="00404FDC"/>
    <w:rsid w:val="00413AE1"/>
    <w:rsid w:val="004151F7"/>
    <w:rsid w:val="0042085E"/>
    <w:rsid w:val="0042300A"/>
    <w:rsid w:val="00437933"/>
    <w:rsid w:val="00440E13"/>
    <w:rsid w:val="00443EE4"/>
    <w:rsid w:val="004454B3"/>
    <w:rsid w:val="004477AC"/>
    <w:rsid w:val="00452759"/>
    <w:rsid w:val="00452E22"/>
    <w:rsid w:val="00457FD1"/>
    <w:rsid w:val="004626B9"/>
    <w:rsid w:val="0046606F"/>
    <w:rsid w:val="00466ADF"/>
    <w:rsid w:val="00472DC7"/>
    <w:rsid w:val="004739B9"/>
    <w:rsid w:val="00477F5E"/>
    <w:rsid w:val="00480D0C"/>
    <w:rsid w:val="00480E48"/>
    <w:rsid w:val="00482D4B"/>
    <w:rsid w:val="00490BE4"/>
    <w:rsid w:val="004920E3"/>
    <w:rsid w:val="0049784C"/>
    <w:rsid w:val="004A1369"/>
    <w:rsid w:val="004A1BB8"/>
    <w:rsid w:val="004B23DB"/>
    <w:rsid w:val="004B58F6"/>
    <w:rsid w:val="004C2F20"/>
    <w:rsid w:val="004C4D57"/>
    <w:rsid w:val="004C664D"/>
    <w:rsid w:val="004D3586"/>
    <w:rsid w:val="004D68E7"/>
    <w:rsid w:val="004D787E"/>
    <w:rsid w:val="004D7894"/>
    <w:rsid w:val="004E3838"/>
    <w:rsid w:val="004F0DF4"/>
    <w:rsid w:val="004F4633"/>
    <w:rsid w:val="004F7D79"/>
    <w:rsid w:val="005008FD"/>
    <w:rsid w:val="00501887"/>
    <w:rsid w:val="0050596B"/>
    <w:rsid w:val="0051521E"/>
    <w:rsid w:val="00516E51"/>
    <w:rsid w:val="00520E61"/>
    <w:rsid w:val="0052206F"/>
    <w:rsid w:val="00522AE1"/>
    <w:rsid w:val="0053478D"/>
    <w:rsid w:val="005369FC"/>
    <w:rsid w:val="00542A89"/>
    <w:rsid w:val="0054337C"/>
    <w:rsid w:val="00544B55"/>
    <w:rsid w:val="0055191E"/>
    <w:rsid w:val="005544B7"/>
    <w:rsid w:val="00560A35"/>
    <w:rsid w:val="00565C14"/>
    <w:rsid w:val="005665AF"/>
    <w:rsid w:val="00567EC5"/>
    <w:rsid w:val="00572131"/>
    <w:rsid w:val="00575C77"/>
    <w:rsid w:val="00584CF5"/>
    <w:rsid w:val="00584D4A"/>
    <w:rsid w:val="00585290"/>
    <w:rsid w:val="005946D4"/>
    <w:rsid w:val="00594918"/>
    <w:rsid w:val="00594A41"/>
    <w:rsid w:val="005A22B6"/>
    <w:rsid w:val="005A619C"/>
    <w:rsid w:val="005B530B"/>
    <w:rsid w:val="005B5406"/>
    <w:rsid w:val="005C1BF8"/>
    <w:rsid w:val="005C2D96"/>
    <w:rsid w:val="005C66AD"/>
    <w:rsid w:val="005D2604"/>
    <w:rsid w:val="005D7A0F"/>
    <w:rsid w:val="005E4A68"/>
    <w:rsid w:val="005E6413"/>
    <w:rsid w:val="005F44D4"/>
    <w:rsid w:val="005F68FB"/>
    <w:rsid w:val="00603397"/>
    <w:rsid w:val="006063BF"/>
    <w:rsid w:val="006223E2"/>
    <w:rsid w:val="00625624"/>
    <w:rsid w:val="0063197B"/>
    <w:rsid w:val="00631C7E"/>
    <w:rsid w:val="0064606D"/>
    <w:rsid w:val="0065024A"/>
    <w:rsid w:val="00651300"/>
    <w:rsid w:val="00652CC8"/>
    <w:rsid w:val="00654BAA"/>
    <w:rsid w:val="00657FD7"/>
    <w:rsid w:val="00660BA0"/>
    <w:rsid w:val="0066571A"/>
    <w:rsid w:val="00666A47"/>
    <w:rsid w:val="006751A7"/>
    <w:rsid w:val="0067536B"/>
    <w:rsid w:val="00687285"/>
    <w:rsid w:val="00697BA7"/>
    <w:rsid w:val="006A79F7"/>
    <w:rsid w:val="006A7E6A"/>
    <w:rsid w:val="006B01E3"/>
    <w:rsid w:val="006B30B3"/>
    <w:rsid w:val="006B4CCD"/>
    <w:rsid w:val="006C5257"/>
    <w:rsid w:val="006C6089"/>
    <w:rsid w:val="006E56A0"/>
    <w:rsid w:val="006E663C"/>
    <w:rsid w:val="006F3A88"/>
    <w:rsid w:val="006F71AA"/>
    <w:rsid w:val="006F7683"/>
    <w:rsid w:val="006F7DDB"/>
    <w:rsid w:val="00704F1E"/>
    <w:rsid w:val="0070595F"/>
    <w:rsid w:val="00706382"/>
    <w:rsid w:val="0071279C"/>
    <w:rsid w:val="007134BC"/>
    <w:rsid w:val="007163D2"/>
    <w:rsid w:val="00717A4B"/>
    <w:rsid w:val="0072012C"/>
    <w:rsid w:val="00722EB0"/>
    <w:rsid w:val="00723216"/>
    <w:rsid w:val="0072570B"/>
    <w:rsid w:val="0073148D"/>
    <w:rsid w:val="00732475"/>
    <w:rsid w:val="0073521C"/>
    <w:rsid w:val="00744621"/>
    <w:rsid w:val="00745E1E"/>
    <w:rsid w:val="00756A90"/>
    <w:rsid w:val="00757066"/>
    <w:rsid w:val="00757D73"/>
    <w:rsid w:val="00762CE7"/>
    <w:rsid w:val="00764AD5"/>
    <w:rsid w:val="00767B4B"/>
    <w:rsid w:val="00772BE2"/>
    <w:rsid w:val="007745F7"/>
    <w:rsid w:val="0078300E"/>
    <w:rsid w:val="007846C9"/>
    <w:rsid w:val="00790D59"/>
    <w:rsid w:val="007A3598"/>
    <w:rsid w:val="007A7132"/>
    <w:rsid w:val="007B071A"/>
    <w:rsid w:val="007B37E9"/>
    <w:rsid w:val="007C012D"/>
    <w:rsid w:val="007C298D"/>
    <w:rsid w:val="007D7B77"/>
    <w:rsid w:val="007E1A3B"/>
    <w:rsid w:val="007E37B7"/>
    <w:rsid w:val="007F5387"/>
    <w:rsid w:val="008021E8"/>
    <w:rsid w:val="00802571"/>
    <w:rsid w:val="00803231"/>
    <w:rsid w:val="00804DD3"/>
    <w:rsid w:val="00805553"/>
    <w:rsid w:val="00806338"/>
    <w:rsid w:val="00811777"/>
    <w:rsid w:val="008152F2"/>
    <w:rsid w:val="00820BB6"/>
    <w:rsid w:val="00826769"/>
    <w:rsid w:val="008277B5"/>
    <w:rsid w:val="00842788"/>
    <w:rsid w:val="00842E41"/>
    <w:rsid w:val="00855A00"/>
    <w:rsid w:val="00855F80"/>
    <w:rsid w:val="00856354"/>
    <w:rsid w:val="0086007D"/>
    <w:rsid w:val="00864998"/>
    <w:rsid w:val="00866676"/>
    <w:rsid w:val="00867B01"/>
    <w:rsid w:val="008736B3"/>
    <w:rsid w:val="00875ADF"/>
    <w:rsid w:val="0088081E"/>
    <w:rsid w:val="008817D1"/>
    <w:rsid w:val="00882632"/>
    <w:rsid w:val="008855C2"/>
    <w:rsid w:val="00887D46"/>
    <w:rsid w:val="00897111"/>
    <w:rsid w:val="008974E3"/>
    <w:rsid w:val="00897B1B"/>
    <w:rsid w:val="008A6CB3"/>
    <w:rsid w:val="008C5C8B"/>
    <w:rsid w:val="008C69AD"/>
    <w:rsid w:val="008D2D13"/>
    <w:rsid w:val="008D359A"/>
    <w:rsid w:val="008D3BB4"/>
    <w:rsid w:val="008D7218"/>
    <w:rsid w:val="008D7FEE"/>
    <w:rsid w:val="008E5778"/>
    <w:rsid w:val="008F319A"/>
    <w:rsid w:val="009018EC"/>
    <w:rsid w:val="00901F05"/>
    <w:rsid w:val="00906827"/>
    <w:rsid w:val="00915145"/>
    <w:rsid w:val="00920D4B"/>
    <w:rsid w:val="0092420B"/>
    <w:rsid w:val="00925462"/>
    <w:rsid w:val="00926F88"/>
    <w:rsid w:val="00931B51"/>
    <w:rsid w:val="00932265"/>
    <w:rsid w:val="00933F93"/>
    <w:rsid w:val="00937304"/>
    <w:rsid w:val="00942C45"/>
    <w:rsid w:val="00943574"/>
    <w:rsid w:val="00943DF6"/>
    <w:rsid w:val="009455BD"/>
    <w:rsid w:val="009566FB"/>
    <w:rsid w:val="00957BC6"/>
    <w:rsid w:val="00964A6A"/>
    <w:rsid w:val="00966138"/>
    <w:rsid w:val="00973E88"/>
    <w:rsid w:val="00977E83"/>
    <w:rsid w:val="009806D7"/>
    <w:rsid w:val="00987B45"/>
    <w:rsid w:val="00990C59"/>
    <w:rsid w:val="00994B1D"/>
    <w:rsid w:val="0099544F"/>
    <w:rsid w:val="009A6635"/>
    <w:rsid w:val="009B3A2D"/>
    <w:rsid w:val="009B5343"/>
    <w:rsid w:val="009B57EA"/>
    <w:rsid w:val="009B5DDA"/>
    <w:rsid w:val="009B6517"/>
    <w:rsid w:val="009D2110"/>
    <w:rsid w:val="009D3305"/>
    <w:rsid w:val="009D37E0"/>
    <w:rsid w:val="009D38C8"/>
    <w:rsid w:val="009F35C3"/>
    <w:rsid w:val="009F36D3"/>
    <w:rsid w:val="009F4170"/>
    <w:rsid w:val="009F596B"/>
    <w:rsid w:val="009F7C97"/>
    <w:rsid w:val="00A0100B"/>
    <w:rsid w:val="00A02F4E"/>
    <w:rsid w:val="00A05F65"/>
    <w:rsid w:val="00A068D4"/>
    <w:rsid w:val="00A1108B"/>
    <w:rsid w:val="00A1513A"/>
    <w:rsid w:val="00A3383D"/>
    <w:rsid w:val="00A33C2D"/>
    <w:rsid w:val="00A37F5C"/>
    <w:rsid w:val="00A45591"/>
    <w:rsid w:val="00A47759"/>
    <w:rsid w:val="00A47905"/>
    <w:rsid w:val="00A532BC"/>
    <w:rsid w:val="00A54078"/>
    <w:rsid w:val="00A57C70"/>
    <w:rsid w:val="00A62F13"/>
    <w:rsid w:val="00A8626B"/>
    <w:rsid w:val="00A86899"/>
    <w:rsid w:val="00AB3D5A"/>
    <w:rsid w:val="00AB661B"/>
    <w:rsid w:val="00AC324C"/>
    <w:rsid w:val="00AC380C"/>
    <w:rsid w:val="00AC7369"/>
    <w:rsid w:val="00AD2F85"/>
    <w:rsid w:val="00AD69CE"/>
    <w:rsid w:val="00AD6E17"/>
    <w:rsid w:val="00AE0FFF"/>
    <w:rsid w:val="00AE386A"/>
    <w:rsid w:val="00AF0C53"/>
    <w:rsid w:val="00B07604"/>
    <w:rsid w:val="00B10AE2"/>
    <w:rsid w:val="00B115BD"/>
    <w:rsid w:val="00B1404B"/>
    <w:rsid w:val="00B15BCE"/>
    <w:rsid w:val="00B15F48"/>
    <w:rsid w:val="00B179C0"/>
    <w:rsid w:val="00B205F7"/>
    <w:rsid w:val="00B20753"/>
    <w:rsid w:val="00B24161"/>
    <w:rsid w:val="00B27AAC"/>
    <w:rsid w:val="00B300A0"/>
    <w:rsid w:val="00B30522"/>
    <w:rsid w:val="00B4089E"/>
    <w:rsid w:val="00B527CB"/>
    <w:rsid w:val="00B54EA3"/>
    <w:rsid w:val="00B64181"/>
    <w:rsid w:val="00B6784B"/>
    <w:rsid w:val="00B70660"/>
    <w:rsid w:val="00B7294F"/>
    <w:rsid w:val="00B76A2C"/>
    <w:rsid w:val="00B77CC0"/>
    <w:rsid w:val="00B868FF"/>
    <w:rsid w:val="00B87579"/>
    <w:rsid w:val="00B900EB"/>
    <w:rsid w:val="00B9167D"/>
    <w:rsid w:val="00B93B4B"/>
    <w:rsid w:val="00B9721D"/>
    <w:rsid w:val="00BA32C5"/>
    <w:rsid w:val="00BA4242"/>
    <w:rsid w:val="00BB09C0"/>
    <w:rsid w:val="00BB6181"/>
    <w:rsid w:val="00BC32F7"/>
    <w:rsid w:val="00BC415A"/>
    <w:rsid w:val="00BE2073"/>
    <w:rsid w:val="00BF0C7E"/>
    <w:rsid w:val="00BF1643"/>
    <w:rsid w:val="00BF4402"/>
    <w:rsid w:val="00C0049E"/>
    <w:rsid w:val="00C008AF"/>
    <w:rsid w:val="00C03A80"/>
    <w:rsid w:val="00C06C78"/>
    <w:rsid w:val="00C12F5B"/>
    <w:rsid w:val="00C13B95"/>
    <w:rsid w:val="00C15D80"/>
    <w:rsid w:val="00C21C27"/>
    <w:rsid w:val="00C31F1C"/>
    <w:rsid w:val="00C3246E"/>
    <w:rsid w:val="00C513D7"/>
    <w:rsid w:val="00C53A16"/>
    <w:rsid w:val="00C54F5F"/>
    <w:rsid w:val="00C574D3"/>
    <w:rsid w:val="00C57671"/>
    <w:rsid w:val="00C604DE"/>
    <w:rsid w:val="00C67A09"/>
    <w:rsid w:val="00C848A2"/>
    <w:rsid w:val="00C85936"/>
    <w:rsid w:val="00C85A05"/>
    <w:rsid w:val="00C93B65"/>
    <w:rsid w:val="00C95705"/>
    <w:rsid w:val="00C974B6"/>
    <w:rsid w:val="00CA3E30"/>
    <w:rsid w:val="00CA77F7"/>
    <w:rsid w:val="00CB42C1"/>
    <w:rsid w:val="00CB5B61"/>
    <w:rsid w:val="00CB7523"/>
    <w:rsid w:val="00CD005F"/>
    <w:rsid w:val="00CD0C86"/>
    <w:rsid w:val="00CD29B5"/>
    <w:rsid w:val="00CD605D"/>
    <w:rsid w:val="00CE0714"/>
    <w:rsid w:val="00CE171C"/>
    <w:rsid w:val="00CE5E9B"/>
    <w:rsid w:val="00CE60F6"/>
    <w:rsid w:val="00CE7A4C"/>
    <w:rsid w:val="00CF32B6"/>
    <w:rsid w:val="00D046BC"/>
    <w:rsid w:val="00D10009"/>
    <w:rsid w:val="00D102E0"/>
    <w:rsid w:val="00D12A48"/>
    <w:rsid w:val="00D15C34"/>
    <w:rsid w:val="00D16B8B"/>
    <w:rsid w:val="00D20AB4"/>
    <w:rsid w:val="00D213E4"/>
    <w:rsid w:val="00D21857"/>
    <w:rsid w:val="00D30A28"/>
    <w:rsid w:val="00D37DC8"/>
    <w:rsid w:val="00D412B7"/>
    <w:rsid w:val="00D44C90"/>
    <w:rsid w:val="00D54FBD"/>
    <w:rsid w:val="00D614CF"/>
    <w:rsid w:val="00D6425B"/>
    <w:rsid w:val="00D64878"/>
    <w:rsid w:val="00D73822"/>
    <w:rsid w:val="00D74BAF"/>
    <w:rsid w:val="00D82B9C"/>
    <w:rsid w:val="00D94829"/>
    <w:rsid w:val="00D94FE1"/>
    <w:rsid w:val="00DA1566"/>
    <w:rsid w:val="00DA76EF"/>
    <w:rsid w:val="00DB3037"/>
    <w:rsid w:val="00DB57FA"/>
    <w:rsid w:val="00DB5CB0"/>
    <w:rsid w:val="00DC2453"/>
    <w:rsid w:val="00DC3748"/>
    <w:rsid w:val="00DC43DB"/>
    <w:rsid w:val="00DC6F74"/>
    <w:rsid w:val="00DD0026"/>
    <w:rsid w:val="00DD10C2"/>
    <w:rsid w:val="00DE157B"/>
    <w:rsid w:val="00DE5D46"/>
    <w:rsid w:val="00DF162A"/>
    <w:rsid w:val="00DF49F1"/>
    <w:rsid w:val="00DF4C25"/>
    <w:rsid w:val="00DF4E80"/>
    <w:rsid w:val="00DF73F8"/>
    <w:rsid w:val="00E00301"/>
    <w:rsid w:val="00E0070A"/>
    <w:rsid w:val="00E05AEE"/>
    <w:rsid w:val="00E12753"/>
    <w:rsid w:val="00E129F4"/>
    <w:rsid w:val="00E177D3"/>
    <w:rsid w:val="00E238A0"/>
    <w:rsid w:val="00E31B93"/>
    <w:rsid w:val="00E37EE6"/>
    <w:rsid w:val="00E41C7A"/>
    <w:rsid w:val="00E44C13"/>
    <w:rsid w:val="00E46D05"/>
    <w:rsid w:val="00E4757A"/>
    <w:rsid w:val="00E5702A"/>
    <w:rsid w:val="00E70E96"/>
    <w:rsid w:val="00E71A66"/>
    <w:rsid w:val="00E72308"/>
    <w:rsid w:val="00E74593"/>
    <w:rsid w:val="00E76707"/>
    <w:rsid w:val="00E853F2"/>
    <w:rsid w:val="00E925BB"/>
    <w:rsid w:val="00E971A6"/>
    <w:rsid w:val="00E97E35"/>
    <w:rsid w:val="00EA43CF"/>
    <w:rsid w:val="00EA48C6"/>
    <w:rsid w:val="00EA5D38"/>
    <w:rsid w:val="00EB2357"/>
    <w:rsid w:val="00EB2A32"/>
    <w:rsid w:val="00EB5940"/>
    <w:rsid w:val="00EB6428"/>
    <w:rsid w:val="00EB65ED"/>
    <w:rsid w:val="00EC7E7F"/>
    <w:rsid w:val="00ED2CE2"/>
    <w:rsid w:val="00ED38B5"/>
    <w:rsid w:val="00ED3C67"/>
    <w:rsid w:val="00ED578A"/>
    <w:rsid w:val="00ED7814"/>
    <w:rsid w:val="00EE287B"/>
    <w:rsid w:val="00EE3974"/>
    <w:rsid w:val="00EE5593"/>
    <w:rsid w:val="00EE7F6D"/>
    <w:rsid w:val="00F137F2"/>
    <w:rsid w:val="00F2374F"/>
    <w:rsid w:val="00F24DA3"/>
    <w:rsid w:val="00F32D6C"/>
    <w:rsid w:val="00F35FF2"/>
    <w:rsid w:val="00F4457C"/>
    <w:rsid w:val="00F445C5"/>
    <w:rsid w:val="00F44715"/>
    <w:rsid w:val="00F45422"/>
    <w:rsid w:val="00F45EA0"/>
    <w:rsid w:val="00F60BFF"/>
    <w:rsid w:val="00F6209C"/>
    <w:rsid w:val="00F639BB"/>
    <w:rsid w:val="00F6710B"/>
    <w:rsid w:val="00F70094"/>
    <w:rsid w:val="00F70C0D"/>
    <w:rsid w:val="00F93739"/>
    <w:rsid w:val="00F95C82"/>
    <w:rsid w:val="00FA3579"/>
    <w:rsid w:val="00FB049B"/>
    <w:rsid w:val="00FC362C"/>
    <w:rsid w:val="00FC4C9C"/>
    <w:rsid w:val="00FC4CD7"/>
    <w:rsid w:val="00FC67EB"/>
    <w:rsid w:val="00FD0EA2"/>
    <w:rsid w:val="00FD2355"/>
    <w:rsid w:val="00FE0091"/>
    <w:rsid w:val="00FE0947"/>
    <w:rsid w:val="00FE1F5D"/>
    <w:rsid w:val="00FE2469"/>
    <w:rsid w:val="00FF22F5"/>
    <w:rsid w:val="00FF23F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B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F4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4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E80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E80"/>
    <w:rPr>
      <w:b/>
      <w:bCs/>
      <w:lang w:eastAsia="ar-SA"/>
    </w:rPr>
  </w:style>
  <w:style w:type="paragraph" w:styleId="Vltozat">
    <w:name w:val="Revision"/>
    <w:hidden/>
    <w:uiPriority w:val="99"/>
    <w:semiHidden/>
    <w:rsid w:val="00DF4E8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F4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4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E80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E80"/>
    <w:rPr>
      <w:b/>
      <w:bCs/>
      <w:lang w:eastAsia="ar-SA"/>
    </w:rPr>
  </w:style>
  <w:style w:type="paragraph" w:styleId="Vltozat">
    <w:name w:val="Revision"/>
    <w:hidden/>
    <w:uiPriority w:val="99"/>
    <w:semiHidden/>
    <w:rsid w:val="00DF4E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90CD4-2A68-4567-B6FD-0A9CA10B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MEGSZÜNTETŐ OKIRAT</vt:lpstr>
    </vt:vector>
  </TitlesOfParts>
  <Company>..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MEGSZÜNTETŐ OKIRAT</dc:title>
  <dc:creator>user</dc:creator>
  <cp:lastModifiedBy>Aljegyző</cp:lastModifiedBy>
  <cp:revision>2</cp:revision>
  <cp:lastPrinted>2018-06-06T09:46:00Z</cp:lastPrinted>
  <dcterms:created xsi:type="dcterms:W3CDTF">2018-10-25T08:12:00Z</dcterms:created>
  <dcterms:modified xsi:type="dcterms:W3CDTF">2018-10-25T08:12:00Z</dcterms:modified>
</cp:coreProperties>
</file>