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AC" w:rsidRDefault="00264AD2">
      <w:pPr>
        <w:pStyle w:val="Cmsor"/>
        <w:spacing w:line="360" w:lineRule="auto"/>
        <w:rPr>
          <w:spacing w:val="60"/>
          <w:sz w:val="22"/>
        </w:rPr>
      </w:pPr>
      <w:r>
        <w:rPr>
          <w:spacing w:val="60"/>
          <w:sz w:val="22"/>
        </w:rPr>
        <w:t>KÉRELEM</w:t>
      </w:r>
    </w:p>
    <w:p w:rsidR="00F331AC" w:rsidRDefault="00264AD2">
      <w:pPr>
        <w:spacing w:line="360" w:lineRule="auto"/>
        <w:jc w:val="center"/>
        <w:rPr>
          <w:b/>
          <w:bCs/>
          <w:sz w:val="22"/>
        </w:rPr>
      </w:pPr>
      <w:proofErr w:type="gramStart"/>
      <w:r>
        <w:rPr>
          <w:b/>
          <w:bCs/>
          <w:sz w:val="22"/>
        </w:rPr>
        <w:t>adóigazolás</w:t>
      </w:r>
      <w:proofErr w:type="gramEnd"/>
      <w:r>
        <w:rPr>
          <w:b/>
          <w:bCs/>
          <w:sz w:val="22"/>
        </w:rPr>
        <w:t xml:space="preserve"> kiadása tárgyában</w:t>
      </w:r>
    </w:p>
    <w:p w:rsidR="00F331AC" w:rsidRDefault="00264AD2">
      <w:pPr>
        <w:numPr>
          <w:ilvl w:val="0"/>
          <w:numId w:val="1"/>
        </w:num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A kérelmező:</w:t>
      </w:r>
    </w:p>
    <w:p w:rsidR="00F331AC" w:rsidRDefault="00264AD2">
      <w:pPr>
        <w:spacing w:line="360" w:lineRule="auto"/>
        <w:ind w:left="720"/>
        <w:jc w:val="both"/>
        <w:rPr>
          <w:sz w:val="22"/>
        </w:rPr>
      </w:pPr>
      <w:proofErr w:type="gramStart"/>
      <w:r>
        <w:rPr>
          <w:b/>
          <w:bCs/>
          <w:sz w:val="22"/>
        </w:rPr>
        <w:t>neve</w:t>
      </w:r>
      <w:proofErr w:type="gramEnd"/>
      <w:r>
        <w:rPr>
          <w:b/>
          <w:bCs/>
          <w:sz w:val="22"/>
        </w:rPr>
        <w:t>/megnevezése</w:t>
      </w:r>
      <w:r>
        <w:rPr>
          <w:sz w:val="22"/>
        </w:rPr>
        <w:t>: ……………………………………………………………………..</w:t>
      </w:r>
    </w:p>
    <w:p w:rsidR="00F331AC" w:rsidRDefault="00264AD2">
      <w:pPr>
        <w:spacing w:line="360" w:lineRule="auto"/>
        <w:ind w:left="720"/>
        <w:jc w:val="both"/>
        <w:rPr>
          <w:sz w:val="22"/>
        </w:rPr>
      </w:pPr>
      <w:proofErr w:type="gramStart"/>
      <w:r>
        <w:rPr>
          <w:b/>
          <w:bCs/>
          <w:sz w:val="22"/>
        </w:rPr>
        <w:t>adóazonosító</w:t>
      </w:r>
      <w:proofErr w:type="gramEnd"/>
      <w:r>
        <w:rPr>
          <w:b/>
          <w:bCs/>
          <w:sz w:val="22"/>
        </w:rPr>
        <w:t xml:space="preserve"> jele</w:t>
      </w:r>
      <w:r>
        <w:rPr>
          <w:sz w:val="22"/>
        </w:rPr>
        <w:t xml:space="preserve">: …………………….    </w:t>
      </w:r>
      <w:r>
        <w:rPr>
          <w:b/>
          <w:bCs/>
          <w:sz w:val="22"/>
        </w:rPr>
        <w:t>adószáma</w:t>
      </w:r>
      <w:r>
        <w:rPr>
          <w:sz w:val="22"/>
        </w:rPr>
        <w:t>: ……….………..-…..…-………</w:t>
      </w:r>
    </w:p>
    <w:p w:rsidR="00F331AC" w:rsidRDefault="00264AD2">
      <w:pPr>
        <w:spacing w:line="360" w:lineRule="auto"/>
        <w:ind w:left="720"/>
        <w:jc w:val="both"/>
        <w:rPr>
          <w:sz w:val="22"/>
        </w:rPr>
      </w:pPr>
      <w:proofErr w:type="gramStart"/>
      <w:r>
        <w:rPr>
          <w:b/>
          <w:bCs/>
          <w:sz w:val="22"/>
        </w:rPr>
        <w:t>lakcíme</w:t>
      </w:r>
      <w:proofErr w:type="gramEnd"/>
      <w:r>
        <w:rPr>
          <w:b/>
          <w:bCs/>
          <w:sz w:val="22"/>
        </w:rPr>
        <w:t>/székhely címe</w:t>
      </w:r>
      <w:r>
        <w:rPr>
          <w:sz w:val="22"/>
        </w:rPr>
        <w:t>: ………… ……………………………………… város/község</w:t>
      </w:r>
    </w:p>
    <w:p w:rsidR="00F331AC" w:rsidRDefault="00264AD2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…</w:t>
      </w:r>
      <w:proofErr w:type="gramStart"/>
      <w:r>
        <w:rPr>
          <w:sz w:val="22"/>
        </w:rPr>
        <w:t>………………………….</w:t>
      </w:r>
      <w:proofErr w:type="gramEnd"/>
      <w:r>
        <w:rPr>
          <w:sz w:val="22"/>
        </w:rPr>
        <w:t xml:space="preserve"> közterület neve ……………………… jellege …………..</w:t>
      </w:r>
    </w:p>
    <w:p w:rsidR="00F331AC" w:rsidRDefault="00264AD2">
      <w:pPr>
        <w:spacing w:line="360" w:lineRule="auto"/>
        <w:ind w:left="720"/>
        <w:jc w:val="both"/>
        <w:rPr>
          <w:sz w:val="22"/>
        </w:rPr>
      </w:pPr>
      <w:proofErr w:type="gramStart"/>
      <w:r>
        <w:rPr>
          <w:sz w:val="22"/>
        </w:rPr>
        <w:t>hsz.</w:t>
      </w:r>
      <w:proofErr w:type="gramEnd"/>
      <w:r>
        <w:rPr>
          <w:sz w:val="22"/>
        </w:rPr>
        <w:t xml:space="preserve"> ………ép. ………… </w:t>
      </w:r>
      <w:proofErr w:type="spellStart"/>
      <w:r>
        <w:rPr>
          <w:sz w:val="22"/>
        </w:rPr>
        <w:t>lh</w:t>
      </w:r>
      <w:proofErr w:type="spellEnd"/>
      <w:r>
        <w:rPr>
          <w:sz w:val="22"/>
        </w:rPr>
        <w:t>. …</w:t>
      </w:r>
      <w:proofErr w:type="gramStart"/>
      <w:r>
        <w:rPr>
          <w:sz w:val="22"/>
        </w:rPr>
        <w:t>………..</w:t>
      </w:r>
      <w:proofErr w:type="gramEnd"/>
      <w:r>
        <w:rPr>
          <w:sz w:val="22"/>
        </w:rPr>
        <w:t xml:space="preserve"> em. ………… ajtó</w:t>
      </w:r>
    </w:p>
    <w:p w:rsidR="00F331AC" w:rsidRDefault="00F331AC">
      <w:pPr>
        <w:ind w:left="360"/>
        <w:jc w:val="both"/>
        <w:rPr>
          <w:b/>
          <w:bCs/>
          <w:sz w:val="22"/>
        </w:rPr>
      </w:pPr>
    </w:p>
    <w:p w:rsidR="00F331AC" w:rsidRDefault="00264AD2">
      <w:pPr>
        <w:numPr>
          <w:ilvl w:val="0"/>
          <w:numId w:val="1"/>
        </w:num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Hány </w:t>
      </w:r>
      <w:r>
        <w:rPr>
          <w:b/>
          <w:bCs/>
          <w:sz w:val="22"/>
          <w:u w:val="single"/>
        </w:rPr>
        <w:t>eredeti</w:t>
      </w:r>
      <w:r>
        <w:rPr>
          <w:b/>
          <w:bCs/>
          <w:sz w:val="22"/>
        </w:rPr>
        <w:t xml:space="preserve"> példányban kéri az adóigazolás kiadását?</w:t>
      </w:r>
    </w:p>
    <w:p w:rsidR="00F331AC" w:rsidRDefault="00264AD2">
      <w:pPr>
        <w:spacing w:line="360" w:lineRule="auto"/>
        <w:ind w:left="720"/>
        <w:jc w:val="both"/>
        <w:rPr>
          <w:sz w:val="22"/>
        </w:rPr>
      </w:pPr>
      <w:proofErr w:type="gramStart"/>
      <w:r>
        <w:rPr>
          <w:b/>
          <w:bCs/>
          <w:sz w:val="22"/>
        </w:rPr>
        <w:t>példányszám</w:t>
      </w:r>
      <w:proofErr w:type="gramEnd"/>
      <w:r>
        <w:rPr>
          <w:sz w:val="22"/>
        </w:rPr>
        <w:t>:………………..</w:t>
      </w:r>
    </w:p>
    <w:p w:rsidR="00F331AC" w:rsidRDefault="00264AD2">
      <w:pPr>
        <w:pStyle w:val="Szvegtrzsbehzssal21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Mely </w:t>
      </w:r>
      <w:proofErr w:type="gramStart"/>
      <w:r>
        <w:rPr>
          <w:b/>
          <w:bCs/>
        </w:rPr>
        <w:t>szerv(</w:t>
      </w:r>
      <w:proofErr w:type="spellStart"/>
      <w:proofErr w:type="gramEnd"/>
      <w:r>
        <w:rPr>
          <w:b/>
          <w:bCs/>
        </w:rPr>
        <w:t>ezet</w:t>
      </w:r>
      <w:proofErr w:type="spellEnd"/>
      <w:r>
        <w:rPr>
          <w:b/>
          <w:bCs/>
        </w:rPr>
        <w:t>) eljárásához, milyen célból kéri a nemleges adóigazolás kiadását?</w:t>
      </w:r>
    </w:p>
    <w:p w:rsidR="00F331AC" w:rsidRDefault="00264AD2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……………………………………………………………………………………..</w:t>
      </w:r>
    </w:p>
    <w:p w:rsidR="00F331AC" w:rsidRDefault="00264AD2">
      <w:pPr>
        <w:spacing w:line="360" w:lineRule="auto"/>
        <w:ind w:firstLine="360"/>
        <w:jc w:val="both"/>
        <w:rPr>
          <w:sz w:val="22"/>
        </w:rPr>
      </w:pPr>
      <w:r>
        <w:rPr>
          <w:b/>
          <w:bCs/>
          <w:sz w:val="22"/>
        </w:rPr>
        <w:t>4.</w:t>
      </w:r>
      <w:r>
        <w:rPr>
          <w:b/>
          <w:bCs/>
          <w:sz w:val="22"/>
        </w:rPr>
        <w:tab/>
        <w:t xml:space="preserve">Milyen formában kéri az adóigazolást?     </w:t>
      </w:r>
      <w:proofErr w:type="gramStart"/>
      <w:r>
        <w:rPr>
          <w:sz w:val="22"/>
        </w:rPr>
        <w:t>postai</w:t>
      </w:r>
      <w:proofErr w:type="gramEnd"/>
      <w:r>
        <w:rPr>
          <w:sz w:val="22"/>
        </w:rPr>
        <w:t xml:space="preserve"> úton* vagy személyes átvétellel*  </w:t>
      </w:r>
    </w:p>
    <w:p w:rsidR="00F331AC" w:rsidRDefault="00F331AC">
      <w:pPr>
        <w:ind w:left="360"/>
        <w:jc w:val="both"/>
        <w:rPr>
          <w:sz w:val="22"/>
        </w:rPr>
      </w:pPr>
    </w:p>
    <w:p w:rsidR="00F331AC" w:rsidRDefault="00264AD2">
      <w:pPr>
        <w:ind w:left="360"/>
        <w:jc w:val="both"/>
        <w:rPr>
          <w:sz w:val="22"/>
        </w:rPr>
      </w:pPr>
      <w:r>
        <w:rPr>
          <w:b/>
          <w:bCs/>
          <w:sz w:val="22"/>
        </w:rPr>
        <w:t>5.   Kérelmező / meghatalmazott telefonszáma</w:t>
      </w:r>
      <w:proofErr w:type="gramStart"/>
      <w:r>
        <w:rPr>
          <w:b/>
          <w:bCs/>
          <w:sz w:val="22"/>
        </w:rPr>
        <w:t xml:space="preserve">: </w:t>
      </w:r>
      <w:r>
        <w:rPr>
          <w:sz w:val="22"/>
        </w:rPr>
        <w:t>…</w:t>
      </w:r>
      <w:proofErr w:type="gramEnd"/>
      <w:r>
        <w:rPr>
          <w:sz w:val="22"/>
        </w:rPr>
        <w:t>………………………..</w:t>
      </w:r>
    </w:p>
    <w:p w:rsidR="00F331AC" w:rsidRDefault="00B57E19">
      <w:pPr>
        <w:jc w:val="both"/>
        <w:rPr>
          <w:sz w:val="22"/>
        </w:rPr>
      </w:pPr>
      <w:r>
        <w:rPr>
          <w:sz w:val="22"/>
        </w:rPr>
        <w:t xml:space="preserve">            (meghatalmazás csatolandó)</w:t>
      </w:r>
    </w:p>
    <w:p w:rsidR="00F331AC" w:rsidRDefault="00264AD2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>Levelezési cím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…. ……………………………. város/község ………………….…. közterület neve …………………. közterület jellege …..…. hsz. …...… ép. ….</w:t>
      </w:r>
      <w:proofErr w:type="gramStart"/>
      <w:r>
        <w:rPr>
          <w:sz w:val="22"/>
        </w:rPr>
        <w:t>.…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lh</w:t>
      </w:r>
      <w:proofErr w:type="spellEnd"/>
      <w:r>
        <w:rPr>
          <w:sz w:val="22"/>
        </w:rPr>
        <w:t>. ….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em. …… ajtó</w:t>
      </w:r>
    </w:p>
    <w:p w:rsidR="00F331AC" w:rsidRDefault="00264AD2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>Személyes illetékmentességre jogosult</w:t>
      </w:r>
      <w:r>
        <w:rPr>
          <w:sz w:val="22"/>
        </w:rPr>
        <w:t>? igen* – nem*</w:t>
      </w:r>
    </w:p>
    <w:p w:rsidR="00F331AC" w:rsidRDefault="00264AD2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>Nyilatkozat a személyes illetékmentességről</w:t>
      </w:r>
      <w:r>
        <w:rPr>
          <w:sz w:val="22"/>
        </w:rPr>
        <w:t>*</w:t>
      </w:r>
    </w:p>
    <w:p w:rsidR="00F331AC" w:rsidRDefault="00264AD2">
      <w:pPr>
        <w:numPr>
          <w:ilvl w:val="1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megelőző naptári évben gazdasági tevékenység hiányában társasági adófizetési kötelezettsége nem volt </w:t>
      </w:r>
    </w:p>
    <w:p w:rsidR="00F331AC" w:rsidRDefault="00264AD2">
      <w:pPr>
        <w:numPr>
          <w:ilvl w:val="1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megelőző naptári évben folytatott vállalkozási tevékenységből származó jövedelem után társasági adófizetési kötelezettsége nem volt </w:t>
      </w:r>
    </w:p>
    <w:p w:rsidR="00F331AC" w:rsidRDefault="00264AD2">
      <w:pPr>
        <w:numPr>
          <w:ilvl w:val="1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költségvetési szerv a megelőző naptári évre vonatkozó eredménye után költségvetési befizetésre nem kötelezett </w:t>
      </w:r>
    </w:p>
    <w:p w:rsidR="00F331AC" w:rsidRDefault="00264AD2">
      <w:pPr>
        <w:ind w:left="360"/>
        <w:rPr>
          <w:sz w:val="22"/>
        </w:rPr>
      </w:pPr>
      <w:r>
        <w:rPr>
          <w:sz w:val="22"/>
        </w:rPr>
        <w:t>…</w:t>
      </w:r>
      <w:proofErr w:type="gramStart"/>
      <w:r>
        <w:rPr>
          <w:sz w:val="22"/>
        </w:rPr>
        <w:t>…………………………,</w:t>
      </w:r>
      <w:proofErr w:type="gramEnd"/>
      <w:r>
        <w:rPr>
          <w:sz w:val="22"/>
        </w:rPr>
        <w:t xml:space="preserve"> </w:t>
      </w:r>
      <w:r>
        <w:rPr>
          <w:b/>
          <w:bCs/>
          <w:sz w:val="22"/>
        </w:rPr>
        <w:t>201</w:t>
      </w:r>
      <w:r>
        <w:rPr>
          <w:sz w:val="22"/>
        </w:rPr>
        <w:t>... év ……. hó …... nap.</w:t>
      </w:r>
    </w:p>
    <w:p w:rsidR="00F331AC" w:rsidRDefault="00F331AC">
      <w:pPr>
        <w:ind w:left="360"/>
        <w:rPr>
          <w:sz w:val="22"/>
        </w:rPr>
      </w:pPr>
    </w:p>
    <w:p w:rsidR="00F331AC" w:rsidRDefault="00264AD2">
      <w:pPr>
        <w:pStyle w:val="Szvegtrzsbehzssal"/>
        <w:rPr>
          <w:sz w:val="22"/>
        </w:rPr>
      </w:pPr>
      <w:r>
        <w:rPr>
          <w:sz w:val="22"/>
        </w:rPr>
        <w:t xml:space="preserve">                                                                           …………………………..……………………………</w:t>
      </w:r>
    </w:p>
    <w:p w:rsidR="00F331AC" w:rsidRDefault="00264AD2">
      <w:pPr>
        <w:jc w:val="right"/>
        <w:rPr>
          <w:b/>
          <w:bCs/>
          <w:sz w:val="22"/>
        </w:rPr>
      </w:pPr>
      <w:proofErr w:type="gramStart"/>
      <w:r>
        <w:rPr>
          <w:b/>
          <w:bCs/>
          <w:sz w:val="22"/>
        </w:rPr>
        <w:t>kérelmező</w:t>
      </w:r>
      <w:proofErr w:type="gramEnd"/>
      <w:r>
        <w:rPr>
          <w:b/>
          <w:bCs/>
          <w:sz w:val="22"/>
        </w:rPr>
        <w:t>,* képviselő,* meghatalmazott* aláírása</w:t>
      </w:r>
    </w:p>
    <w:p w:rsidR="00F331AC" w:rsidRDefault="00264AD2">
      <w:pPr>
        <w:ind w:left="360"/>
        <w:rPr>
          <w:sz w:val="22"/>
        </w:rPr>
      </w:pPr>
      <w:r>
        <w:rPr>
          <w:sz w:val="22"/>
        </w:rPr>
        <w:t xml:space="preserve">* a megfelelő részt kérjük aláhúzni </w:t>
      </w:r>
    </w:p>
    <w:p w:rsidR="00B57E19" w:rsidRDefault="00B57E19">
      <w:pPr>
        <w:ind w:left="360"/>
        <w:rPr>
          <w:sz w:val="22"/>
        </w:rPr>
      </w:pPr>
    </w:p>
    <w:p w:rsidR="00920F9B" w:rsidRDefault="00920F9B">
      <w:pPr>
        <w:ind w:left="360"/>
        <w:rPr>
          <w:sz w:val="22"/>
        </w:rPr>
      </w:pPr>
    </w:p>
    <w:p w:rsidR="00B57E19" w:rsidRDefault="00B57E19">
      <w:pPr>
        <w:ind w:left="360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 xml:space="preserve">A </w:t>
      </w:r>
      <w:proofErr w:type="gramStart"/>
      <w:r>
        <w:rPr>
          <w:sz w:val="22"/>
        </w:rPr>
        <w:t>kérelmet  átvettem</w:t>
      </w:r>
      <w:proofErr w:type="gramEnd"/>
      <w:r>
        <w:rPr>
          <w:sz w:val="22"/>
        </w:rPr>
        <w:t>: ………………</w:t>
      </w:r>
      <w:r w:rsidR="00FF36B2">
        <w:rPr>
          <w:sz w:val="22"/>
        </w:rPr>
        <w:t>……..</w:t>
      </w:r>
      <w:r>
        <w:rPr>
          <w:sz w:val="22"/>
        </w:rPr>
        <w:t>……..(dátum)…………………………. (aláírás).</w:t>
      </w:r>
    </w:p>
    <w:p w:rsidR="00FF36B2" w:rsidRDefault="00B57E19">
      <w:pPr>
        <w:ind w:left="360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="00FF36B2">
        <w:rPr>
          <w:sz w:val="22"/>
        </w:rPr>
        <w:t>Az adóigazolást átvettem</w:t>
      </w:r>
      <w:proofErr w:type="gramStart"/>
      <w:r w:rsidR="00FF36B2">
        <w:rPr>
          <w:sz w:val="22"/>
        </w:rPr>
        <w:t>:………………………..</w:t>
      </w:r>
      <w:proofErr w:type="gramEnd"/>
      <w:r w:rsidR="00FF36B2">
        <w:rPr>
          <w:sz w:val="22"/>
        </w:rPr>
        <w:t>(dátum)………………………….  (aláírás)</w:t>
      </w:r>
    </w:p>
    <w:p w:rsidR="00B57E19" w:rsidRDefault="00FF36B2" w:rsidP="00FF36B2">
      <w:pPr>
        <w:rPr>
          <w:sz w:val="22"/>
        </w:rPr>
      </w:pPr>
      <w:r>
        <w:rPr>
          <w:sz w:val="22"/>
        </w:rPr>
        <w:t xml:space="preserve">                       </w:t>
      </w:r>
      <w:proofErr w:type="gramStart"/>
      <w:r>
        <w:rPr>
          <w:sz w:val="22"/>
        </w:rPr>
        <w:t>személyazonosságát</w:t>
      </w:r>
      <w:proofErr w:type="gramEnd"/>
      <w:r>
        <w:rPr>
          <w:sz w:val="22"/>
        </w:rPr>
        <w:t xml:space="preserve"> igazoló okmány jellege, száma:………………………………….. </w:t>
      </w:r>
    </w:p>
    <w:p w:rsidR="00F331AC" w:rsidRDefault="00F331AC">
      <w:pPr>
        <w:ind w:left="360"/>
        <w:jc w:val="both"/>
        <w:rPr>
          <w:sz w:val="20"/>
        </w:rPr>
      </w:pPr>
    </w:p>
    <w:p w:rsidR="00CE2537" w:rsidRDefault="00CE2537">
      <w:pPr>
        <w:ind w:left="360"/>
        <w:jc w:val="both"/>
        <w:rPr>
          <w:sz w:val="20"/>
        </w:rPr>
      </w:pPr>
      <w:bookmarkStart w:id="0" w:name="_GoBack"/>
      <w:bookmarkEnd w:id="0"/>
    </w:p>
    <w:sectPr w:rsidR="00CE2537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6A" w:rsidRDefault="0069156A" w:rsidP="00B57E19">
      <w:r>
        <w:separator/>
      </w:r>
    </w:p>
  </w:endnote>
  <w:endnote w:type="continuationSeparator" w:id="0">
    <w:p w:rsidR="0069156A" w:rsidRDefault="0069156A" w:rsidP="00B5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6A" w:rsidRDefault="0069156A" w:rsidP="00B57E19">
      <w:r>
        <w:separator/>
      </w:r>
    </w:p>
  </w:footnote>
  <w:footnote w:type="continuationSeparator" w:id="0">
    <w:p w:rsidR="0069156A" w:rsidRDefault="0069156A" w:rsidP="00B5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19"/>
    <w:rsid w:val="000673C1"/>
    <w:rsid w:val="00264AD2"/>
    <w:rsid w:val="003A6CFC"/>
    <w:rsid w:val="0069156A"/>
    <w:rsid w:val="00920F9B"/>
    <w:rsid w:val="00B57E19"/>
    <w:rsid w:val="00CE2537"/>
    <w:rsid w:val="00E97512"/>
    <w:rsid w:val="00F331AC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Bekezdsalap-bettpusa">
    <w:name w:val="Bekezdés alap-betűtípusa"/>
  </w:style>
  <w:style w:type="character" w:styleId="Kiemels2">
    <w:name w:val="Strong"/>
    <w:basedOn w:val="Bekezdsalap-bettpusa"/>
    <w:qFormat/>
    <w:rPr>
      <w:b/>
      <w:bCs/>
    </w:rPr>
  </w:style>
  <w:style w:type="paragraph" w:customStyle="1" w:styleId="Cmsor">
    <w:name w:val="Címsor"/>
    <w:basedOn w:val="Norml"/>
    <w:next w:val="Szvegtrzs"/>
    <w:pPr>
      <w:jc w:val="center"/>
    </w:pPr>
    <w:rPr>
      <w:b/>
      <w:bCs/>
      <w:spacing w:val="36"/>
      <w:sz w:val="32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ind w:left="360"/>
      <w:jc w:val="right"/>
    </w:pPr>
  </w:style>
  <w:style w:type="paragraph" w:customStyle="1" w:styleId="Szvegtrzsbehzssal21">
    <w:name w:val="Szövegtörzs behúzással 21"/>
    <w:basedOn w:val="Norml"/>
    <w:pPr>
      <w:ind w:left="360"/>
      <w:jc w:val="both"/>
    </w:pPr>
    <w:rPr>
      <w:sz w:val="22"/>
    </w:rPr>
  </w:style>
  <w:style w:type="paragraph" w:styleId="lfej">
    <w:name w:val="header"/>
    <w:basedOn w:val="Norml"/>
    <w:link w:val="lfejChar"/>
    <w:uiPriority w:val="99"/>
    <w:semiHidden/>
    <w:unhideWhenUsed/>
    <w:rsid w:val="00B57E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57E19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B57E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57E1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Bekezdsalap-bettpusa">
    <w:name w:val="Bekezdés alap-betűtípusa"/>
  </w:style>
  <w:style w:type="character" w:styleId="Kiemels2">
    <w:name w:val="Strong"/>
    <w:basedOn w:val="Bekezdsalap-bettpusa"/>
    <w:qFormat/>
    <w:rPr>
      <w:b/>
      <w:bCs/>
    </w:rPr>
  </w:style>
  <w:style w:type="paragraph" w:customStyle="1" w:styleId="Cmsor">
    <w:name w:val="Címsor"/>
    <w:basedOn w:val="Norml"/>
    <w:next w:val="Szvegtrzs"/>
    <w:pPr>
      <w:jc w:val="center"/>
    </w:pPr>
    <w:rPr>
      <w:b/>
      <w:bCs/>
      <w:spacing w:val="36"/>
      <w:sz w:val="32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ind w:left="360"/>
      <w:jc w:val="right"/>
    </w:pPr>
  </w:style>
  <w:style w:type="paragraph" w:customStyle="1" w:styleId="Szvegtrzsbehzssal21">
    <w:name w:val="Szövegtörzs behúzással 21"/>
    <w:basedOn w:val="Norml"/>
    <w:pPr>
      <w:ind w:left="360"/>
      <w:jc w:val="both"/>
    </w:pPr>
    <w:rPr>
      <w:sz w:val="22"/>
    </w:rPr>
  </w:style>
  <w:style w:type="paragraph" w:styleId="lfej">
    <w:name w:val="header"/>
    <w:basedOn w:val="Norml"/>
    <w:link w:val="lfejChar"/>
    <w:uiPriority w:val="99"/>
    <w:semiHidden/>
    <w:unhideWhenUsed/>
    <w:rsid w:val="00B57E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57E19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B57E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57E1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..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User</dc:creator>
  <cp:lastModifiedBy>Adó2</cp:lastModifiedBy>
  <cp:revision>3</cp:revision>
  <cp:lastPrinted>2015-01-20T13:53:00Z</cp:lastPrinted>
  <dcterms:created xsi:type="dcterms:W3CDTF">2016-07-07T09:28:00Z</dcterms:created>
  <dcterms:modified xsi:type="dcterms:W3CDTF">2016-07-07T09:28:00Z</dcterms:modified>
</cp:coreProperties>
</file>