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B2" w:rsidRPr="00296B73" w:rsidRDefault="003264B2" w:rsidP="003264B2">
      <w:pPr>
        <w:jc w:val="right"/>
        <w:rPr>
          <w:i/>
          <w:color w:val="3366FF"/>
          <w:sz w:val="20"/>
          <w:highlight w:val="green"/>
        </w:rPr>
      </w:pPr>
      <w:r w:rsidRPr="00296B73">
        <w:rPr>
          <w:i/>
          <w:color w:val="3366FF"/>
          <w:sz w:val="20"/>
          <w:highlight w:val="green"/>
        </w:rPr>
        <w:t>A határozati javaslat elfogadásához</w:t>
      </w:r>
    </w:p>
    <w:p w:rsidR="003264B2" w:rsidRPr="00296B73" w:rsidRDefault="003264B2" w:rsidP="003264B2">
      <w:pPr>
        <w:jc w:val="right"/>
        <w:rPr>
          <w:i/>
          <w:color w:val="3366FF"/>
          <w:sz w:val="20"/>
          <w:highlight w:val="green"/>
        </w:rPr>
      </w:pPr>
      <w:proofErr w:type="gramStart"/>
      <w:r w:rsidRPr="00296B73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296B73">
        <w:rPr>
          <w:i/>
          <w:color w:val="3366FF"/>
          <w:sz w:val="20"/>
          <w:highlight w:val="green"/>
        </w:rPr>
        <w:t xml:space="preserve"> többség szükséges,</w:t>
      </w:r>
    </w:p>
    <w:p w:rsidR="003264B2" w:rsidRDefault="003264B2" w:rsidP="003264B2">
      <w:pPr>
        <w:jc w:val="right"/>
        <w:rPr>
          <w:i/>
          <w:color w:val="3366FF"/>
          <w:sz w:val="20"/>
        </w:rPr>
      </w:pPr>
      <w:proofErr w:type="gramStart"/>
      <w:r w:rsidRPr="00296B73">
        <w:rPr>
          <w:i/>
          <w:color w:val="3366FF"/>
          <w:sz w:val="20"/>
          <w:highlight w:val="green"/>
        </w:rPr>
        <w:t>az</w:t>
      </w:r>
      <w:proofErr w:type="gramEnd"/>
      <w:r w:rsidRPr="00296B73">
        <w:rPr>
          <w:i/>
          <w:color w:val="3366FF"/>
          <w:sz w:val="20"/>
          <w:highlight w:val="green"/>
        </w:rPr>
        <w:t xml:space="preserve"> előterjesztés </w:t>
      </w:r>
      <w:r w:rsidRPr="00296B7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296B73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3264B2" w:rsidRDefault="003264B2" w:rsidP="003264B2">
      <w:pPr>
        <w:jc w:val="both"/>
        <w:rPr>
          <w:color w:val="3366FF"/>
          <w:sz w:val="24"/>
          <w:szCs w:val="24"/>
        </w:rPr>
      </w:pPr>
    </w:p>
    <w:p w:rsidR="003264B2" w:rsidRDefault="003264B2" w:rsidP="003264B2">
      <w:pPr>
        <w:jc w:val="both"/>
        <w:rPr>
          <w:color w:val="3366FF"/>
        </w:rPr>
      </w:pPr>
    </w:p>
    <w:p w:rsidR="003264B2" w:rsidRDefault="005E2B50" w:rsidP="003264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157</w:t>
      </w:r>
      <w:r w:rsidR="003264B2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3264B2" w:rsidRDefault="003264B2" w:rsidP="003264B2">
      <w:pPr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C15568" w:rsidRDefault="0099259C" w:rsidP="003264B2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</w:t>
      </w:r>
      <w:r w:rsidR="003264B2" w:rsidRPr="00FA17B5">
        <w:rPr>
          <w:rFonts w:ascii="Arial" w:hAnsi="Arial" w:cs="Arial"/>
          <w:color w:val="3366FF"/>
          <w:sz w:val="22"/>
          <w:szCs w:val="22"/>
        </w:rPr>
        <w:t xml:space="preserve">2016. </w:t>
      </w:r>
      <w:r w:rsidR="00F31E17">
        <w:rPr>
          <w:rFonts w:ascii="Arial" w:hAnsi="Arial" w:cs="Arial"/>
          <w:color w:val="3366FF"/>
          <w:sz w:val="22"/>
          <w:szCs w:val="22"/>
        </w:rPr>
        <w:t xml:space="preserve">június </w:t>
      </w:r>
      <w:r>
        <w:rPr>
          <w:rFonts w:ascii="Arial" w:hAnsi="Arial" w:cs="Arial"/>
          <w:color w:val="3366FF"/>
          <w:sz w:val="22"/>
          <w:szCs w:val="22"/>
        </w:rPr>
        <w:t>29</w:t>
      </w:r>
      <w:r w:rsidR="00C15568">
        <w:rPr>
          <w:rFonts w:ascii="Arial" w:hAnsi="Arial" w:cs="Arial"/>
          <w:color w:val="3366FF"/>
          <w:sz w:val="22"/>
          <w:szCs w:val="22"/>
        </w:rPr>
        <w:t>-é</w:t>
      </w:r>
      <w:r w:rsidR="00F31E17">
        <w:rPr>
          <w:rFonts w:ascii="Arial" w:hAnsi="Arial" w:cs="Arial"/>
          <w:color w:val="3366FF"/>
          <w:sz w:val="22"/>
          <w:szCs w:val="22"/>
        </w:rPr>
        <w:t>n,</w:t>
      </w:r>
    </w:p>
    <w:p w:rsidR="003264B2" w:rsidRPr="00FA17B5" w:rsidRDefault="00C15568" w:rsidP="003264B2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3264B2" w:rsidRPr="00FA17B5">
        <w:rPr>
          <w:rFonts w:ascii="Arial" w:hAnsi="Arial" w:cs="Arial"/>
          <w:color w:val="3366FF"/>
          <w:sz w:val="22"/>
          <w:szCs w:val="22"/>
        </w:rPr>
        <w:t>,</w:t>
      </w:r>
      <w:r w:rsidR="00F31E17">
        <w:rPr>
          <w:rFonts w:ascii="Arial" w:hAnsi="Arial" w:cs="Arial"/>
          <w:color w:val="3366FF"/>
          <w:sz w:val="22"/>
          <w:szCs w:val="22"/>
        </w:rPr>
        <w:t>0</w:t>
      </w:r>
      <w:r w:rsidR="003264B2" w:rsidRPr="00FA17B5">
        <w:rPr>
          <w:rFonts w:ascii="Arial" w:hAnsi="Arial" w:cs="Arial"/>
          <w:color w:val="3366FF"/>
          <w:sz w:val="22"/>
          <w:szCs w:val="22"/>
        </w:rPr>
        <w:t>0 órakor megtartandó</w:t>
      </w:r>
      <w:r w:rsidR="003264B2" w:rsidRPr="00FA17B5">
        <w:rPr>
          <w:rFonts w:ascii="Arial" w:hAnsi="Arial" w:cs="Arial"/>
          <w:caps/>
          <w:color w:val="3366FF"/>
          <w:sz w:val="22"/>
          <w:szCs w:val="22"/>
        </w:rPr>
        <w:t xml:space="preserve"> </w:t>
      </w:r>
      <w:r w:rsidR="003264B2" w:rsidRPr="00FA17B5">
        <w:rPr>
          <w:rFonts w:ascii="Arial" w:hAnsi="Arial" w:cs="Arial"/>
          <w:color w:val="3366FF"/>
          <w:sz w:val="22"/>
          <w:szCs w:val="22"/>
        </w:rPr>
        <w:t>ülésére</w:t>
      </w:r>
    </w:p>
    <w:p w:rsidR="000D53A8" w:rsidRPr="00FA17B5" w:rsidRDefault="000D53A8" w:rsidP="000D53A8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</w:p>
    <w:p w:rsidR="000D53A8" w:rsidRDefault="000D53A8" w:rsidP="000D53A8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tájékoztatás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a </w:t>
      </w:r>
      <w:r w:rsidR="00B46AAD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Gondozási Központ által működtetett család- és gyermekjóléti szolgáltatás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ellenőrzéséről </w:t>
      </w:r>
    </w:p>
    <w:p w:rsidR="003264B2" w:rsidRDefault="003264B2" w:rsidP="003264B2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3264B2" w:rsidRDefault="003264B2" w:rsidP="003264B2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6"/>
      </w:tblGrid>
      <w:tr w:rsidR="003264B2" w:rsidTr="00C15568">
        <w:trPr>
          <w:trHeight w:val="1884"/>
          <w:jc w:val="center"/>
        </w:trPr>
        <w:tc>
          <w:tcPr>
            <w:tcW w:w="7666" w:type="dxa"/>
          </w:tcPr>
          <w:p w:rsidR="003264B2" w:rsidRDefault="003264B2" w:rsidP="00342947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264B2" w:rsidRDefault="003264B2" w:rsidP="0034294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B46AAD">
              <w:rPr>
                <w:rFonts w:ascii="Arial" w:hAnsi="Arial" w:cs="Arial"/>
                <w:color w:val="3366FF"/>
                <w:sz w:val="22"/>
                <w:szCs w:val="22"/>
              </w:rPr>
              <w:t>Borosné</w:t>
            </w:r>
            <w:proofErr w:type="gramEnd"/>
            <w:r w:rsidR="00B46AAD">
              <w:rPr>
                <w:rFonts w:ascii="Arial" w:hAnsi="Arial" w:cs="Arial"/>
                <w:color w:val="3366FF"/>
                <w:sz w:val="22"/>
                <w:szCs w:val="22"/>
              </w:rPr>
              <w:t xml:space="preserve"> Simon Zsuzsanna intézményvezető</w:t>
            </w:r>
          </w:p>
          <w:p w:rsidR="003264B2" w:rsidRDefault="003264B2" w:rsidP="0034294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</w:t>
            </w:r>
          </w:p>
          <w:p w:rsidR="003264B2" w:rsidRDefault="003264B2" w:rsidP="0034294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  <w:r w:rsidR="00B46AAD">
              <w:rPr>
                <w:rFonts w:ascii="Arial" w:hAnsi="Arial" w:cs="Arial"/>
                <w:color w:val="3366FF"/>
                <w:sz w:val="22"/>
                <w:szCs w:val="22"/>
              </w:rPr>
              <w:t>Takácsné</w:t>
            </w:r>
            <w:proofErr w:type="gramEnd"/>
            <w:r w:rsidR="00B46AAD">
              <w:rPr>
                <w:rFonts w:ascii="Arial" w:hAnsi="Arial" w:cs="Arial"/>
                <w:color w:val="3366FF"/>
                <w:sz w:val="22"/>
                <w:szCs w:val="22"/>
              </w:rPr>
              <w:t xml:space="preserve"> Gehring Mária aljegyző</w:t>
            </w:r>
          </w:p>
          <w:p w:rsidR="003264B2" w:rsidRDefault="003264B2" w:rsidP="0034294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</w:t>
            </w:r>
          </w:p>
          <w:p w:rsidR="003264B2" w:rsidRDefault="003264B2" w:rsidP="00342947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3264B2" w:rsidRDefault="003264B2" w:rsidP="00342947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264B2" w:rsidRDefault="00C15568" w:rsidP="00342947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</w:t>
            </w:r>
            <w:r w:rsidR="003264B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</w:p>
          <w:p w:rsidR="003264B2" w:rsidRDefault="003264B2" w:rsidP="00342947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264B2" w:rsidRPr="0059418B" w:rsidRDefault="00B46AAD" w:rsidP="00342947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Szociális </w:t>
            </w:r>
            <w:r w:rsidR="00C1556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Bizottság: 2016.06.2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8</w:t>
            </w:r>
            <w:r w:rsidR="00C1556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:rsidR="003264B2" w:rsidRDefault="003264B2" w:rsidP="00342947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3264B2" w:rsidRDefault="003264B2" w:rsidP="003264B2"/>
    <w:p w:rsidR="003264B2" w:rsidRDefault="003264B2" w:rsidP="003264B2"/>
    <w:p w:rsidR="003264B2" w:rsidRDefault="003264B2" w:rsidP="003264B2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 xml:space="preserve">Tisztelt </w:t>
      </w:r>
      <w:r w:rsidR="001C2EF5">
        <w:rPr>
          <w:rFonts w:ascii="Arial" w:hAnsi="Arial" w:cs="Arial"/>
          <w:b/>
          <w:i/>
          <w:sz w:val="22"/>
          <w:szCs w:val="22"/>
        </w:rPr>
        <w:t>Képviselő-testület</w:t>
      </w:r>
      <w:r>
        <w:rPr>
          <w:rFonts w:ascii="Arial" w:hAnsi="Arial" w:cs="Arial"/>
          <w:b/>
          <w:i/>
          <w:sz w:val="22"/>
          <w:szCs w:val="22"/>
        </w:rPr>
        <w:t>!</w:t>
      </w:r>
    </w:p>
    <w:p w:rsidR="003264B2" w:rsidRDefault="003264B2" w:rsidP="003264B2">
      <w:pPr>
        <w:jc w:val="both"/>
      </w:pPr>
    </w:p>
    <w:p w:rsidR="00740E7F" w:rsidRDefault="00AE5EC9" w:rsidP="003264B2">
      <w:pPr>
        <w:jc w:val="both"/>
        <w:rPr>
          <w:rFonts w:ascii="Arial" w:hAnsi="Arial" w:cs="Arial"/>
          <w:sz w:val="22"/>
          <w:szCs w:val="22"/>
        </w:rPr>
      </w:pPr>
      <w:r w:rsidRPr="00AE5EC9">
        <w:rPr>
          <w:rFonts w:ascii="Arial" w:hAnsi="Arial" w:cs="Arial"/>
          <w:sz w:val="22"/>
          <w:szCs w:val="22"/>
        </w:rPr>
        <w:tab/>
        <w:t xml:space="preserve">2016. </w:t>
      </w:r>
      <w:r w:rsidR="00B46AAD">
        <w:rPr>
          <w:rFonts w:ascii="Arial" w:hAnsi="Arial" w:cs="Arial"/>
          <w:sz w:val="22"/>
          <w:szCs w:val="22"/>
        </w:rPr>
        <w:t>május 30-án</w:t>
      </w:r>
      <w:r w:rsidR="00740E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Tolna Megyei Kormányhivatal </w:t>
      </w:r>
      <w:r w:rsidR="00740E7F">
        <w:rPr>
          <w:rFonts w:ascii="Arial" w:hAnsi="Arial" w:cs="Arial"/>
          <w:sz w:val="22"/>
          <w:szCs w:val="22"/>
        </w:rPr>
        <w:t>helyszíni</w:t>
      </w:r>
      <w:r>
        <w:rPr>
          <w:rFonts w:ascii="Arial" w:hAnsi="Arial" w:cs="Arial"/>
          <w:sz w:val="22"/>
          <w:szCs w:val="22"/>
        </w:rPr>
        <w:t xml:space="preserve"> hatósági ellenőrzés</w:t>
      </w:r>
      <w:r w:rsidR="00B46AAD">
        <w:rPr>
          <w:rFonts w:ascii="Arial" w:hAnsi="Arial" w:cs="Arial"/>
          <w:sz w:val="22"/>
          <w:szCs w:val="22"/>
        </w:rPr>
        <w:t xml:space="preserve"> tartott a Bátaszék és Környéke Önkormányzatainak E</w:t>
      </w:r>
      <w:r w:rsidR="00847518">
        <w:rPr>
          <w:rFonts w:ascii="Arial" w:hAnsi="Arial" w:cs="Arial"/>
          <w:sz w:val="22"/>
          <w:szCs w:val="22"/>
        </w:rPr>
        <w:t>gészségügyi, Szociális és Gyerm</w:t>
      </w:r>
      <w:r w:rsidR="00B46AAD">
        <w:rPr>
          <w:rFonts w:ascii="Arial" w:hAnsi="Arial" w:cs="Arial"/>
          <w:sz w:val="22"/>
          <w:szCs w:val="22"/>
        </w:rPr>
        <w:t xml:space="preserve">ekjóléti Intézmény-fenntartó Társulás által fenntartott és a Gondozási Központ által működtetett család- és gyermekjóléti szolgáltatás működtetésének témájában. Az ellenőrzésről készült </w:t>
      </w:r>
      <w:r w:rsidR="00C15568">
        <w:rPr>
          <w:rFonts w:ascii="Arial" w:hAnsi="Arial" w:cs="Arial"/>
          <w:sz w:val="22"/>
          <w:szCs w:val="22"/>
        </w:rPr>
        <w:t xml:space="preserve">jegyzőkönyvet </w:t>
      </w:r>
      <w:r w:rsidR="00847518">
        <w:rPr>
          <w:rFonts w:ascii="Arial" w:hAnsi="Arial" w:cs="Arial"/>
          <w:sz w:val="22"/>
          <w:szCs w:val="22"/>
        </w:rPr>
        <w:t>meg</w:t>
      </w:r>
      <w:r w:rsidR="00740E7F">
        <w:rPr>
          <w:rFonts w:ascii="Arial" w:hAnsi="Arial" w:cs="Arial"/>
          <w:sz w:val="22"/>
          <w:szCs w:val="22"/>
        </w:rPr>
        <w:t>küldték</w:t>
      </w:r>
      <w:r w:rsidR="00B46AAD">
        <w:rPr>
          <w:rFonts w:ascii="Arial" w:hAnsi="Arial" w:cs="Arial"/>
          <w:sz w:val="22"/>
          <w:szCs w:val="22"/>
        </w:rPr>
        <w:t xml:space="preserve">, mely az előterjesztés melléklete. </w:t>
      </w:r>
    </w:p>
    <w:p w:rsidR="00740E7F" w:rsidRDefault="00740E7F" w:rsidP="003264B2">
      <w:pPr>
        <w:jc w:val="both"/>
        <w:rPr>
          <w:rFonts w:ascii="Arial" w:hAnsi="Arial" w:cs="Arial"/>
          <w:sz w:val="22"/>
          <w:szCs w:val="22"/>
        </w:rPr>
      </w:pPr>
    </w:p>
    <w:p w:rsidR="00D9563B" w:rsidRPr="00D9563B" w:rsidRDefault="00847518" w:rsidP="003264B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ellenőrzés során </w:t>
      </w:r>
      <w:r w:rsidR="00B46AAD">
        <w:rPr>
          <w:rFonts w:ascii="Arial" w:hAnsi="Arial" w:cs="Arial"/>
          <w:sz w:val="22"/>
          <w:szCs w:val="22"/>
        </w:rPr>
        <w:t>a szolgálat működésében</w:t>
      </w:r>
      <w:r>
        <w:rPr>
          <w:rFonts w:ascii="Arial" w:hAnsi="Arial" w:cs="Arial"/>
          <w:sz w:val="22"/>
          <w:szCs w:val="22"/>
        </w:rPr>
        <w:t xml:space="preserve"> jogszabálysértést nem tapasztalt a kormányhivatal, intézkedés megtételére sincs szükség.</w:t>
      </w:r>
    </w:p>
    <w:p w:rsidR="005A4ABD" w:rsidRDefault="005A4ABD" w:rsidP="003264B2">
      <w:pPr>
        <w:jc w:val="both"/>
        <w:rPr>
          <w:rFonts w:ascii="Arial" w:hAnsi="Arial" w:cs="Arial"/>
          <w:sz w:val="22"/>
          <w:szCs w:val="22"/>
        </w:rPr>
      </w:pPr>
    </w:p>
    <w:p w:rsidR="005A4ABD" w:rsidRPr="00AE5EC9" w:rsidRDefault="00C15568" w:rsidP="003264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Kérem</w:t>
      </w:r>
      <w:r w:rsidR="001C4CD2">
        <w:rPr>
          <w:rFonts w:ascii="Arial" w:hAnsi="Arial" w:cs="Arial"/>
          <w:sz w:val="22"/>
          <w:szCs w:val="22"/>
        </w:rPr>
        <w:t xml:space="preserve"> a </w:t>
      </w:r>
      <w:r w:rsidR="001C2EF5">
        <w:rPr>
          <w:rFonts w:ascii="Arial" w:hAnsi="Arial" w:cs="Arial"/>
          <w:sz w:val="22"/>
          <w:szCs w:val="22"/>
        </w:rPr>
        <w:t>képviselő-testületet</w:t>
      </w:r>
      <w:r w:rsidR="001C4CD2">
        <w:rPr>
          <w:rFonts w:ascii="Arial" w:hAnsi="Arial" w:cs="Arial"/>
          <w:sz w:val="22"/>
          <w:szCs w:val="22"/>
        </w:rPr>
        <w:t xml:space="preserve">, hogy a </w:t>
      </w:r>
      <w:r w:rsidR="00586A0A">
        <w:rPr>
          <w:rFonts w:ascii="Arial" w:hAnsi="Arial" w:cs="Arial"/>
          <w:sz w:val="22"/>
          <w:szCs w:val="22"/>
        </w:rPr>
        <w:t xml:space="preserve">hatósági </w:t>
      </w:r>
      <w:r w:rsidR="001C4CD2">
        <w:rPr>
          <w:rFonts w:ascii="Arial" w:hAnsi="Arial" w:cs="Arial"/>
          <w:sz w:val="22"/>
          <w:szCs w:val="22"/>
        </w:rPr>
        <w:t>ellenőrzés</w:t>
      </w:r>
      <w:r w:rsidR="00586A0A">
        <w:rPr>
          <w:rFonts w:ascii="Arial" w:hAnsi="Arial" w:cs="Arial"/>
          <w:sz w:val="22"/>
          <w:szCs w:val="22"/>
        </w:rPr>
        <w:t>éről szóló</w:t>
      </w:r>
      <w:r w:rsidR="001C4CD2">
        <w:rPr>
          <w:rFonts w:ascii="Arial" w:hAnsi="Arial" w:cs="Arial"/>
          <w:sz w:val="22"/>
          <w:szCs w:val="22"/>
        </w:rPr>
        <w:t xml:space="preserve"> tájékoztató</w:t>
      </w:r>
      <w:r>
        <w:rPr>
          <w:rFonts w:ascii="Arial" w:hAnsi="Arial" w:cs="Arial"/>
          <w:sz w:val="22"/>
          <w:szCs w:val="22"/>
        </w:rPr>
        <w:t>t szíveskedjen tudomásul venni.</w:t>
      </w:r>
    </w:p>
    <w:p w:rsidR="003264B2" w:rsidRDefault="003264B2" w:rsidP="003264B2">
      <w:pPr>
        <w:jc w:val="both"/>
        <w:rPr>
          <w:rFonts w:ascii="Arial" w:hAnsi="Arial" w:cs="Arial"/>
          <w:sz w:val="22"/>
          <w:szCs w:val="22"/>
        </w:rPr>
      </w:pPr>
    </w:p>
    <w:p w:rsidR="001F695F" w:rsidRDefault="001F695F" w:rsidP="003264B2">
      <w:pPr>
        <w:jc w:val="both"/>
        <w:rPr>
          <w:rFonts w:ascii="Arial" w:hAnsi="Arial" w:cs="Arial"/>
          <w:sz w:val="22"/>
          <w:szCs w:val="22"/>
        </w:rPr>
      </w:pPr>
    </w:p>
    <w:p w:rsidR="001F695F" w:rsidRDefault="001F695F" w:rsidP="003264B2">
      <w:pPr>
        <w:jc w:val="both"/>
        <w:rPr>
          <w:rFonts w:ascii="Arial" w:hAnsi="Arial" w:cs="Arial"/>
          <w:sz w:val="22"/>
          <w:szCs w:val="22"/>
        </w:rPr>
      </w:pPr>
    </w:p>
    <w:p w:rsidR="001F695F" w:rsidRPr="00A25931" w:rsidRDefault="001F695F" w:rsidP="001F695F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3264B2" w:rsidRPr="00254680" w:rsidRDefault="003264B2" w:rsidP="001F695F">
      <w:pPr>
        <w:pStyle w:val="Szvegtrzs31"/>
        <w:spacing w:after="0"/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4680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254680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3264B2" w:rsidRPr="00254680" w:rsidRDefault="003264B2" w:rsidP="001F695F">
      <w:pPr>
        <w:ind w:left="1701"/>
        <w:jc w:val="both"/>
        <w:rPr>
          <w:rFonts w:ascii="Arial" w:hAnsi="Arial" w:cs="Arial"/>
          <w:b/>
          <w:sz w:val="22"/>
          <w:szCs w:val="22"/>
        </w:rPr>
      </w:pPr>
    </w:p>
    <w:p w:rsidR="000D53A8" w:rsidRPr="00254680" w:rsidRDefault="000D53A8" w:rsidP="000D53A8">
      <w:pPr>
        <w:pStyle w:val="Szvegtrzs32"/>
        <w:spacing w:after="0"/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54680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25468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47518">
        <w:rPr>
          <w:rFonts w:ascii="Arial" w:hAnsi="Arial" w:cs="Arial"/>
          <w:b/>
          <w:sz w:val="22"/>
          <w:szCs w:val="22"/>
          <w:u w:val="single"/>
        </w:rPr>
        <w:t xml:space="preserve">Gondozási Központ által működtetett család- és gyermekjóléti szolgáltatás </w:t>
      </w:r>
      <w:r>
        <w:rPr>
          <w:rFonts w:ascii="Arial" w:hAnsi="Arial" w:cs="Arial"/>
          <w:b/>
          <w:sz w:val="22"/>
          <w:szCs w:val="22"/>
          <w:u w:val="single"/>
        </w:rPr>
        <w:t>ellenőrzésről</w:t>
      </w:r>
      <w:r w:rsidR="00842FF5">
        <w:rPr>
          <w:rFonts w:ascii="Arial" w:hAnsi="Arial" w:cs="Arial"/>
          <w:b/>
          <w:sz w:val="22"/>
          <w:szCs w:val="22"/>
          <w:u w:val="single"/>
        </w:rPr>
        <w:t xml:space="preserve"> szóló tájékoztatás</w:t>
      </w:r>
      <w:r w:rsidR="00E47E9B">
        <w:rPr>
          <w:rFonts w:ascii="Arial" w:hAnsi="Arial" w:cs="Arial"/>
          <w:b/>
          <w:sz w:val="22"/>
          <w:szCs w:val="22"/>
          <w:u w:val="single"/>
        </w:rPr>
        <w:t>ra</w:t>
      </w:r>
    </w:p>
    <w:p w:rsidR="006E3ED7" w:rsidRDefault="00D9173D" w:rsidP="001F695F">
      <w:pPr>
        <w:spacing w:before="24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 meg</w:t>
      </w:r>
      <w:r w:rsidR="009F4C47">
        <w:rPr>
          <w:rFonts w:ascii="Arial" w:hAnsi="Arial" w:cs="Arial"/>
          <w:sz w:val="22"/>
          <w:szCs w:val="22"/>
        </w:rPr>
        <w:t>ismerte</w:t>
      </w:r>
      <w:r w:rsidR="00FB4E3E" w:rsidRPr="00254680">
        <w:rPr>
          <w:rFonts w:ascii="Arial" w:hAnsi="Arial" w:cs="Arial"/>
          <w:sz w:val="22"/>
          <w:szCs w:val="22"/>
        </w:rPr>
        <w:t xml:space="preserve"> a </w:t>
      </w:r>
      <w:r w:rsidR="00847518">
        <w:rPr>
          <w:rFonts w:ascii="Arial" w:hAnsi="Arial" w:cs="Arial"/>
          <w:sz w:val="22"/>
          <w:szCs w:val="22"/>
        </w:rPr>
        <w:t xml:space="preserve">Bátaszék és Környéke Önkormányzatainak Egészségügyi, Szociális és Gyermekjóléti Intézmény-fenntartó Társulás által fenntartott és a </w:t>
      </w:r>
      <w:r w:rsidR="00847518">
        <w:rPr>
          <w:rFonts w:ascii="Arial" w:hAnsi="Arial" w:cs="Arial"/>
          <w:sz w:val="22"/>
          <w:szCs w:val="22"/>
        </w:rPr>
        <w:lastRenderedPageBreak/>
        <w:t xml:space="preserve">Gondozási Központ által működtetett család- és gyermekjóléti szolgáltatás működtetésének témájában. lefolytatott helyszíni ellenőrzés megállapításáról szóló </w:t>
      </w:r>
      <w:r w:rsidR="009F4C47">
        <w:rPr>
          <w:rFonts w:ascii="Arial" w:hAnsi="Arial" w:cs="Arial"/>
          <w:sz w:val="22"/>
          <w:szCs w:val="22"/>
        </w:rPr>
        <w:t>jegyzőkönyvben foglaltak</w:t>
      </w:r>
      <w:r w:rsidR="00E47E9B">
        <w:rPr>
          <w:rFonts w:ascii="Arial" w:hAnsi="Arial" w:cs="Arial"/>
          <w:sz w:val="22"/>
          <w:szCs w:val="22"/>
        </w:rPr>
        <w:t xml:space="preserve">at és </w:t>
      </w:r>
      <w:r w:rsidR="009F4C47">
        <w:rPr>
          <w:rFonts w:ascii="Arial" w:hAnsi="Arial" w:cs="Arial"/>
          <w:sz w:val="22"/>
          <w:szCs w:val="22"/>
        </w:rPr>
        <w:t xml:space="preserve">javasolja a fenntartó társulási </w:t>
      </w:r>
      <w:proofErr w:type="gramStart"/>
      <w:r w:rsidR="009F4C4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anácsnak</w:t>
      </w:r>
      <w:proofErr w:type="gramEnd"/>
      <w:r w:rsidR="00E47E9B">
        <w:rPr>
          <w:rFonts w:ascii="Arial" w:hAnsi="Arial" w:cs="Arial"/>
          <w:sz w:val="22"/>
          <w:szCs w:val="22"/>
        </w:rPr>
        <w:t xml:space="preserve"> annak tudomásul vételét.</w:t>
      </w:r>
    </w:p>
    <w:p w:rsidR="00254680" w:rsidRPr="00254680" w:rsidRDefault="00254680" w:rsidP="001F695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254680" w:rsidRPr="00254680" w:rsidRDefault="00254680" w:rsidP="001F695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3264B2" w:rsidRPr="00254680" w:rsidRDefault="003264B2" w:rsidP="001F695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color w:val="auto"/>
          <w:sz w:val="22"/>
          <w:szCs w:val="22"/>
          <w:shd w:val="clear" w:color="auto" w:fill="FF0000"/>
        </w:rPr>
      </w:pPr>
      <w:r w:rsidRPr="00254680">
        <w:rPr>
          <w:rFonts w:ascii="Arial" w:hAnsi="Arial" w:cs="Arial"/>
          <w:i/>
          <w:color w:val="auto"/>
          <w:sz w:val="22"/>
          <w:szCs w:val="22"/>
        </w:rPr>
        <w:t>Határidő:</w:t>
      </w:r>
      <w:r w:rsidRPr="00254680">
        <w:rPr>
          <w:rFonts w:ascii="Arial" w:hAnsi="Arial" w:cs="Arial"/>
          <w:color w:val="auto"/>
          <w:sz w:val="22"/>
          <w:szCs w:val="22"/>
        </w:rPr>
        <w:t xml:space="preserve"> 2016. jú</w:t>
      </w:r>
      <w:r w:rsidR="009F4C47">
        <w:rPr>
          <w:rFonts w:ascii="Arial" w:hAnsi="Arial" w:cs="Arial"/>
          <w:color w:val="auto"/>
          <w:sz w:val="22"/>
          <w:szCs w:val="22"/>
        </w:rPr>
        <w:t>n</w:t>
      </w:r>
      <w:r w:rsidRPr="00254680">
        <w:rPr>
          <w:rFonts w:ascii="Arial" w:hAnsi="Arial" w:cs="Arial"/>
          <w:color w:val="auto"/>
          <w:sz w:val="22"/>
          <w:szCs w:val="22"/>
        </w:rPr>
        <w:t xml:space="preserve">ius </w:t>
      </w:r>
      <w:r w:rsidR="00D9173D">
        <w:rPr>
          <w:rFonts w:ascii="Arial" w:hAnsi="Arial" w:cs="Arial"/>
          <w:color w:val="auto"/>
          <w:sz w:val="22"/>
          <w:szCs w:val="22"/>
        </w:rPr>
        <w:t>30</w:t>
      </w:r>
      <w:r w:rsidRPr="00254680">
        <w:rPr>
          <w:rFonts w:ascii="Arial" w:hAnsi="Arial" w:cs="Arial"/>
          <w:color w:val="auto"/>
          <w:sz w:val="22"/>
          <w:szCs w:val="22"/>
        </w:rPr>
        <w:t>.</w:t>
      </w:r>
    </w:p>
    <w:p w:rsidR="003264B2" w:rsidRPr="00254680" w:rsidRDefault="003264B2" w:rsidP="001F695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254680"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 w:rsidRPr="00254680">
        <w:rPr>
          <w:rFonts w:ascii="Arial" w:hAnsi="Arial" w:cs="Arial"/>
          <w:i/>
          <w:color w:val="auto"/>
          <w:sz w:val="22"/>
          <w:szCs w:val="22"/>
        </w:rPr>
        <w:t>:</w:t>
      </w:r>
      <w:r w:rsidRPr="00254680">
        <w:rPr>
          <w:rFonts w:ascii="Arial" w:hAnsi="Arial" w:cs="Arial"/>
          <w:color w:val="auto"/>
          <w:sz w:val="22"/>
          <w:szCs w:val="22"/>
        </w:rPr>
        <w:t xml:space="preserve">   </w:t>
      </w:r>
      <w:r w:rsidR="006E3ED7">
        <w:rPr>
          <w:rFonts w:ascii="Arial" w:hAnsi="Arial" w:cs="Arial"/>
          <w:color w:val="auto"/>
          <w:sz w:val="22"/>
          <w:szCs w:val="22"/>
        </w:rPr>
        <w:t>Takácsné</w:t>
      </w:r>
      <w:proofErr w:type="gramEnd"/>
      <w:r w:rsidR="006E3ED7">
        <w:rPr>
          <w:rFonts w:ascii="Arial" w:hAnsi="Arial" w:cs="Arial"/>
          <w:color w:val="auto"/>
          <w:sz w:val="22"/>
          <w:szCs w:val="22"/>
        </w:rPr>
        <w:t xml:space="preserve"> Gehring Mária</w:t>
      </w:r>
      <w:r w:rsidRPr="00254680">
        <w:rPr>
          <w:rFonts w:ascii="Arial" w:hAnsi="Arial" w:cs="Arial"/>
          <w:color w:val="auto"/>
          <w:sz w:val="22"/>
          <w:szCs w:val="22"/>
        </w:rPr>
        <w:t xml:space="preserve"> jegyző</w:t>
      </w:r>
    </w:p>
    <w:p w:rsidR="003264B2" w:rsidRPr="00254680" w:rsidRDefault="003264B2" w:rsidP="001F695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color w:val="auto"/>
          <w:sz w:val="22"/>
          <w:szCs w:val="22"/>
        </w:rPr>
      </w:pPr>
      <w:r w:rsidRPr="00254680">
        <w:rPr>
          <w:rFonts w:ascii="Arial" w:hAnsi="Arial" w:cs="Arial"/>
          <w:i/>
          <w:color w:val="auto"/>
          <w:sz w:val="22"/>
          <w:szCs w:val="22"/>
        </w:rPr>
        <w:t xml:space="preserve">               </w:t>
      </w:r>
      <w:r w:rsidRPr="00254680">
        <w:rPr>
          <w:rFonts w:ascii="Arial" w:hAnsi="Arial" w:cs="Arial"/>
          <w:color w:val="auto"/>
          <w:sz w:val="22"/>
          <w:szCs w:val="22"/>
        </w:rPr>
        <w:t xml:space="preserve">(a határozat megküldéséért) </w:t>
      </w:r>
    </w:p>
    <w:p w:rsidR="003264B2" w:rsidRPr="00254680" w:rsidRDefault="003264B2" w:rsidP="001F695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color w:val="auto"/>
          <w:sz w:val="22"/>
          <w:szCs w:val="22"/>
        </w:rPr>
      </w:pPr>
    </w:p>
    <w:p w:rsidR="003264B2" w:rsidRPr="00254680" w:rsidRDefault="003264B2" w:rsidP="001F695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color w:val="auto"/>
          <w:sz w:val="22"/>
          <w:szCs w:val="22"/>
          <w:shd w:val="clear" w:color="auto" w:fill="00FF00"/>
        </w:rPr>
      </w:pPr>
      <w:r w:rsidRPr="00254680">
        <w:rPr>
          <w:rFonts w:ascii="Arial" w:hAnsi="Arial" w:cs="Arial"/>
          <w:i/>
          <w:color w:val="auto"/>
          <w:sz w:val="22"/>
          <w:szCs w:val="22"/>
        </w:rPr>
        <w:t>Határozatról értesül:</w:t>
      </w:r>
      <w:r w:rsidRPr="00254680">
        <w:rPr>
          <w:rFonts w:ascii="Arial" w:hAnsi="Arial" w:cs="Arial"/>
          <w:color w:val="auto"/>
          <w:sz w:val="22"/>
          <w:szCs w:val="22"/>
        </w:rPr>
        <w:t xml:space="preserve"> TT </w:t>
      </w:r>
      <w:r w:rsidR="00F66BCD">
        <w:rPr>
          <w:rFonts w:ascii="Arial" w:hAnsi="Arial" w:cs="Arial"/>
          <w:color w:val="auto"/>
          <w:sz w:val="22"/>
          <w:szCs w:val="22"/>
        </w:rPr>
        <w:t>elnök</w:t>
      </w:r>
    </w:p>
    <w:p w:rsidR="003264B2" w:rsidRPr="00254680" w:rsidRDefault="003264B2" w:rsidP="001F695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254680">
        <w:rPr>
          <w:rFonts w:ascii="Arial" w:hAnsi="Arial" w:cs="Arial"/>
          <w:sz w:val="22"/>
          <w:szCs w:val="22"/>
        </w:rPr>
        <w:t xml:space="preserve">                                 </w:t>
      </w:r>
      <w:r w:rsidR="00847518">
        <w:rPr>
          <w:rFonts w:ascii="Arial" w:hAnsi="Arial" w:cs="Arial"/>
          <w:sz w:val="22"/>
          <w:szCs w:val="22"/>
        </w:rPr>
        <w:t>Gondozási Központ</w:t>
      </w:r>
      <w:r w:rsidRPr="00254680">
        <w:rPr>
          <w:rFonts w:ascii="Arial" w:hAnsi="Arial" w:cs="Arial"/>
          <w:sz w:val="22"/>
          <w:szCs w:val="22"/>
        </w:rPr>
        <w:t xml:space="preserve"> igazgatója</w:t>
      </w:r>
    </w:p>
    <w:p w:rsidR="003264B2" w:rsidRDefault="003264B2" w:rsidP="001F695F">
      <w:pPr>
        <w:ind w:left="1701"/>
        <w:jc w:val="both"/>
        <w:rPr>
          <w:rFonts w:ascii="Arial" w:hAnsi="Arial" w:cs="Arial"/>
          <w:sz w:val="22"/>
          <w:szCs w:val="22"/>
        </w:rPr>
      </w:pPr>
      <w:r w:rsidRPr="00254680">
        <w:rPr>
          <w:rFonts w:ascii="Arial" w:hAnsi="Arial" w:cs="Arial"/>
          <w:sz w:val="22"/>
          <w:szCs w:val="22"/>
        </w:rPr>
        <w:tab/>
        <w:t xml:space="preserve">                   </w:t>
      </w:r>
      <w:r w:rsidR="00591BE8">
        <w:rPr>
          <w:rFonts w:ascii="Arial" w:hAnsi="Arial" w:cs="Arial"/>
          <w:sz w:val="22"/>
          <w:szCs w:val="22"/>
        </w:rPr>
        <w:t xml:space="preserve">   </w:t>
      </w:r>
      <w:r w:rsidRPr="00254680">
        <w:rPr>
          <w:rFonts w:ascii="Arial" w:hAnsi="Arial" w:cs="Arial"/>
          <w:sz w:val="22"/>
          <w:szCs w:val="22"/>
        </w:rPr>
        <w:t xml:space="preserve">    irattár</w:t>
      </w:r>
    </w:p>
    <w:p w:rsidR="003264B2" w:rsidRDefault="003264B2" w:rsidP="001F695F">
      <w:pPr>
        <w:pStyle w:val="Szvegtrzs32"/>
        <w:ind w:left="1701"/>
        <w:jc w:val="center"/>
      </w:pPr>
    </w:p>
    <w:p w:rsidR="002B4209" w:rsidRDefault="002B4209"/>
    <w:sectPr w:rsidR="002B4209" w:rsidSect="000A6D33">
      <w:footerReference w:type="default" r:id="rId8"/>
      <w:footnotePr>
        <w:pos w:val="beneathText"/>
      </w:footnotePr>
      <w:pgSz w:w="11905" w:h="16837"/>
      <w:pgMar w:top="1134" w:right="1701" w:bottom="1134" w:left="1418" w:header="708" w:footer="96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2C" w:rsidRDefault="00254680">
      <w:r>
        <w:separator/>
      </w:r>
    </w:p>
  </w:endnote>
  <w:endnote w:type="continuationSeparator" w:id="0">
    <w:p w:rsidR="000C6C2C" w:rsidRDefault="0025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F3" w:rsidRDefault="00296B73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2C" w:rsidRDefault="00254680">
      <w:r>
        <w:separator/>
      </w:r>
    </w:p>
  </w:footnote>
  <w:footnote w:type="continuationSeparator" w:id="0">
    <w:p w:rsidR="000C6C2C" w:rsidRDefault="0025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)"/>
      <w:lvlJc w:val="righ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3AD"/>
    <w:rsid w:val="000303AB"/>
    <w:rsid w:val="00076FBF"/>
    <w:rsid w:val="000A6D33"/>
    <w:rsid w:val="000C6C2C"/>
    <w:rsid w:val="000D53A8"/>
    <w:rsid w:val="00127150"/>
    <w:rsid w:val="00166D86"/>
    <w:rsid w:val="001906EF"/>
    <w:rsid w:val="001C2EF5"/>
    <w:rsid w:val="001C4CD2"/>
    <w:rsid w:val="001F695F"/>
    <w:rsid w:val="00254680"/>
    <w:rsid w:val="00296B73"/>
    <w:rsid w:val="002B4209"/>
    <w:rsid w:val="003264B2"/>
    <w:rsid w:val="00337540"/>
    <w:rsid w:val="004916C2"/>
    <w:rsid w:val="005448F2"/>
    <w:rsid w:val="00586A0A"/>
    <w:rsid w:val="00591BE8"/>
    <w:rsid w:val="005A4ABD"/>
    <w:rsid w:val="005C09EB"/>
    <w:rsid w:val="005E2B50"/>
    <w:rsid w:val="00656330"/>
    <w:rsid w:val="006E3ED7"/>
    <w:rsid w:val="00740E7F"/>
    <w:rsid w:val="00842FF5"/>
    <w:rsid w:val="00847518"/>
    <w:rsid w:val="008705E6"/>
    <w:rsid w:val="00964A10"/>
    <w:rsid w:val="0099259C"/>
    <w:rsid w:val="009F4C47"/>
    <w:rsid w:val="009F504A"/>
    <w:rsid w:val="00AC13AD"/>
    <w:rsid w:val="00AE5EC9"/>
    <w:rsid w:val="00B46AAD"/>
    <w:rsid w:val="00C042EE"/>
    <w:rsid w:val="00C15568"/>
    <w:rsid w:val="00CA4AC4"/>
    <w:rsid w:val="00CB6B34"/>
    <w:rsid w:val="00D207C9"/>
    <w:rsid w:val="00D9173D"/>
    <w:rsid w:val="00D9563B"/>
    <w:rsid w:val="00D97327"/>
    <w:rsid w:val="00E47E9B"/>
    <w:rsid w:val="00F15E98"/>
    <w:rsid w:val="00F31E17"/>
    <w:rsid w:val="00F60679"/>
    <w:rsid w:val="00F66BCD"/>
    <w:rsid w:val="00F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4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3264B2"/>
    <w:pPr>
      <w:keepNext/>
      <w:jc w:val="center"/>
      <w:outlineLvl w:val="0"/>
    </w:pPr>
    <w:rPr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326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326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3264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64B2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3264B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rsid w:val="003264B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3264B2"/>
    <w:rPr>
      <w:rFonts w:ascii="Calibri" w:eastAsia="Times New Roman" w:hAnsi="Calibri" w:cs="Times New Roman"/>
      <w:b/>
      <w:bCs/>
      <w:lang w:eastAsia="ar-SA"/>
    </w:rPr>
  </w:style>
  <w:style w:type="paragraph" w:styleId="llb">
    <w:name w:val="footer"/>
    <w:basedOn w:val="Norml"/>
    <w:link w:val="llbChar"/>
    <w:semiHidden/>
    <w:rsid w:val="00326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3264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fej">
    <w:name w:val="header"/>
    <w:basedOn w:val="Norml"/>
    <w:link w:val="lfejChar"/>
    <w:rsid w:val="00326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264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zvegtrzs32">
    <w:name w:val="Szövegtörzs 32"/>
    <w:basedOn w:val="Norml"/>
    <w:rsid w:val="003264B2"/>
    <w:pPr>
      <w:spacing w:after="120"/>
    </w:pPr>
    <w:rPr>
      <w:sz w:val="16"/>
      <w:szCs w:val="16"/>
    </w:rPr>
  </w:style>
  <w:style w:type="paragraph" w:customStyle="1" w:styleId="Body">
    <w:name w:val="Body"/>
    <w:rsid w:val="003264B2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Szvegtrzs31">
    <w:name w:val="Szövegtörzs 31"/>
    <w:basedOn w:val="Norml"/>
    <w:rsid w:val="003264B2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rsid w:val="003264B2"/>
    <w:pPr>
      <w:overflowPunct/>
      <w:autoSpaceDE/>
      <w:jc w:val="both"/>
      <w:textAlignment w:val="auto"/>
    </w:pPr>
    <w:rPr>
      <w:sz w:val="24"/>
    </w:rPr>
  </w:style>
  <w:style w:type="paragraph" w:customStyle="1" w:styleId="Szvegtrzsbehzssal21">
    <w:name w:val="Szövegtörzs behúzással 21"/>
    <w:basedOn w:val="Norml"/>
    <w:rsid w:val="003264B2"/>
    <w:pPr>
      <w:widowControl w:val="0"/>
      <w:tabs>
        <w:tab w:val="left" w:pos="453"/>
      </w:tabs>
      <w:overflowPunct/>
      <w:autoSpaceDE/>
      <w:spacing w:after="240"/>
      <w:ind w:left="567"/>
      <w:jc w:val="both"/>
      <w:textAlignment w:val="auto"/>
    </w:pPr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264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264B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4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3264B2"/>
    <w:pPr>
      <w:keepNext/>
      <w:jc w:val="center"/>
      <w:outlineLvl w:val="0"/>
    </w:pPr>
    <w:rPr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326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326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3264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64B2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3264B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rsid w:val="003264B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3264B2"/>
    <w:rPr>
      <w:rFonts w:ascii="Calibri" w:eastAsia="Times New Roman" w:hAnsi="Calibri" w:cs="Times New Roman"/>
      <w:b/>
      <w:bCs/>
      <w:lang w:eastAsia="ar-SA"/>
    </w:rPr>
  </w:style>
  <w:style w:type="paragraph" w:styleId="llb">
    <w:name w:val="footer"/>
    <w:basedOn w:val="Norml"/>
    <w:link w:val="llbChar"/>
    <w:semiHidden/>
    <w:rsid w:val="00326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3264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fej">
    <w:name w:val="header"/>
    <w:basedOn w:val="Norml"/>
    <w:link w:val="lfejChar"/>
    <w:rsid w:val="00326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264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zvegtrzs32">
    <w:name w:val="Szövegtörzs 32"/>
    <w:basedOn w:val="Norml"/>
    <w:rsid w:val="003264B2"/>
    <w:pPr>
      <w:spacing w:after="120"/>
    </w:pPr>
    <w:rPr>
      <w:sz w:val="16"/>
      <w:szCs w:val="16"/>
    </w:rPr>
  </w:style>
  <w:style w:type="paragraph" w:customStyle="1" w:styleId="Body">
    <w:name w:val="Body"/>
    <w:rsid w:val="003264B2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Szvegtrzs31">
    <w:name w:val="Szövegtörzs 31"/>
    <w:basedOn w:val="Norml"/>
    <w:rsid w:val="003264B2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rsid w:val="003264B2"/>
    <w:pPr>
      <w:overflowPunct/>
      <w:autoSpaceDE/>
      <w:jc w:val="both"/>
      <w:textAlignment w:val="auto"/>
    </w:pPr>
    <w:rPr>
      <w:sz w:val="24"/>
    </w:rPr>
  </w:style>
  <w:style w:type="paragraph" w:customStyle="1" w:styleId="Szvegtrzsbehzssal21">
    <w:name w:val="Szövegtörzs behúzással 21"/>
    <w:basedOn w:val="Norml"/>
    <w:rsid w:val="003264B2"/>
    <w:pPr>
      <w:widowControl w:val="0"/>
      <w:tabs>
        <w:tab w:val="left" w:pos="453"/>
      </w:tabs>
      <w:overflowPunct/>
      <w:autoSpaceDE/>
      <w:spacing w:after="240"/>
      <w:ind w:left="567"/>
      <w:jc w:val="both"/>
      <w:textAlignment w:val="auto"/>
    </w:pPr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264B2"/>
    <w:pPr>
      <w:spacing w:after="120"/>
      <w:ind w:left="283"/>
    </w:pPr>
    <w:rPr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264B2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Polgármester</cp:lastModifiedBy>
  <cp:revision>4</cp:revision>
  <cp:lastPrinted>2016-06-15T14:29:00Z</cp:lastPrinted>
  <dcterms:created xsi:type="dcterms:W3CDTF">2016-06-16T06:50:00Z</dcterms:created>
  <dcterms:modified xsi:type="dcterms:W3CDTF">2016-06-17T09:21:00Z</dcterms:modified>
</cp:coreProperties>
</file>