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CF" w:rsidRPr="00404FDC" w:rsidRDefault="00EA43CF" w:rsidP="00EA43CF">
      <w:pPr>
        <w:jc w:val="center"/>
      </w:pPr>
      <w:r w:rsidRPr="00404FDC">
        <w:t>Társulási Megállapodás</w:t>
      </w:r>
    </w:p>
    <w:p w:rsidR="00EA43CF" w:rsidRPr="00404FDC" w:rsidRDefault="00404FDC" w:rsidP="00EA43CF">
      <w:pPr>
        <w:jc w:val="center"/>
        <w:rPr>
          <w:b/>
        </w:rPr>
      </w:pPr>
      <w:proofErr w:type="spellStart"/>
      <w:r>
        <w:t>Mikrotérségi</w:t>
      </w:r>
      <w:proofErr w:type="spellEnd"/>
      <w:r>
        <w:t xml:space="preserve"> Óvoda és B</w:t>
      </w:r>
      <w:r w:rsidR="00EA43CF" w:rsidRPr="00404FDC">
        <w:t xml:space="preserve">ölcsőde közös fenntartására   </w:t>
      </w:r>
      <w:r w:rsidR="00EA43CF" w:rsidRPr="00404FDC">
        <w:rPr>
          <w:rStyle w:val="Lbjegyzet-hivatkozs3"/>
        </w:rPr>
        <w:footnoteReference w:id="1"/>
      </w:r>
    </w:p>
    <w:p w:rsidR="00EA43CF" w:rsidRPr="00404FDC" w:rsidRDefault="00090ABE" w:rsidP="00EA43CF">
      <w:pPr>
        <w:spacing w:before="240"/>
        <w:jc w:val="center"/>
      </w:pPr>
      <w:r w:rsidRPr="00404FDC">
        <w:t>(EGYSÉGES SZERKEZETBE FOGLALT SZÖVEG)</w:t>
      </w:r>
    </w:p>
    <w:p w:rsidR="00EA43CF" w:rsidRPr="00404FDC" w:rsidRDefault="00EA43CF" w:rsidP="00EA43CF">
      <w:pPr>
        <w:spacing w:before="240"/>
        <w:jc w:val="both"/>
      </w:pPr>
      <w:proofErr w:type="gramStart"/>
      <w:r w:rsidRPr="00404FDC">
        <w:t>amely</w:t>
      </w:r>
      <w:proofErr w:type="gramEnd"/>
      <w:r w:rsidRPr="00404FDC">
        <w:t xml:space="preserve"> létrejött egyrészről </w:t>
      </w:r>
      <w:r w:rsidRPr="00404FDC">
        <w:rPr>
          <w:b/>
        </w:rPr>
        <w:t>Bátaszék Város Önkormányzata</w:t>
      </w:r>
      <w:r w:rsidRPr="00404FDC">
        <w:t xml:space="preserve"> (7140 Bátaszék, Szabadság u. 4.) ké</w:t>
      </w:r>
      <w:r w:rsidRPr="00404FDC">
        <w:t>p</w:t>
      </w:r>
      <w:r w:rsidRPr="00404FDC">
        <w:t xml:space="preserve">viseli: </w:t>
      </w:r>
      <w:r w:rsidRPr="00404FDC">
        <w:rPr>
          <w:b/>
        </w:rPr>
        <w:t>Dr. Bozsolik Róbert</w:t>
      </w:r>
      <w:r w:rsidRPr="00404FDC">
        <w:t xml:space="preserve"> polgármester,</w:t>
      </w:r>
    </w:p>
    <w:p w:rsidR="00882632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</w:rPr>
        <w:t xml:space="preserve">másrészről </w:t>
      </w:r>
      <w:r w:rsidRPr="00404FDC">
        <w:rPr>
          <w:rFonts w:ascii="Times New Roman" w:hAnsi="Times New Roman"/>
          <w:b/>
        </w:rPr>
        <w:t xml:space="preserve">Alsónyék Község Önkormányzata </w:t>
      </w:r>
      <w:r w:rsidRPr="00404FDC">
        <w:rPr>
          <w:rFonts w:ascii="Times New Roman" w:hAnsi="Times New Roman"/>
        </w:rPr>
        <w:t>(7148 Alsónyék, Fő u. 1.) képviseli: Dózsa-Pál Tibor polgármester és</w:t>
      </w:r>
    </w:p>
    <w:p w:rsidR="00EA43CF" w:rsidRPr="00404FDC" w:rsidRDefault="00EA43CF" w:rsidP="00EA43CF">
      <w:pPr>
        <w:pStyle w:val="Bekezds"/>
        <w:widowControl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Pörböly Község Önkormányzata </w:t>
      </w:r>
      <w:r w:rsidRPr="00404FDC">
        <w:rPr>
          <w:rFonts w:ascii="Times New Roman" w:hAnsi="Times New Roman"/>
        </w:rPr>
        <w:t xml:space="preserve">(7142 Pörböly, Óvoda u. 1.) képviseli: Sipos Lajos polgármester (a továbbiakban együttesen: </w:t>
      </w:r>
      <w:r w:rsidRPr="00404FDC">
        <w:rPr>
          <w:rFonts w:ascii="Times New Roman" w:hAnsi="Times New Roman"/>
          <w:b/>
          <w:bCs/>
        </w:rPr>
        <w:t>Önkormányzatok</w:t>
      </w:r>
      <w:r w:rsidRPr="00404FDC">
        <w:rPr>
          <w:rFonts w:ascii="Times New Roman" w:hAnsi="Times New Roman"/>
        </w:rPr>
        <w:t>) között az alulírt helyen és időben, az alábbi feltételek mellett:</w:t>
      </w:r>
    </w:p>
    <w:p w:rsidR="00EA43CF" w:rsidRPr="00404FDC" w:rsidRDefault="00EA43CF" w:rsidP="00931B51">
      <w:pPr>
        <w:tabs>
          <w:tab w:val="left" w:pos="1080"/>
        </w:tabs>
        <w:spacing w:before="240"/>
        <w:ind w:left="357"/>
        <w:jc w:val="center"/>
        <w:rPr>
          <w:b/>
        </w:rPr>
      </w:pPr>
      <w:r w:rsidRPr="00404FDC">
        <w:rPr>
          <w:b/>
        </w:rPr>
        <w:t>I. Általános rendelkezések</w:t>
      </w:r>
    </w:p>
    <w:p w:rsidR="00EA43CF" w:rsidRPr="00404FDC" w:rsidRDefault="00EA43CF" w:rsidP="00EA43CF">
      <w:pPr>
        <w:numPr>
          <w:ilvl w:val="0"/>
          <w:numId w:val="3"/>
        </w:numPr>
        <w:spacing w:before="120"/>
        <w:ind w:left="0" w:firstLine="0"/>
        <w:jc w:val="both"/>
        <w:rPr>
          <w:b/>
        </w:rPr>
      </w:pPr>
      <w:r w:rsidRPr="00404FDC">
        <w:t xml:space="preserve">Fenti önkormányzatok képviselő-testületei Magyarország helyi önkormányzatairól szóló 2011. évi CLXXXIX. törvény (a továbbiakban: </w:t>
      </w:r>
      <w:proofErr w:type="spellStart"/>
      <w:r w:rsidRPr="00404FDC">
        <w:t>Mötv</w:t>
      </w:r>
      <w:proofErr w:type="spellEnd"/>
      <w:r w:rsidRPr="00404FDC">
        <w:t>.) 146. § (1) bekezdésének felhatalmazása, v</w:t>
      </w:r>
      <w:r w:rsidRPr="00404FDC">
        <w:t>a</w:t>
      </w:r>
      <w:r w:rsidRPr="00404FDC">
        <w:t xml:space="preserve">lamint az </w:t>
      </w:r>
      <w:proofErr w:type="spellStart"/>
      <w:r w:rsidRPr="00404FDC">
        <w:t>Mötv</w:t>
      </w:r>
      <w:proofErr w:type="spellEnd"/>
      <w:r w:rsidRPr="00404FDC">
        <w:t>. IV. fejezetében foglaltak alapján – a részt vevő települési önkormányzatok képvis</w:t>
      </w:r>
      <w:r w:rsidRPr="00404FDC">
        <w:t>e</w:t>
      </w:r>
      <w:r w:rsidRPr="00404FDC">
        <w:t>lő-testületei jóváhagyó határozatai szerint önkéntes és szabad elhatározásukból, egyenjogúságuk tiszteletben tartásával, arányos teherviselés mellett, a hatékonyabb és célszerűbb feladatellátás érd</w:t>
      </w:r>
      <w:r w:rsidRPr="00404FDC">
        <w:t>e</w:t>
      </w:r>
      <w:r w:rsidRPr="00404FDC">
        <w:t>kében – a korábban jogi személyiség nélkül működő társulást jelen társulási megállapodás keretei között jogi személyiségű társulássá alakítják át az alábbiak szerint:</w:t>
      </w:r>
    </w:p>
    <w:p w:rsidR="00EA43CF" w:rsidRPr="00404FDC" w:rsidRDefault="00EA43CF" w:rsidP="00EA43CF">
      <w:pPr>
        <w:spacing w:before="360"/>
        <w:jc w:val="both"/>
      </w:pPr>
      <w:r w:rsidRPr="00404FDC">
        <w:rPr>
          <w:b/>
        </w:rPr>
        <w:t>2.)</w:t>
      </w:r>
      <w:r w:rsidRPr="00404FDC">
        <w:t xml:space="preserve"> </w:t>
      </w:r>
      <w:r w:rsidRPr="00404FDC">
        <w:rPr>
          <w:b/>
        </w:rPr>
        <w:t>A Társulás neve, székhelye:</w:t>
      </w:r>
      <w:r w:rsidRPr="00404FDC">
        <w:t xml:space="preserve">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2.1.</w:t>
      </w:r>
      <w:r w:rsidRPr="00404FDC">
        <w:t xml:space="preserve">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</w:t>
      </w:r>
      <w:r w:rsidRPr="00404FDC">
        <w:rPr>
          <w:i/>
        </w:rPr>
        <w:t>Társulás</w:t>
      </w:r>
      <w:r w:rsidR="006A79F7" w:rsidRPr="00404FDC">
        <w:rPr>
          <w:i/>
        </w:rPr>
        <w:t>a</w:t>
      </w:r>
      <w:r w:rsidRPr="00404FDC">
        <w:t xml:space="preserve"> (a továbbiakban: Társulás)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Rövidített neve:</w:t>
      </w:r>
      <w:r w:rsidRPr="00404FDC">
        <w:t xml:space="preserve"> Bátaszék és Környéke Óvodai </w:t>
      </w:r>
      <w:r w:rsidRPr="00404FDC">
        <w:rPr>
          <w:i/>
        </w:rPr>
        <w:t>Társulás</w:t>
      </w:r>
      <w:r w:rsidR="006A79F7" w:rsidRPr="00404FDC">
        <w:t>a</w:t>
      </w:r>
      <w:r w:rsidRPr="00404FDC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Székhelye:</w:t>
      </w:r>
      <w:r w:rsidRPr="00404FDC">
        <w:t xml:space="preserve"> 7140 Bátaszék, Szabadság u. 4.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3.) A Társulás jogállása:</w:t>
      </w:r>
    </w:p>
    <w:p w:rsidR="00EA43CF" w:rsidRPr="00404FDC" w:rsidRDefault="00EA43CF" w:rsidP="00EA43CF">
      <w:pPr>
        <w:spacing w:before="120"/>
        <w:jc w:val="both"/>
      </w:pPr>
      <w:r w:rsidRPr="00404FDC">
        <w:t>A Társulás önálló jogi személy. Gazdálkodására a költségvetési szervek működésére vonatkozó szabályokat kell alkalmazni.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4.) A Társulás működési területe:</w:t>
      </w:r>
    </w:p>
    <w:p w:rsidR="00EA43CF" w:rsidRPr="00404FDC" w:rsidRDefault="00EA43CF" w:rsidP="00EA43CF">
      <w:pPr>
        <w:spacing w:before="120"/>
        <w:ind w:left="397" w:hanging="397"/>
        <w:jc w:val="both"/>
      </w:pPr>
      <w:r w:rsidRPr="00404FDC">
        <w:t>Bátaszék város, Alsónyék valamint Pörböly községek közigazgatási területe.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5.) A Társulás létrejötte, időtartama: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5.1.</w:t>
      </w:r>
      <w:r w:rsidRPr="00404FDC">
        <w:t xml:space="preserve"> A Társulás a társulási megállapodásnak a tagok képviselő-testületei által – minősített többsé</w:t>
      </w:r>
      <w:r w:rsidRPr="00404FDC">
        <w:t>g</w:t>
      </w:r>
      <w:r w:rsidRPr="00404FDC">
        <w:t xml:space="preserve">gel – történő jóváhagyásával és </w:t>
      </w:r>
      <w:r w:rsidRPr="00404FDC">
        <w:rPr>
          <w:i/>
          <w:u w:val="single"/>
        </w:rPr>
        <w:t>2013. július 1-jével</w:t>
      </w:r>
      <w:r w:rsidRPr="00404FDC">
        <w:t xml:space="preserve"> jött létre határozatlan időre.   </w:t>
      </w:r>
    </w:p>
    <w:p w:rsidR="00EA43CF" w:rsidRPr="00404FDC" w:rsidRDefault="00EA43CF" w:rsidP="00EA43CF">
      <w:pPr>
        <w:spacing w:before="240"/>
        <w:jc w:val="both"/>
      </w:pPr>
      <w:r w:rsidRPr="00404FDC">
        <w:rPr>
          <w:b/>
        </w:rPr>
        <w:t>5.2.</w:t>
      </w:r>
      <w:r w:rsidRPr="00404FDC">
        <w:t xml:space="preserve"> A Társulás alapításával kapcsolatban költség nem merült fel, ezért arra forrást a társult tago</w:t>
      </w:r>
      <w:r w:rsidRPr="00404FDC">
        <w:t>k</w:t>
      </w:r>
      <w:r w:rsidRPr="00404FDC">
        <w:t>nak nem kell biztosítani.</w:t>
      </w:r>
    </w:p>
    <w:p w:rsidR="001A116E" w:rsidRPr="00404FDC" w:rsidRDefault="001A116E" w:rsidP="00EA43CF">
      <w:pPr>
        <w:tabs>
          <w:tab w:val="left" w:pos="1080"/>
        </w:tabs>
        <w:spacing w:before="480"/>
        <w:jc w:val="center"/>
        <w:rPr>
          <w:b/>
        </w:rPr>
      </w:pP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lastRenderedPageBreak/>
        <w:t>II. A Társulás célja, feladat- és hatásköre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1.) A társulás célja: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t xml:space="preserve">A társulás célja, hogy a társulást alkotó társult települési önkormányzatok képviselő-testületei a </w:t>
      </w:r>
      <w:proofErr w:type="spellStart"/>
      <w:r w:rsidRPr="00404FDC">
        <w:t>Mötv</w:t>
      </w:r>
      <w:proofErr w:type="spellEnd"/>
      <w:r w:rsidRPr="00404FDC">
        <w:t xml:space="preserve">. 13. § (1) bekezdés 6. pontjában előirt óvodai ellátást, továbbá </w:t>
      </w:r>
      <w:r w:rsidRPr="00404FDC">
        <w:rPr>
          <w:bCs/>
        </w:rPr>
        <w:t xml:space="preserve">a gyermekek védelméről és a gyámügyi igazgatásról szóló 1997. évi XXXI. törvény (a továbbiakban: </w:t>
      </w:r>
      <w:proofErr w:type="spellStart"/>
      <w:r w:rsidRPr="00404FDC">
        <w:rPr>
          <w:bCs/>
        </w:rPr>
        <w:t>Gyvtv</w:t>
      </w:r>
      <w:proofErr w:type="spellEnd"/>
      <w:r w:rsidRPr="00404FDC">
        <w:rPr>
          <w:bCs/>
        </w:rPr>
        <w:t>.) 42. §</w:t>
      </w:r>
      <w:proofErr w:type="spellStart"/>
      <w:r w:rsidRPr="00404FDC">
        <w:rPr>
          <w:bCs/>
        </w:rPr>
        <w:t>-ában</w:t>
      </w:r>
      <w:proofErr w:type="spellEnd"/>
      <w:r w:rsidRPr="00404FDC">
        <w:t xml:space="preserve"> megh</w:t>
      </w:r>
      <w:r w:rsidRPr="00404FDC">
        <w:t>a</w:t>
      </w:r>
      <w:r w:rsidRPr="00404FDC">
        <w:t xml:space="preserve">tározott bölcsődei ellátást, valamint a gyermek-és közétkeztetést közösen </w:t>
      </w:r>
      <w:proofErr w:type="spellStart"/>
      <w:r w:rsidRPr="00404FDC">
        <w:t>mikrotérségi</w:t>
      </w:r>
      <w:proofErr w:type="spellEnd"/>
      <w:r w:rsidRPr="00404FDC">
        <w:t xml:space="preserve"> keretek k</w:t>
      </w:r>
      <w:r w:rsidRPr="00404FDC">
        <w:t>ö</w:t>
      </w:r>
      <w:r w:rsidRPr="00404FDC">
        <w:t xml:space="preserve">zött lássák el az újonnan létrejövő intézményben.  </w:t>
      </w:r>
    </w:p>
    <w:p w:rsidR="00EA43CF" w:rsidRPr="00404FDC" w:rsidRDefault="00EA43CF" w:rsidP="00EA43CF">
      <w:pPr>
        <w:numPr>
          <w:ilvl w:val="0"/>
          <w:numId w:val="3"/>
        </w:numPr>
        <w:spacing w:before="360"/>
        <w:ind w:left="357" w:hanging="357"/>
        <w:jc w:val="both"/>
        <w:rPr>
          <w:b/>
        </w:rPr>
      </w:pPr>
      <w:r w:rsidRPr="00404FDC">
        <w:rPr>
          <w:b/>
        </w:rPr>
        <w:t>A társulás feladat- és hatásköre: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t>Jelen társulási megállapodás III/1. pontjában meghatározott intézmény közös fenntartásával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</w:t>
      </w:r>
      <w:r w:rsidRPr="00404FDC">
        <w:t>é</w:t>
      </w:r>
      <w:r w:rsidRPr="00404FDC">
        <w:t xml:space="preserve">nyű gyermekek, tanulók óvodai nevelését, a </w:t>
      </w:r>
      <w:proofErr w:type="spellStart"/>
      <w:r w:rsidRPr="00404FDC">
        <w:t>Mötv</w:t>
      </w:r>
      <w:proofErr w:type="spellEnd"/>
      <w:r w:rsidRPr="00404FDC">
        <w:t>. 13. § (1) bekezdés 6. pontjában előirt óvodai ellátás,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rPr>
          <w:bCs/>
        </w:rPr>
        <w:t>a gyermekek védelméről és a gyámügyi igazgatásról szóló 1997. évi XXXI. törvény (a tovább</w:t>
      </w:r>
      <w:r w:rsidRPr="00404FDC">
        <w:rPr>
          <w:bCs/>
        </w:rPr>
        <w:t>i</w:t>
      </w:r>
      <w:r w:rsidRPr="00404FDC">
        <w:rPr>
          <w:bCs/>
        </w:rPr>
        <w:t xml:space="preserve">akban: </w:t>
      </w:r>
      <w:proofErr w:type="spellStart"/>
      <w:r w:rsidRPr="00404FDC">
        <w:rPr>
          <w:bCs/>
        </w:rPr>
        <w:t>Gyvtv</w:t>
      </w:r>
      <w:proofErr w:type="spellEnd"/>
      <w:r w:rsidRPr="00404FDC">
        <w:rPr>
          <w:bCs/>
        </w:rPr>
        <w:t>.) 42. §</w:t>
      </w:r>
      <w:proofErr w:type="spellStart"/>
      <w:r w:rsidRPr="00404FDC">
        <w:rPr>
          <w:bCs/>
        </w:rPr>
        <w:t>-ában</w:t>
      </w:r>
      <w:proofErr w:type="spellEnd"/>
      <w:r w:rsidRPr="00404FDC">
        <w:t xml:space="preserve"> meghatározott bölcsődei ellátás és 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 xml:space="preserve">a gyermek-és közétkeztetés biztosítása. </w:t>
      </w:r>
    </w:p>
    <w:p w:rsidR="00EA43CF" w:rsidRPr="00404FDC" w:rsidRDefault="00EA43CF" w:rsidP="00EA43CF">
      <w:pPr>
        <w:tabs>
          <w:tab w:val="left" w:pos="1080"/>
        </w:tabs>
        <w:spacing w:before="240"/>
        <w:jc w:val="center"/>
        <w:rPr>
          <w:b/>
        </w:rPr>
      </w:pPr>
      <w:r w:rsidRPr="00404FDC">
        <w:rPr>
          <w:b/>
        </w:rPr>
        <w:t>III. A Társulás által fenntartott intézménnyel kapcsolatos rendelkezések</w:t>
      </w:r>
    </w:p>
    <w:p w:rsidR="00EA43CF" w:rsidRPr="00404FDC" w:rsidRDefault="00EA43CF" w:rsidP="00EA43CF">
      <w:pPr>
        <w:spacing w:before="120"/>
        <w:ind w:left="425" w:hanging="425"/>
        <w:jc w:val="both"/>
      </w:pPr>
      <w:r w:rsidRPr="00404FDC">
        <w:rPr>
          <w:b/>
        </w:rPr>
        <w:t>1.)</w:t>
      </w:r>
      <w:r w:rsidRPr="00404FDC">
        <w:t xml:space="preserve"> </w:t>
      </w:r>
      <w:r w:rsidRPr="00404FDC">
        <w:rPr>
          <w:b/>
        </w:rPr>
        <w:t>A társulás által közösen fenntartott intézmény;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 Neve:</w:t>
      </w:r>
      <w:r w:rsidRPr="00404FDC">
        <w:t xml:space="preserve"> </w:t>
      </w:r>
      <w:r w:rsidR="008277B5" w:rsidRPr="00404FDC">
        <w:rPr>
          <w:i/>
        </w:rPr>
        <w:t xml:space="preserve">Bátaszéki </w:t>
      </w:r>
      <w:proofErr w:type="spellStart"/>
      <w:r w:rsidR="008277B5" w:rsidRPr="00404FDC">
        <w:rPr>
          <w:i/>
        </w:rPr>
        <w:t>Mikrotérségi</w:t>
      </w:r>
      <w:proofErr w:type="spellEnd"/>
      <w:r w:rsidR="008277B5" w:rsidRPr="00404FDC">
        <w:rPr>
          <w:i/>
        </w:rPr>
        <w:t xml:space="preserve"> Óvoda, Bölcsőde és Konyha</w:t>
      </w:r>
      <w:r w:rsidR="008277B5" w:rsidRPr="00404FDC">
        <w:t xml:space="preserve"> </w:t>
      </w:r>
      <w:r w:rsidRPr="00404FDC">
        <w:t>(a továbbiakban: Óvoda)</w:t>
      </w:r>
      <w:r w:rsidR="00882632" w:rsidRPr="00404FDC">
        <w:rPr>
          <w:rStyle w:val="Lbjegyzet-hivatkozs"/>
        </w:rPr>
        <w:footnoteReference w:id="2"/>
      </w:r>
      <w:r w:rsidRPr="00404FDC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</w:t>
      </w:r>
      <w:r w:rsidRPr="00404FDC">
        <w:t xml:space="preserve">. </w:t>
      </w:r>
      <w:r w:rsidRPr="00404FDC">
        <w:rPr>
          <w:b/>
        </w:rPr>
        <w:t>Székhelye</w:t>
      </w:r>
      <w:r w:rsidRPr="00404FDC">
        <w:t>: 7140 Bátaszék, Hunyadi u. 44/a.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1.3. Telephelyei, tagintézményei: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Bölcsőde - </w:t>
      </w:r>
      <w:r w:rsidR="00EA43CF" w:rsidRPr="00404FDC">
        <w:t xml:space="preserve">7140 Bátaszék, Perczel u. 1. </w:t>
      </w:r>
      <w:r w:rsidRPr="00404FDC">
        <w:t>–</w:t>
      </w:r>
      <w:r w:rsidR="00EA43CF" w:rsidRPr="00404FDC">
        <w:t xml:space="preserve"> telephely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>Konyhai egység - 7140 Bátaszék, Budai u. 11.</w:t>
      </w:r>
      <w:r w:rsidR="00882632" w:rsidRPr="00404FDC">
        <w:rPr>
          <w:rStyle w:val="Lbjegyzet-hivatkozs"/>
        </w:rPr>
        <w:footnoteReference w:id="3"/>
      </w:r>
    </w:p>
    <w:p w:rsidR="00EA43CF" w:rsidRPr="00404FDC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szCs w:val="24"/>
        </w:rPr>
      </w:pPr>
      <w:r w:rsidRPr="00404FDC">
        <w:rPr>
          <w:szCs w:val="24"/>
        </w:rPr>
        <w:t>Bátaszéki Óvoda és Bölcsőde alsónyéki</w:t>
      </w:r>
      <w:r w:rsidR="00937304" w:rsidRPr="00404FDC">
        <w:rPr>
          <w:szCs w:val="24"/>
        </w:rPr>
        <w:t xml:space="preserve"> </w:t>
      </w:r>
      <w:r w:rsidRPr="00404FDC">
        <w:rPr>
          <w:szCs w:val="24"/>
        </w:rPr>
        <w:t>tagintézménye</w:t>
      </w:r>
      <w:r w:rsidR="00937304" w:rsidRPr="00404FDC">
        <w:rPr>
          <w:szCs w:val="24"/>
        </w:rPr>
        <w:t xml:space="preserve"> - 7148 Alsónyék, Fábián Pál u. 3.</w:t>
      </w:r>
    </w:p>
    <w:p w:rsidR="00EA43CF" w:rsidRPr="00404FDC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Bátaszéki Óvoda és Bölcsőde </w:t>
      </w:r>
      <w:proofErr w:type="spellStart"/>
      <w:r w:rsidRPr="00404FDC">
        <w:rPr>
          <w:szCs w:val="24"/>
        </w:rPr>
        <w:t>pörbölyi</w:t>
      </w:r>
      <w:proofErr w:type="spellEnd"/>
      <w:r w:rsidRPr="00404FDC">
        <w:rPr>
          <w:szCs w:val="24"/>
        </w:rPr>
        <w:t xml:space="preserve"> tagintézménye - </w:t>
      </w:r>
      <w:r w:rsidR="00EA43CF" w:rsidRPr="00404FDC">
        <w:rPr>
          <w:szCs w:val="24"/>
        </w:rPr>
        <w:t xml:space="preserve">7142 Pörböly, </w:t>
      </w:r>
      <w:r w:rsidRPr="00404FDC">
        <w:rPr>
          <w:szCs w:val="24"/>
        </w:rPr>
        <w:t>Óvoda u. 3. (Óvoda és konyha)</w:t>
      </w:r>
      <w:r w:rsidR="00367384" w:rsidRPr="00404FDC">
        <w:rPr>
          <w:rStyle w:val="Lbjegyzet-hivatkozs"/>
          <w:szCs w:val="24"/>
        </w:rPr>
        <w:footnoteReference w:id="4"/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1.4. Fenntartó szerve:</w:t>
      </w:r>
    </w:p>
    <w:p w:rsidR="00EA43CF" w:rsidRPr="00404FDC" w:rsidRDefault="00EA43CF" w:rsidP="00EA43CF">
      <w:pPr>
        <w:spacing w:before="120"/>
        <w:jc w:val="both"/>
      </w:pP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Társulása</w:t>
      </w:r>
    </w:p>
    <w:p w:rsidR="00EA43CF" w:rsidRPr="00404FDC" w:rsidRDefault="00EA43CF" w:rsidP="00EA43CF">
      <w:pPr>
        <w:jc w:val="both"/>
      </w:pPr>
      <w:r w:rsidRPr="00404FDC">
        <w:t>7140 Bátaszék, Szabadság u. 4.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1.5. Irányító szerve:</w:t>
      </w:r>
    </w:p>
    <w:p w:rsidR="00EA43CF" w:rsidRPr="00404FDC" w:rsidRDefault="00EA43CF" w:rsidP="00EA43CF">
      <w:pPr>
        <w:spacing w:before="120"/>
        <w:jc w:val="both"/>
      </w:pP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 Társulási Tanácsa</w:t>
      </w:r>
    </w:p>
    <w:p w:rsidR="00EA43CF" w:rsidRDefault="00EA43CF" w:rsidP="00EA43CF">
      <w:pPr>
        <w:jc w:val="both"/>
      </w:pPr>
      <w:r w:rsidRPr="00404FDC">
        <w:t>7140 Bátaszék, Szabadság u. 4.</w:t>
      </w:r>
    </w:p>
    <w:p w:rsidR="00625624" w:rsidRPr="00404FDC" w:rsidRDefault="00625624" w:rsidP="00EA43CF">
      <w:pPr>
        <w:jc w:val="both"/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1.6. Alapítói jogokkal felruházott irányító szerv: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 </w:t>
      </w:r>
      <w:proofErr w:type="spellStart"/>
      <w:r w:rsidRPr="00404FDC">
        <w:t>Mikrotérségi</w:t>
      </w:r>
      <w:proofErr w:type="spellEnd"/>
      <w:r w:rsidRPr="00404FDC">
        <w:t xml:space="preserve"> Óvoda és Bölcsőde Bátaszék tekintetében </w:t>
      </w:r>
      <w:proofErr w:type="spellStart"/>
      <w:r w:rsidR="00115285" w:rsidRPr="00404FDC">
        <w:t>Mikrotérségi</w:t>
      </w:r>
      <w:proofErr w:type="spellEnd"/>
      <w:r w:rsidR="00115285" w:rsidRPr="00404FDC">
        <w:t xml:space="preserve"> Óvoda és Bölcsőde Inté</w:t>
      </w:r>
      <w:r w:rsidR="00115285" w:rsidRPr="00404FDC">
        <w:t>z</w:t>
      </w:r>
      <w:r w:rsidR="00115285" w:rsidRPr="00404FDC">
        <w:t>mény-fenntartó Társulása</w:t>
      </w:r>
    </w:p>
    <w:p w:rsidR="00EA43CF" w:rsidRPr="00404FDC" w:rsidRDefault="00EA43CF" w:rsidP="00EA43CF">
      <w:pPr>
        <w:jc w:val="both"/>
      </w:pPr>
      <w:r w:rsidRPr="00404FDC">
        <w:t>7140 Bátaszék, Szabadság u. 4.</w:t>
      </w:r>
      <w:r w:rsidR="007D7B77" w:rsidRPr="00404FDC">
        <w:rPr>
          <w:rStyle w:val="Lbjegyzet-hivatkozs"/>
        </w:rPr>
        <w:footnoteReference w:id="5"/>
      </w:r>
    </w:p>
    <w:p w:rsidR="00EA43CF" w:rsidRPr="00404FDC" w:rsidRDefault="00EA43CF" w:rsidP="00EA43CF">
      <w:pPr>
        <w:spacing w:before="360"/>
        <w:ind w:left="397" w:hanging="397"/>
        <w:jc w:val="both"/>
        <w:rPr>
          <w:b/>
        </w:rPr>
      </w:pPr>
      <w:r w:rsidRPr="00404FDC">
        <w:rPr>
          <w:b/>
        </w:rPr>
        <w:t>2.) A Társulási Tanács irányítási jogai: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</w:pPr>
      <w:r w:rsidRPr="00404FDC">
        <w:t>az Óvoda szervezeti és működési szabályzatának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költségvetésének, zárszámadásának és létszámkeretének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egységes pedagógiai programjának jóváhagyása, módosítása, hatályon kívül helyezése;</w:t>
      </w:r>
    </w:p>
    <w:p w:rsidR="00AB3D5A" w:rsidRPr="00404FDC" w:rsidRDefault="00AB3D5A" w:rsidP="00AB3D5A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i/>
        </w:rPr>
      </w:pPr>
      <w:r w:rsidRPr="00404FDC">
        <w:rPr>
          <w:i/>
        </w:rPr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  <w:r w:rsidR="00D73822" w:rsidRPr="00404FDC">
        <w:rPr>
          <w:rStyle w:val="Lbjegyzet-hivatkozs"/>
          <w:i/>
        </w:rPr>
        <w:footnoteReference w:id="6"/>
      </w:r>
    </w:p>
    <w:p w:rsidR="00AB3D5A" w:rsidRPr="00404FDC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i/>
        </w:rPr>
      </w:pPr>
      <w:r w:rsidRPr="00404FDC">
        <w:rPr>
          <w:i/>
        </w:rPr>
        <w:t>a bölcsőde szakmai programjának jóváhagyása</w:t>
      </w:r>
      <w:r w:rsidR="00882632" w:rsidRPr="00404FDC">
        <w:rPr>
          <w:rStyle w:val="Lbjegyzet-hivatkozs"/>
          <w:i/>
        </w:rPr>
        <w:footnoteReference w:id="7"/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bölcsődei és az óvodai beiratkozások időpontjának meghatározása;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közfeladatok ellátásra vonatkozó, és az erőforrásokkal való szabályszerű és hatékony gazdálkodáshoz szükséges követelmények érvényesítése, számonkérése, ellenőrzése;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jogszabályban meghatározott esetekben az Óvoda döntéseinek előzetes és utólagos jóváhagyása,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egyedi utasítása kiadása feladat elvégzésére vagy mulasztás pótlására;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jelentéstételre vagy beszámolóra való kötelezése,</w:t>
      </w:r>
    </w:p>
    <w:p w:rsidR="00452E22" w:rsidRPr="00404FDC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Óvoda előző nevelési éve végrehajtásáról, valamint a következő nevelési év előkészületeiről, főbb feladatairól szóló beszámoló elfogadása</w:t>
      </w:r>
      <w:r w:rsidR="00452E22" w:rsidRPr="00404FDC">
        <w:rPr>
          <w:szCs w:val="24"/>
        </w:rPr>
        <w:t>,</w:t>
      </w:r>
    </w:p>
    <w:p w:rsidR="00EA43CF" w:rsidRPr="00404FDC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b/>
        </w:rPr>
      </w:pPr>
      <w:r w:rsidRPr="00404FDC">
        <w:rPr>
          <w:b/>
        </w:rPr>
        <w:t>3.)</w:t>
      </w:r>
      <w:r w:rsidRPr="00404FDC">
        <w:rPr>
          <w:b/>
        </w:rPr>
        <w:tab/>
        <w:t>Egyes alapítói, illetve irányítási jogok gyakorlására vonatkozó részletes rendelkezések: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3.1. </w:t>
      </w:r>
      <w:r w:rsidRPr="00404FDC">
        <w:t xml:space="preserve">Az Óvoda alapító okiratának elfogadása, valamint annak módosítása </w:t>
      </w:r>
      <w:proofErr w:type="spellStart"/>
      <w:r w:rsidR="000468C3" w:rsidRPr="00404FDC">
        <w:t>Mikrotérségi</w:t>
      </w:r>
      <w:proofErr w:type="spellEnd"/>
      <w:r w:rsidR="000468C3" w:rsidRPr="00404FDC">
        <w:t xml:space="preserve"> Óvoda és Bölcsőde Intézmény-fenntartó Társulás Társulási Tanácsa </w:t>
      </w:r>
      <w:r w:rsidRPr="00404FDC">
        <w:t>kizárólagos hatáskörébe tartozik.</w:t>
      </w:r>
      <w:r w:rsidR="007E37B7" w:rsidRPr="00404FDC">
        <w:rPr>
          <w:rStyle w:val="Lbjegyzet-hivatkozs"/>
        </w:rPr>
        <w:footnoteReference w:id="8"/>
      </w:r>
      <w:r w:rsidRPr="00404FDC">
        <w:t xml:space="preserve"> </w:t>
      </w:r>
    </w:p>
    <w:p w:rsidR="00EA43CF" w:rsidRPr="00404FDC" w:rsidRDefault="00EA43CF" w:rsidP="00EA43CF">
      <w:pPr>
        <w:spacing w:before="120"/>
        <w:jc w:val="both"/>
        <w:rPr>
          <w:u w:val="single"/>
        </w:rPr>
      </w:pPr>
      <w:r w:rsidRPr="00404FDC">
        <w:rPr>
          <w:b/>
        </w:rPr>
        <w:t>3.2.</w:t>
      </w:r>
      <w:r w:rsidRPr="00404FDC">
        <w:t xml:space="preserve"> Az Önkormányzatok megállapodnak abban, hogy a Gyvt. 29. § (3) bekezdése alapján Bátaszék város és Alsónyék községre vonatkozóan Bátaszék Város Önkormányzatának Képviselő-testülete alkot rendeletet a gyermekjóléti alapellátás keretében biztosított gyermekek napközbeni ellátásáért </w:t>
      </w:r>
      <w:r w:rsidRPr="00404FDC">
        <w:lastRenderedPageBreak/>
        <w:t>fizetendő térítési díjakról, míg a Pörböly községre vonatkozóan Pörböly Község Önkormányzatának Képviselő-testülete. E rendeleteket a Társulási Tanács előzetesen véleményezi.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3.3. </w:t>
      </w:r>
      <w:r w:rsidRPr="00404FDC">
        <w:t>Az Óvoda működéséről, a szakmai munka eredményességéről évente egy alkalommal az iga</w:t>
      </w:r>
      <w:r w:rsidRPr="00404FDC">
        <w:t>z</w:t>
      </w:r>
      <w:r w:rsidRPr="00404FDC">
        <w:t>gató beszámolót készít, amelyet megküld az érintett önkormányzatok képviselő-testületeinek jóv</w:t>
      </w:r>
      <w:r w:rsidRPr="00404FDC">
        <w:t>á</w:t>
      </w:r>
      <w:r w:rsidRPr="00404FDC">
        <w:t xml:space="preserve">hagyás céljából. 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3.4. </w:t>
      </w:r>
      <w:r w:rsidRPr="00404FDC">
        <w:rPr>
          <w:rFonts w:ascii="Times New Roman" w:hAnsi="Times New Roman"/>
        </w:rPr>
        <w:t>Az Önkormányzatok jelen megállapodás keretébe tartozó feladataik ellátása során egymással kölcsönösen együttműködnek. Ezen különösen a társulás működési területét képező települések gyermek- és ifjúságvédelmi felelőseivel, a gyermekorvossal, védőnőkkel, civil szervezetekkel és az egyházak képviselőivel történő együttműködés értendő.</w:t>
      </w:r>
    </w:p>
    <w:p w:rsidR="00EA43CF" w:rsidRPr="00404FDC" w:rsidRDefault="00EA43CF" w:rsidP="00EA43CF">
      <w:pPr>
        <w:tabs>
          <w:tab w:val="left" w:pos="426"/>
        </w:tabs>
        <w:spacing w:before="360"/>
        <w:jc w:val="both"/>
        <w:rPr>
          <w:b/>
        </w:rPr>
      </w:pPr>
      <w:r w:rsidRPr="00404FDC">
        <w:rPr>
          <w:b/>
        </w:rPr>
        <w:t>4.)</w:t>
      </w:r>
      <w:r w:rsidRPr="00404FDC">
        <w:rPr>
          <w:b/>
        </w:rPr>
        <w:tab/>
        <w:t>Az egyes munkáltatói jogok gyakorlása:</w:t>
      </w:r>
    </w:p>
    <w:p w:rsidR="00EA43CF" w:rsidRPr="00404FDC" w:rsidRDefault="00EA43CF" w:rsidP="00EA43CF">
      <w:pPr>
        <w:tabs>
          <w:tab w:val="left" w:pos="720"/>
        </w:tabs>
        <w:spacing w:before="120"/>
        <w:jc w:val="both"/>
      </w:pPr>
      <w:r w:rsidRPr="00404FDC">
        <w:rPr>
          <w:b/>
        </w:rPr>
        <w:t>4.1.</w:t>
      </w:r>
      <w:r w:rsidRPr="00404FDC">
        <w:t>Az Óvodát - egyszemélyi felelősként – az igazgató vezeti. Az igazgatót pályázat útján, határ</w:t>
      </w:r>
      <w:r w:rsidRPr="00404FDC">
        <w:t>o</w:t>
      </w:r>
      <w:r w:rsidRPr="00404FDC">
        <w:t>zott időre a Társulási Tanács bízza meg az érintett önkormányzatok képviselő-testületei vélemény</w:t>
      </w:r>
      <w:r w:rsidRPr="00404FDC">
        <w:t>é</w:t>
      </w:r>
      <w:r w:rsidRPr="00404FDC">
        <w:t xml:space="preserve">nek előzetes kikérésével. Ez a rendelkezés vonatkozik a megbízás visszavonására és a fegyelmi jogkör gyakorlására is. Az igazgató közalkalmazott, aki felett az egyéb munkáltatói jogokat is a </w:t>
      </w:r>
      <w:r w:rsidRPr="00404FDC">
        <w:rPr>
          <w:i/>
        </w:rPr>
        <w:t>Társulási Tanács</w:t>
      </w:r>
      <w:r w:rsidR="00704F1E" w:rsidRPr="00404FDC">
        <w:rPr>
          <w:i/>
        </w:rPr>
        <w:t xml:space="preserve"> elnöke</w:t>
      </w:r>
      <w:r w:rsidRPr="00404FDC">
        <w:t xml:space="preserve"> gyakorolja.</w:t>
      </w:r>
      <w:r w:rsidR="00B15F48" w:rsidRPr="00404FDC">
        <w:rPr>
          <w:rStyle w:val="Lbjegyzet-hivatkozs"/>
        </w:rPr>
        <w:footnoteReference w:id="9"/>
      </w:r>
      <w:r w:rsidRPr="00404FDC">
        <w:t xml:space="preserve">  </w:t>
      </w:r>
    </w:p>
    <w:p w:rsidR="00EA43CF" w:rsidRPr="00404FDC" w:rsidRDefault="00EA43CF" w:rsidP="00EA43CF">
      <w:pPr>
        <w:tabs>
          <w:tab w:val="left" w:pos="1040"/>
        </w:tabs>
        <w:spacing w:before="120"/>
        <w:jc w:val="both"/>
        <w:rPr>
          <w:bCs/>
        </w:rPr>
      </w:pPr>
      <w:r w:rsidRPr="00404FDC">
        <w:rPr>
          <w:b/>
        </w:rPr>
        <w:t>4.2.</w:t>
      </w:r>
      <w:r w:rsidRPr="00404FDC">
        <w:t xml:space="preserve"> </w:t>
      </w:r>
      <w:r w:rsidRPr="00404FDC">
        <w:rPr>
          <w:bCs/>
        </w:rPr>
        <w:t>A tagintézmények vezetői felett a munkáltató jogot az igazgató gyakorolja azzal a kitétellel, hogy az alapvető munkáltató jogok gyakorlása előtt ki kell kérni az érintett önkormányzatok képv</w:t>
      </w:r>
      <w:r w:rsidRPr="00404FDC">
        <w:rPr>
          <w:bCs/>
        </w:rPr>
        <w:t>i</w:t>
      </w:r>
      <w:r w:rsidRPr="00404FDC">
        <w:rPr>
          <w:bCs/>
        </w:rPr>
        <w:t>selő-testületeinek előzetes írásos véleményét. A tagintézmény vezetőinek megbízása szintén</w:t>
      </w:r>
      <w:r w:rsidRPr="00404FDC">
        <w:t xml:space="preserve"> </w:t>
      </w:r>
      <w:r w:rsidRPr="00404FDC">
        <w:rPr>
          <w:bCs/>
        </w:rPr>
        <w:t>nyilv</w:t>
      </w:r>
      <w:r w:rsidRPr="00404FDC">
        <w:rPr>
          <w:bCs/>
        </w:rPr>
        <w:t>á</w:t>
      </w:r>
      <w:r w:rsidRPr="00404FDC">
        <w:rPr>
          <w:bCs/>
        </w:rPr>
        <w:t>nos pályázat útján történik, a pályázatásra és a megbízásra vonatkozó központi jogszabályok figy</w:t>
      </w:r>
      <w:r w:rsidRPr="00404FDC">
        <w:rPr>
          <w:bCs/>
        </w:rPr>
        <w:t>e</w:t>
      </w:r>
      <w:r w:rsidRPr="00404FDC">
        <w:rPr>
          <w:bCs/>
        </w:rPr>
        <w:t xml:space="preserve">lembevételével.  </w:t>
      </w: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>IV. A Társulás szervezete és működése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1.) A Társulási Tanács: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1.1.</w:t>
      </w:r>
      <w:r w:rsidRPr="00404FDC">
        <w:rPr>
          <w:iCs/>
          <w:szCs w:val="24"/>
        </w:rPr>
        <w:t xml:space="preserve"> A Társulás legfelsőbb döntéshozó szerve, mely 3 (három) főből áll.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1.2.</w:t>
      </w:r>
      <w:r w:rsidRPr="00404FDC">
        <w:rPr>
          <w:iCs/>
          <w:szCs w:val="24"/>
        </w:rPr>
        <w:t xml:space="preserve"> A Társulási Tanácsot a társult települési önkormányzatok képviselő-testületei által delegált tagok alkotják, és megbízatásuk visszahívásukig tart.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iCs/>
          <w:szCs w:val="24"/>
        </w:rPr>
        <w:t xml:space="preserve">1.3. </w:t>
      </w:r>
      <w:r w:rsidRPr="00404FDC">
        <w:rPr>
          <w:iCs/>
          <w:szCs w:val="24"/>
        </w:rPr>
        <w:t>A Társulási Tanács minden tagja egy</w:t>
      </w:r>
      <w:r w:rsidRPr="00404FDC">
        <w:rPr>
          <w:szCs w:val="24"/>
        </w:rPr>
        <w:t xml:space="preserve"> szavazattal rendelkeznek.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1.4.</w:t>
      </w:r>
      <w:r w:rsidRPr="00404FDC">
        <w:rPr>
          <w:szCs w:val="24"/>
        </w:rPr>
        <w:t xml:space="preserve">  A Társulási Tanács alakuló ülését Bátaszék város polgármestere hívja össze. Az alakuló ülésen választják meg az elnököt, és az alelnököt. Az elnök személyére a Társulási Tanács bármely tagja javaslatot tehet. </w:t>
      </w:r>
    </w:p>
    <w:p w:rsidR="00EA43CF" w:rsidRPr="00404FDC" w:rsidRDefault="00EA43CF" w:rsidP="00EA43CF">
      <w:pPr>
        <w:pStyle w:val="Szvegtrzs"/>
        <w:spacing w:before="36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2.) A Társulási Tanács elnöke:</w:t>
      </w:r>
    </w:p>
    <w:p w:rsidR="00EA43CF" w:rsidRPr="00404FDC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ellátja a Társulás képviseletét,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összehívja a Társulási Tanács ülését,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vezeti a tanácskozást,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gondoskodik a döntések végrehajtásáról,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éves szinten beterjeszti a tárgyévi költségvetést és munkatervet, valamint az előző évi beszám</w:t>
      </w:r>
      <w:r w:rsidRPr="00404FDC">
        <w:rPr>
          <w:iCs/>
          <w:sz w:val="24"/>
          <w:szCs w:val="24"/>
        </w:rPr>
        <w:t>o</w:t>
      </w:r>
      <w:r w:rsidRPr="00404FDC">
        <w:rPr>
          <w:iCs/>
          <w:sz w:val="24"/>
          <w:szCs w:val="24"/>
        </w:rPr>
        <w:t>lót és zárszámadást.</w:t>
      </w:r>
    </w:p>
    <w:p w:rsidR="00CA3E30" w:rsidRPr="00404FDC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lastRenderedPageBreak/>
        <w:t>gyakorolja az igazgató felett az egyéb munkáltatói jogokat.</w:t>
      </w:r>
      <w:r w:rsidR="006C6089" w:rsidRPr="00404FDC">
        <w:rPr>
          <w:rStyle w:val="Lbjegyzet-hivatkozs"/>
          <w:iCs/>
          <w:sz w:val="24"/>
          <w:szCs w:val="24"/>
        </w:rPr>
        <w:footnoteReference w:id="10"/>
      </w:r>
    </w:p>
    <w:p w:rsidR="00EA43CF" w:rsidRPr="00404FDC" w:rsidRDefault="00EA43CF" w:rsidP="00EA43CF">
      <w:pPr>
        <w:pStyle w:val="Szvegtrzs"/>
        <w:spacing w:after="0"/>
        <w:rPr>
          <w:b/>
          <w:i/>
          <w:iCs/>
          <w:szCs w:val="24"/>
        </w:rPr>
      </w:pPr>
    </w:p>
    <w:p w:rsidR="00EA43CF" w:rsidRPr="00404FDC" w:rsidRDefault="00EA43CF" w:rsidP="00EA43CF">
      <w:pPr>
        <w:pStyle w:val="Szvegtrzs"/>
        <w:rPr>
          <w:b/>
          <w:iCs/>
          <w:szCs w:val="24"/>
        </w:rPr>
      </w:pPr>
      <w:r w:rsidRPr="00404FDC">
        <w:rPr>
          <w:b/>
          <w:iCs/>
          <w:szCs w:val="24"/>
        </w:rPr>
        <w:t>3.) A Társulási Tanács működése: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ülését az elnök, akadályoztatása esetén az alelnök, együttes akadályoztatásuk esetén a korelnök hívja össze, és vezeti.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iCs/>
          <w:szCs w:val="24"/>
        </w:rPr>
      </w:pPr>
      <w:r w:rsidRPr="00404FDC">
        <w:rPr>
          <w:b/>
          <w:bCs/>
          <w:iCs/>
          <w:szCs w:val="24"/>
        </w:rPr>
        <w:t>3.2.</w:t>
      </w:r>
      <w:r w:rsidRPr="00404FDC">
        <w:rPr>
          <w:bCs/>
          <w:iCs/>
          <w:szCs w:val="24"/>
        </w:rPr>
        <w:t xml:space="preserve"> </w:t>
      </w:r>
      <w:r w:rsidRPr="00404FDC">
        <w:rPr>
          <w:iCs/>
          <w:szCs w:val="24"/>
        </w:rPr>
        <w:t>A Társulási Tanács ülését össze kell hívni: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szükség szerint, de évente legalább hat alkalommal, 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 Társulás tagjai egynegyedének – napirendet is tartalmazó – indítványára, a javaslat kézhezvételétől számított 15 napon belül,</w:t>
      </w:r>
    </w:p>
    <w:p w:rsidR="00EA43CF" w:rsidRPr="00404FDC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</w:pPr>
      <w:r w:rsidRPr="00404FDC">
        <w:t>Tolna Megyei Kormányhivatal vezetőjének kezdeményezésére, a kezdeményezés kézhezvételétől számított 15 napon belül,</w:t>
      </w:r>
    </w:p>
    <w:p w:rsidR="00EA43CF" w:rsidRPr="00404FDC" w:rsidRDefault="00EA43CF" w:rsidP="00EA43CF">
      <w:pPr>
        <w:pStyle w:val="Szvegtrzs2"/>
        <w:spacing w:before="120" w:line="240" w:lineRule="auto"/>
        <w:rPr>
          <w:szCs w:val="24"/>
        </w:rPr>
      </w:pPr>
      <w:r w:rsidRPr="00404FDC">
        <w:rPr>
          <w:b/>
          <w:bCs/>
          <w:szCs w:val="24"/>
        </w:rPr>
        <w:t>3.3.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 nyilvánosak.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3.4.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zárt ülést tart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46. § (2) bekezdésében meghatározott esetekben.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3.5.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üléseiről jegyzőkönyvet kell készíteni. A jegyzőkönyvnek tartalmaznia kell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52. § (1) bekezdésében foglaltakat.</w:t>
      </w:r>
    </w:p>
    <w:p w:rsidR="00EA43CF" w:rsidRPr="00404FDC" w:rsidRDefault="00EA43CF" w:rsidP="00EA43CF">
      <w:pPr>
        <w:jc w:val="both"/>
      </w:pPr>
      <w:r w:rsidRPr="00404FDC">
        <w:rPr>
          <w:b/>
          <w:bCs/>
        </w:rPr>
        <w:t>3.6.</w:t>
      </w:r>
      <w:r w:rsidRPr="00404FDC">
        <w:rPr>
          <w:bCs/>
        </w:rPr>
        <w:t xml:space="preserve"> </w:t>
      </w:r>
      <w:r w:rsidRPr="00404FDC">
        <w:t xml:space="preserve">A jegyzőkönyvet az elnök és Bátaszék város jegyzője írja alá. A jegyzőkönyvet az jegyző az ülést követő 15 napon belül megküldi a Tolna Megyei Kormányhivatal vezetőjének.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3.7.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működésének részletes szabályait a Szervezeti és Működési Szabályzat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3.8.</w:t>
      </w:r>
      <w:r w:rsidRPr="00404FDC">
        <w:t xml:space="preserve"> A Társulási Tanács megalakultnak tekintendő, ha a társult képviselő-testületek mindegyike j</w:t>
      </w:r>
      <w:r w:rsidRPr="00404FDC">
        <w:t>ó</w:t>
      </w:r>
      <w:r w:rsidRPr="00404FDC">
        <w:t>váhagyta a társulási megállapodást.</w:t>
      </w:r>
    </w:p>
    <w:p w:rsidR="00EA43CF" w:rsidRPr="00404FDC" w:rsidRDefault="00EA43CF" w:rsidP="00EA43CF">
      <w:pPr>
        <w:spacing w:before="120" w:after="120"/>
        <w:jc w:val="both"/>
        <w:rPr>
          <w:b/>
          <w:bCs/>
        </w:rPr>
      </w:pPr>
      <w:r w:rsidRPr="00404FDC">
        <w:rPr>
          <w:b/>
        </w:rPr>
        <w:t>3.9.</w:t>
      </w:r>
      <w:r w:rsidRPr="00404FDC">
        <w:t xml:space="preserve"> A Társulási Tanács akkor határozatképes, ha az ülésén legalább a Társulási Tanács tagjainak több mint a fele jelen van.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3.10.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döntéseit határozattal hozza. Szavazni személyesen vagy a társulás tagja által írásban meghatalmazott helyettes személy útján lehet.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3.11.</w:t>
      </w:r>
      <w:r w:rsidRPr="00404FDC">
        <w:rPr>
          <w:szCs w:val="24"/>
        </w:rPr>
        <w:t xml:space="preserve"> A határozathozatalhoz a Társulási Tanács tagjainak több mint a fele szavazata szükséges.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3.12.</w:t>
      </w:r>
      <w:r w:rsidRPr="00404FDC">
        <w:rPr>
          <w:szCs w:val="24"/>
        </w:rPr>
        <w:t xml:space="preserve"> A Társulási Tanács határozatait az év elejétől kezdődően növekvő sorszámmal kell ellátni, az alábbiak szerint: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szCs w:val="24"/>
        </w:rPr>
        <w:t xml:space="preserve">A határozat jelölése: „Bátaszék és Környéke Önkormányzatainak </w:t>
      </w:r>
      <w:proofErr w:type="spellStart"/>
      <w:r w:rsidRPr="00404FDC">
        <w:rPr>
          <w:szCs w:val="24"/>
        </w:rPr>
        <w:t>Mikrotérségi</w:t>
      </w:r>
      <w:proofErr w:type="spellEnd"/>
      <w:r w:rsidRPr="00404FDC">
        <w:rPr>
          <w:szCs w:val="24"/>
        </w:rPr>
        <w:t xml:space="preserve"> Óvoda és Bölcsőde Intézmény-fenntartó Társulás Társulási </w:t>
      </w:r>
      <w:proofErr w:type="gramStart"/>
      <w:r w:rsidRPr="00404FDC">
        <w:rPr>
          <w:szCs w:val="24"/>
        </w:rPr>
        <w:t>Tanácsának …</w:t>
      </w:r>
      <w:proofErr w:type="gramEnd"/>
      <w:r w:rsidRPr="00404FDC">
        <w:rPr>
          <w:szCs w:val="24"/>
        </w:rPr>
        <w:t>….../ év (hó, nap) TT határozata.”</w:t>
      </w:r>
    </w:p>
    <w:p w:rsidR="00EA43CF" w:rsidRPr="00404FDC" w:rsidRDefault="00EA43CF" w:rsidP="00EA43CF">
      <w:pPr>
        <w:pStyle w:val="Szvegtrzs2"/>
        <w:spacing w:before="360" w:after="0" w:line="240" w:lineRule="auto"/>
        <w:rPr>
          <w:b/>
          <w:bCs/>
          <w:iCs/>
          <w:szCs w:val="24"/>
        </w:rPr>
      </w:pPr>
      <w:r w:rsidRPr="00404FDC">
        <w:rPr>
          <w:b/>
          <w:szCs w:val="24"/>
        </w:rPr>
        <w:t>4.)</w:t>
      </w:r>
      <w:r w:rsidRPr="00404FDC">
        <w:rPr>
          <w:szCs w:val="24"/>
        </w:rPr>
        <w:t xml:space="preserve"> </w:t>
      </w:r>
      <w:r w:rsidRPr="00404FDC">
        <w:rPr>
          <w:b/>
          <w:bCs/>
          <w:iCs/>
          <w:szCs w:val="24"/>
        </w:rPr>
        <w:t>A Társulási Tanács kizárólagos hatásköre: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elnökének, al</w:t>
      </w:r>
      <w:r w:rsidRPr="00404FDC">
        <w:rPr>
          <w:bCs/>
          <w:szCs w:val="24"/>
        </w:rPr>
        <w:t>elnökének</w:t>
      </w:r>
      <w:r w:rsidRPr="00404FDC">
        <w:rPr>
          <w:b/>
          <w:bCs/>
          <w:szCs w:val="24"/>
        </w:rPr>
        <w:t xml:space="preserve"> </w:t>
      </w:r>
      <w:r w:rsidRPr="00404FDC">
        <w:rPr>
          <w:szCs w:val="24"/>
        </w:rPr>
        <w:t>megválasztása,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szervezeti és működési szabályzat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költségvetésének, zárszámadásának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 Társulás pénzmaradvány felhasználásának elfogadása,  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pályázat benyújtása,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gyakorolja a Társulás vagyona feletti tulajdonosi jogosítványokat, viseli a tulajdonost terhelő kötelezettségeket.</w:t>
      </w:r>
    </w:p>
    <w:p w:rsidR="00EA43CF" w:rsidRPr="00404FDC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bCs/>
          <w:iCs/>
          <w:szCs w:val="24"/>
        </w:rPr>
      </w:pPr>
      <w:r w:rsidRPr="00404FDC">
        <w:rPr>
          <w:bCs/>
          <w:iCs/>
          <w:szCs w:val="24"/>
        </w:rPr>
        <w:lastRenderedPageBreak/>
        <w:t xml:space="preserve">A c) és e) pontok tekintetében az előterjesztés véleményezése végett előzetesen meg kell küldeni valamennyi települési önkormányzat képviselő-testületének.       </w:t>
      </w:r>
    </w:p>
    <w:p w:rsidR="00EA43CF" w:rsidRPr="00404FDC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4.1.</w:t>
      </w:r>
      <w:r w:rsidRPr="00404FDC">
        <w:rPr>
          <w:szCs w:val="24"/>
        </w:rPr>
        <w:t xml:space="preserve"> Minősített többséghez legalább annyi tag egybehangzó szavazata szükséges, amely eléri a társulásban részt vevő tagok szavazatainak több mint a felét, és az általuk képviselt települések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 </w:t>
      </w:r>
      <w:r w:rsidRPr="00404FDC">
        <w:rPr>
          <w:i/>
          <w:szCs w:val="24"/>
        </w:rPr>
        <w:t>e megállapodás 2. melléklet</w:t>
      </w:r>
      <w:r w:rsidR="006C6089" w:rsidRPr="00404FDC">
        <w:rPr>
          <w:i/>
          <w:szCs w:val="24"/>
        </w:rPr>
        <w:t>e</w:t>
      </w:r>
      <w:r w:rsidRPr="00404FDC">
        <w:rPr>
          <w:i/>
          <w:szCs w:val="24"/>
        </w:rPr>
        <w:t xml:space="preserve"> szerinti</w:t>
      </w:r>
      <w:r w:rsidRPr="00404FDC">
        <w:rPr>
          <w:szCs w:val="24"/>
        </w:rPr>
        <w:t xml:space="preserve">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>lakosságszámának a felét.</w:t>
      </w:r>
      <w:r w:rsidR="006C6089" w:rsidRPr="00404FDC">
        <w:rPr>
          <w:rStyle w:val="Lbjegyzet-hivatkozs"/>
          <w:szCs w:val="24"/>
        </w:rPr>
        <w:footnoteReference w:id="11"/>
      </w:r>
      <w:r w:rsidRPr="00404FDC">
        <w:rPr>
          <w:szCs w:val="24"/>
        </w:rPr>
        <w:t xml:space="preserve"> 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rPr>
          <w:iCs/>
          <w:szCs w:val="24"/>
        </w:rPr>
      </w:pPr>
      <w:r w:rsidRPr="00404FDC">
        <w:rPr>
          <w:b/>
          <w:iCs/>
          <w:szCs w:val="24"/>
        </w:rPr>
        <w:t>4.2.</w:t>
      </w:r>
      <w:r w:rsidRPr="00404FDC">
        <w:rPr>
          <w:iCs/>
          <w:szCs w:val="24"/>
        </w:rPr>
        <w:t xml:space="preserve"> Minősített többségű döntés szükséges: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intézmény igazgatójával kapcsolatos munkáltatói döntéshez,</w:t>
      </w:r>
      <w:r w:rsidRPr="00404FDC">
        <w:rPr>
          <w:bCs/>
          <w:iCs/>
          <w:szCs w:val="24"/>
        </w:rPr>
        <w:t xml:space="preserve">  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 intézmény szervezeti és működési szabályzat elfogadásához,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azokban az ügyekben, amelyeket a szervezeti és működési szabályzat meghatároz.</w:t>
      </w:r>
    </w:p>
    <w:p w:rsidR="00EA43CF" w:rsidRPr="00404FDC" w:rsidRDefault="00EA43CF" w:rsidP="00EA43CF">
      <w:pPr>
        <w:pStyle w:val="Szvegtrzs2"/>
        <w:spacing w:after="0" w:line="240" w:lineRule="auto"/>
        <w:ind w:firstLine="709"/>
        <w:rPr>
          <w:szCs w:val="24"/>
        </w:rPr>
      </w:pP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5.) A Társulás munkaszervezeti feladatainak ellátása: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  <w:bCs/>
        </w:rPr>
        <w:t>5.1.</w:t>
      </w:r>
      <w:r w:rsidRPr="00404FDC">
        <w:rPr>
          <w:bCs/>
        </w:rPr>
        <w:t xml:space="preserve"> </w:t>
      </w:r>
      <w:r w:rsidRPr="00404FDC">
        <w:t>A Társulás munkaszervezeti feladatait (döntéseinek előkészítése, végrehajtás szervezése) a B</w:t>
      </w:r>
      <w:r w:rsidRPr="00404FDC">
        <w:t>á</w:t>
      </w:r>
      <w:r w:rsidRPr="00404FDC">
        <w:t>taszéki Közös Önkormányzati Hivatal (a továbbiakban: KÖH) látja el, melynek keretében: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404FDC">
        <w:t>biztosítja a Társulás m</w:t>
      </w:r>
      <w:r w:rsidRPr="00404FDC">
        <w:rPr>
          <w:rFonts w:eastAsia="TTE16104C0t00"/>
        </w:rPr>
        <w:t>ű</w:t>
      </w:r>
      <w:r w:rsidRPr="00404FDC">
        <w:t>ködéséhez (a Társulási Tanács és a tisztségvisel</w:t>
      </w:r>
      <w:r w:rsidRPr="00404FDC">
        <w:rPr>
          <w:rFonts w:eastAsia="TTE16104C0t00"/>
        </w:rPr>
        <w:t>ők</w:t>
      </w:r>
      <w:r w:rsidRPr="00404FDC">
        <w:t xml:space="preserve"> feladatainak ellátásához) szükséges tárgyi és személyi feltételeket,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Pr="00404FDC">
        <w:t>készíti a Társulási üléseket (meghívók, el</w:t>
      </w:r>
      <w:r w:rsidRPr="00404FDC">
        <w:rPr>
          <w:rFonts w:eastAsia="TTE16104C0t00"/>
        </w:rPr>
        <w:t>ő</w:t>
      </w:r>
      <w:r w:rsidRPr="00404FDC">
        <w:t>terjesztések, hivatalos levelezés el</w:t>
      </w:r>
      <w:r w:rsidRPr="00404FDC">
        <w:rPr>
          <w:rFonts w:eastAsia="TTE16104C0t00"/>
        </w:rPr>
        <w:t>ő</w:t>
      </w:r>
      <w:r w:rsidRPr="00404FDC">
        <w:t>készítése, postázása, a társulási ülések jegyz</w:t>
      </w:r>
      <w:r w:rsidRPr="00404FDC">
        <w:rPr>
          <w:rFonts w:eastAsia="TTE16104C0t00"/>
        </w:rPr>
        <w:t>ő</w:t>
      </w:r>
      <w:r w:rsidRPr="00404FDC">
        <w:t>könyveinek elkészítése, postázása),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Pr="00404FDC">
        <w:t>készíti a Társulási döntéseket és a tisztségvisel</w:t>
      </w:r>
      <w:r w:rsidRPr="00404FDC">
        <w:rPr>
          <w:rFonts w:eastAsia="TTE16104C0t00"/>
        </w:rPr>
        <w:t>ő</w:t>
      </w:r>
      <w:r w:rsidRPr="00404FDC">
        <w:t>k döntéseit, ellátja a társulási és tisztségvisel</w:t>
      </w:r>
      <w:r w:rsidRPr="00404FDC">
        <w:rPr>
          <w:rFonts w:eastAsia="TTE16104C0t00"/>
        </w:rPr>
        <w:t>ő</w:t>
      </w:r>
      <w:r w:rsidRPr="00404FDC">
        <w:t>i döntéshozatalhoz kapcsolódó nyilvántartási, sokszorosítási, postázási feladatokat,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m</w:t>
      </w:r>
      <w:r w:rsidRPr="00404FDC">
        <w:rPr>
          <w:rFonts w:eastAsia="TTE16104C0t00"/>
        </w:rPr>
        <w:t>ű</w:t>
      </w:r>
      <w:r w:rsidRPr="00404FDC">
        <w:t>ködésével, gazdálkodásával kapcsolatos nyilvántartási, iratkezelési feladatokat, valamint a Társulás bevételeivel és kiadásaival kapcsolatban a tervezési, gazdálkodási, ellen</w:t>
      </w:r>
      <w:r w:rsidRPr="00404FDC">
        <w:rPr>
          <w:rFonts w:eastAsia="TTE16104C0t00"/>
        </w:rPr>
        <w:t>ő</w:t>
      </w:r>
      <w:r w:rsidRPr="00404FDC">
        <w:t>rzési, finanszírozási, adatszolgáltatási és beszámolási feladatokat,</w:t>
      </w:r>
    </w:p>
    <w:p w:rsidR="00EA43CF" w:rsidRPr="00404FDC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költségvetésének előkészítésével és végrehajtásával kapcsolatos feladatokat a V. pontban foglaltak szerint.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szCs w:val="24"/>
        </w:rPr>
        <w:t>A feladat ellátásával kapcsolatos jogosultságokat és kötelezettségeket a KÖH a gazdálkodás rendjét szabályozó bels</w:t>
      </w:r>
      <w:r w:rsidRPr="00404FDC">
        <w:rPr>
          <w:rFonts w:eastAsia="TTE16104C0t00"/>
          <w:szCs w:val="24"/>
        </w:rPr>
        <w:t xml:space="preserve">ő </w:t>
      </w:r>
      <w:r w:rsidRPr="00404FDC">
        <w:rPr>
          <w:szCs w:val="24"/>
        </w:rPr>
        <w:t>szabályzataiban a Társulásra vonatkozóan elkülönülten szabályozza.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</w:rPr>
        <w:t xml:space="preserve">5.2. </w:t>
      </w:r>
      <w:r w:rsidRPr="00404FDC">
        <w:t>A társulás munkaszervezeti feladatait ellátó köztisztviselő foglalkoztatásával kapcsolatos köl</w:t>
      </w:r>
      <w:r w:rsidRPr="00404FDC">
        <w:t>t</w:t>
      </w:r>
      <w:r w:rsidRPr="00404FDC">
        <w:t xml:space="preserve">ségeket (illetmény, </w:t>
      </w:r>
      <w:proofErr w:type="spellStart"/>
      <w:r w:rsidRPr="00404FDC">
        <w:t>cafetéria-juttatás</w:t>
      </w:r>
      <w:proofErr w:type="spellEnd"/>
      <w:r w:rsidRPr="00404FDC">
        <w:t xml:space="preserve"> stb.), valamint e személyre eső dologi kiadásokat a Társulás tagjai </w:t>
      </w:r>
      <w:r w:rsidR="006C6089" w:rsidRPr="00404FDC">
        <w:t>–</w:t>
      </w:r>
      <w:r w:rsidRPr="00404FDC">
        <w:t xml:space="preserve"> </w:t>
      </w:r>
      <w:r w:rsidR="006C6089" w:rsidRPr="00404FDC">
        <w:rPr>
          <w:i/>
        </w:rPr>
        <w:t>a mindenkori költségvetési törvény 2. melléklete kiegészítő szabályok szerinti</w:t>
      </w:r>
      <w:r w:rsidR="006C6089" w:rsidRPr="00404FDC">
        <w:t xml:space="preserve"> –</w:t>
      </w:r>
      <w:r w:rsidRPr="00404FDC">
        <w:t xml:space="preserve">lakosságarányosan viselik. A tagok a hozzájárulást havi részletben, havonta előre, a tárgyhónap 5. napjáig utalják át a Társulás OTP Bank Zrt.-nél vezetett 11746005-15819206 számú számlájára. </w:t>
      </w:r>
      <w:r w:rsidR="006C6089" w:rsidRPr="00404FDC">
        <w:rPr>
          <w:rStyle w:val="Lbjegyzet-hivatkozs"/>
        </w:rPr>
        <w:footnoteReference w:id="12"/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V. A társulás költségvetése, a tagok költségviselése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1.1.</w:t>
      </w:r>
      <w:r w:rsidRPr="00404FDC">
        <w:rPr>
          <w:rFonts w:ascii="Times New Roman" w:hAnsi="Times New Roman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1.2.</w:t>
      </w:r>
      <w:r w:rsidRPr="00404FDC">
        <w:rPr>
          <w:szCs w:val="24"/>
        </w:rPr>
        <w:t xml:space="preserve"> A közösen fenntartott intézmény költségvetése a Társulás költségvetésének részét képezi. Az alsónyéki tagintézmény költségvetéséhez Alsónyék Község Önkormányzata Képviselő-testületének az egyetértése szükséges, és az így jóváhagyott költségvetés Alsónyék Község Önkormányzata </w:t>
      </w:r>
      <w:r w:rsidRPr="00404FDC">
        <w:rPr>
          <w:szCs w:val="24"/>
        </w:rPr>
        <w:lastRenderedPageBreak/>
        <w:t>Képviselő-testületének határozata alapján épül be az intézmény, illetve a T</w:t>
      </w:r>
      <w:r w:rsidR="00625624">
        <w:rPr>
          <w:szCs w:val="24"/>
        </w:rPr>
        <w:t>ársulás költségvetésébe, míg a P</w:t>
      </w:r>
      <w:r w:rsidRPr="00404FDC">
        <w:rPr>
          <w:szCs w:val="24"/>
        </w:rPr>
        <w:t>örbölyi tagintézmény költségvetéséhez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Társulás tagjai saját hozzájárulásukat, az elfogadott költségvetés szerint havonta előre, a tárgyhónap 5. napjáig átutalják a Társulás számlájára.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1.3.</w:t>
      </w:r>
      <w:r w:rsidRPr="00404FDC">
        <w:t xml:space="preserve"> A Társulás feladat-ellátásnak, ezen belül az intézmény működésének fedezetéül a mindenkori éves költségvetésről szóló törvényben meghatározott feladatra rendelt feladatalapú támogatás, a tá</w:t>
      </w:r>
      <w:r w:rsidRPr="00404FDC">
        <w:t>r</w:t>
      </w:r>
      <w:r w:rsidRPr="00404FDC">
        <w:t>sulási feladatellátás révén igénybe vehető támogatás, a közösen fenntartott intézmények működtet</w:t>
      </w:r>
      <w:r w:rsidRPr="00404FDC">
        <w:t>é</w:t>
      </w:r>
      <w:r w:rsidRPr="00404FDC">
        <w:t>séből származó bevétel, a társult tagok saját hozzájárulásai, valamint a pályázati támogatások szo</w:t>
      </w:r>
      <w:r w:rsidRPr="00404FDC">
        <w:t>l</w:t>
      </w:r>
      <w:r w:rsidRPr="00404FDC">
        <w:t xml:space="preserve">gálnak. </w:t>
      </w:r>
    </w:p>
    <w:p w:rsidR="00EA43CF" w:rsidRPr="00404FDC" w:rsidRDefault="00EA43CF" w:rsidP="00EA43CF">
      <w:pPr>
        <w:jc w:val="both"/>
      </w:pPr>
      <w:r w:rsidRPr="00404FDC">
        <w:rPr>
          <w:b/>
        </w:rPr>
        <w:t>1.4.</w:t>
      </w:r>
      <w:r w:rsidRPr="00404FDC">
        <w:t xml:space="preserve"> A tagintézmények működéséhez, fenntartásához a pénzügyi hozzájárulást a társult települési önkormányzatok képviselő-testületei az éves költségvetési rendeleteikben elkülönített előirányza</w:t>
      </w:r>
      <w:r w:rsidRPr="00404FDC">
        <w:t>t</w:t>
      </w:r>
      <w:r w:rsidRPr="00404FDC">
        <w:t>ként biztosítják. A feladatalapú támogatásokat a Bátaszék Város Önkormányzata igényli a központi költségvetésből. A közszolgáltatási feladat ellátásához, a tagok a tagintézményük működtetéséhez szükséges bevételek és kiadások különbözetének forrását támogatásértékű működési kiadásként á</w:t>
      </w:r>
      <w:r w:rsidRPr="00404FDC">
        <w:t>t</w:t>
      </w:r>
      <w:r w:rsidRPr="00404FDC">
        <w:t xml:space="preserve">utalják a Társulás bankszámlájára.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1.5.</w:t>
      </w:r>
      <w:r w:rsidRPr="00404FDC">
        <w:t xml:space="preserve"> Az intézmény bölcsődei telephelyének fenntartásával kapcsolatos valamennyi kiadás kizárólag Bátaszék városát terheli, a bölcsőde fenntartásával kapcsolatos állami támogatások és egyéb bevét</w:t>
      </w:r>
      <w:r w:rsidRPr="00404FDC">
        <w:t>e</w:t>
      </w:r>
      <w:r w:rsidRPr="00404FDC">
        <w:t>lek Bátaszék Város Önkormányzatát illetik.</w:t>
      </w:r>
      <w:r w:rsidR="0050596B" w:rsidRPr="00404FDC">
        <w:t xml:space="preserve"> </w:t>
      </w:r>
      <w:r w:rsidR="0050596B" w:rsidRPr="00404FDC">
        <w:rPr>
          <w:i/>
        </w:rPr>
        <w:t>Amennyiben a bölcsődei ellátást Alsónyék és Pörböly községek közigazgatási területén élők is igénybe veszi, úgy a bölcsőde működési költségeihez az igénybevétel arányában hozzájárulást kötelesek fizetn</w:t>
      </w:r>
      <w:r w:rsidR="0050596B" w:rsidRPr="00404FDC">
        <w:t>i.</w:t>
      </w:r>
      <w:r w:rsidR="006C6089" w:rsidRPr="00404FDC">
        <w:rPr>
          <w:rStyle w:val="Lbjegyzet-hivatkozs"/>
        </w:rPr>
        <w:footnoteReference w:id="13"/>
      </w:r>
    </w:p>
    <w:p w:rsidR="00EA43CF" w:rsidRPr="00404FDC" w:rsidRDefault="00EA43CF" w:rsidP="002C6597">
      <w:pPr>
        <w:jc w:val="both"/>
      </w:pPr>
    </w:p>
    <w:p w:rsidR="00EA43CF" w:rsidRPr="00404FDC" w:rsidRDefault="00EA43CF" w:rsidP="00EA43CF">
      <w:pPr>
        <w:jc w:val="both"/>
        <w:rPr>
          <w:u w:val="single"/>
        </w:rPr>
      </w:pPr>
      <w:r w:rsidRPr="00404FDC">
        <w:rPr>
          <w:b/>
        </w:rPr>
        <w:t>1.6.</w:t>
      </w:r>
      <w:r w:rsidRPr="00404FDC">
        <w:t xml:space="preserve"> A gyermek és diákétkeztetéshez kapcsolódó állami támogatásokat Bátaszék Város Önkormán</w:t>
      </w:r>
      <w:r w:rsidRPr="00404FDC">
        <w:t>y</w:t>
      </w:r>
      <w:r w:rsidRPr="00404FDC">
        <w:t xml:space="preserve">zata igényli és a jogszabályokban meghatározott módon átadja a Társulásnak a feladatellátásra. </w:t>
      </w:r>
    </w:p>
    <w:p w:rsidR="00EA43CF" w:rsidRPr="00404FDC" w:rsidRDefault="00EA43CF" w:rsidP="002C6597">
      <w:pPr>
        <w:spacing w:before="120"/>
        <w:jc w:val="both"/>
      </w:pPr>
      <w:r w:rsidRPr="00404FDC">
        <w:t xml:space="preserve">A </w:t>
      </w:r>
      <w:proofErr w:type="spellStart"/>
      <w:r w:rsidRPr="00404FDC">
        <w:t>bátaszéki</w:t>
      </w:r>
      <w:proofErr w:type="spellEnd"/>
      <w:r w:rsidRPr="00404FDC">
        <w:t xml:space="preserve"> konyhai egység ellátja az alsónyéki tagintézménybe járó gyermekek közétkeztetési f</w:t>
      </w:r>
      <w:r w:rsidRPr="00404FDC">
        <w:t>e</w:t>
      </w:r>
      <w:r w:rsidRPr="00404FDC">
        <w:t>ladatait is, így a működtetésével kapcsolatos kiadásokhoz történő hozzájárulást a gyermekek étk</w:t>
      </w:r>
      <w:r w:rsidRPr="00404FDC">
        <w:t>e</w:t>
      </w:r>
      <w:r w:rsidRPr="00404FDC">
        <w:t>zése arányában Bátaszék Város Önkormányzata és Alsónyék Község Önkormányzata közösen vis</w:t>
      </w:r>
      <w:r w:rsidRPr="00404FDC">
        <w:t>e</w:t>
      </w:r>
      <w:r w:rsidRPr="00404FDC">
        <w:t>lik. A folyamatos finanszírozás biztosítása érdekében a társulás számára az érintett önkormányza</w:t>
      </w:r>
      <w:r w:rsidRPr="00404FDC">
        <w:t>t</w:t>
      </w:r>
      <w:r w:rsidRPr="00404FDC">
        <w:t>októl az éves elfogadott költségvetési keretösszegből arányosan a tagi hozzájárulásokat havonta á</w:t>
      </w:r>
      <w:r w:rsidRPr="00404FDC">
        <w:t>t</w:t>
      </w:r>
      <w:r w:rsidRPr="00404FDC">
        <w:t>utalják.</w:t>
      </w:r>
    </w:p>
    <w:p w:rsidR="00EA43CF" w:rsidRPr="00404FDC" w:rsidRDefault="00EA43CF" w:rsidP="002C6597">
      <w:pPr>
        <w:spacing w:before="120"/>
        <w:jc w:val="both"/>
      </w:pPr>
      <w:r w:rsidRPr="00404FDC">
        <w:t>A Városi Óvoda Bátaszéki konyhai egységével kapcsolatos felhalmozási kiadások teljes egészében Bátaszék Város Önkormányzatát terhelik.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1.7.</w:t>
      </w:r>
      <w:r w:rsidRPr="00404FDC">
        <w:t xml:space="preserve"> Pörböly Község Önkormányzatát terheli teljes egészében a </w:t>
      </w:r>
      <w:proofErr w:type="spellStart"/>
      <w:r w:rsidRPr="00404FDC">
        <w:t>pörbölyi</w:t>
      </w:r>
      <w:proofErr w:type="spellEnd"/>
      <w:r w:rsidRPr="00404FDC">
        <w:t xml:space="preserve"> konyha működtetésével kapcsolatos kiadás. </w:t>
      </w:r>
    </w:p>
    <w:p w:rsidR="00EA43CF" w:rsidRPr="00404FDC" w:rsidRDefault="00EA43CF" w:rsidP="00EA43CF">
      <w:pPr>
        <w:jc w:val="both"/>
      </w:pPr>
      <w:r w:rsidRPr="00404FDC">
        <w:t xml:space="preserve">Amennyiben a </w:t>
      </w:r>
      <w:proofErr w:type="spellStart"/>
      <w:r w:rsidRPr="00404FDC">
        <w:t>pörbölyi</w:t>
      </w:r>
      <w:proofErr w:type="spellEnd"/>
      <w:r w:rsidRPr="00404FDC">
        <w:t xml:space="preserve"> tagintézményben működő konyha átmenetileg nem tudja ellátni a </w:t>
      </w:r>
      <w:proofErr w:type="spellStart"/>
      <w:r w:rsidRPr="00404FDC">
        <w:t>pörbölyi</w:t>
      </w:r>
      <w:proofErr w:type="spellEnd"/>
      <w:r w:rsidRPr="00404FDC">
        <w:t xml:space="preserve"> óvodás gyermekek közétkeztetési feladatát és a </w:t>
      </w:r>
      <w:proofErr w:type="spellStart"/>
      <w:r w:rsidRPr="00404FDC">
        <w:t>bátaszéki</w:t>
      </w:r>
      <w:proofErr w:type="spellEnd"/>
      <w:r w:rsidRPr="00404FDC">
        <w:t xml:space="preserve"> konyha veszi át a feladatot, akkor Pörböly Község Önkormányzata hozzájárul </w:t>
      </w:r>
      <w:proofErr w:type="spellStart"/>
      <w:r w:rsidRPr="00404FDC">
        <w:t>bátaszéki</w:t>
      </w:r>
      <w:proofErr w:type="spellEnd"/>
      <w:r w:rsidRPr="00404FDC">
        <w:t xml:space="preserve"> konyhai egység működtetésével kapcsolatos kiad</w:t>
      </w:r>
      <w:r w:rsidRPr="00404FDC">
        <w:t>á</w:t>
      </w:r>
      <w:r w:rsidRPr="00404FDC">
        <w:t xml:space="preserve">sokhoz a </w:t>
      </w:r>
      <w:proofErr w:type="spellStart"/>
      <w:r w:rsidRPr="00404FDC">
        <w:t>pörbölyi</w:t>
      </w:r>
      <w:proofErr w:type="spellEnd"/>
      <w:r w:rsidRPr="00404FDC">
        <w:t xml:space="preserve"> gyermekek étkezése arányában.</w:t>
      </w:r>
    </w:p>
    <w:p w:rsidR="00EA43CF" w:rsidRPr="00404FDC" w:rsidRDefault="00EA43CF" w:rsidP="00B27AAC">
      <w:pPr>
        <w:spacing w:before="240" w:after="120"/>
        <w:jc w:val="both"/>
      </w:pPr>
      <w:r w:rsidRPr="00404FDC">
        <w:rPr>
          <w:b/>
        </w:rPr>
        <w:t xml:space="preserve">1.8. </w:t>
      </w:r>
      <w:r w:rsidRPr="00404FDC">
        <w:t>A társult önkormányzatok a fizetendő hozzájárulási előlegeket az elfogadott éves költségvetés alapján havonta egyenlő részletekben utalják a társulás számlájára. A Társulás a működés során el</w:t>
      </w:r>
      <w:r w:rsidRPr="00404FDC">
        <w:t>ő</w:t>
      </w:r>
      <w:r w:rsidRPr="00404FDC">
        <w:t>re nem látható gazdasági események bekövetkezése kapcsán jogosult külön lehívó levél alapján a megállapított éves költségvetési keret erejéig annak terhére külön hozzájárulást lehívni.</w:t>
      </w:r>
    </w:p>
    <w:p w:rsidR="00EA43CF" w:rsidRPr="00404FDC" w:rsidRDefault="00EA43CF" w:rsidP="00B27AAC">
      <w:pPr>
        <w:jc w:val="both"/>
      </w:pPr>
      <w:r w:rsidRPr="00404FDC">
        <w:lastRenderedPageBreak/>
        <w:t>A folyamatos finanszírozás, illetve működtetés érdekében a következő év elfogadott költségvetéséig a társult önkormányzatok az előző évben már elfogadott hozzájárulási összegeket kötelesek a társ</w:t>
      </w:r>
      <w:r w:rsidRPr="00404FDC">
        <w:t>u</w:t>
      </w:r>
      <w:r w:rsidRPr="00404FDC">
        <w:t xml:space="preserve">lásnak megfizetni. A költségvetés elfogadását követően a havi hozzájárulás már a tényleges adatok ismeretében fizetendő azzal, hogy a már addig megfizetett hozzájárulás beszámításra kerül.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1.9.</w:t>
      </w:r>
      <w:r w:rsidRPr="00404FDC">
        <w:t xml:space="preserve"> Amennyiben valamely tagönkormányzat vállalt pénzügyi hozzájárulása illetve jelen megáll</w:t>
      </w:r>
      <w:r w:rsidRPr="00404FDC">
        <w:t>a</w:t>
      </w:r>
      <w:r w:rsidRPr="00404FDC">
        <w:t>podás céljainak megvalósítása érdekében meghatározott fejlesztés, beruházás vonatkozásában vá</w:t>
      </w:r>
      <w:r w:rsidRPr="00404FDC">
        <w:t>l</w:t>
      </w:r>
      <w:r w:rsidRPr="00404FDC">
        <w:t>lalt fizetési kötelezettségének teljesítését illetően 15 napot elérő késedelembe esik, a Társulás mi</w:t>
      </w:r>
      <w:r w:rsidRPr="00404FDC">
        <w:t>n</w:t>
      </w:r>
      <w:r w:rsidRPr="00404FDC">
        <w:t>denféle előzetes felszólítás nélkül jogosult és köteles a követelést a határidő eredménytelen elteltét követő 10 napon belül jelen megállapodás elválaszthatatlan 1. mellékletét képező felhatalmazó ny</w:t>
      </w:r>
      <w:r w:rsidRPr="00404FDC">
        <w:t>i</w:t>
      </w:r>
      <w:r w:rsidRPr="00404FDC">
        <w:t xml:space="preserve">latkozat alapján beszedési megbízással érvényesíteni. A beszedési megbízás eredménytelensége esetén a Társulás a követelést bírósági úton érvényesíti. </w:t>
      </w:r>
    </w:p>
    <w:p w:rsidR="00EA43CF" w:rsidRPr="00404FDC" w:rsidRDefault="00EA43CF" w:rsidP="00EA43CF">
      <w:pPr>
        <w:spacing w:before="120"/>
        <w:jc w:val="both"/>
      </w:pPr>
      <w:r w:rsidRPr="00404FDC">
        <w:t>Amennyiben a Társulás felé a székhely önkormányzatnak áll fenn tartozása, a beszedési megbízás érvényesítésére a Társulás azon legnagyobb lakosságszámmal rendelkező tagönkormányzata jog</w:t>
      </w:r>
      <w:r w:rsidRPr="00404FDC">
        <w:t>o</w:t>
      </w:r>
      <w:r w:rsidRPr="00404FDC">
        <w:t>sult, akinek a Társulás felé tartozása nem áll fenn.</w:t>
      </w:r>
    </w:p>
    <w:p w:rsidR="00EA43CF" w:rsidRPr="00404FDC" w:rsidRDefault="00EA43CF" w:rsidP="00EA43CF">
      <w:pPr>
        <w:spacing w:before="120"/>
        <w:jc w:val="both"/>
        <w:rPr>
          <w:bCs/>
        </w:rPr>
      </w:pPr>
      <w:r w:rsidRPr="00404FDC">
        <w:rPr>
          <w:bCs/>
        </w:rPr>
        <w:t>Tagönkormányzatok vállalják, hogy a felhatalmazó nyilatkozatot a jelen megállapodás elválaszth</w:t>
      </w:r>
      <w:r w:rsidRPr="00404FDC">
        <w:rPr>
          <w:bCs/>
        </w:rPr>
        <w:t>a</w:t>
      </w:r>
      <w:r w:rsidRPr="00404FDC">
        <w:rPr>
          <w:bCs/>
        </w:rPr>
        <w:t>tatlan 1. mellékletében szereplő tartalommal számlavezető hitelintézetüknél megteszik és azt a Tá</w:t>
      </w:r>
      <w:r w:rsidRPr="00404FDC">
        <w:rPr>
          <w:bCs/>
        </w:rPr>
        <w:t>r</w:t>
      </w:r>
      <w:r w:rsidRPr="00404FDC">
        <w:rPr>
          <w:bCs/>
        </w:rPr>
        <w:t>sulás felé a nyilatkozat egy eredeti példányának megküldésével igazolják jelen - valamennyi tagö</w:t>
      </w:r>
      <w:r w:rsidRPr="00404FDC">
        <w:rPr>
          <w:bCs/>
        </w:rPr>
        <w:t>n</w:t>
      </w:r>
      <w:r w:rsidRPr="00404FDC">
        <w:rPr>
          <w:bCs/>
        </w:rPr>
        <w:t>kormányzat által aláírt - megállapodás kézbesítésétől számított 8 napon belül.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 xml:space="preserve">1.10. </w:t>
      </w:r>
      <w:r w:rsidRPr="00404FDC">
        <w:t xml:space="preserve">A tárgyévet követő év </w:t>
      </w:r>
      <w:r w:rsidR="00E0070A" w:rsidRPr="00404FDC">
        <w:rPr>
          <w:i/>
        </w:rPr>
        <w:t>június 15.</w:t>
      </w:r>
      <w:r w:rsidR="00E0070A" w:rsidRPr="00404FDC">
        <w:t xml:space="preserve"> </w:t>
      </w:r>
      <w:r w:rsidRPr="00404FDC">
        <w:t>napjáig a társulás a zárszámadásában kimutatott adatok ala</w:t>
      </w:r>
      <w:r w:rsidRPr="00404FDC">
        <w:t>p</w:t>
      </w:r>
      <w:r w:rsidRPr="00404FDC">
        <w:t xml:space="preserve">ján elszámol a társult önkormányzatokkal. Az erről szóló beszámolót a KÖH juttatja el az érintett önkormányzatok polgármestereinek. Az érintett önkormányzatok a beszámolót egyeztetik és </w:t>
      </w:r>
      <w:r w:rsidRPr="00DF4C25">
        <w:t>legk</w:t>
      </w:r>
      <w:r w:rsidRPr="00DF4C25">
        <w:t>é</w:t>
      </w:r>
      <w:r w:rsidRPr="00DF4C25">
        <w:t xml:space="preserve">sőbb </w:t>
      </w:r>
      <w:r w:rsidRPr="00DF4C25">
        <w:rPr>
          <w:strike/>
          <w:color w:val="FF0000"/>
        </w:rPr>
        <w:t>folyó év július 31</w:t>
      </w:r>
      <w:r w:rsidRPr="00DF4C25">
        <w:t>-</w:t>
      </w:r>
      <w:r w:rsidR="00DF4C25" w:rsidRPr="00DF4C25">
        <w:t xml:space="preserve"> </w:t>
      </w:r>
      <w:r w:rsidR="00DF4C25" w:rsidRPr="00DF4C25">
        <w:rPr>
          <w:highlight w:val="green"/>
        </w:rPr>
        <w:t>tárgyévet követő év augusztus 20-</w:t>
      </w:r>
      <w:r w:rsidRPr="00DF4C25">
        <w:rPr>
          <w:highlight w:val="green"/>
        </w:rPr>
        <w:t>ig</w:t>
      </w:r>
      <w:r w:rsidRPr="00DF4C25">
        <w:t xml:space="preserve"> döntést</w:t>
      </w:r>
      <w:r w:rsidRPr="00404FDC">
        <w:t xml:space="preserve"> hoznak annak jóváhagyásáról. A feladat-ellátás elszámolásának módját a megállapodás 4. melléklete tartalmazza.</w:t>
      </w:r>
      <w:r w:rsidR="002B0883" w:rsidRPr="00404FDC">
        <w:rPr>
          <w:rStyle w:val="Lbjegyzet-hivatkozs"/>
        </w:rPr>
        <w:footnoteReference w:id="14"/>
      </w:r>
      <w:r w:rsidRPr="00404FDC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1.11.</w:t>
      </w:r>
      <w:r w:rsidRPr="00404FDC">
        <w:t xml:space="preserve">  Amennyiben a társulásban résztvevő önkormányzatnak társulási elszámolásból adódó tart</w:t>
      </w:r>
      <w:r w:rsidRPr="00404FDC">
        <w:t>o</w:t>
      </w:r>
      <w:r w:rsidRPr="00404FDC">
        <w:t xml:space="preserve">zása van a Társulás felé, kötelezettségét </w:t>
      </w:r>
      <w:r w:rsidRPr="00DF4C25">
        <w:t xml:space="preserve">legkésőbb a </w:t>
      </w:r>
      <w:r w:rsidRPr="00DF4C25">
        <w:rPr>
          <w:strike/>
          <w:color w:val="FF0000"/>
        </w:rPr>
        <w:t>folyó év augusztus</w:t>
      </w:r>
      <w:r w:rsidRPr="00DF4C25">
        <w:rPr>
          <w:strike/>
          <w:color w:val="FF0000"/>
          <w:u w:val="single"/>
        </w:rPr>
        <w:t xml:space="preserve"> </w:t>
      </w:r>
      <w:r w:rsidRPr="00DF4C25">
        <w:rPr>
          <w:strike/>
          <w:color w:val="FF0000"/>
        </w:rPr>
        <w:t>31</w:t>
      </w:r>
      <w:r w:rsidRPr="00DF4C25">
        <w:t>.</w:t>
      </w:r>
      <w:r w:rsidR="00DF4C25" w:rsidRPr="00DF4C25">
        <w:rPr>
          <w:highlight w:val="green"/>
        </w:rPr>
        <w:t xml:space="preserve"> tárgyévet követő év </w:t>
      </w:r>
      <w:r w:rsidR="00DF4C25">
        <w:rPr>
          <w:highlight w:val="green"/>
        </w:rPr>
        <w:t>szeptember</w:t>
      </w:r>
      <w:r w:rsidR="00D046BC">
        <w:rPr>
          <w:highlight w:val="green"/>
        </w:rPr>
        <w:t xml:space="preserve"> 20 </w:t>
      </w:r>
      <w:r w:rsidRPr="00DF4C25">
        <w:t>napjáig</w:t>
      </w:r>
      <w:r w:rsidRPr="00404FDC">
        <w:t xml:space="preserve">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</w:t>
      </w:r>
      <w:r w:rsidRPr="00404FDC">
        <w:t>a</w:t>
      </w:r>
      <w:r w:rsidRPr="00404FDC">
        <w:t>podás 1. melléklet szerinti felhatalmazó levél alapján azonnali beszedési megbízás benyújtására. A beszedési megbízás sikertelensége esetén a Társulás jogosult a hátralék teljes összegére vetített k</w:t>
      </w:r>
      <w:r w:rsidRPr="00404FDC">
        <w:t>é</w:t>
      </w:r>
      <w:r w:rsidRPr="00404FDC">
        <w:t>sedelmi pótlékot felszámítani, melynek mértéke a megelőző hónap utolsó napján érvényes jegyba</w:t>
      </w:r>
      <w:r w:rsidRPr="00404FDC">
        <w:t>n</w:t>
      </w:r>
      <w:r w:rsidRPr="00404FDC">
        <w:t xml:space="preserve">ki alapkamat kétszerese. </w:t>
      </w:r>
    </w:p>
    <w:p w:rsidR="00803231" w:rsidRPr="00033301" w:rsidRDefault="00EA43CF" w:rsidP="00803231">
      <w:pPr>
        <w:spacing w:before="120"/>
        <w:jc w:val="both"/>
      </w:pPr>
      <w:r w:rsidRPr="00404FDC">
        <w:rPr>
          <w:b/>
        </w:rPr>
        <w:t>1.12.</w:t>
      </w:r>
      <w:r w:rsidRPr="00404FDC">
        <w:t xml:space="preserve"> Amennyiben a társulási elszámolás alapján a Társulásnak visszafizetési kötelezettsége kele</w:t>
      </w:r>
      <w:r w:rsidRPr="00404FDC">
        <w:t>t</w:t>
      </w:r>
      <w:r w:rsidRPr="00404FDC">
        <w:t>kezik az önkormányzatok felé – kizárólag amiatt, hogy több hozzájárulást fizettek be, mint amit ke</w:t>
      </w:r>
      <w:r w:rsidRPr="00404FDC">
        <w:t>l</w:t>
      </w:r>
      <w:r w:rsidRPr="00404FDC">
        <w:t xml:space="preserve">lett volna -, ezen kötelezettségének </w:t>
      </w:r>
      <w:r w:rsidRPr="00D046BC">
        <w:rPr>
          <w:strike/>
          <w:color w:val="FF0000"/>
        </w:rPr>
        <w:t>folyó év augusztus 31</w:t>
      </w:r>
      <w:r w:rsidRPr="00404FDC">
        <w:t>.</w:t>
      </w:r>
      <w:r w:rsidR="00D046BC">
        <w:t xml:space="preserve"> </w:t>
      </w:r>
      <w:r w:rsidR="00D046BC" w:rsidRPr="00DF4C25">
        <w:rPr>
          <w:highlight w:val="green"/>
        </w:rPr>
        <w:t xml:space="preserve">tárgyévet követő év </w:t>
      </w:r>
      <w:r w:rsidR="00D046BC">
        <w:rPr>
          <w:highlight w:val="green"/>
        </w:rPr>
        <w:t>szeptember 20</w:t>
      </w:r>
      <w:r w:rsidRPr="00404FDC">
        <w:t xml:space="preserve"> na</w:t>
      </w:r>
      <w:r w:rsidRPr="00404FDC">
        <w:t>p</w:t>
      </w:r>
      <w:r w:rsidRPr="00404FDC">
        <w:t>jáig köte</w:t>
      </w:r>
      <w:r w:rsidR="00D046BC">
        <w:t xml:space="preserve">les egy összegbe eleget tenni. </w:t>
      </w:r>
      <w:r w:rsidR="0026300E" w:rsidRPr="009F36D3">
        <w:rPr>
          <w:highlight w:val="green"/>
        </w:rPr>
        <w:t>Az elszámolás elkészítéséig az előző évi költségvetési m</w:t>
      </w:r>
      <w:r w:rsidR="0026300E" w:rsidRPr="009F36D3">
        <w:rPr>
          <w:highlight w:val="green"/>
        </w:rPr>
        <w:t>a</w:t>
      </w:r>
      <w:r w:rsidR="0026300E" w:rsidRPr="009F36D3">
        <w:rPr>
          <w:highlight w:val="green"/>
        </w:rPr>
        <w:t>radvány pozitív összegét céltartalékba kell helyezni, az elszámolásból adódó kötelezettségek teljes</w:t>
      </w:r>
      <w:r w:rsidR="0026300E" w:rsidRPr="009F36D3">
        <w:rPr>
          <w:highlight w:val="green"/>
        </w:rPr>
        <w:t>í</w:t>
      </w:r>
      <w:r w:rsidR="0026300E" w:rsidRPr="009F36D3">
        <w:rPr>
          <w:highlight w:val="green"/>
        </w:rPr>
        <w:t>tésének fedezetére.</w:t>
      </w:r>
      <w:r w:rsidR="0026300E">
        <w:rPr>
          <w:color w:val="FF0000"/>
        </w:rPr>
        <w:t xml:space="preserve"> </w:t>
      </w:r>
      <w:r w:rsidRPr="00404FDC">
        <w:t>A Társulás költségvetési maradványáról, vállalkozási tevékenységének</w:t>
      </w:r>
      <w:r w:rsidRPr="00404FDC">
        <w:rPr>
          <w:u w:val="single"/>
        </w:rPr>
        <w:t xml:space="preserve"> </w:t>
      </w:r>
      <w:r w:rsidRPr="00404FDC">
        <w:t>eredm</w:t>
      </w:r>
      <w:r w:rsidRPr="00404FDC">
        <w:t>é</w:t>
      </w:r>
      <w:r w:rsidRPr="00404FDC">
        <w:t xml:space="preserve">nyéről illetve annak felhasználásáról a Társulási Tanács dönt. </w:t>
      </w:r>
      <w:r w:rsidR="007C298D">
        <w:rPr>
          <w:highlight w:val="green"/>
        </w:rPr>
        <w:t>Am</w:t>
      </w:r>
      <w:r w:rsidR="00803231" w:rsidRPr="00A41BB1">
        <w:rPr>
          <w:highlight w:val="green"/>
        </w:rPr>
        <w:t>e</w:t>
      </w:r>
      <w:r w:rsidR="007C298D">
        <w:rPr>
          <w:highlight w:val="green"/>
        </w:rPr>
        <w:t>n</w:t>
      </w:r>
      <w:r w:rsidR="00803231" w:rsidRPr="00A41BB1">
        <w:rPr>
          <w:highlight w:val="green"/>
        </w:rPr>
        <w:t>nyiben az előző évi maradvány összege nem fedezi a társulás által teljesítendő elszámolásból adódó visszafizetési kötelezettséget, úgy a különbözetre vonatkozóan a társult tagok</w:t>
      </w:r>
      <w:r w:rsidR="00567EC5">
        <w:rPr>
          <w:highlight w:val="green"/>
        </w:rPr>
        <w:t>nak</w:t>
      </w:r>
      <w:r w:rsidR="00803231" w:rsidRPr="00A41BB1">
        <w:rPr>
          <w:highlight w:val="green"/>
        </w:rPr>
        <w:t xml:space="preserve"> a feladatellátással arányosan pót</w:t>
      </w:r>
      <w:r w:rsidR="00CE5E9B">
        <w:rPr>
          <w:highlight w:val="green"/>
        </w:rPr>
        <w:t>befizetéseket kell teljesíteniük</w:t>
      </w:r>
      <w:r w:rsidR="00803231" w:rsidRPr="00A41BB1">
        <w:rPr>
          <w:highlight w:val="green"/>
        </w:rPr>
        <w:t>.</w:t>
      </w:r>
    </w:p>
    <w:p w:rsidR="00EA43CF" w:rsidRPr="00404FDC" w:rsidRDefault="00EA43CF" w:rsidP="00EA43CF">
      <w:pPr>
        <w:spacing w:before="120"/>
        <w:jc w:val="both"/>
      </w:pP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lastRenderedPageBreak/>
        <w:t xml:space="preserve">1.13. </w:t>
      </w:r>
      <w:r w:rsidRPr="00404FDC">
        <w:t>A Társulás nevében kötelezettséget vállalni és utalványozni az elnök vagy a Társulási Tanács által írásban felhatalmazott személy jogosult. Az Óvoda előirányzatai tekintetében kötelezettséget vállalni és utalványozni az intézmény vezetője jogosult. A kötelezettségvállalás pénzügyi ellenjeg</w:t>
      </w:r>
      <w:r w:rsidRPr="00404FDC">
        <w:t>y</w:t>
      </w:r>
      <w:r w:rsidRPr="00404FDC">
        <w:t>zésére a KÖH pénzügyi irodavezetője, vagy az általa írásban erre felhatalm</w:t>
      </w:r>
      <w:r w:rsidR="003E64D7">
        <w:t>azott köztisztviselő j</w:t>
      </w:r>
      <w:r w:rsidR="003E64D7">
        <w:t>o</w:t>
      </w:r>
      <w:r w:rsidR="003E64D7">
        <w:t>gosult.</w:t>
      </w:r>
    </w:p>
    <w:p w:rsidR="00EA43CF" w:rsidRPr="00404FDC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404FDC">
        <w:rPr>
          <w:b/>
          <w:sz w:val="24"/>
          <w:szCs w:val="24"/>
        </w:rPr>
        <w:t xml:space="preserve">1.14. </w:t>
      </w:r>
      <w:r w:rsidRPr="00404FDC">
        <w:rPr>
          <w:sz w:val="24"/>
          <w:szCs w:val="24"/>
        </w:rPr>
        <w:t>A kötelezettségvállalás, pénzügyi ellenjegyzés, teljesítés igazolása, érvényesítés, utalványozás és adatszolgáltatás rendjére egyebekben a vonatkozó jogszabályok rendelkezéseinek figyelembe vételével a KÖH ezirányú szabályzatában foglaltak az irányadóak.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1.15. </w:t>
      </w:r>
      <w:r w:rsidRPr="00404FDC">
        <w:rPr>
          <w:rFonts w:ascii="Times New Roman" w:hAnsi="Times New Roman"/>
        </w:rPr>
        <w:t>Az Óvoda e társulási megállapodás alapján ellátott feladatai ellátását, költségeinek felhasználását évente egy alkalommal az önkormányzatok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VI. A társulás vagyona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Az Óvoda épületei az adott települési önkormányzat tulajdonában maradnak, a bennük lévő b</w:t>
      </w:r>
      <w:r w:rsidRPr="00404FDC">
        <w:t>e</w:t>
      </w:r>
      <w:r w:rsidRPr="00404FDC">
        <w:t>rendezési és felszerelési tárgyakkal együtt, melyeket térítésmentesen biztosítanak a társulási fel</w:t>
      </w:r>
      <w:r w:rsidRPr="00404FDC">
        <w:t>a</w:t>
      </w:r>
      <w:r w:rsidRPr="00404FDC">
        <w:t>datellátáshoz. Jelen megállapodás az ingatlanok és a meglévő ingóságok tulajdonjogi helyzetét nem érinti.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Az ingatlanok fenntartásával, karbantartásával, rendeltetésszerű használatra alkalmas üzemelt</w:t>
      </w:r>
      <w:r w:rsidRPr="00404FDC">
        <w:t>e</w:t>
      </w:r>
      <w:r w:rsidRPr="00404FDC">
        <w:t>tésével járó feladatok – fűtés, világítás, takarítás – kapcsolatos teendők megvalósításáról az önko</w:t>
      </w:r>
      <w:r w:rsidRPr="00404FDC">
        <w:t>r</w:t>
      </w:r>
      <w:r w:rsidRPr="00404FDC">
        <w:t>mányzatok gondoskodnak.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által a működés során, adás-vétel vagy egyéb jogcímen (pl. pályázat keretében e</w:t>
      </w:r>
      <w:r w:rsidRPr="00404FDC">
        <w:t>l</w:t>
      </w:r>
      <w:r w:rsidRPr="00404FDC">
        <w:t>nyert támogatás) szerzett vagyon feletti tulajdonjog a Társulást illeti. Ugyancsak a Társulást illeti a vagyon szaporulata.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 xml:space="preserve">1.4. </w:t>
      </w:r>
      <w:r w:rsidRPr="00404FDC">
        <w:t xml:space="preserve">A DDOP-3.1.2/2F-2008-0028 azonosító számú, „Bátaszéki integrált </w:t>
      </w:r>
      <w:proofErr w:type="spellStart"/>
      <w:r w:rsidRPr="00404FDC">
        <w:t>mikrotérségi</w:t>
      </w:r>
      <w:proofErr w:type="spellEnd"/>
      <w:r w:rsidRPr="00404FDC">
        <w:t xml:space="preserve"> közoktatási hálózat és központjának kialakítása” című pályázat keretében beszerzésre került eszközök Bátaszék Város Önkormányzata tulajdonát képezik. Ezen beszerzett eszközöket Bátaszék Város Önkormán</w:t>
      </w:r>
      <w:r w:rsidRPr="00404FDC">
        <w:t>y</w:t>
      </w:r>
      <w:r w:rsidRPr="00404FDC">
        <w:t>zata a pályázatban meghatározott eszközlistának megfelelően, a pályázatban részt vevő partnerek ingyenes használatába adja át.</w:t>
      </w:r>
    </w:p>
    <w:p w:rsidR="00EA43CF" w:rsidRPr="00404FDC" w:rsidRDefault="00EA43CF" w:rsidP="00EA43CF">
      <w:pPr>
        <w:pStyle w:val="Szvegtrzs21"/>
        <w:spacing w:after="0" w:line="240" w:lineRule="auto"/>
        <w:jc w:val="both"/>
        <w:rPr>
          <w:bCs/>
          <w:iCs/>
          <w:szCs w:val="24"/>
        </w:rPr>
      </w:pPr>
      <w:r w:rsidRPr="00404FDC">
        <w:rPr>
          <w:b/>
          <w:szCs w:val="24"/>
        </w:rPr>
        <w:t>1.5.</w:t>
      </w:r>
      <w:r w:rsidRPr="00404FDC">
        <w:rPr>
          <w:szCs w:val="24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404FDC">
        <w:rPr>
          <w:bCs/>
          <w:iCs/>
          <w:szCs w:val="24"/>
        </w:rPr>
        <w:t xml:space="preserve">z ingatlan fekvése szerinti önkormányzat által végzett beruházások következtében előállt vagyonnövekmény a beruházó önkormányzat tulajdonát fogják majd képezni. </w:t>
      </w:r>
    </w:p>
    <w:p w:rsidR="00EA43CF" w:rsidRPr="00404FDC" w:rsidRDefault="00EA43CF" w:rsidP="00EA43CF">
      <w:pPr>
        <w:spacing w:before="120" w:after="120"/>
        <w:jc w:val="both"/>
        <w:rPr>
          <w:bCs/>
          <w:iCs/>
        </w:rPr>
      </w:pPr>
      <w:r w:rsidRPr="00404FDC">
        <w:rPr>
          <w:b/>
          <w:bCs/>
          <w:iCs/>
        </w:rPr>
        <w:t>1.6.</w:t>
      </w:r>
      <w:r w:rsidRPr="00404FDC">
        <w:rPr>
          <w:bCs/>
          <w:iCs/>
        </w:rPr>
        <w:t xml:space="preserve"> A térítésmentes használatba átadott vagyon – külső forrásokból (más pályázat útján) keletkezett vagyonnövekménye, vagyonszaporulata a társult települési önkormányzat tulajdonát képezi. A p</w:t>
      </w:r>
      <w:r w:rsidRPr="00404FDC">
        <w:rPr>
          <w:bCs/>
          <w:iCs/>
        </w:rPr>
        <w:t>á</w:t>
      </w:r>
      <w:r w:rsidRPr="00404FDC">
        <w:rPr>
          <w:bCs/>
          <w:iCs/>
        </w:rPr>
        <w:t xml:space="preserve">lyázathoz szükséges önrészt az ingatlan fekvése szerinti társult település biztosítja. </w:t>
      </w:r>
    </w:p>
    <w:p w:rsidR="00EA43CF" w:rsidRPr="00404FDC" w:rsidRDefault="00EA43CF" w:rsidP="00EA43CF">
      <w:pPr>
        <w:pStyle w:val="Szvegtrzs"/>
        <w:spacing w:before="120"/>
        <w:jc w:val="both"/>
        <w:rPr>
          <w:szCs w:val="24"/>
        </w:rPr>
      </w:pPr>
      <w:r w:rsidRPr="00404FDC">
        <w:rPr>
          <w:b/>
          <w:szCs w:val="24"/>
        </w:rPr>
        <w:t>1.7.</w:t>
      </w:r>
      <w:r w:rsidRPr="00404FDC">
        <w:rPr>
          <w:szCs w:val="24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1.8.</w:t>
      </w:r>
      <w:r w:rsidRPr="00404FDC">
        <w:rPr>
          <w:szCs w:val="24"/>
        </w:rPr>
        <w:t xml:space="preserve"> A Társulás gazdálkodó szervezetet nem alapíthat, illetve vállalkozásban nem vehet részt. </w:t>
      </w:r>
    </w:p>
    <w:p w:rsidR="00EA43CF" w:rsidRPr="00404FDC" w:rsidRDefault="00EA43CF" w:rsidP="00EA43CF">
      <w:pPr>
        <w:pStyle w:val="Szvegtrzs2"/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1.9. </w:t>
      </w:r>
      <w:r w:rsidRPr="00404FDC">
        <w:rPr>
          <w:szCs w:val="24"/>
        </w:rPr>
        <w:t xml:space="preserve">A Társulásból történő kiválás, kizárás esetén a tag által a Társulásba esetleg bevitt vagyonnal a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 xml:space="preserve">. 90. § (5) bekezdése alapján el kell számolni. 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lastRenderedPageBreak/>
        <w:t xml:space="preserve">1.10. </w:t>
      </w:r>
      <w:r w:rsidRPr="00404FDC">
        <w:rPr>
          <w:szCs w:val="24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EA43CF" w:rsidRPr="00404FDC" w:rsidRDefault="00EA43CF" w:rsidP="00EA43CF">
      <w:pPr>
        <w:pStyle w:val="Szvegtrzs"/>
        <w:spacing w:after="0"/>
        <w:jc w:val="both"/>
        <w:rPr>
          <w:szCs w:val="24"/>
        </w:rPr>
      </w:pPr>
      <w:r w:rsidRPr="00404FDC">
        <w:rPr>
          <w:b/>
          <w:szCs w:val="24"/>
        </w:rPr>
        <w:t>1.11.</w:t>
      </w:r>
      <w:r w:rsidRPr="00404FDC">
        <w:rPr>
          <w:szCs w:val="24"/>
        </w:rPr>
        <w:t xml:space="preserve"> A Társulás megszűnése esetén a társult települési önkormányzatok képviselő-testületei a nevelési feladatukról önállóan gondoskodnak, úgy a tagintézmény használatában lévő, könyvviteli nyilvántartásban szereplő eszközök a társult települési önkormányzatok tulajdonába visszakerülnek.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iCs/>
          <w:szCs w:val="24"/>
        </w:rPr>
        <w:t xml:space="preserve">1.12. </w:t>
      </w:r>
      <w:r w:rsidRPr="00404FDC">
        <w:rPr>
          <w:iCs/>
          <w:szCs w:val="24"/>
        </w:rPr>
        <w:t>A vagyonfelosztás fontosabb elvei: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az esetleg a Társulás használatába adott ingatlanokat, meglévő ingóságokat az eredeti tulajdonos birtokába kell visszaadni,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meglévő tulajdonba adott ingóságokat természetben kell kiadni, ennek hiányában, pénzben kell megváltani,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által szerzett vagyont – a tagok eltérő rendelkezése hiányában – lakosságszám arányosan kell felosztani.</w:t>
      </w:r>
    </w:p>
    <w:p w:rsidR="00EA43CF" w:rsidRPr="00404FDC" w:rsidRDefault="00EA43CF" w:rsidP="00EA43CF">
      <w:pPr>
        <w:spacing w:before="480"/>
        <w:jc w:val="center"/>
        <w:rPr>
          <w:bCs/>
        </w:rPr>
      </w:pPr>
      <w:r w:rsidRPr="00404FDC">
        <w:rPr>
          <w:b/>
          <w:bCs/>
        </w:rPr>
        <w:t xml:space="preserve">VII. A csatlakozás, a kiválás, a kizárás szabályai, a Társulás megszűnése 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Társulás tagjai azon önkormányzatoknak teszik lehetővé a csatlakozást, melyek: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</w:pPr>
      <w:r w:rsidRPr="00404FDC">
        <w:t xml:space="preserve">elfogadják a társulás céljait,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hatékonyan közreműködnek a Társulás feladatainak ellátásában,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 xml:space="preserve">vállalják a költségek viselésének - e megállapodásban rögzített – módját és mértékét,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a megállapodásban foglaltakat magukra nézve kötelezőnek ismerik el.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 Társuláshoz csatlakozni, abból kiválni, tagot kizárni, a Társulást megszüntetni a </w:t>
      </w:r>
      <w:proofErr w:type="spellStart"/>
      <w:r w:rsidRPr="00404FDC">
        <w:t>Mötv</w:t>
      </w:r>
      <w:proofErr w:type="spellEnd"/>
      <w:r w:rsidRPr="00404FDC">
        <w:t>. 88. - 89. §, illetve 91. §-a szerint lehet, az alábbi kivételekkel:</w:t>
      </w:r>
    </w:p>
    <w:p w:rsidR="00EA43CF" w:rsidRPr="00404FDC" w:rsidRDefault="00EA43CF" w:rsidP="00EA43CF">
      <w:pPr>
        <w:numPr>
          <w:ilvl w:val="1"/>
          <w:numId w:val="3"/>
        </w:numPr>
        <w:spacing w:before="120"/>
        <w:ind w:left="374" w:hanging="374"/>
        <w:jc w:val="both"/>
      </w:pPr>
      <w:r w:rsidRPr="00404FDC">
        <w:t>a társulási megállapodás módosítását Társulás bármely tagja kezdeményezheti a Társulási T</w:t>
      </w:r>
      <w:r w:rsidRPr="00404FDC">
        <w:t>a</w:t>
      </w:r>
      <w:r w:rsidRPr="00404FDC">
        <w:t>nács felé írásban, az err</w:t>
      </w:r>
      <w:r w:rsidRPr="00404FDC">
        <w:rPr>
          <w:rFonts w:eastAsia="TTE1766908t00"/>
        </w:rPr>
        <w:t>ő</w:t>
      </w:r>
      <w:r w:rsidRPr="00404FDC">
        <w:t>l szóló, indokolást is tartalmazó képviselő-testületi határozat megkü</w:t>
      </w:r>
      <w:r w:rsidRPr="00404FDC">
        <w:t>l</w:t>
      </w:r>
      <w:r w:rsidRPr="00404FDC">
        <w:t>désével. A kezdeményezéssel kapcsolatban a Társulási Tanács következ</w:t>
      </w:r>
      <w:r w:rsidRPr="00404FDC">
        <w:rPr>
          <w:rFonts w:eastAsia="TTE1766908t00"/>
        </w:rPr>
        <w:t xml:space="preserve">ő </w:t>
      </w:r>
      <w:r w:rsidRPr="00404FDC">
        <w:t>ülésén javaslatot f</w:t>
      </w:r>
      <w:r w:rsidRPr="00404FDC">
        <w:t>o</w:t>
      </w:r>
      <w:r w:rsidRPr="00404FDC">
        <w:t>gad el, melyet – a kezdeményezéssel együtt – megküld a Társulás valamennyi tagjának. A Tá</w:t>
      </w:r>
      <w:r w:rsidRPr="00404FDC">
        <w:t>r</w:t>
      </w:r>
      <w:r w:rsidRPr="00404FDC">
        <w:t>sulás tagjai a társulási megállapodás módosításáról a javaslat kézbesítését</w:t>
      </w:r>
      <w:r w:rsidRPr="00404FDC">
        <w:rPr>
          <w:rFonts w:eastAsia="TTE1766908t00"/>
        </w:rPr>
        <w:t>ő</w:t>
      </w:r>
      <w:r w:rsidRPr="00404FDC">
        <w:t xml:space="preserve">l számított 60 napon belül döntenek.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csatlakozni a nevelési év els</w:t>
      </w:r>
      <w:r w:rsidRPr="00404FDC">
        <w:rPr>
          <w:rFonts w:eastAsia="TTE1766908t00"/>
        </w:rPr>
        <w:t xml:space="preserve">ő </w:t>
      </w:r>
      <w:r w:rsidRPr="00404FDC">
        <w:t>napjától lehet. A csatlakozási szándékról szóló döntést legkésőbb április 30-ig kell meghozni, és erről a Társulási Tanácsot értesíteni. A kérelemről a Társulás tagjai a kérelem kézbesítését</w:t>
      </w:r>
      <w:r w:rsidRPr="00404FDC">
        <w:rPr>
          <w:rFonts w:eastAsia="TTE1766908t00"/>
        </w:rPr>
        <w:t>ő</w:t>
      </w:r>
      <w:r w:rsidRPr="00404FDC">
        <w:t>l számított 30 napon belül döntenek, és indokolt esetben módosí</w:t>
      </w:r>
      <w:r w:rsidRPr="00404FDC">
        <w:t>t</w:t>
      </w:r>
      <w:r w:rsidRPr="00404FDC">
        <w:t xml:space="preserve">ják a társulási megállapodást is. 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A Társulásból kiválni, a Társulásból tagot kizárni a nevelési év végével lehet. A kiválási szá</w:t>
      </w:r>
      <w:r w:rsidRPr="00404FDC">
        <w:t>n</w:t>
      </w:r>
      <w:r w:rsidRPr="00404FDC">
        <w:t>dékról, illetve a kizárásról szóló döntést legkés</w:t>
      </w:r>
      <w:r w:rsidRPr="00404FDC">
        <w:rPr>
          <w:rFonts w:eastAsia="TTE1766908t00"/>
        </w:rPr>
        <w:t>ő</w:t>
      </w:r>
      <w:r w:rsidRPr="00404FDC">
        <w:t>bb a tárgyév február végéig kell meghozni, és erről a Társulási Tanácsot értesíteni. A Társulás tagjai a kérelem kézbesítését</w:t>
      </w:r>
      <w:r w:rsidRPr="00404FDC">
        <w:rPr>
          <w:rFonts w:eastAsia="TTE1766908t00"/>
        </w:rPr>
        <w:t>ő</w:t>
      </w:r>
      <w:r w:rsidRPr="00404FDC">
        <w:t>l számított 60 n</w:t>
      </w:r>
      <w:r w:rsidRPr="00404FDC">
        <w:t>a</w:t>
      </w:r>
      <w:r w:rsidRPr="00404FDC">
        <w:t>pon belül, legkés</w:t>
      </w:r>
      <w:r w:rsidRPr="00404FDC">
        <w:rPr>
          <w:rFonts w:eastAsia="TTE1766908t00"/>
        </w:rPr>
        <w:t>ő</w:t>
      </w:r>
      <w:r w:rsidRPr="00404FDC">
        <w:t xml:space="preserve">bb a tárgyév március végéig döntenek. A társulási megállapodás módosítását legkésőbb a tárgyév májusának utolsó munkanapján kell elfogadni.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Társulásban résztvevő képviselő-testületek a Társulás megszűnése esetén egymással elsz</w:t>
      </w:r>
      <w:r w:rsidRPr="00404FDC">
        <w:t>á</w:t>
      </w:r>
      <w:r w:rsidRPr="00404FDC">
        <w:t xml:space="preserve">molni kötelesek, legkésőbb a megszűnést követő 60 napon belül. </w:t>
      </w:r>
    </w:p>
    <w:p w:rsidR="00EA43CF" w:rsidRPr="00404FDC" w:rsidRDefault="00EA43CF" w:rsidP="00EA43CF">
      <w:pPr>
        <w:autoSpaceDN w:val="0"/>
        <w:adjustRightInd w:val="0"/>
        <w:spacing w:before="120"/>
        <w:rPr>
          <w:bCs/>
        </w:rPr>
      </w:pPr>
      <w:r w:rsidRPr="00404FDC">
        <w:rPr>
          <w:bCs/>
        </w:rPr>
        <w:t>A Társulás megsz</w:t>
      </w:r>
      <w:r w:rsidRPr="00404FDC">
        <w:rPr>
          <w:rFonts w:eastAsia="TTE21DDBE8t00"/>
        </w:rPr>
        <w:t>ű</w:t>
      </w:r>
      <w:r w:rsidRPr="00404FDC">
        <w:rPr>
          <w:bCs/>
        </w:rPr>
        <w:t>nését követ</w:t>
      </w:r>
      <w:r w:rsidRPr="00404FDC">
        <w:rPr>
          <w:rFonts w:eastAsia="TTE21DDBE8t00"/>
        </w:rPr>
        <w:t>ő</w:t>
      </w:r>
      <w:r w:rsidRPr="00404FDC">
        <w:rPr>
          <w:bCs/>
        </w:rPr>
        <w:t>en:</w:t>
      </w:r>
    </w:p>
    <w:p w:rsidR="00EA43CF" w:rsidRPr="00404FDC" w:rsidRDefault="00EA43CF" w:rsidP="00EA43CF">
      <w:pPr>
        <w:autoSpaceDN w:val="0"/>
        <w:adjustRightInd w:val="0"/>
        <w:spacing w:before="120"/>
        <w:ind w:left="357" w:hanging="357"/>
        <w:jc w:val="both"/>
      </w:pPr>
      <w:proofErr w:type="gramStart"/>
      <w:r w:rsidRPr="00404FDC">
        <w:t>a</w:t>
      </w:r>
      <w:proofErr w:type="gramEnd"/>
      <w:r w:rsidRPr="00404FDC">
        <w:t>) a Társulás m</w:t>
      </w:r>
      <w:r w:rsidRPr="00404FDC">
        <w:rPr>
          <w:rFonts w:eastAsia="TTE1766908t00"/>
        </w:rPr>
        <w:t>ű</w:t>
      </w:r>
      <w:r w:rsidRPr="00404FDC">
        <w:t xml:space="preserve">ködése során keletkezett </w:t>
      </w:r>
      <w:r w:rsidR="00625624" w:rsidRPr="00404FDC">
        <w:t>irat anyaga</w:t>
      </w:r>
      <w:r w:rsidRPr="00404FDC">
        <w:t xml:space="preserve"> a Hivatalnál kerül elhelyezésre és meg</w:t>
      </w:r>
      <w:r w:rsidRPr="00404FDC">
        <w:rPr>
          <w:rFonts w:eastAsia="TTE1766908t00"/>
        </w:rPr>
        <w:t>ő</w:t>
      </w:r>
      <w:r w:rsidRPr="00404FDC">
        <w:t>rzésre az iratkezelési szabályok szerint;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lastRenderedPageBreak/>
        <w:t>b) a folyamatban lév</w:t>
      </w:r>
      <w:r w:rsidRPr="00404FDC">
        <w:rPr>
          <w:rFonts w:eastAsia="TTE1766908t00"/>
        </w:rPr>
        <w:t xml:space="preserve">ő, </w:t>
      </w:r>
      <w:r w:rsidRPr="00404FDC">
        <w:t>esetleges pályázatokat (lebonyolítás, pályázati támogatással kapcsolatos e</w:t>
      </w:r>
      <w:r w:rsidRPr="00404FDC">
        <w:t>l</w:t>
      </w:r>
      <w:r w:rsidRPr="00404FDC">
        <w:t>számolás, monitoring) a pályázattal érintett feladat-ellátási hely tulajdonával rendelkez</w:t>
      </w:r>
      <w:r w:rsidRPr="00404FDC">
        <w:rPr>
          <w:rFonts w:eastAsia="TTE1766908t00"/>
        </w:rPr>
        <w:t xml:space="preserve">ő </w:t>
      </w:r>
      <w:r w:rsidRPr="00404FDC">
        <w:t>önko</w:t>
      </w:r>
      <w:r w:rsidRPr="00404FDC">
        <w:t>r</w:t>
      </w:r>
      <w:r w:rsidRPr="00404FDC">
        <w:t>mányzatnak kell átadni;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c) az egyes feladat-ellátási helyek m</w:t>
      </w:r>
      <w:r w:rsidRPr="00404FDC">
        <w:rPr>
          <w:rFonts w:eastAsia="TTE1766908t00"/>
        </w:rPr>
        <w:t>ű</w:t>
      </w:r>
      <w:r w:rsidRPr="00404FDC">
        <w:t>ködési bevételeib</w:t>
      </w:r>
      <w:r w:rsidRPr="00404FDC">
        <w:rPr>
          <w:rFonts w:eastAsia="TTE1766908t00"/>
        </w:rPr>
        <w:t>ő</w:t>
      </w:r>
      <w:r w:rsidRPr="00404FDC">
        <w:t>l ered</w:t>
      </w:r>
      <w:r w:rsidRPr="00404FDC">
        <w:rPr>
          <w:rFonts w:eastAsia="TTE1766908t00"/>
        </w:rPr>
        <w:t xml:space="preserve">ő </w:t>
      </w:r>
      <w:r w:rsidRPr="00404FDC">
        <w:t>követeléseket (térítési díj, egyéb szolgáltatási díj) a követeléssel érintett feladat-ellátási hely tulajdona szerint érintett önko</w:t>
      </w:r>
      <w:r w:rsidRPr="00404FDC">
        <w:t>r</w:t>
      </w:r>
      <w:r w:rsidRPr="00404FDC">
        <w:t>mányzatnak kell átadni.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VIII. A társulás ellenőrzésének rendje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társult képviselő-testületek célszerűségi és gazdaságossági szempontból is ellenőrizhetik a Társulás működését. Ebben a társult önkormányzatok képviselő-testületei, illetve jegyzői vehetnek részt. Az ellenőrzés folyamán a társulással kapcsolatos minden adatba, nyilvántartásba betekinthe</w:t>
      </w:r>
      <w:r w:rsidRPr="00404FDC">
        <w:t>t</w:t>
      </w:r>
      <w:r w:rsidRPr="00404FDC">
        <w:t xml:space="preserve">nek. 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IX. Záró rendelkezések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Jelen megállapodás hatályba lépésével egyidejűleg hatályukat veszítik a 2013. január 1-</w:t>
      </w:r>
      <w:r w:rsidR="00477F5E" w:rsidRPr="00404FDC">
        <w:t>j</w:t>
      </w:r>
      <w:r w:rsidRPr="00404FDC">
        <w:t xml:space="preserve">étől hatályos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Társulási megállapodása és azt ezt módosító valamennyi megállapodás.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</w:t>
      </w:r>
      <w:r w:rsidRPr="00404FDC">
        <w:rPr>
          <w:bCs/>
        </w:rPr>
        <w:t xml:space="preserve">Jelen társulási megállapodás </w:t>
      </w:r>
      <w:r w:rsidR="0035010D" w:rsidRPr="009A6635">
        <w:rPr>
          <w:bCs/>
        </w:rPr>
        <w:t xml:space="preserve">2017. július 1. </w:t>
      </w:r>
      <w:r w:rsidR="002642C7" w:rsidRPr="00404FDC">
        <w:rPr>
          <w:bCs/>
        </w:rPr>
        <w:t>napján</w:t>
      </w:r>
      <w:r w:rsidR="00477F5E" w:rsidRPr="00404FDC">
        <w:rPr>
          <w:bCs/>
        </w:rPr>
        <w:t xml:space="preserve"> lép hatályba. </w:t>
      </w:r>
      <w:r w:rsidRPr="00404FDC">
        <w:rPr>
          <w:bCs/>
        </w:rPr>
        <w:t xml:space="preserve">A </w:t>
      </w:r>
      <w:r w:rsidRPr="00404FDC">
        <w:t>társulási megállapodás é</w:t>
      </w:r>
      <w:r w:rsidRPr="00404FDC">
        <w:t>r</w:t>
      </w:r>
      <w:r w:rsidRPr="00404FDC">
        <w:t>vényességéhez valamennyi társult tag képviselő-testületének minősített többséggel hozott jóváh</w:t>
      </w:r>
      <w:r w:rsidRPr="00404FDC">
        <w:t>a</w:t>
      </w:r>
      <w:r w:rsidRPr="00404FDC">
        <w:t>gyó határozata szükséges.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tagjai a megállapodás aláírásával és elfogadásával kijelentik, hogy a Társulásból a VI. fejezet 1.4. pontban megnevezett pályázat kötelező fenntartási időszakában nem válnak ki.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1.4.</w:t>
      </w:r>
      <w:r w:rsidRPr="00404FDC">
        <w:t xml:space="preserve"> Társult képviselő-testületek egybehangzóan kijelentik, hogy a megállapodásból, továbbá az Óvoda fenntartása során keletkezett vitás kérdéseiket elsősorban tárgyalás útján, egyeztetéssel k</w:t>
      </w:r>
      <w:r w:rsidRPr="00404FDC">
        <w:t>í</w:t>
      </w:r>
      <w:r w:rsidRPr="00404FDC">
        <w:t xml:space="preserve">vánják rendezni, a Szekszárdi Közigazgatási és Munkaügyi Bíróságon keresetindítási lehetőséggel kizárólag annak eredménytelensége esetén élnek.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1.5.</w:t>
      </w:r>
      <w:r w:rsidRPr="00404FDC">
        <w:t xml:space="preserve"> A megállapodásban nem szabályozott kérdésekre a </w:t>
      </w:r>
      <w:proofErr w:type="spellStart"/>
      <w:r w:rsidRPr="00404FDC">
        <w:t>Mötv</w:t>
      </w:r>
      <w:proofErr w:type="spellEnd"/>
      <w:proofErr w:type="gramStart"/>
      <w:r w:rsidRPr="00404FDC">
        <w:t>.,</w:t>
      </w:r>
      <w:proofErr w:type="gramEnd"/>
      <w:r w:rsidRPr="00404FDC">
        <w:t xml:space="preserve"> valamint a Polgári Törvénykönyvről szóló </w:t>
      </w:r>
      <w:r w:rsidRPr="00404FDC">
        <w:rPr>
          <w:i/>
        </w:rPr>
        <w:t>201</w:t>
      </w:r>
      <w:r w:rsidR="003F4D6C" w:rsidRPr="00404FDC">
        <w:rPr>
          <w:i/>
        </w:rPr>
        <w:t>3</w:t>
      </w:r>
      <w:r w:rsidRPr="00404FDC">
        <w:rPr>
          <w:i/>
        </w:rPr>
        <w:t>.</w:t>
      </w:r>
      <w:r w:rsidRPr="00404FDC">
        <w:t xml:space="preserve"> évi V. tv. </w:t>
      </w:r>
      <w:proofErr w:type="gramStart"/>
      <w:r w:rsidRPr="00404FDC">
        <w:t>rendelkezéseit</w:t>
      </w:r>
      <w:proofErr w:type="gramEnd"/>
      <w:r w:rsidR="00206255" w:rsidRPr="00404FDC">
        <w:t xml:space="preserve"> kell alkalmazni.</w:t>
      </w:r>
      <w:r w:rsidR="00206255" w:rsidRPr="00404FDC">
        <w:rPr>
          <w:rStyle w:val="Lbjegyzet-hivatkozs"/>
        </w:rPr>
        <w:footnoteReference w:id="15"/>
      </w:r>
    </w:p>
    <w:p w:rsidR="00EA43CF" w:rsidRPr="00404FDC" w:rsidRDefault="00EA43CF" w:rsidP="00EA43CF">
      <w:pPr>
        <w:jc w:val="both"/>
      </w:pPr>
      <w:r w:rsidRPr="00404FDC">
        <w:rPr>
          <w:b/>
        </w:rPr>
        <w:t>1.6.</w:t>
      </w:r>
      <w:r w:rsidRPr="00404FDC">
        <w:t xml:space="preserve"> A társulási megállapodást közös értelmezés után a képviselő-testületek nevében eljáró polgá</w:t>
      </w:r>
      <w:r w:rsidRPr="00404FDC">
        <w:t>r</w:t>
      </w:r>
      <w:r w:rsidRPr="00404FDC">
        <w:t xml:space="preserve">mesterek – mint az önkormányzat </w:t>
      </w:r>
      <w:proofErr w:type="gramStart"/>
      <w:r w:rsidRPr="00404FDC">
        <w:t>akaratával</w:t>
      </w:r>
      <w:proofErr w:type="gramEnd"/>
      <w:r w:rsidRPr="00404FDC">
        <w:t xml:space="preserve"> teljességgel megegyezőt – </w:t>
      </w:r>
      <w:proofErr w:type="spellStart"/>
      <w:r w:rsidRPr="00404FDC">
        <w:t>helybenhagyólag</w:t>
      </w:r>
      <w:proofErr w:type="spellEnd"/>
      <w:r w:rsidRPr="00404FDC">
        <w:t>, saját k</w:t>
      </w:r>
      <w:r w:rsidRPr="00404FDC">
        <w:t>e</w:t>
      </w:r>
      <w:r w:rsidRPr="00404FDC">
        <w:t>zűleg  aláírták.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DD0026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404FDC">
        <w:rPr>
          <w:b/>
          <w:szCs w:val="24"/>
        </w:rPr>
        <w:t>Bátaszék,</w:t>
      </w:r>
      <w:r w:rsidRPr="00404FDC">
        <w:rPr>
          <w:szCs w:val="24"/>
        </w:rPr>
        <w:t xml:space="preserve"> </w:t>
      </w:r>
      <w:r w:rsidR="00E72308" w:rsidRPr="00404FDC">
        <w:rPr>
          <w:szCs w:val="24"/>
        </w:rPr>
        <w:t xml:space="preserve">2017. </w:t>
      </w:r>
      <w:r w:rsidR="00E72308" w:rsidRPr="009A6635">
        <w:rPr>
          <w:szCs w:val="24"/>
        </w:rPr>
        <w:t>június 9</w:t>
      </w:r>
      <w:r w:rsidR="002B301E" w:rsidRPr="009A6635">
        <w:rPr>
          <w:szCs w:val="24"/>
        </w:rPr>
        <w:t>.</w:t>
      </w:r>
    </w:p>
    <w:p w:rsidR="00E72308" w:rsidRPr="00404FDC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E72308" w:rsidRPr="00404FDC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CE171C" w:rsidRPr="00404FDC" w:rsidRDefault="00CE171C" w:rsidP="00CE171C">
      <w:pPr>
        <w:pStyle w:val="llb"/>
        <w:tabs>
          <w:tab w:val="center" w:pos="1418"/>
          <w:tab w:val="center" w:pos="7655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  <w:t xml:space="preserve">Dr. Bozsolik </w:t>
      </w:r>
      <w:r w:rsidRPr="00404FDC">
        <w:rPr>
          <w:bCs/>
          <w:szCs w:val="24"/>
        </w:rPr>
        <w:t xml:space="preserve">Róbert </w:t>
      </w:r>
      <w:r w:rsidRPr="00404FDC">
        <w:rPr>
          <w:bCs/>
          <w:szCs w:val="24"/>
        </w:rPr>
        <w:tab/>
      </w:r>
      <w:r w:rsidRPr="00404FDC">
        <w:rPr>
          <w:b/>
          <w:bCs/>
          <w:szCs w:val="24"/>
        </w:rPr>
        <w:t xml:space="preserve">Dózsa-Pál </w:t>
      </w:r>
      <w:r w:rsidRPr="00404FDC">
        <w:rPr>
          <w:bCs/>
          <w:szCs w:val="24"/>
        </w:rPr>
        <w:t>Tibor</w:t>
      </w:r>
      <w:r w:rsidRPr="00404FDC">
        <w:rPr>
          <w:bCs/>
          <w:szCs w:val="24"/>
        </w:rPr>
        <w:tab/>
      </w:r>
      <w:r w:rsidRPr="00404FDC">
        <w:rPr>
          <w:b/>
          <w:bCs/>
          <w:szCs w:val="24"/>
        </w:rPr>
        <w:t>Sipos</w:t>
      </w:r>
      <w:r w:rsidRPr="00404FDC">
        <w:rPr>
          <w:bCs/>
          <w:szCs w:val="24"/>
        </w:rPr>
        <w:t xml:space="preserve"> Lajos </w:t>
      </w:r>
    </w:p>
    <w:p w:rsidR="00CE171C" w:rsidRPr="00404FDC" w:rsidRDefault="00CE171C" w:rsidP="00CE171C">
      <w:pPr>
        <w:pStyle w:val="llb"/>
        <w:tabs>
          <w:tab w:val="center" w:pos="1418"/>
          <w:tab w:val="center" w:pos="7655"/>
        </w:tabs>
        <w:rPr>
          <w:b/>
          <w:bCs/>
          <w:szCs w:val="24"/>
        </w:rPr>
      </w:pPr>
      <w:r w:rsidRPr="00404FDC">
        <w:rPr>
          <w:szCs w:val="24"/>
        </w:rPr>
        <w:tab/>
      </w:r>
      <w:proofErr w:type="gramStart"/>
      <w:r w:rsidRPr="00404FDC">
        <w:rPr>
          <w:szCs w:val="24"/>
        </w:rPr>
        <w:t>polgárme</w:t>
      </w:r>
      <w:bookmarkStart w:id="0" w:name="_GoBack"/>
      <w:bookmarkEnd w:id="0"/>
      <w:r w:rsidRPr="00404FDC">
        <w:rPr>
          <w:szCs w:val="24"/>
        </w:rPr>
        <w:t>ster</w:t>
      </w:r>
      <w:proofErr w:type="gramEnd"/>
      <w:r w:rsidRPr="00404FDC">
        <w:rPr>
          <w:szCs w:val="24"/>
        </w:rPr>
        <w:tab/>
      </w:r>
      <w:proofErr w:type="spellStart"/>
      <w:r w:rsidRPr="00404FDC">
        <w:rPr>
          <w:szCs w:val="24"/>
        </w:rPr>
        <w:t>polgármester</w:t>
      </w:r>
      <w:proofErr w:type="spellEnd"/>
      <w:r w:rsidRPr="00404FDC">
        <w:rPr>
          <w:szCs w:val="24"/>
        </w:rPr>
        <w:tab/>
      </w:r>
      <w:proofErr w:type="spellStart"/>
      <w:r w:rsidRPr="00404FDC">
        <w:rPr>
          <w:szCs w:val="24"/>
        </w:rPr>
        <w:t>polgármester</w:t>
      </w:r>
      <w:proofErr w:type="spellEnd"/>
    </w:p>
    <w:p w:rsidR="00DD0026" w:rsidRDefault="00CE171C" w:rsidP="00CE171C">
      <w:pPr>
        <w:tabs>
          <w:tab w:val="center" w:pos="1418"/>
          <w:tab w:val="center" w:pos="4536"/>
          <w:tab w:val="center" w:pos="7655"/>
        </w:tabs>
      </w:pPr>
      <w:r w:rsidRPr="00404FDC">
        <w:tab/>
        <w:t>Bátaszék Város</w:t>
      </w:r>
      <w:r w:rsidRPr="00404FDC">
        <w:tab/>
        <w:t>Alsónyék Község</w:t>
      </w:r>
      <w:r w:rsidRPr="00404FDC">
        <w:tab/>
        <w:t xml:space="preserve">Pörböly Község </w:t>
      </w:r>
    </w:p>
    <w:p w:rsidR="00CE171C" w:rsidRPr="00404FDC" w:rsidRDefault="00CE171C" w:rsidP="00CE171C">
      <w:pPr>
        <w:tabs>
          <w:tab w:val="center" w:pos="1418"/>
          <w:tab w:val="center" w:pos="4536"/>
          <w:tab w:val="center" w:pos="7655"/>
        </w:tabs>
      </w:pPr>
      <w:r w:rsidRPr="00404FDC">
        <w:tab/>
        <w:t>Önkormányzata</w:t>
      </w:r>
      <w:r w:rsidRPr="00404FDC">
        <w:tab/>
      </w:r>
      <w:proofErr w:type="spellStart"/>
      <w:r w:rsidRPr="00404FDC">
        <w:t>Önkormányzata</w:t>
      </w:r>
      <w:proofErr w:type="spellEnd"/>
      <w:r w:rsidRPr="00404FDC">
        <w:tab/>
      </w:r>
      <w:proofErr w:type="spellStart"/>
      <w:r w:rsidRPr="00404FDC">
        <w:t>Önkormányzata</w:t>
      </w:r>
      <w:proofErr w:type="spellEnd"/>
    </w:p>
    <w:p w:rsidR="00CE171C" w:rsidRPr="00404FDC" w:rsidRDefault="00CE171C" w:rsidP="00CE171C">
      <w:pPr>
        <w:tabs>
          <w:tab w:val="center" w:pos="7655"/>
        </w:tabs>
        <w:jc w:val="both"/>
        <w:rPr>
          <w:b/>
        </w:rPr>
      </w:pPr>
    </w:p>
    <w:p w:rsidR="00EA43CF" w:rsidRPr="00404FDC" w:rsidRDefault="00EA43CF" w:rsidP="00EA43CF">
      <w:pPr>
        <w:tabs>
          <w:tab w:val="center" w:pos="2340"/>
          <w:tab w:val="center" w:pos="7020"/>
        </w:tabs>
        <w:jc w:val="right"/>
      </w:pPr>
      <w:r w:rsidRPr="00404FDC">
        <w:rPr>
          <w:b/>
        </w:rPr>
        <w:br w:type="page"/>
      </w:r>
      <w:r w:rsidRPr="00404FDC">
        <w:rPr>
          <w:i/>
        </w:rPr>
        <w:lastRenderedPageBreak/>
        <w:t>1. melléklet</w:t>
      </w:r>
    </w:p>
    <w:p w:rsidR="00EA43CF" w:rsidRPr="00404FDC" w:rsidRDefault="00EA43CF" w:rsidP="00EA43CF">
      <w:pPr>
        <w:jc w:val="center"/>
        <w:rPr>
          <w:b/>
          <w:i/>
          <w:u w:val="single"/>
        </w:rPr>
      </w:pPr>
    </w:p>
    <w:p w:rsidR="00EA43CF" w:rsidRPr="00404FDC" w:rsidRDefault="00EA43CF" w:rsidP="00EA43CF">
      <w:pPr>
        <w:jc w:val="center"/>
        <w:rPr>
          <w:b/>
          <w:u w:val="single"/>
        </w:rPr>
      </w:pP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jc w:val="center"/>
        <w:rPr>
          <w:caps/>
        </w:rPr>
      </w:pPr>
      <w:r w:rsidRPr="00404FDC">
        <w:rPr>
          <w:caps/>
        </w:rPr>
        <w:t>Felhatalmazó levél</w:t>
      </w: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spacing w:line="360" w:lineRule="auto"/>
        <w:jc w:val="both"/>
      </w:pPr>
      <w:proofErr w:type="gramStart"/>
      <w:r w:rsidRPr="00404FDC">
        <w:t>Alulírott ………………………………………………………………………………………..., (az önkormányzat neve és címe) jelen nyomtatvány aláírásával felhatalmazom a számlavezető hitelint</w:t>
      </w:r>
      <w:r w:rsidRPr="00404FDC">
        <w:t>é</w:t>
      </w:r>
      <w:r w:rsidRPr="00404FDC">
        <w:t>zetemet, hogy a ……………………………………………………………………………………………....</w:t>
      </w:r>
      <w:proofErr w:type="spellStart"/>
      <w:r w:rsidRPr="00404FDC">
        <w:t>-nál</w:t>
      </w:r>
      <w:proofErr w:type="spellEnd"/>
      <w:r w:rsidRPr="00404FDC">
        <w:t xml:space="preserve"> (a hitelintézet neve és címe) vezetett ………………………………………………………. számú számlámat a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Társulása által benyújtott azo</w:t>
      </w:r>
      <w:r w:rsidRPr="00404FDC">
        <w:t>n</w:t>
      </w:r>
      <w:r w:rsidRPr="00404FDC">
        <w:t>nali beszedési megbízás alapján a ……………………………………………………………………….számla javára megterhelje.</w:t>
      </w:r>
      <w:proofErr w:type="gramEnd"/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 xml:space="preserve">                                                          ……………………………………………………..</w:t>
      </w:r>
    </w:p>
    <w:p w:rsidR="00EA43CF" w:rsidRPr="00404FDC" w:rsidRDefault="00EA43CF" w:rsidP="00EA43CF">
      <w:pPr>
        <w:ind w:left="3540"/>
        <w:jc w:val="both"/>
      </w:pPr>
      <w:proofErr w:type="gramStart"/>
      <w:r w:rsidRPr="00404FDC">
        <w:t>a</w:t>
      </w:r>
      <w:proofErr w:type="gramEnd"/>
      <w:r w:rsidRPr="00404FDC">
        <w:t xml:space="preserve"> felhatalmazó Önkormányzat cégszerű aláírása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Záradék: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………………………………………………………………………………………………......</w:t>
      </w:r>
    </w:p>
    <w:p w:rsidR="00EA43CF" w:rsidRPr="00404FDC" w:rsidRDefault="00EA43CF" w:rsidP="00EA43CF">
      <w:pPr>
        <w:jc w:val="both"/>
      </w:pPr>
      <w:r w:rsidRPr="00404FDC">
        <w:t xml:space="preserve">(a hitelintézet neve és címe) mint a számlatulajdonos hitelintézete tudomásul vesszük, hogy a </w:t>
      </w:r>
      <w:proofErr w:type="spellStart"/>
      <w:r w:rsidRPr="00404FDC">
        <w:t>Mikrotérségi</w:t>
      </w:r>
      <w:proofErr w:type="spellEnd"/>
      <w:r w:rsidRPr="00404FDC">
        <w:t xml:space="preserve"> Óvoda és Bölcsőde Intézmény-fenntartó Társulása (a továbbiakban: Társulás) - mint jogosult – a társulási megállapodás alapján felmerülő követelését a számlatulajdonos számlája te</w:t>
      </w:r>
      <w:r w:rsidRPr="00404FDC">
        <w:t>r</w:t>
      </w:r>
      <w:r w:rsidRPr="00404FDC">
        <w:t>hére azonnali beszedési megbízással érvényesítheti.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kijelenti, hogy más banknál a jelen megállapodás megkötésének időpontjában nem rendelkezik bankszámlával és egyúttal vállalja, hogy a megadott bankszámla megszüntetéséről, i</w:t>
      </w:r>
      <w:r w:rsidRPr="00404FDC">
        <w:t>l</w:t>
      </w:r>
      <w:r w:rsidRPr="00404FDC">
        <w:t>letve újabb bankszámlák megnyitásáról haladéktalanul értesíti a Társulást.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önkormányzat hitelintézete tudomásul veszi, hogy e nyilatkozat csak a Társulás tu</w:t>
      </w:r>
      <w:r w:rsidRPr="00404FDC">
        <w:t>d</w:t>
      </w:r>
      <w:r w:rsidRPr="00404FDC">
        <w:t>tával és hozzájárulásával vonható vissza.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     ………………………………….…..</w:t>
      </w: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</w:t>
      </w:r>
      <w:r w:rsidRPr="00404FDC">
        <w:tab/>
      </w:r>
      <w:r w:rsidRPr="00404FDC">
        <w:tab/>
      </w:r>
      <w:proofErr w:type="gramStart"/>
      <w:r w:rsidRPr="00404FDC">
        <w:t>hitelintézet</w:t>
      </w:r>
      <w:proofErr w:type="gramEnd"/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</w:pPr>
      <w:r w:rsidRPr="00404FDC">
        <w:rPr>
          <w:i/>
        </w:rPr>
        <w:br w:type="page"/>
      </w:r>
      <w:r w:rsidRPr="00404FDC">
        <w:rPr>
          <w:i/>
        </w:rPr>
        <w:lastRenderedPageBreak/>
        <w:t>2. melléklet</w:t>
      </w:r>
      <w:r w:rsidR="006C6089" w:rsidRPr="00404FDC">
        <w:rPr>
          <w:rStyle w:val="Lbjegyzet-hivatkozs"/>
          <w:i/>
        </w:rPr>
        <w:footnoteReference w:id="16"/>
      </w:r>
      <w:r w:rsidRPr="00404FDC">
        <w:t xml:space="preserve"> </w:t>
      </w:r>
    </w:p>
    <w:p w:rsidR="006C6089" w:rsidRPr="00404FDC" w:rsidRDefault="006C6089" w:rsidP="006C6089">
      <w:pPr>
        <w:tabs>
          <w:tab w:val="decimal" w:pos="6379"/>
        </w:tabs>
        <w:jc w:val="center"/>
      </w:pPr>
    </w:p>
    <w:p w:rsidR="006C6089" w:rsidRDefault="006C6089" w:rsidP="006C6089">
      <w:pPr>
        <w:tabs>
          <w:tab w:val="decimal" w:pos="6379"/>
        </w:tabs>
        <w:jc w:val="center"/>
      </w:pPr>
    </w:p>
    <w:p w:rsidR="003E64D7" w:rsidRPr="00C93B65" w:rsidRDefault="00C93B65" w:rsidP="006C6089">
      <w:pPr>
        <w:tabs>
          <w:tab w:val="decimal" w:pos="6379"/>
        </w:tabs>
        <w:jc w:val="center"/>
        <w:rPr>
          <w:strike/>
        </w:rPr>
      </w:pPr>
      <w:r w:rsidRPr="00C93B65">
        <w:rPr>
          <w:strike/>
          <w:color w:val="FF0000"/>
        </w:rPr>
        <w:t>A társulás önkormányzatok lakosságszáma</w:t>
      </w:r>
    </w:p>
    <w:p w:rsidR="006C6089" w:rsidRPr="00DD0026" w:rsidRDefault="00C93B65" w:rsidP="006C6089">
      <w:pPr>
        <w:tabs>
          <w:tab w:val="decimal" w:pos="6379"/>
        </w:tabs>
        <w:jc w:val="center"/>
      </w:pPr>
      <w:r>
        <w:rPr>
          <w:highlight w:val="green"/>
        </w:rPr>
        <w:t xml:space="preserve">A Társulás önkormányzatainak lakosságszáma </w:t>
      </w:r>
      <w:r w:rsidR="00C85936" w:rsidRPr="001F1AAC">
        <w:rPr>
          <w:highlight w:val="green"/>
        </w:rPr>
        <w:t>a minősített többség meghatározásához</w:t>
      </w:r>
    </w:p>
    <w:p w:rsidR="006C6089" w:rsidRPr="00DD0026" w:rsidRDefault="006C6089" w:rsidP="006C6089">
      <w:pPr>
        <w:tabs>
          <w:tab w:val="decimal" w:pos="6379"/>
        </w:tabs>
        <w:jc w:val="center"/>
      </w:pPr>
      <w:r w:rsidRPr="00DD0026">
        <w:t>(2014. január 1-jei állapot)</w:t>
      </w:r>
    </w:p>
    <w:p w:rsidR="006C6089" w:rsidRPr="00DD0026" w:rsidRDefault="006C6089" w:rsidP="006C6089">
      <w:pPr>
        <w:tabs>
          <w:tab w:val="decimal" w:pos="6379"/>
        </w:tabs>
      </w:pPr>
    </w:p>
    <w:p w:rsidR="006C6089" w:rsidRPr="00DD0026" w:rsidRDefault="006C6089" w:rsidP="006C6089">
      <w:pPr>
        <w:tabs>
          <w:tab w:val="decimal" w:pos="6379"/>
        </w:tabs>
      </w:pPr>
    </w:p>
    <w:p w:rsidR="006C6089" w:rsidRPr="00DD0026" w:rsidRDefault="006C6089" w:rsidP="006C6089">
      <w:pPr>
        <w:autoSpaceDN w:val="0"/>
        <w:adjustRightInd w:val="0"/>
        <w:spacing w:before="120"/>
        <w:jc w:val="both"/>
      </w:pPr>
    </w:p>
    <w:p w:rsidR="006C6089" w:rsidRPr="00DD0026" w:rsidRDefault="006C6089" w:rsidP="006C6089">
      <w:pPr>
        <w:tabs>
          <w:tab w:val="decimal" w:pos="4820"/>
          <w:tab w:val="decimal" w:pos="6379"/>
        </w:tabs>
        <w:ind w:left="1134" w:firstLine="5"/>
        <w:jc w:val="both"/>
      </w:pPr>
      <w:r w:rsidRPr="00DD0026">
        <w:t xml:space="preserve">Bátaszék város </w:t>
      </w:r>
      <w:r w:rsidRPr="00DD0026">
        <w:tab/>
        <w:t>6627 fő</w:t>
      </w:r>
      <w:r w:rsidRPr="00DD0026">
        <w:tab/>
        <w:t>82,7 %</w:t>
      </w:r>
    </w:p>
    <w:p w:rsidR="006C6089" w:rsidRPr="00DD0026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</w:pPr>
      <w:r w:rsidRPr="00DD0026">
        <w:t xml:space="preserve">Alsónyék </w:t>
      </w:r>
      <w:proofErr w:type="gramStart"/>
      <w:r w:rsidRPr="00DD0026">
        <w:t>község</w:t>
      </w:r>
      <w:r w:rsidRPr="00DD0026">
        <w:tab/>
        <w:t xml:space="preserve">  801</w:t>
      </w:r>
      <w:proofErr w:type="gramEnd"/>
      <w:r w:rsidRPr="00DD0026">
        <w:t xml:space="preserve"> fő</w:t>
      </w:r>
      <w:r w:rsidRPr="00DD0026">
        <w:tab/>
        <w:t>10,0 %</w:t>
      </w:r>
    </w:p>
    <w:p w:rsidR="006C6089" w:rsidRPr="00DD0026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</w:pPr>
      <w:r w:rsidRPr="00DD0026">
        <w:t>Pörböly község</w:t>
      </w:r>
      <w:r w:rsidRPr="00DD0026">
        <w:tab/>
        <w:t>589 fő</w:t>
      </w:r>
      <w:r w:rsidRPr="00DD0026">
        <w:tab/>
        <w:t>7,3 %</w:t>
      </w:r>
    </w:p>
    <w:p w:rsidR="006C6089" w:rsidRPr="00DD0026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</w:pPr>
      <w:r w:rsidRPr="00DD0026">
        <w:t>------------------------------------------------------------------</w:t>
      </w:r>
    </w:p>
    <w:p w:rsidR="006C6089" w:rsidRPr="00DD0026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  <w:rPr>
          <w:b/>
        </w:rPr>
      </w:pPr>
      <w:r w:rsidRPr="00DD0026">
        <w:rPr>
          <w:b/>
        </w:rPr>
        <w:t>Összesen:</w:t>
      </w:r>
      <w:r w:rsidRPr="00DD0026">
        <w:rPr>
          <w:b/>
        </w:rPr>
        <w:tab/>
        <w:t>8017 fő</w:t>
      </w:r>
      <w:r w:rsidRPr="00DD0026">
        <w:rPr>
          <w:b/>
        </w:rPr>
        <w:tab/>
        <w:t>100,0 %</w:t>
      </w:r>
    </w:p>
    <w:p w:rsidR="00EA43CF" w:rsidRPr="00DD0026" w:rsidRDefault="00EA43CF" w:rsidP="00EA43CF">
      <w:pPr>
        <w:jc w:val="center"/>
        <w:rPr>
          <w:color w:val="FF0000"/>
        </w:rPr>
      </w:pPr>
    </w:p>
    <w:p w:rsidR="00EA43CF" w:rsidRPr="003E64D7" w:rsidRDefault="00EA43CF" w:rsidP="00EA43CF">
      <w:pPr>
        <w:rPr>
          <w:strike/>
          <w:color w:val="FF0000"/>
        </w:rPr>
      </w:pPr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  <w:rPr>
          <w:i/>
        </w:rPr>
      </w:pPr>
      <w:r w:rsidRPr="00404FDC">
        <w:rPr>
          <w:i/>
          <w:highlight w:val="yellow"/>
        </w:rPr>
        <w:br w:type="page"/>
      </w:r>
      <w:r w:rsidRPr="00404FDC">
        <w:rPr>
          <w:i/>
        </w:rPr>
        <w:lastRenderedPageBreak/>
        <w:t xml:space="preserve">3. melléklet 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/>
    <w:p w:rsidR="00EA43CF" w:rsidRPr="00404FDC" w:rsidRDefault="00EA43CF" w:rsidP="00EA43CF">
      <w:pPr>
        <w:jc w:val="center"/>
        <w:rPr>
          <w:u w:val="single"/>
        </w:rPr>
      </w:pPr>
      <w:r w:rsidRPr="00404FDC">
        <w:rPr>
          <w:u w:val="single"/>
        </w:rPr>
        <w:t xml:space="preserve">A társulás szakágazata és kormányzati funkciói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numPr>
          <w:ilvl w:val="0"/>
          <w:numId w:val="40"/>
        </w:numPr>
        <w:spacing w:before="120"/>
        <w:jc w:val="both"/>
        <w:rPr>
          <w:b/>
          <w:u w:val="single"/>
        </w:rPr>
      </w:pPr>
      <w:r w:rsidRPr="00404FDC">
        <w:rPr>
          <w:b/>
          <w:u w:val="single"/>
        </w:rPr>
        <w:t>szakágazata:</w:t>
      </w:r>
    </w:p>
    <w:p w:rsidR="00EA43CF" w:rsidRPr="00404FDC" w:rsidRDefault="00EA43CF" w:rsidP="00EA43CF">
      <w:pPr>
        <w:widowControl w:val="0"/>
        <w:tabs>
          <w:tab w:val="left" w:pos="2127"/>
        </w:tabs>
        <w:spacing w:before="120"/>
        <w:ind w:left="822"/>
        <w:jc w:val="both"/>
      </w:pPr>
      <w:r w:rsidRPr="00404FDC">
        <w:t>851020</w:t>
      </w:r>
      <w:r w:rsidRPr="00404FDC">
        <w:tab/>
        <w:t>Óvodai nevelés</w:t>
      </w:r>
    </w:p>
    <w:p w:rsidR="00EA43CF" w:rsidRPr="00404FDC" w:rsidRDefault="00EA43CF" w:rsidP="00EA43CF">
      <w:pPr>
        <w:widowControl w:val="0"/>
        <w:tabs>
          <w:tab w:val="left" w:pos="2268"/>
        </w:tabs>
        <w:ind w:left="2268" w:hanging="1361"/>
        <w:jc w:val="both"/>
      </w:pPr>
    </w:p>
    <w:p w:rsidR="00EA43CF" w:rsidRPr="00404FDC" w:rsidRDefault="00EA43CF" w:rsidP="00EA43CF">
      <w:pPr>
        <w:numPr>
          <w:ilvl w:val="0"/>
          <w:numId w:val="40"/>
        </w:numPr>
        <w:ind w:left="822" w:hanging="397"/>
        <w:rPr>
          <w:b/>
          <w:u w:val="single"/>
        </w:rPr>
      </w:pPr>
      <w:r w:rsidRPr="00404FDC">
        <w:rPr>
          <w:b/>
          <w:u w:val="single"/>
        </w:rPr>
        <w:t>kormányzati funkciói:</w:t>
      </w:r>
      <w:r w:rsidR="00B27AAC" w:rsidRPr="00404FDC">
        <w:rPr>
          <w:rStyle w:val="Lbjegyzet-hivatkozs"/>
        </w:rPr>
        <w:t xml:space="preserve">   </w:t>
      </w:r>
      <w:r w:rsidR="00B27AAC" w:rsidRPr="00404FDC">
        <w:rPr>
          <w:rStyle w:val="Lbjegyzet-hivatkozs"/>
        </w:rPr>
        <w:footnoteReference w:id="17"/>
      </w:r>
    </w:p>
    <w:p w:rsidR="00EA43CF" w:rsidRPr="00404FDC" w:rsidRDefault="00EA43CF" w:rsidP="00EA43CF">
      <w:pPr>
        <w:spacing w:before="120"/>
        <w:ind w:left="2132" w:hanging="1344"/>
      </w:pPr>
      <w:r w:rsidRPr="00404FDC">
        <w:t>013350</w:t>
      </w:r>
      <w:r w:rsidRPr="00404FDC">
        <w:tab/>
        <w:t>Az önkormányzati vagyonnal való gazdálkodással kapcsolatos feladatok</w:t>
      </w:r>
    </w:p>
    <w:p w:rsidR="00EA43CF" w:rsidRPr="00404FDC" w:rsidRDefault="00EA43CF" w:rsidP="00EA43CF">
      <w:pPr>
        <w:ind w:left="2127" w:hanging="1341"/>
      </w:pPr>
      <w:r w:rsidRPr="00404FDC">
        <w:t>013360</w:t>
      </w:r>
      <w:r w:rsidRPr="00404FDC">
        <w:tab/>
        <w:t>Más szerv részére végzett pénzügyi-gazdálkodási, üzemeltetési, egyéb szo</w:t>
      </w:r>
      <w:r w:rsidRPr="00404FDC">
        <w:t>l</w:t>
      </w:r>
      <w:r w:rsidRPr="00404FDC">
        <w:t>gáltatások</w:t>
      </w:r>
    </w:p>
    <w:p w:rsidR="00EA43CF" w:rsidRPr="00404FDC" w:rsidRDefault="00EA43CF" w:rsidP="00EA43CF">
      <w:pPr>
        <w:ind w:left="2127" w:hanging="1341"/>
      </w:pPr>
      <w:r w:rsidRPr="00404FDC">
        <w:t>091110</w:t>
      </w:r>
      <w:r w:rsidRPr="00404FDC">
        <w:tab/>
        <w:t>Óvodai nevelés, ellátás szakmai feladatai</w:t>
      </w:r>
    </w:p>
    <w:p w:rsidR="00EA43CF" w:rsidRPr="00404FDC" w:rsidRDefault="00EA43CF" w:rsidP="00EA43CF">
      <w:pPr>
        <w:ind w:left="2127" w:hanging="1341"/>
      </w:pPr>
      <w:r w:rsidRPr="00404FDC">
        <w:t>091120</w:t>
      </w:r>
      <w:r w:rsidRPr="00404FDC">
        <w:tab/>
        <w:t>Sajátos nevelési igényű gyermekek óvodai nevelésének, ellátásának szakmai feladatai (sajátos nevelési igényű gyermek az a különleges bánásmódot igénylő gyermek, tanuló, aki a szakértői bizottság szakértői véleménye ala</w:t>
      </w:r>
      <w:r w:rsidRPr="00404FDC">
        <w:t>p</w:t>
      </w:r>
      <w:r w:rsidRPr="00404FDC">
        <w:t>ján mozgásszervi, érzékszervi, értelmi vagy beszédfogyatékos, több fogyat</w:t>
      </w:r>
      <w:r w:rsidRPr="00404FDC">
        <w:t>é</w:t>
      </w:r>
      <w:r w:rsidRPr="00404FDC">
        <w:t>kosság együttes előfordulása esetén halmozottan fogyatékos, autizmus spek</w:t>
      </w:r>
      <w:r w:rsidRPr="00404FDC">
        <w:t>t</w:t>
      </w:r>
      <w:r w:rsidRPr="00404FDC">
        <w:t>rum zavarral vagy egyéb pszichés fejlődési zavarral- súlyos tanulási, figy</w:t>
      </w:r>
      <w:r w:rsidRPr="00404FDC">
        <w:t>e</w:t>
      </w:r>
      <w:r w:rsidRPr="00404FDC">
        <w:t>lem- vagy magatartásszabályozási zavarral- küzd)</w:t>
      </w:r>
    </w:p>
    <w:p w:rsidR="00EA43CF" w:rsidRPr="00404FDC" w:rsidRDefault="00EA43CF" w:rsidP="00EA43CF">
      <w:pPr>
        <w:ind w:left="2127" w:hanging="1341"/>
      </w:pPr>
      <w:r w:rsidRPr="00404FDC">
        <w:t>091130</w:t>
      </w:r>
      <w:r w:rsidRPr="00404FDC">
        <w:tab/>
        <w:t>Nemzetiségi óvodai nevelés, ellátás szakmai feladatai (kétnyelvű óvodai n</w:t>
      </w:r>
      <w:r w:rsidRPr="00404FDC">
        <w:t>e</w:t>
      </w:r>
      <w:r w:rsidRPr="00404FDC">
        <w:t>velés, ellátás)</w:t>
      </w:r>
    </w:p>
    <w:p w:rsidR="00EA43CF" w:rsidRPr="00404FDC" w:rsidRDefault="00EA43CF" w:rsidP="00EA43CF">
      <w:pPr>
        <w:ind w:left="2127" w:hanging="1341"/>
      </w:pPr>
      <w:r w:rsidRPr="00404FDC">
        <w:t>091140</w:t>
      </w:r>
      <w:r w:rsidRPr="00404FDC">
        <w:tab/>
        <w:t>Óvodai nevelés, ellátás működ</w:t>
      </w:r>
      <w:r w:rsidR="0024445A" w:rsidRPr="00404FDC">
        <w:t>t</w:t>
      </w:r>
      <w:r w:rsidRPr="00404FDC">
        <w:t>etési feladatai</w:t>
      </w:r>
    </w:p>
    <w:p w:rsidR="00EA43CF" w:rsidRPr="00404FDC" w:rsidRDefault="00EA43CF" w:rsidP="00EA43CF">
      <w:pPr>
        <w:ind w:left="2127" w:hanging="1341"/>
      </w:pPr>
      <w:r w:rsidRPr="00404FDC">
        <w:t>096015</w:t>
      </w:r>
      <w:r w:rsidRPr="00404FDC">
        <w:tab/>
        <w:t>Gyermekétkeztetés köznevelési intézményben</w:t>
      </w:r>
    </w:p>
    <w:p w:rsidR="00EA43CF" w:rsidRPr="00404FDC" w:rsidRDefault="00EA43CF" w:rsidP="00EA43CF">
      <w:pPr>
        <w:ind w:left="2127" w:hanging="1341"/>
      </w:pPr>
      <w:r w:rsidRPr="00404FDC">
        <w:t>096025</w:t>
      </w:r>
      <w:r w:rsidRPr="00404FDC">
        <w:tab/>
        <w:t>Munkahelyi étkeztetés köznevelési intézményben</w:t>
      </w:r>
    </w:p>
    <w:p w:rsidR="00EA43CF" w:rsidRPr="00404FDC" w:rsidRDefault="0036148B" w:rsidP="00EA43CF">
      <w:pPr>
        <w:ind w:left="2127" w:hanging="1341"/>
      </w:pPr>
      <w:r w:rsidRPr="00404FDC">
        <w:t>104031</w:t>
      </w:r>
      <w:r w:rsidR="00EA43CF" w:rsidRPr="00404FDC">
        <w:tab/>
        <w:t xml:space="preserve">Gyermekek </w:t>
      </w:r>
      <w:r w:rsidRPr="00404FDC">
        <w:t>bö</w:t>
      </w:r>
      <w:r w:rsidR="00EA43CF" w:rsidRPr="00404FDC">
        <w:t>lcsődei ellátás</w:t>
      </w:r>
      <w:r w:rsidRPr="00404FDC">
        <w:t>a</w:t>
      </w:r>
    </w:p>
    <w:p w:rsidR="00EA43CF" w:rsidRPr="00404FDC" w:rsidRDefault="00EA43CF" w:rsidP="00EA43CF">
      <w:pPr>
        <w:ind w:left="2127" w:hanging="1341"/>
      </w:pPr>
      <w:r w:rsidRPr="00404FDC">
        <w:t>104035</w:t>
      </w:r>
      <w:r w:rsidRPr="00404FDC">
        <w:tab/>
        <w:t>Gyermekétkeztetés a bölcsődében, fogyatékosok nappali intézményében</w:t>
      </w:r>
    </w:p>
    <w:p w:rsidR="00EA43CF" w:rsidRPr="00404FDC" w:rsidRDefault="00EA43CF" w:rsidP="00EA43CF">
      <w:pPr>
        <w:ind w:left="2127" w:hanging="1341"/>
      </w:pPr>
      <w:r w:rsidRPr="00404FDC">
        <w:t>104036</w:t>
      </w:r>
      <w:r w:rsidRPr="00404FDC">
        <w:tab/>
        <w:t>Munkahelyi étkeztetés bölcsődében</w:t>
      </w:r>
    </w:p>
    <w:p w:rsidR="0036148B" w:rsidRPr="00404FDC" w:rsidRDefault="0036148B" w:rsidP="00EA43CF">
      <w:pPr>
        <w:ind w:left="2127" w:hanging="1341"/>
      </w:pPr>
      <w:r w:rsidRPr="00404FDC">
        <w:t>104037</w:t>
      </w:r>
      <w:r w:rsidRPr="00404FDC">
        <w:tab/>
        <w:t>Intézményen kívüli gyermekétkeztetés</w:t>
      </w:r>
    </w:p>
    <w:p w:rsidR="00EA43CF" w:rsidRPr="00404FDC" w:rsidRDefault="00EA43CF" w:rsidP="00EA43CF">
      <w:pPr>
        <w:ind w:left="2127" w:hanging="1341"/>
      </w:pPr>
      <w:r w:rsidRPr="00404FDC">
        <w:t>107051</w:t>
      </w:r>
      <w:r w:rsidRPr="00404FDC">
        <w:tab/>
        <w:t>Szociális étkeztetés</w:t>
      </w:r>
      <w:r w:rsidR="00B27AAC" w:rsidRPr="00404FDC">
        <w:t xml:space="preserve"> </w:t>
      </w:r>
    </w:p>
    <w:p w:rsidR="00EA43CF" w:rsidRPr="00404FDC" w:rsidRDefault="00EA43CF" w:rsidP="00EA43CF"/>
    <w:p w:rsidR="00EA43CF" w:rsidRPr="00404FDC" w:rsidRDefault="00EA43CF" w:rsidP="00EA43CF">
      <w:pPr>
        <w:ind w:left="426"/>
        <w:rPr>
          <w:highlight w:val="green"/>
        </w:rPr>
      </w:pPr>
    </w:p>
    <w:p w:rsidR="00EA43CF" w:rsidRPr="00404FDC" w:rsidRDefault="00EA43CF" w:rsidP="00EA43CF">
      <w:pPr>
        <w:jc w:val="center"/>
        <w:sectPr w:rsidR="00EA43CF" w:rsidRPr="00404FDC" w:rsidSect="00DF49F1">
          <w:footerReference w:type="default" r:id="rId9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:rsidR="00C85A05" w:rsidRPr="00404FDC" w:rsidRDefault="00C85A05" w:rsidP="00490BE4">
      <w:pPr>
        <w:ind w:right="1512"/>
        <w:jc w:val="right"/>
      </w:pPr>
      <w:r w:rsidRPr="00404FDC">
        <w:lastRenderedPageBreak/>
        <w:t>4. melléklet/</w:t>
      </w:r>
      <w:proofErr w:type="gramStart"/>
      <w:r w:rsidRPr="00404FDC">
        <w:t>A</w:t>
      </w:r>
      <w:proofErr w:type="gramEnd"/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C85A05" w:rsidRPr="00404FDC" w:rsidTr="00477F5E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90BE4">
            <w:pPr>
              <w:jc w:val="center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 xml:space="preserve">ÓVODÁS ÉTKEZTETÉS </w:t>
            </w:r>
            <w:proofErr w:type="gramStart"/>
            <w:r w:rsidRPr="00404FDC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404FDC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490BE4">
              <w:rPr>
                <w:color w:val="000000"/>
                <w:sz w:val="22"/>
                <w:szCs w:val="22"/>
              </w:rPr>
              <w:t>Étk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.nap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490BE4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490BE4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Ft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90B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 xml:space="preserve">Elismert </w:t>
            </w:r>
            <w:proofErr w:type="spellStart"/>
            <w:r w:rsidRPr="00490BE4">
              <w:rPr>
                <w:color w:val="000000"/>
                <w:sz w:val="22"/>
                <w:szCs w:val="22"/>
              </w:rPr>
              <w:t>dolg.létszám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0BE4">
              <w:rPr>
                <w:color w:val="000000"/>
                <w:sz w:val="22"/>
                <w:szCs w:val="22"/>
              </w:rPr>
              <w:t>Gyermekétk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.üzem</w:t>
            </w:r>
            <w:proofErr w:type="gramEnd"/>
            <w:r w:rsidRPr="00490BE4">
              <w:rPr>
                <w:color w:val="000000"/>
                <w:sz w:val="22"/>
                <w:szCs w:val="22"/>
              </w:rPr>
              <w:t>.támog</w:t>
            </w:r>
            <w:proofErr w:type="spellEnd"/>
            <w:r w:rsidRPr="00490B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59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 xml:space="preserve">Rászoruló gyermekek </w:t>
            </w:r>
            <w:proofErr w:type="spellStart"/>
            <w:r w:rsidRPr="00490BE4">
              <w:rPr>
                <w:color w:val="000000"/>
                <w:sz w:val="22"/>
                <w:szCs w:val="22"/>
              </w:rPr>
              <w:t>intézm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.kívüli</w:t>
            </w:r>
            <w:proofErr w:type="spellEnd"/>
            <w:proofErr w:type="gramEnd"/>
            <w:r w:rsidRPr="00490BE4">
              <w:rPr>
                <w:color w:val="000000"/>
                <w:sz w:val="22"/>
                <w:szCs w:val="22"/>
              </w:rPr>
              <w:t xml:space="preserve"> szünidei é</w:t>
            </w:r>
            <w:r w:rsidRPr="00490BE4">
              <w:rPr>
                <w:color w:val="000000"/>
                <w:sz w:val="22"/>
                <w:szCs w:val="22"/>
              </w:rPr>
              <w:t>t</w:t>
            </w:r>
            <w:r w:rsidRPr="00490BE4">
              <w:rPr>
                <w:color w:val="000000"/>
                <w:sz w:val="22"/>
                <w:szCs w:val="22"/>
              </w:rPr>
              <w:t>keztetésének támogatása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513A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490BE4">
              <w:rPr>
                <w:b/>
                <w:color w:val="000000"/>
                <w:sz w:val="22"/>
                <w:szCs w:val="22"/>
                <w:highlight w:val="green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490BE4">
              <w:rPr>
                <w:b/>
                <w:color w:val="000000"/>
                <w:sz w:val="22"/>
                <w:szCs w:val="22"/>
                <w:highlight w:val="green"/>
              </w:rPr>
              <w:t>Nettó+áfa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b/>
                <w:color w:val="000000"/>
                <w:sz w:val="22"/>
                <w:szCs w:val="22"/>
                <w:highlight w:val="green"/>
              </w:rPr>
            </w:pPr>
            <w:r w:rsidRPr="00490BE4">
              <w:rPr>
                <w:b/>
                <w:color w:val="000000"/>
                <w:sz w:val="22"/>
                <w:szCs w:val="22"/>
                <w:highlight w:val="green"/>
              </w:rPr>
              <w:t>Áfa</w:t>
            </w:r>
            <w:r w:rsidR="00DD0026" w:rsidRPr="00490BE4">
              <w:rPr>
                <w:b/>
                <w:color w:val="000000"/>
                <w:sz w:val="22"/>
                <w:szCs w:val="22"/>
                <w:highlight w:val="green"/>
              </w:rPr>
              <w:t xml:space="preserve"> </w:t>
            </w:r>
            <w:r w:rsidRPr="00490BE4">
              <w:rPr>
                <w:b/>
                <w:color w:val="000000"/>
                <w:sz w:val="22"/>
                <w:szCs w:val="22"/>
                <w:highlight w:val="green"/>
              </w:rPr>
              <w:t>visszatér.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A1513A" w:rsidP="00477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3A" w:rsidRPr="00490BE4" w:rsidRDefault="00E853F2" w:rsidP="00477F5E">
            <w:pPr>
              <w:rPr>
                <w:color w:val="000000"/>
                <w:sz w:val="22"/>
                <w:szCs w:val="22"/>
                <w:highlight w:val="green"/>
              </w:rPr>
            </w:pPr>
            <w:r w:rsidRPr="00490BE4">
              <w:rPr>
                <w:color w:val="000000"/>
                <w:sz w:val="22"/>
                <w:szCs w:val="22"/>
                <w:highlight w:val="green"/>
              </w:rPr>
              <w:t>Összesen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E853F2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 xml:space="preserve">Óvodás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85A05" w:rsidRPr="00404FDC" w:rsidTr="00490BE4">
        <w:trPr>
          <w:gridAfter w:val="2"/>
          <w:wAfter w:w="170" w:type="dxa"/>
          <w:trHeight w:val="157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90BE4" w:rsidRDefault="00E853F2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 xml:space="preserve">Adott </w:t>
            </w:r>
            <w:r w:rsidRPr="00490BE4">
              <w:rPr>
                <w:color w:val="000000"/>
                <w:sz w:val="22"/>
                <w:szCs w:val="22"/>
                <w:highlight w:val="green"/>
              </w:rPr>
              <w:t>évre hatályos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  <w:r w:rsidR="00C85A05" w:rsidRPr="00490BE4">
              <w:rPr>
                <w:color w:val="000000"/>
                <w:sz w:val="22"/>
                <w:szCs w:val="22"/>
              </w:rPr>
              <w:t>költségvetési törvény</w:t>
            </w:r>
            <w:r w:rsidR="00C85A05" w:rsidRPr="00490BE4">
              <w:rPr>
                <w:strike/>
                <w:color w:val="FF0000"/>
                <w:sz w:val="22"/>
                <w:szCs w:val="22"/>
              </w:rPr>
              <w:t>é</w:t>
            </w:r>
            <w:r w:rsidR="00C85A05" w:rsidRPr="00490BE4">
              <w:rPr>
                <w:color w:val="000000"/>
                <w:sz w:val="22"/>
                <w:szCs w:val="22"/>
              </w:rPr>
              <w:t>ben</w:t>
            </w:r>
            <w:r w:rsidR="00C85A05" w:rsidRPr="00490BE4">
              <w:rPr>
                <w:strike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C85A05" w:rsidRPr="00490BE4">
              <w:rPr>
                <w:strike/>
                <w:color w:val="FF0000"/>
                <w:sz w:val="22"/>
                <w:szCs w:val="22"/>
              </w:rPr>
              <w:t>ill</w:t>
            </w:r>
            <w:proofErr w:type="spellEnd"/>
            <w:r w:rsidR="00C85A05" w:rsidRPr="00490BE4">
              <w:rPr>
                <w:strike/>
                <w:color w:val="FF0000"/>
                <w:sz w:val="22"/>
                <w:szCs w:val="22"/>
              </w:rPr>
              <w:t xml:space="preserve"> annak módosításában</w:t>
            </w:r>
            <w:r w:rsidR="00C85A05" w:rsidRPr="00490BE4">
              <w:rPr>
                <w:color w:val="FF0000"/>
                <w:sz w:val="22"/>
                <w:szCs w:val="22"/>
              </w:rPr>
              <w:t xml:space="preserve"> </w:t>
            </w:r>
            <w:r w:rsidR="00C85A05" w:rsidRPr="00490BE4">
              <w:rPr>
                <w:color w:val="000000"/>
                <w:sz w:val="22"/>
                <w:szCs w:val="22"/>
              </w:rPr>
              <w:t>gyermekétkeztetés finanszírozására eli</w:t>
            </w:r>
            <w:r w:rsidR="00C85A05" w:rsidRPr="00490BE4">
              <w:rPr>
                <w:color w:val="000000"/>
                <w:sz w:val="22"/>
                <w:szCs w:val="22"/>
              </w:rPr>
              <w:t>s</w:t>
            </w:r>
            <w:r w:rsidR="00C85A05" w:rsidRPr="00490BE4">
              <w:rPr>
                <w:color w:val="000000"/>
                <w:sz w:val="22"/>
                <w:szCs w:val="22"/>
              </w:rPr>
              <w:t>mert dolgozói létszám meghatározása: törvényben meghatározott képlettel, üzemeltetési támogatás meghatároz</w:t>
            </w:r>
            <w:r w:rsidR="00C85A05" w:rsidRPr="00490BE4">
              <w:rPr>
                <w:color w:val="000000"/>
                <w:sz w:val="22"/>
                <w:szCs w:val="22"/>
              </w:rPr>
              <w:t>á</w:t>
            </w:r>
            <w:r w:rsidR="00C85A05" w:rsidRPr="00490BE4">
              <w:rPr>
                <w:color w:val="000000"/>
                <w:sz w:val="22"/>
                <w:szCs w:val="22"/>
              </w:rPr>
              <w:t xml:space="preserve">sa: Bátaszék konyha összesen üzemeltetési támogatása x alsónyéki óvodás </w:t>
            </w:r>
            <w:proofErr w:type="spellStart"/>
            <w:r w:rsidR="00C85A05" w:rsidRPr="00490BE4">
              <w:rPr>
                <w:color w:val="000000"/>
                <w:sz w:val="22"/>
                <w:szCs w:val="22"/>
              </w:rPr>
              <w:t>összadag</w:t>
            </w:r>
            <w:proofErr w:type="spellEnd"/>
            <w:r w:rsidR="00490BE4" w:rsidRPr="00490BE4">
              <w:rPr>
                <w:color w:val="000000"/>
                <w:sz w:val="22"/>
                <w:szCs w:val="22"/>
              </w:rPr>
              <w:t>–</w:t>
            </w:r>
            <w:r w:rsidR="00C85A05" w:rsidRPr="00490BE4">
              <w:rPr>
                <w:color w:val="000000"/>
                <w:sz w:val="22"/>
                <w:szCs w:val="22"/>
              </w:rPr>
              <w:t xml:space="preserve">szám/Bátaszék konyha </w:t>
            </w:r>
            <w:proofErr w:type="spellStart"/>
            <w:r w:rsidR="00C85A05" w:rsidRPr="00490BE4">
              <w:rPr>
                <w:color w:val="000000"/>
                <w:sz w:val="22"/>
                <w:szCs w:val="22"/>
              </w:rPr>
              <w:t>össz</w:t>
            </w:r>
            <w:proofErr w:type="spellEnd"/>
            <w:r w:rsidR="00C85A05" w:rsidRPr="00490BE4">
              <w:rPr>
                <w:color w:val="000000"/>
                <w:sz w:val="22"/>
                <w:szCs w:val="22"/>
              </w:rPr>
              <w:t xml:space="preserve"> adagszám arányával. Rászoruló gyermekek intézményen kívüli szünidei étkez</w:t>
            </w:r>
            <w:r w:rsidR="00043BBF" w:rsidRPr="00490BE4">
              <w:rPr>
                <w:color w:val="000000"/>
                <w:sz w:val="22"/>
                <w:szCs w:val="22"/>
              </w:rPr>
              <w:t>tetés</w:t>
            </w:r>
            <w:r w:rsidR="00043BBF" w:rsidRPr="00490BE4">
              <w:rPr>
                <w:strike/>
                <w:color w:val="FF0000"/>
                <w:sz w:val="22"/>
                <w:szCs w:val="22"/>
              </w:rPr>
              <w:t>ének</w:t>
            </w:r>
            <w:r w:rsidR="00043BBF" w:rsidRPr="00490BE4">
              <w:rPr>
                <w:color w:val="FF0000"/>
                <w:sz w:val="22"/>
                <w:szCs w:val="22"/>
              </w:rPr>
              <w:t xml:space="preserve"> </w:t>
            </w:r>
            <w:r w:rsidR="00043BBF" w:rsidRPr="00490BE4">
              <w:rPr>
                <w:color w:val="000000"/>
                <w:sz w:val="22"/>
                <w:szCs w:val="22"/>
              </w:rPr>
              <w:t>támogatás kiszámítása a</w:t>
            </w:r>
            <w:r w:rsidR="00C85A05" w:rsidRPr="00490BE4">
              <w:rPr>
                <w:color w:val="000000"/>
                <w:sz w:val="22"/>
                <w:szCs w:val="22"/>
              </w:rPr>
              <w:t xml:space="preserve"> költségvetési törvény kiegészítő szabályok pontja szerint.</w:t>
            </w:r>
          </w:p>
        </w:tc>
      </w:tr>
      <w:tr w:rsidR="00C85A05" w:rsidRPr="00404FDC" w:rsidTr="00490BE4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MOB Bátaszéki konyha részgazdán belül az alsónyéki óvodások étkeztetése részletezésen könyvelt pénzforgalm</w:t>
            </w:r>
            <w:r w:rsidRPr="00490BE4">
              <w:rPr>
                <w:color w:val="000000"/>
                <w:sz w:val="22"/>
                <w:szCs w:val="22"/>
              </w:rPr>
              <w:t>i</w:t>
            </w:r>
            <w:r w:rsidRPr="00490BE4">
              <w:rPr>
                <w:color w:val="000000"/>
                <w:sz w:val="22"/>
                <w:szCs w:val="22"/>
              </w:rPr>
              <w:t>lag teljesült étkezési térítési díjak nettó és áfa bevételi összege (kiszámlázott és visszatérített áfa) lsd.4/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490BE4">
              <w:rPr>
                <w:color w:val="000000"/>
                <w:sz w:val="22"/>
                <w:szCs w:val="22"/>
              </w:rPr>
              <w:t>/1.sz.melléklet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felosztási táblájában szereplő áfa visszatérülés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</w:t>
            </w:r>
            <w:r w:rsidRPr="00490BE4">
              <w:rPr>
                <w:color w:val="000000"/>
                <w:sz w:val="22"/>
                <w:szCs w:val="22"/>
              </w:rPr>
              <w:t>í</w:t>
            </w:r>
            <w:r w:rsidRPr="00490BE4">
              <w:rPr>
                <w:color w:val="000000"/>
                <w:sz w:val="22"/>
                <w:szCs w:val="22"/>
              </w:rPr>
              <w:t>tott összeg.</w:t>
            </w: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490B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</w:t>
            </w:r>
            <w:r w:rsidRPr="00490BE4">
              <w:rPr>
                <w:color w:val="000000"/>
                <w:sz w:val="22"/>
                <w:szCs w:val="22"/>
              </w:rPr>
              <w:t>g</w:t>
            </w:r>
            <w:r w:rsidRPr="00490BE4">
              <w:rPr>
                <w:color w:val="000000"/>
                <w:sz w:val="22"/>
                <w:szCs w:val="22"/>
              </w:rPr>
              <w:t>számarányosan kerül ebbe az elszámolásba.</w:t>
            </w:r>
          </w:p>
        </w:tc>
      </w:tr>
      <w:tr w:rsidR="00C85A05" w:rsidRPr="00404FDC" w:rsidTr="00490BE4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Bátaszéki konyha 6-os felosztásában szereplő alsónyéki óvodások adagszám</w:t>
            </w:r>
            <w:r w:rsidR="00043BBF" w:rsidRPr="00490BE4">
              <w:rPr>
                <w:color w:val="000000"/>
                <w:sz w:val="22"/>
                <w:szCs w:val="22"/>
              </w:rPr>
              <w:t xml:space="preserve"> arányával </w:t>
            </w:r>
            <w:r w:rsidRPr="00490BE4">
              <w:rPr>
                <w:color w:val="000000"/>
                <w:sz w:val="22"/>
                <w:szCs w:val="22"/>
              </w:rPr>
              <w:t>számított éves kiadás ö</w:t>
            </w:r>
            <w:r w:rsidRPr="00490BE4">
              <w:rPr>
                <w:color w:val="000000"/>
                <w:sz w:val="22"/>
                <w:szCs w:val="22"/>
              </w:rPr>
              <w:t>s</w:t>
            </w:r>
            <w:r w:rsidRPr="00490BE4">
              <w:rPr>
                <w:color w:val="000000"/>
                <w:sz w:val="22"/>
                <w:szCs w:val="22"/>
              </w:rPr>
              <w:t>szege. Lsd.4/</w:t>
            </w:r>
            <w:proofErr w:type="gramStart"/>
            <w:r w:rsidRPr="00490BE4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490BE4">
              <w:rPr>
                <w:color w:val="000000"/>
                <w:sz w:val="22"/>
                <w:szCs w:val="22"/>
              </w:rPr>
              <w:t>/1.sz.melléklet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:rsidTr="00490BE4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BE4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90BE4" w:rsidRDefault="00C85A05" w:rsidP="00477F5E">
            <w:pPr>
              <w:rPr>
                <w:color w:val="000000"/>
                <w:sz w:val="22"/>
                <w:szCs w:val="22"/>
              </w:rPr>
            </w:pPr>
            <w:r w:rsidRPr="00490BE4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C85A05" w:rsidRPr="00404FDC" w:rsidRDefault="00C85A05" w:rsidP="00C85A05">
      <w:pPr>
        <w:ind w:right="1512"/>
        <w:jc w:val="right"/>
      </w:pPr>
    </w:p>
    <w:p w:rsidR="00C85A05" w:rsidRPr="00404FDC" w:rsidRDefault="00C85A05" w:rsidP="00C85A05">
      <w:pPr>
        <w:ind w:right="1512"/>
        <w:jc w:val="right"/>
      </w:pPr>
      <w:r w:rsidRPr="00404FDC">
        <w:lastRenderedPageBreak/>
        <w:t>4. melléklet/</w:t>
      </w:r>
      <w:proofErr w:type="gramStart"/>
      <w:r w:rsidRPr="00404FDC">
        <w:t>A</w:t>
      </w:r>
      <w:proofErr w:type="gramEnd"/>
      <w:r w:rsidRPr="00404FDC">
        <w:t>/1</w:t>
      </w:r>
    </w:p>
    <w:p w:rsidR="00C85A05" w:rsidRPr="00404FDC" w:rsidRDefault="00C85A05" w:rsidP="00C85A05">
      <w:pPr>
        <w:ind w:right="1512"/>
      </w:pPr>
    </w:p>
    <w:tbl>
      <w:tblPr>
        <w:tblW w:w="1334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300"/>
        <w:gridCol w:w="1127"/>
        <w:gridCol w:w="1709"/>
        <w:gridCol w:w="1250"/>
        <w:gridCol w:w="1540"/>
        <w:gridCol w:w="1560"/>
        <w:gridCol w:w="1234"/>
        <w:gridCol w:w="1200"/>
        <w:gridCol w:w="1300"/>
      </w:tblGrid>
      <w:tr w:rsidR="00C85A05" w:rsidRPr="00404FDC" w:rsidTr="00477F5E">
        <w:trPr>
          <w:trHeight w:val="300"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Bátaszék konyha éves kiadás és áfa visszatérülés megosztása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:rsidTr="00477F5E">
        <w:trPr>
          <w:trHeight w:val="9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Éves köl</w:t>
            </w:r>
            <w:r w:rsidRPr="00404FDC">
              <w:rPr>
                <w:color w:val="000000"/>
              </w:rPr>
              <w:t>t</w:t>
            </w:r>
            <w:r w:rsidRPr="00404FDC">
              <w:rPr>
                <w:color w:val="000000"/>
              </w:rPr>
              <w:t>ség/ Köl</w:t>
            </w:r>
            <w:r w:rsidRPr="00404FDC">
              <w:rPr>
                <w:color w:val="000000"/>
              </w:rPr>
              <w:t>t</w:t>
            </w:r>
            <w:r w:rsidRPr="00404FDC">
              <w:rPr>
                <w:color w:val="000000"/>
              </w:rPr>
              <w:t>séghely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Bölcsődés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Bátaszék óv</w:t>
            </w:r>
            <w:r w:rsidR="00490BE4">
              <w:rPr>
                <w:color w:val="000000"/>
              </w:rPr>
              <w:t>o</w:t>
            </w:r>
            <w:r w:rsidRPr="00404FDC">
              <w:rPr>
                <w:color w:val="000000"/>
              </w:rPr>
              <w:t>dás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  <w:highlight w:val="lightGray"/>
              </w:rPr>
              <w:t>Alsónyék óvodás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Iskola napk</w:t>
            </w:r>
            <w:r w:rsidRPr="00404FDC">
              <w:rPr>
                <w:color w:val="000000"/>
              </w:rPr>
              <w:t>ö</w:t>
            </w:r>
            <w:r w:rsidRPr="00404FDC">
              <w:rPr>
                <w:color w:val="000000"/>
              </w:rPr>
              <w:t>zis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Iskola ebédlő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Gimnazista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Felnőtt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Vendég</w:t>
            </w:r>
          </w:p>
        </w:tc>
      </w:tr>
      <w:tr w:rsidR="00C85A05" w:rsidRPr="00404FDC" w:rsidTr="00477F5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Évesadag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Arányok 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color w:val="000000"/>
              </w:rPr>
            </w:pPr>
            <w:r w:rsidRPr="00404FDC">
              <w:rPr>
                <w:color w:val="00000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9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621 Bát</w:t>
            </w:r>
            <w:r w:rsidRPr="00404FDC">
              <w:rPr>
                <w:color w:val="000000"/>
              </w:rPr>
              <w:t>a</w:t>
            </w:r>
            <w:r w:rsidRPr="00404FDC">
              <w:rPr>
                <w:color w:val="000000"/>
              </w:rPr>
              <w:t>széki kon</w:t>
            </w:r>
            <w:r w:rsidRPr="00404FDC">
              <w:rPr>
                <w:color w:val="000000"/>
              </w:rPr>
              <w:t>y</w:t>
            </w:r>
            <w:r w:rsidRPr="00404FDC">
              <w:rPr>
                <w:color w:val="000000"/>
              </w:rPr>
              <w:t xml:space="preserve">ha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Előz</w:t>
            </w:r>
            <w:proofErr w:type="gramStart"/>
            <w:r w:rsidRPr="00404FDC">
              <w:rPr>
                <w:color w:val="000000"/>
              </w:rPr>
              <w:t>.áfa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 xml:space="preserve">Áfa </w:t>
            </w:r>
            <w:proofErr w:type="spellStart"/>
            <w:r w:rsidRPr="00404FDC">
              <w:rPr>
                <w:color w:val="000000"/>
              </w:rPr>
              <w:t>bef</w:t>
            </w:r>
            <w:proofErr w:type="spellEnd"/>
            <w:r w:rsidRPr="00404FDC">
              <w:rPr>
                <w:color w:val="00000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Összes ki</w:t>
            </w:r>
            <w:r w:rsidRPr="00404FDC">
              <w:rPr>
                <w:color w:val="000000"/>
              </w:rPr>
              <w:t>a</w:t>
            </w:r>
            <w:r w:rsidRPr="00404FDC">
              <w:rPr>
                <w:color w:val="000000"/>
              </w:rPr>
              <w:t>dás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9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Áfa vissz</w:t>
            </w:r>
            <w:r w:rsidRPr="00404FDC">
              <w:rPr>
                <w:color w:val="000000"/>
              </w:rPr>
              <w:t>a</w:t>
            </w:r>
            <w:r w:rsidRPr="00404FDC">
              <w:rPr>
                <w:color w:val="000000"/>
              </w:rPr>
              <w:t>térülés Ft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C85A05" w:rsidRPr="00404FDC" w:rsidTr="00477F5E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color w:val="000000"/>
              </w:rPr>
            </w:pPr>
          </w:p>
        </w:tc>
      </w:tr>
      <w:tr w:rsidR="00C85A05" w:rsidRPr="00404FDC" w:rsidTr="00477F5E">
        <w:trPr>
          <w:trHeight w:val="1830"/>
        </w:trPr>
        <w:tc>
          <w:tcPr>
            <w:tcW w:w="1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3E64D7">
            <w:pPr>
              <w:jc w:val="both"/>
              <w:rPr>
                <w:color w:val="000000"/>
              </w:rPr>
            </w:pPr>
            <w:r w:rsidRPr="00404FDC">
              <w:rPr>
                <w:color w:val="000000"/>
              </w:rPr>
              <w:t>Bátaszéki konyha felosztás előtti kiadásait a 6-os közvetett költséghelyen kimutatott pénzforgalmi teljesül</w:t>
            </w:r>
            <w:r w:rsidR="009D2110" w:rsidRPr="00404FDC">
              <w:rPr>
                <w:color w:val="000000"/>
              </w:rPr>
              <w:t xml:space="preserve">és lekönyvelt tételei, </w:t>
            </w:r>
            <w:r w:rsidRPr="00404FDC">
              <w:rPr>
                <w:color w:val="000000"/>
              </w:rPr>
              <w:t xml:space="preserve">a működési célú előzetesen felszámított áfa </w:t>
            </w:r>
            <w:r w:rsidRPr="00490BE4">
              <w:rPr>
                <w:strike/>
                <w:color w:val="FF0000"/>
              </w:rPr>
              <w:t>pénzforgalmi teljesülés rovaton</w:t>
            </w:r>
            <w:r w:rsidRPr="00490BE4">
              <w:rPr>
                <w:color w:val="FF0000"/>
              </w:rPr>
              <w:t>,</w:t>
            </w:r>
            <w:r w:rsidRPr="00404FDC">
              <w:rPr>
                <w:color w:val="000000"/>
              </w:rPr>
              <w:t xml:space="preserve"> valamint a működési célú áfa befizetés teljesülés rovaton lekönyvelt tét</w:t>
            </w:r>
            <w:r w:rsidRPr="00404FDC">
              <w:rPr>
                <w:color w:val="000000"/>
              </w:rPr>
              <w:t>e</w:t>
            </w:r>
            <w:r w:rsidRPr="00404FDC">
              <w:rPr>
                <w:color w:val="000000"/>
              </w:rPr>
              <w:t>lek képezik. Ezeket össze</w:t>
            </w:r>
            <w:r w:rsidR="009D2110" w:rsidRPr="00404FDC">
              <w:rPr>
                <w:color w:val="000000"/>
              </w:rPr>
              <w:t xml:space="preserve">adva kapjuk meg éves szinten a </w:t>
            </w:r>
            <w:r w:rsidRPr="00404FDC">
              <w:rPr>
                <w:color w:val="000000"/>
              </w:rPr>
              <w:t>konyha teljes működtetési kiadását. Az éves kiadások felosztásához étkező</w:t>
            </w:r>
            <w:r w:rsidR="009D2110" w:rsidRPr="00404FDC">
              <w:rPr>
                <w:color w:val="000000"/>
              </w:rPr>
              <w:t xml:space="preserve"> tí</w:t>
            </w:r>
            <w:r w:rsidRPr="00404FDC">
              <w:rPr>
                <w:color w:val="000000"/>
              </w:rPr>
              <w:t>p</w:t>
            </w:r>
            <w:r w:rsidRPr="00404FDC">
              <w:rPr>
                <w:color w:val="000000"/>
              </w:rPr>
              <w:t>u</w:t>
            </w:r>
            <w:r w:rsidRPr="00404FDC">
              <w:rPr>
                <w:color w:val="000000"/>
              </w:rPr>
              <w:t>sonkénti éves adagszámokból meghatározzuk az arányokat. Ezt követően a kapott arányszámokkal a 6-os közvetett konyha teljes működt</w:t>
            </w:r>
            <w:r w:rsidRPr="00404FDC">
              <w:rPr>
                <w:color w:val="000000"/>
              </w:rPr>
              <w:t>e</w:t>
            </w:r>
            <w:r w:rsidRPr="00404FDC">
              <w:rPr>
                <w:color w:val="000000"/>
              </w:rPr>
              <w:t>tési kiadásait megszorozva kapjuk meg a költséghelyet terhelő éves kiadás összegét. Áfa visszatérülés étkező</w:t>
            </w:r>
            <w:r w:rsidR="00F45422" w:rsidRPr="00404FDC">
              <w:rPr>
                <w:color w:val="000000"/>
              </w:rPr>
              <w:t xml:space="preserve"> </w:t>
            </w:r>
            <w:r w:rsidRPr="00404FDC">
              <w:rPr>
                <w:color w:val="000000"/>
              </w:rPr>
              <w:t>típusonkénti megosztása szi</w:t>
            </w:r>
            <w:r w:rsidRPr="00404FDC">
              <w:rPr>
                <w:color w:val="000000"/>
              </w:rPr>
              <w:t>n</w:t>
            </w:r>
            <w:r w:rsidRPr="00404FDC">
              <w:rPr>
                <w:color w:val="000000"/>
              </w:rPr>
              <w:t>tén az előbb említett éves adagszámokból meghatároz</w:t>
            </w:r>
            <w:r w:rsidR="003E64D7">
              <w:rPr>
                <w:color w:val="000000"/>
              </w:rPr>
              <w:t xml:space="preserve">ott arányokkal való szorzással </w:t>
            </w:r>
            <w:r w:rsidRPr="00404FDC">
              <w:rPr>
                <w:color w:val="000000"/>
              </w:rPr>
              <w:t>történik.</w:t>
            </w:r>
          </w:p>
        </w:tc>
      </w:tr>
    </w:tbl>
    <w:p w:rsidR="00C85A05" w:rsidRPr="00404FDC" w:rsidRDefault="00C85A05" w:rsidP="00C85A05">
      <w:pPr>
        <w:ind w:right="1512" w:firstLine="708"/>
        <w:jc w:val="right"/>
      </w:pPr>
    </w:p>
    <w:p w:rsidR="00C85A05" w:rsidRPr="00404FDC" w:rsidRDefault="00C85A05">
      <w:r w:rsidRPr="00404FDC">
        <w:br w:type="page"/>
      </w:r>
    </w:p>
    <w:p w:rsidR="00C85A05" w:rsidRPr="00404FDC" w:rsidRDefault="00C85A05" w:rsidP="00C85A05">
      <w:pPr>
        <w:ind w:right="1512" w:firstLine="708"/>
        <w:jc w:val="right"/>
      </w:pPr>
      <w:r w:rsidRPr="00404FDC">
        <w:lastRenderedPageBreak/>
        <w:t>4. melléklet/ B</w:t>
      </w:r>
    </w:p>
    <w:p w:rsidR="00C85A05" w:rsidRPr="00404FDC" w:rsidRDefault="00C85A05" w:rsidP="00C85A05">
      <w:pPr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542"/>
        <w:gridCol w:w="900"/>
        <w:gridCol w:w="1167"/>
        <w:gridCol w:w="1249"/>
        <w:gridCol w:w="5295"/>
        <w:gridCol w:w="4067"/>
        <w:gridCol w:w="4067"/>
        <w:gridCol w:w="4067"/>
        <w:gridCol w:w="4067"/>
      </w:tblGrid>
      <w:tr w:rsidR="00C85A05" w:rsidRPr="00404FDC" w:rsidTr="00477F5E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bookmarkStart w:id="1" w:name="RANGE!B1:G22"/>
            <w:proofErr w:type="gramStart"/>
            <w:r w:rsidRPr="001536BF">
              <w:rPr>
                <w:b/>
                <w:bCs/>
              </w:rPr>
              <w:t>Elszámolás  a</w:t>
            </w:r>
            <w:proofErr w:type="gramEnd"/>
            <w:r w:rsidRPr="001536BF">
              <w:rPr>
                <w:b/>
                <w:bCs/>
              </w:rPr>
              <w:t xml:space="preserve"> Bátaszéki MOB Bátaszéki Óvoda, Alsónyéki Tagóvoda, Pörbölyi Tagóvoda</w:t>
            </w:r>
            <w:r w:rsidR="003E4C84" w:rsidRPr="001536BF">
              <w:rPr>
                <w:b/>
                <w:bCs/>
              </w:rPr>
              <w:t xml:space="preserve">, </w:t>
            </w:r>
            <w:r w:rsidR="003E4C84" w:rsidRPr="001536BF">
              <w:rPr>
                <w:b/>
                <w:bCs/>
                <w:highlight w:val="green"/>
              </w:rPr>
              <w:t>Bölcsőde</w:t>
            </w:r>
            <w:r w:rsidRPr="001536BF">
              <w:rPr>
                <w:b/>
                <w:bCs/>
              </w:rPr>
              <w:t xml:space="preserve">  ….év időszakának </w:t>
            </w:r>
            <w:bookmarkEnd w:id="1"/>
            <w:r w:rsidRPr="001536BF">
              <w:rPr>
                <w:b/>
                <w:bCs/>
              </w:rPr>
              <w:t xml:space="preserve"> működtetéséről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1536BF" w:rsidRDefault="00C85A05" w:rsidP="00477F5E"/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Adatok Ft-ban</w:t>
            </w:r>
          </w:p>
        </w:tc>
      </w:tr>
      <w:tr w:rsidR="00C85A05" w:rsidRPr="00404FDC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Normatív állami hozzájárulás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right"/>
            </w:pPr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Egyéb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Támogatás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Intézményi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ÖSSZESEN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r w:rsidRPr="001536BF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ÖSSZESEN 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1536BF" w:rsidRDefault="00C85A05" w:rsidP="00477F5E">
            <w:pPr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A05" w:rsidRPr="001536BF" w:rsidRDefault="00C85A05" w:rsidP="00477F5E">
            <w:pPr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 xml:space="preserve">Bevétel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Kiadás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</w:tr>
      <w:tr w:rsidR="00C85A05" w:rsidRPr="00404FDC" w:rsidTr="00477F5E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roofErr w:type="spellStart"/>
            <w:r w:rsidRPr="00404FDC">
              <w:t>Önktól</w:t>
            </w:r>
            <w:proofErr w:type="spellEnd"/>
            <w:r w:rsidRPr="00404FDC">
              <w:t xml:space="preserve"> évközben á</w:t>
            </w:r>
            <w:r w:rsidRPr="00404FDC">
              <w:t>t</w:t>
            </w:r>
            <w:r w:rsidRPr="00404FDC">
              <w:t>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  <w:tc>
          <w:tcPr>
            <w:tcW w:w="4122" w:type="dxa"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lastRenderedPageBreak/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1536BF">
            <w:pPr>
              <w:jc w:val="both"/>
            </w:pPr>
            <w:r w:rsidRPr="00404FDC">
              <w:t xml:space="preserve">Adott évre vonatkozó költségvetési törvényben meghatározott feladatalapú támogatások éves elszámolása alapján (8hó 4hó) ill.éves bontásban az ott leírtak alapján számítva. Megalapozó dokumentumok: adott tanévek közoktatási statisztikai adatai, ill. óvodai beírási naplók, mulasztási naplók, napi 8órát meg nem haladó nevelést igénybevevők kimutatás </w:t>
            </w:r>
            <w:proofErr w:type="spellStart"/>
            <w:r w:rsidRPr="00404FDC">
              <w:t>adatai</w:t>
            </w:r>
            <w:proofErr w:type="gramStart"/>
            <w:r w:rsidRPr="00404FDC">
              <w:t>.SNI-s</w:t>
            </w:r>
            <w:proofErr w:type="spellEnd"/>
            <w:proofErr w:type="gramEnd"/>
            <w:r w:rsidRPr="00404FDC">
              <w:t xml:space="preserve"> gyermekek határozatainak kim</w:t>
            </w:r>
            <w:r w:rsidRPr="00404FDC">
              <w:t>u</w:t>
            </w:r>
            <w:r w:rsidRPr="00404FDC">
              <w:t>tatása .Bölcsődei beírási naplók, mulasztást igazoló naplók és az azokból készített összesítő kimutatások adatai</w:t>
            </w:r>
          </w:p>
        </w:tc>
      </w:tr>
      <w:tr w:rsidR="00C85A05" w:rsidRPr="00404FDC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5A05" w:rsidRPr="00404FDC" w:rsidRDefault="00C85A05" w:rsidP="00477F5E">
            <w:r w:rsidRPr="00404FDC">
              <w:t>Évközben jogszabályok által biztosított, igényelt és befolyt egyéb állami támogatások</w:t>
            </w:r>
          </w:p>
        </w:tc>
      </w:tr>
      <w:tr w:rsidR="00C85A05" w:rsidRPr="00404FDC" w:rsidTr="00477F5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1536BF">
            <w:pPr>
              <w:jc w:val="both"/>
            </w:pPr>
            <w:r w:rsidRPr="00404FDC">
              <w:t>Állami és egyéb támogatási jogcímek Ft összegeinek összeadása</w:t>
            </w:r>
          </w:p>
        </w:tc>
      </w:tr>
      <w:tr w:rsidR="00C85A05" w:rsidRPr="00404FDC" w:rsidTr="00477F5E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1536BF" w:rsidP="001536BF">
            <w:pPr>
              <w:jc w:val="both"/>
            </w:pPr>
            <w:r>
              <w:t xml:space="preserve">Adott </w:t>
            </w:r>
            <w:r w:rsidR="00C85A05" w:rsidRPr="00404FDC">
              <w:t>részgazdán</w:t>
            </w:r>
            <w:r w:rsidR="003E4C84" w:rsidRPr="00404FDC">
              <w:t>,</w:t>
            </w:r>
            <w:r>
              <w:t xml:space="preserve"> </w:t>
            </w:r>
            <w:proofErr w:type="spellStart"/>
            <w:r w:rsidR="003E4C84" w:rsidRPr="00404FDC">
              <w:rPr>
                <w:highlight w:val="green"/>
              </w:rPr>
              <w:t>cofogon</w:t>
            </w:r>
            <w:proofErr w:type="spellEnd"/>
            <w:r w:rsidR="00C85A05" w:rsidRPr="00404FDC">
              <w:t xml:space="preserve"> pénzforgalmi teljesülésben lekönyvelt ténylegesen befolyt éves bevételek nettó és áfa összege (Ebből köl</w:t>
            </w:r>
            <w:r w:rsidR="00C85A05" w:rsidRPr="00404FDC">
              <w:t>t</w:t>
            </w:r>
            <w:r w:rsidR="00C85A05" w:rsidRPr="00404FDC">
              <w:t>ségvetési maradvány csak akkor képezi a bevételek részét, ha elszámolási évet megelőző évben a társtelepülés hozzájárulási előleget fizetett a Társulásnak.</w:t>
            </w:r>
            <w:r w:rsidR="00EB2A32" w:rsidRPr="00404FDC">
              <w:t xml:space="preserve"> </w:t>
            </w:r>
            <w:r>
              <w:t xml:space="preserve">Ilyen esetben </w:t>
            </w:r>
            <w:r w:rsidR="00C85A05" w:rsidRPr="00404FDC">
              <w:t>a költségvetési maradvány összegét csökkenteni kell a befizetett hozzájárulási előleg összegével.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477F5E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0E2A0E" w:rsidP="001536BF">
            <w:pPr>
              <w:jc w:val="both"/>
            </w:pPr>
            <w:r w:rsidRPr="00404FDC">
              <w:t xml:space="preserve">MOB </w:t>
            </w:r>
            <w:r w:rsidRPr="00490BE4">
              <w:rPr>
                <w:strike/>
                <w:color w:val="FF0000"/>
              </w:rPr>
              <w:t>Alsónyéki</w:t>
            </w:r>
            <w:r w:rsidR="00C85A05" w:rsidRPr="00404FDC">
              <w:t xml:space="preserve"> Tagóvoda részgazdán pénz</w:t>
            </w:r>
            <w:r w:rsidRPr="00404FDC">
              <w:t>forgalmi teljesülés oszlopban a</w:t>
            </w:r>
            <w:r w:rsidR="00C85A05" w:rsidRPr="00404FDC">
              <w:t xml:space="preserve"> lekönyvelt ténylegesen kifizetett éves kiadások (működési és felhalmozási) nettó és áfa összege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  <w:r w:rsidRPr="00404FDC">
              <w:t xml:space="preserve">Bevétel-Kiadás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</w:p>
        </w:tc>
      </w:tr>
      <w:tr w:rsidR="00C85A05" w:rsidRPr="00404FDC" w:rsidTr="00477F5E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477F5E">
            <w:proofErr w:type="spellStart"/>
            <w:r w:rsidRPr="00404FDC">
              <w:t>Önktól</w:t>
            </w:r>
            <w:proofErr w:type="spellEnd"/>
            <w:r w:rsidRPr="00404FDC">
              <w:t xml:space="preserve"> évközben á</w:t>
            </w:r>
            <w:r w:rsidRPr="00404FDC">
              <w:t>t</w:t>
            </w:r>
            <w:r w:rsidRPr="00404FDC">
              <w:t>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A05" w:rsidRPr="00404FDC" w:rsidRDefault="00C85A05" w:rsidP="001536BF">
            <w:pPr>
              <w:jc w:val="both"/>
            </w:pPr>
            <w:r w:rsidRPr="00404FDC">
              <w:t>Éves jóváhagyott</w:t>
            </w:r>
            <w:r w:rsidR="000E2A0E" w:rsidRPr="00404FDC">
              <w:t xml:space="preserve"> </w:t>
            </w:r>
            <w:r w:rsidR="000E2A0E" w:rsidRPr="00404FDC">
              <w:rPr>
                <w:highlight w:val="green"/>
              </w:rPr>
              <w:t>beszámolóban</w:t>
            </w:r>
            <w:r w:rsidRPr="00404FDC">
              <w:t xml:space="preserve"> </w:t>
            </w:r>
            <w:r w:rsidRPr="00490BE4">
              <w:rPr>
                <w:strike/>
                <w:color w:val="FF0000"/>
              </w:rPr>
              <w:t>és módosított köl</w:t>
            </w:r>
            <w:r w:rsidR="000E2A0E" w:rsidRPr="00490BE4">
              <w:rPr>
                <w:strike/>
                <w:color w:val="FF0000"/>
              </w:rPr>
              <w:t>tségvetésben</w:t>
            </w:r>
            <w:r w:rsidR="000E2A0E" w:rsidRPr="00490BE4">
              <w:rPr>
                <w:color w:val="FF0000"/>
              </w:rPr>
              <w:t xml:space="preserve"> </w:t>
            </w:r>
            <w:r w:rsidR="000E2A0E" w:rsidRPr="00404FDC">
              <w:t>az adott részgazda</w:t>
            </w:r>
            <w:r w:rsidRPr="00404FDC">
              <w:t xml:space="preserve"> összkiadása csökkentve a következő évre igényelt állami támogatásokkal + intézményi bevételekkel. Amennyiben a település az év során nem fizetett hozzájárulási előleget és a kimut</w:t>
            </w:r>
            <w:r w:rsidRPr="00404FDC">
              <w:t>a</w:t>
            </w:r>
            <w:r w:rsidRPr="00404FDC">
              <w:t>tás alapján a rá eső bevételek meghaladják a kiadások szintjét, nem támaszthat a társulás felé követelést. A különbözet az intézmény költségvetési maradványát növeli. Az így meghatározott költségvetési maradvány összegét korrigálni kell az elmúlt időszakra vona</w:t>
            </w:r>
            <w:r w:rsidRPr="00404FDC">
              <w:t>t</w:t>
            </w:r>
            <w:r w:rsidRPr="00404FDC">
              <w:t>kozóan a társulás által visszautalt, ill. a települések által megfizetett elszámolási különbözetek összegeivel. A korrigált költségvetési maradvány felosztása az adott településre vonatkozó felosztására az adott feladat ellátására jellemző módon kerül sor.</w:t>
            </w:r>
          </w:p>
        </w:tc>
      </w:tr>
      <w:tr w:rsidR="00C85A05" w:rsidRPr="00404FDC" w:rsidTr="00477F5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  <w:r w:rsidRPr="00404FDC">
              <w:t>Bevétel-Kiadás különbözet-Önkormányzattól évközben átvett hozzájárulási el</w:t>
            </w:r>
            <w:r w:rsidRPr="00404FDC">
              <w:t>ő</w:t>
            </w:r>
            <w:r w:rsidRPr="00404FDC">
              <w:t>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1536BF">
            <w:pPr>
              <w:jc w:val="both"/>
            </w:pPr>
          </w:p>
        </w:tc>
      </w:tr>
    </w:tbl>
    <w:p w:rsidR="00C85A05" w:rsidRPr="00404FDC" w:rsidRDefault="00C85A05" w:rsidP="00C85A05">
      <w:pPr>
        <w:ind w:right="1512"/>
      </w:pPr>
    </w:p>
    <w:p w:rsidR="00C85A05" w:rsidRPr="00404FDC" w:rsidRDefault="00C85A05" w:rsidP="00C85A05">
      <w:pPr>
        <w:ind w:right="1512"/>
      </w:pPr>
    </w:p>
    <w:p w:rsidR="00C85A05" w:rsidRPr="00404FDC" w:rsidRDefault="00C85A05" w:rsidP="00C85A05">
      <w:pPr>
        <w:ind w:right="1512"/>
      </w:pPr>
    </w:p>
    <w:p w:rsidR="00C85A05" w:rsidRPr="00404FDC" w:rsidRDefault="00C85A05" w:rsidP="00C85A05">
      <w:pPr>
        <w:ind w:right="1512"/>
        <w:jc w:val="right"/>
      </w:pPr>
    </w:p>
    <w:p w:rsidR="00C85A05" w:rsidRPr="00404FDC" w:rsidRDefault="00C85A05" w:rsidP="00C85A05">
      <w:pPr>
        <w:ind w:right="1512"/>
        <w:jc w:val="right"/>
      </w:pPr>
    </w:p>
    <w:p w:rsidR="00C85A05" w:rsidRPr="00404FDC" w:rsidRDefault="00C85A05">
      <w:r w:rsidRPr="00404FDC">
        <w:br w:type="page"/>
      </w:r>
    </w:p>
    <w:p w:rsidR="00C85A05" w:rsidRPr="00404FDC" w:rsidRDefault="00C85A05" w:rsidP="00C85A05">
      <w:pPr>
        <w:ind w:right="1512"/>
        <w:jc w:val="right"/>
      </w:pPr>
      <w:r w:rsidRPr="00404FDC">
        <w:lastRenderedPageBreak/>
        <w:t>4. melléklet/ C</w:t>
      </w:r>
    </w:p>
    <w:p w:rsidR="00C85A05" w:rsidRPr="00404FDC" w:rsidRDefault="00C85A05" w:rsidP="00C85A05">
      <w:pPr>
        <w:ind w:right="1512"/>
      </w:pPr>
    </w:p>
    <w:p w:rsidR="00C85A05" w:rsidRPr="00404FDC" w:rsidRDefault="00C85A05" w:rsidP="00C85A05">
      <w:pPr>
        <w:ind w:right="1512"/>
      </w:pP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C85A05" w:rsidRPr="00404FDC" w:rsidTr="00D15C34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404FDC">
              <w:rPr>
                <w:b/>
                <w:bCs/>
              </w:rPr>
              <w:t>Elszámolás  a</w:t>
            </w:r>
            <w:proofErr w:type="gramEnd"/>
            <w:r w:rsidRPr="00404FDC">
              <w:rPr>
                <w:b/>
                <w:bCs/>
              </w:rPr>
              <w:t xml:space="preserve"> Bátaszéki MOB Bátaszéki és Pörbölyi Főzőkonyha  …év időszakának működtetéséről</w:t>
            </w:r>
            <w:bookmarkEnd w:id="2"/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Adatok Ft-ban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Állami támog</w:t>
            </w:r>
            <w:r w:rsidRPr="00404FDC">
              <w:rPr>
                <w:b/>
                <w:bCs/>
              </w:rPr>
              <w:t>a</w:t>
            </w:r>
            <w:r w:rsidRPr="00404FDC">
              <w:rPr>
                <w:b/>
                <w:bCs/>
              </w:rPr>
              <w:t xml:space="preserve">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Elismert dolgozói létszám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roofErr w:type="spellStart"/>
            <w:r w:rsidRPr="00404FDC">
              <w:t>Gyermekétk</w:t>
            </w:r>
            <w:proofErr w:type="gramStart"/>
            <w:r w:rsidRPr="00404FDC">
              <w:t>.üzemeltetési</w:t>
            </w:r>
            <w:proofErr w:type="spellEnd"/>
            <w:proofErr w:type="gramEnd"/>
            <w:r w:rsidRPr="00404FDC">
              <w:t xml:space="preserve">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r w:rsidRPr="00404FDC">
              <w:t xml:space="preserve">Rászoruló gyermekek </w:t>
            </w:r>
            <w:proofErr w:type="spellStart"/>
            <w:r w:rsidRPr="00404FDC">
              <w:t>intézm</w:t>
            </w:r>
            <w:proofErr w:type="gramStart"/>
            <w:r w:rsidRPr="00404FDC">
              <w:t>.kívüli</w:t>
            </w:r>
            <w:proofErr w:type="spellEnd"/>
            <w:proofErr w:type="gramEnd"/>
            <w:r w:rsidRPr="00404FDC">
              <w:t xml:space="preserve"> szün</w:t>
            </w:r>
            <w:r w:rsidRPr="00404FDC">
              <w:t>i</w:t>
            </w:r>
            <w:r w:rsidRPr="00404FDC">
              <w:t xml:space="preserve">dei </w:t>
            </w:r>
            <w:proofErr w:type="spellStart"/>
            <w:r w:rsidRPr="00404FDC">
              <w:t>étk.támog</w:t>
            </w:r>
            <w:proofErr w:type="spellEnd"/>
            <w:r w:rsidRPr="00404FDC"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                      -     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A05" w:rsidRPr="00404FDC" w:rsidRDefault="00C85A05" w:rsidP="00477F5E">
            <w:r w:rsidRPr="00404FDC">
              <w:t>Évközben jogszabályok által biztosított, igényelt és befolyt egyéb állami támogat</w:t>
            </w:r>
            <w:r w:rsidRPr="00404FDC">
              <w:t>á</w:t>
            </w:r>
            <w:r w:rsidRPr="00404FDC">
              <w:t>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  <w:proofErr w:type="spellStart"/>
            <w:r w:rsidRPr="00404FDC">
              <w:rPr>
                <w:b/>
                <w:bCs/>
              </w:rPr>
              <w:t>össz</w:t>
            </w:r>
            <w:proofErr w:type="spellEnd"/>
            <w:proofErr w:type="gramStart"/>
            <w:r w:rsidRPr="00404FDC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Kiszlázottáfa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Áfavisszatérülés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104035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proofErr w:type="spellStart"/>
            <w:r w:rsidRPr="00404FDC">
              <w:t>Bölcsödés</w:t>
            </w:r>
            <w:proofErr w:type="spellEnd"/>
            <w:r w:rsidRPr="00404FDC">
              <w:t xml:space="preserve">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Óvodai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Iskolai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Gimnáziumi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096025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Munkahelyi vendéglátás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900090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Vendégétkeztetés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107051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 xml:space="preserve">Szociális 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5A05" w:rsidRPr="00404FDC" w:rsidRDefault="00C85A05" w:rsidP="00477F5E">
            <w:r w:rsidRPr="00404FDC">
              <w:t>Költségvetési maradvány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</w:tr>
    </w:tbl>
    <w:p w:rsidR="00D15C34" w:rsidRDefault="00D15C34">
      <w:r>
        <w:br w:type="page"/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C85A05" w:rsidRPr="00404FDC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Előzet</w:t>
            </w:r>
            <w:proofErr w:type="gramStart"/>
            <w:r w:rsidRPr="00404FDC">
              <w:rPr>
                <w:b/>
                <w:bCs/>
              </w:rPr>
              <w:t>.felszáfa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Áfa befizetés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C85A05" w:rsidRPr="00404FDC" w:rsidTr="00D15C3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jc w:val="right"/>
            </w:pPr>
            <w:r w:rsidRPr="00404FDC">
              <w:t>621</w:t>
            </w:r>
            <w:proofErr w:type="gramStart"/>
            <w:r w:rsidRPr="00404FDC">
              <w:t>,ill</w:t>
            </w:r>
            <w:proofErr w:type="gramEnd"/>
            <w:r w:rsidRPr="00404FDC">
              <w:t xml:space="preserve"> 626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Konyha közvetett költségei+áfák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</w:p>
        </w:tc>
      </w:tr>
      <w:tr w:rsidR="00C85A05" w:rsidRPr="00404FDC" w:rsidTr="00D15C34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A05" w:rsidRPr="00404FDC" w:rsidRDefault="00C85A05" w:rsidP="00477F5E">
            <w:pPr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</w:tr>
      <w:tr w:rsidR="00C85A05" w:rsidRPr="00404FDC" w:rsidTr="00D15C3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r w:rsidRPr="00404FDC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</w:p>
        </w:tc>
      </w:tr>
      <w:tr w:rsidR="00C85A05" w:rsidRPr="00404FDC" w:rsidTr="00D15C34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  <w:tr w:rsidR="00C85A05" w:rsidRPr="00404FDC" w:rsidTr="00D15C34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Elszámolási k</w:t>
            </w:r>
            <w:r w:rsidRPr="00404FDC">
              <w:rPr>
                <w:b/>
                <w:bCs/>
              </w:rPr>
              <w:t>ü</w:t>
            </w:r>
            <w:r w:rsidRPr="00404FDC">
              <w:rPr>
                <w:b/>
                <w:bCs/>
              </w:rPr>
              <w:t>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A05" w:rsidRPr="00404FDC" w:rsidRDefault="00C85A05" w:rsidP="00477F5E">
            <w:pPr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A05" w:rsidRPr="00404FDC" w:rsidRDefault="00C85A05" w:rsidP="00477F5E"/>
        </w:tc>
      </w:tr>
    </w:tbl>
    <w:p w:rsidR="00C85A05" w:rsidRPr="00404FDC" w:rsidRDefault="00C85A05" w:rsidP="00C85A05">
      <w:pPr>
        <w:ind w:right="1512"/>
        <w:rPr>
          <w:b/>
        </w:rPr>
      </w:pPr>
    </w:p>
    <w:p w:rsidR="00C85A05" w:rsidRPr="00404FDC" w:rsidRDefault="00C85A05" w:rsidP="00C85A05">
      <w:pPr>
        <w:ind w:right="1512"/>
        <w:rPr>
          <w:b/>
        </w:rPr>
      </w:pPr>
    </w:p>
    <w:p w:rsidR="00C85A05" w:rsidRPr="00404FDC" w:rsidRDefault="00C85A05" w:rsidP="00C85A05">
      <w:pPr>
        <w:ind w:right="1512"/>
        <w:rPr>
          <w:b/>
        </w:rPr>
      </w:pPr>
      <w:r w:rsidRPr="00404FDC">
        <w:rPr>
          <w:b/>
        </w:rPr>
        <w:t>Táblázat kitöltése:</w:t>
      </w:r>
    </w:p>
    <w:p w:rsidR="00C85A05" w:rsidRPr="00404FDC" w:rsidRDefault="00C85A05" w:rsidP="00C85A05">
      <w:pPr>
        <w:ind w:right="1512"/>
        <w:rPr>
          <w:b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Elismert dolgozói létszám</w:t>
      </w: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b/>
        </w:rPr>
        <w:t xml:space="preserve">     </w:t>
      </w:r>
      <w:r w:rsidRPr="00404FDC">
        <w:rPr>
          <w:color w:val="000000"/>
        </w:rPr>
        <w:t xml:space="preserve">Adott év költségvetési törvényében, </w:t>
      </w:r>
      <w:proofErr w:type="spellStart"/>
      <w:r w:rsidRPr="00404FDC">
        <w:rPr>
          <w:color w:val="000000"/>
        </w:rPr>
        <w:t>ill</w:t>
      </w:r>
      <w:proofErr w:type="spellEnd"/>
      <w:r w:rsidRPr="00404FDC">
        <w:rPr>
          <w:color w:val="000000"/>
        </w:rPr>
        <w:t xml:space="preserve"> annak módosításában gyermekétkeztetés finanszírozására elismert dolgozói létszám meghatározása: törvényben meghatározott képlettel.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Gyermekétkeztetés üzemeltetési támogatása</w:t>
      </w:r>
    </w:p>
    <w:p w:rsidR="00C85A05" w:rsidRPr="00404FDC" w:rsidRDefault="00C85A05" w:rsidP="00C85A05">
      <w:pPr>
        <w:ind w:left="360" w:right="1512"/>
        <w:rPr>
          <w:b/>
          <w:color w:val="000000"/>
        </w:rPr>
      </w:pPr>
    </w:p>
    <w:p w:rsidR="00C85A05" w:rsidRPr="00404FDC" w:rsidRDefault="00C85A05" w:rsidP="001536BF">
      <w:pPr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>Nyersanyagköltség</w:t>
      </w:r>
      <w:r w:rsidRPr="00404FDC">
        <w:rPr>
          <w:b/>
          <w:color w:val="000000"/>
        </w:rPr>
        <w:t xml:space="preserve">: </w:t>
      </w:r>
      <w:r w:rsidRPr="00404FDC">
        <w:rPr>
          <w:color w:val="000000"/>
        </w:rPr>
        <w:t>Főkönyv 51. anyagköltségből levonásra kerül az élelmiszer beszerzésen kívüli anyagköltség, majd hozzáadjuk az előzetesen felszámított áfából levont élelmiszer beszerzésen kívüli anyagköltség áfáját. Az így kapott</w:t>
      </w:r>
    </w:p>
    <w:p w:rsidR="00C85A05" w:rsidRPr="00404FDC" w:rsidRDefault="00C85A05" w:rsidP="001536BF">
      <w:pPr>
        <w:ind w:left="720" w:right="1512"/>
        <w:jc w:val="both"/>
        <w:rPr>
          <w:b/>
          <w:color w:val="000000"/>
        </w:rPr>
      </w:pPr>
      <w:r w:rsidRPr="00404FDC">
        <w:rPr>
          <w:color w:val="000000"/>
        </w:rPr>
        <w:t>Bruttó nyersanyagköltség az összes étkezőre vonatkozik. Ezt a Bruttó nyersanyagköltséget beszorozzuk a gyermekétke</w:t>
      </w:r>
      <w:r w:rsidRPr="00404FDC">
        <w:rPr>
          <w:color w:val="000000"/>
        </w:rPr>
        <w:t>z</w:t>
      </w:r>
      <w:r w:rsidRPr="00404FDC">
        <w:rPr>
          <w:color w:val="000000"/>
        </w:rPr>
        <w:t>tetés éves adagszámarányával. Így megkapjuk a gyermekétkeztetés éves nyersanyagköltségét</w:t>
      </w:r>
      <w:r w:rsidRPr="00404FDC">
        <w:rPr>
          <w:b/>
          <w:color w:val="000000"/>
        </w:rPr>
        <w:t>.</w:t>
      </w:r>
    </w:p>
    <w:p w:rsidR="00C85A05" w:rsidRPr="00404FDC" w:rsidRDefault="00C85A05" w:rsidP="001536BF">
      <w:pPr>
        <w:ind w:left="720" w:right="1512"/>
        <w:jc w:val="both"/>
        <w:rPr>
          <w:b/>
          <w:color w:val="000000"/>
        </w:rPr>
      </w:pPr>
    </w:p>
    <w:p w:rsidR="00C85A05" w:rsidRPr="00404FDC" w:rsidRDefault="00C85A05" w:rsidP="001536BF">
      <w:pPr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 xml:space="preserve">Étkezési térítési díjbevételek: </w:t>
      </w:r>
      <w:r w:rsidRPr="00404FDC">
        <w:rPr>
          <w:color w:val="000000"/>
        </w:rPr>
        <w:t>Az éves pénzforgalmi kimutatás teljesítés oszlopában szereplő nettó étkezési térítési dí</w:t>
      </w:r>
      <w:r w:rsidRPr="00404FDC">
        <w:rPr>
          <w:color w:val="000000"/>
        </w:rPr>
        <w:t>j</w:t>
      </w:r>
      <w:r w:rsidRPr="00404FDC">
        <w:rPr>
          <w:color w:val="000000"/>
        </w:rPr>
        <w:t>bevételeket és azok kiszámlázott áfáját</w:t>
      </w:r>
      <w:r w:rsidR="008152F2">
        <w:rPr>
          <w:color w:val="000000"/>
        </w:rPr>
        <w:t xml:space="preserve"> </w:t>
      </w:r>
      <w:r w:rsidR="00A1108B" w:rsidRPr="00404FDC">
        <w:rPr>
          <w:color w:val="000000"/>
          <w:highlight w:val="green"/>
        </w:rPr>
        <w:t>+ áfa visszatérülését</w:t>
      </w:r>
      <w:r w:rsidRPr="00404FDC">
        <w:rPr>
          <w:color w:val="000000"/>
        </w:rPr>
        <w:t xml:space="preserve"> étkező</w:t>
      </w:r>
      <w:r w:rsidR="00A1108B" w:rsidRPr="00404FDC">
        <w:rPr>
          <w:color w:val="000000"/>
        </w:rPr>
        <w:t xml:space="preserve"> tí</w:t>
      </w:r>
      <w:r w:rsidRPr="00404FDC">
        <w:rPr>
          <w:color w:val="000000"/>
        </w:rPr>
        <w:t>pusonkénti lekérdezés alapján összeadjuk.</w:t>
      </w:r>
    </w:p>
    <w:p w:rsidR="00C85A05" w:rsidRPr="00404FDC" w:rsidRDefault="00C85A05" w:rsidP="001536BF">
      <w:pPr>
        <w:ind w:left="720" w:right="1512"/>
        <w:jc w:val="both"/>
        <w:rPr>
          <w:color w:val="000000"/>
        </w:rPr>
      </w:pP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rPr>
          <w:b/>
          <w:color w:val="000000"/>
          <w:u w:val="single"/>
        </w:rPr>
        <w:t xml:space="preserve">Dologi kiadások: </w:t>
      </w: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 xml:space="preserve">  51. élelmiszeren kívüli anyagköltség éves összege+áfa</w:t>
      </w:r>
    </w:p>
    <w:p w:rsidR="00C85A05" w:rsidRPr="00404FDC" w:rsidRDefault="00C85A05" w:rsidP="00C85A05">
      <w:pPr>
        <w:ind w:left="720" w:right="1512"/>
        <w:rPr>
          <w:color w:val="000000"/>
          <w:u w:val="single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>+</w:t>
      </w:r>
      <w:r w:rsidRPr="00404FDC">
        <w:rPr>
          <w:color w:val="000000"/>
          <w:u w:val="single"/>
        </w:rPr>
        <w:t>52. szolgáltatások éves összege+áfa</w:t>
      </w: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 xml:space="preserve">Összesen éves dologi kiadás </w:t>
      </w:r>
      <w:proofErr w:type="spellStart"/>
      <w:r w:rsidRPr="00404FDC">
        <w:rPr>
          <w:color w:val="000000"/>
        </w:rPr>
        <w:t>összétkezőre</w:t>
      </w:r>
      <w:proofErr w:type="spellEnd"/>
      <w:r w:rsidRPr="00404FDC">
        <w:rPr>
          <w:color w:val="000000"/>
        </w:rPr>
        <w:t xml:space="preserve"> x Gyermekétkeztetés éves arányával.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color w:val="000000"/>
        </w:rPr>
        <w:t xml:space="preserve">     </w:t>
      </w:r>
      <w:r w:rsidRPr="00404FDC">
        <w:rPr>
          <w:b/>
          <w:color w:val="000000"/>
          <w:u w:val="single"/>
        </w:rPr>
        <w:t>Bér+járulék:</w:t>
      </w: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color w:val="000000"/>
        </w:rPr>
        <w:t xml:space="preserve">                          53+54+55 főkönyv éves összege x Gyermekétkeztetés éves arányával.</w:t>
      </w: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color w:val="000000"/>
        </w:rPr>
        <w:t xml:space="preserve">   Mindezeket kiszámítva elkészítjük az összesítést az alábbiak szerint:</w:t>
      </w:r>
    </w:p>
    <w:p w:rsidR="00C85A05" w:rsidRPr="001536BF" w:rsidRDefault="00C85A05" w:rsidP="00C85A05">
      <w:pPr>
        <w:ind w:left="360" w:right="1512"/>
        <w:rPr>
          <w:strike/>
          <w:color w:val="000000"/>
        </w:rPr>
      </w:pP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color w:val="000000"/>
        </w:rPr>
        <w:tab/>
        <w:t>Nyersanyagköltség összege</w:t>
      </w:r>
    </w:p>
    <w:p w:rsidR="00C85A05" w:rsidRPr="00404FDC" w:rsidRDefault="00C85A05" w:rsidP="00C85A05">
      <w:pPr>
        <w:ind w:left="360" w:right="1512"/>
        <w:rPr>
          <w:color w:val="000000"/>
        </w:rPr>
      </w:pPr>
      <w:r w:rsidRPr="00404FDC">
        <w:rPr>
          <w:color w:val="000000"/>
        </w:rPr>
        <w:t>+   Dologi kiadások összege</w:t>
      </w:r>
    </w:p>
    <w:p w:rsidR="00C85A05" w:rsidRPr="00404FDC" w:rsidRDefault="00C85A05" w:rsidP="00C85A05">
      <w:pPr>
        <w:numPr>
          <w:ilvl w:val="0"/>
          <w:numId w:val="42"/>
        </w:numPr>
        <w:ind w:right="1512"/>
        <w:rPr>
          <w:color w:val="000000"/>
          <w:u w:val="single"/>
        </w:rPr>
      </w:pPr>
      <w:r w:rsidRPr="00404FDC">
        <w:rPr>
          <w:color w:val="000000"/>
          <w:u w:val="single"/>
        </w:rPr>
        <w:t xml:space="preserve">Étkezési </w:t>
      </w:r>
      <w:proofErr w:type="spellStart"/>
      <w:r w:rsidRPr="00404FDC">
        <w:rPr>
          <w:color w:val="000000"/>
          <w:u w:val="single"/>
        </w:rPr>
        <w:t>tér</w:t>
      </w:r>
      <w:proofErr w:type="gramStart"/>
      <w:r w:rsidRPr="00404FDC">
        <w:rPr>
          <w:color w:val="000000"/>
          <w:u w:val="single"/>
        </w:rPr>
        <w:t>.díjbevétel</w:t>
      </w:r>
      <w:proofErr w:type="spellEnd"/>
      <w:proofErr w:type="gramEnd"/>
      <w:r w:rsidRPr="00404FDC">
        <w:rPr>
          <w:color w:val="000000"/>
          <w:u w:val="single"/>
        </w:rPr>
        <w:t xml:space="preserve"> összege</w:t>
      </w: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rPr>
          <w:color w:val="000000"/>
        </w:rPr>
        <w:t>Támogatás alapja</w:t>
      </w:r>
    </w:p>
    <w:p w:rsidR="00C85A05" w:rsidRPr="00404FDC" w:rsidRDefault="00C85A05" w:rsidP="00C85A05">
      <w:pPr>
        <w:ind w:right="1512"/>
        <w:rPr>
          <w:color w:val="000000"/>
        </w:rPr>
      </w:pPr>
      <w:r w:rsidRPr="00404FDC">
        <w:rPr>
          <w:color w:val="000000"/>
        </w:rPr>
        <w:t xml:space="preserve">      </w:t>
      </w:r>
      <w:proofErr w:type="gramStart"/>
      <w:r w:rsidRPr="00490BE4">
        <w:rPr>
          <w:strike/>
          <w:color w:val="FF0000"/>
          <w:u w:val="single"/>
        </w:rPr>
        <w:t>X   Iparűzési</w:t>
      </w:r>
      <w:proofErr w:type="gramEnd"/>
      <w:r w:rsidRPr="00490BE4">
        <w:rPr>
          <w:strike/>
          <w:color w:val="FF0000"/>
          <w:u w:val="single"/>
        </w:rPr>
        <w:t xml:space="preserve"> </w:t>
      </w:r>
      <w:proofErr w:type="spellStart"/>
      <w:r w:rsidRPr="00490BE4">
        <w:rPr>
          <w:strike/>
          <w:color w:val="FF0000"/>
          <w:u w:val="single"/>
        </w:rPr>
        <w:t>adóerőképe</w:t>
      </w:r>
      <w:r w:rsidR="00CF32B6" w:rsidRPr="00490BE4">
        <w:rPr>
          <w:strike/>
          <w:color w:val="FF0000"/>
          <w:u w:val="single"/>
        </w:rPr>
        <w:t>s</w:t>
      </w:r>
      <w:r w:rsidRPr="00490BE4">
        <w:rPr>
          <w:strike/>
          <w:color w:val="FF0000"/>
          <w:u w:val="single"/>
        </w:rPr>
        <w:t>ség%</w:t>
      </w:r>
      <w:proofErr w:type="spellEnd"/>
      <w:r w:rsidR="00A1108B" w:rsidRPr="00490BE4">
        <w:rPr>
          <w:color w:val="FF0000"/>
          <w:u w:val="single"/>
        </w:rPr>
        <w:t xml:space="preserve"> </w:t>
      </w:r>
      <w:r w:rsidR="00A1108B" w:rsidRPr="00D15C34">
        <w:rPr>
          <w:strike/>
          <w:color w:val="FF0000"/>
          <w:u w:val="single"/>
        </w:rPr>
        <w:t>helyett</w:t>
      </w:r>
      <w:r w:rsidR="00A1108B" w:rsidRPr="00D30A28">
        <w:rPr>
          <w:strike/>
          <w:color w:val="FF0000"/>
          <w:u w:val="single"/>
        </w:rPr>
        <w:t>:</w:t>
      </w:r>
      <w:r w:rsidR="00490BE4" w:rsidRPr="00D30A28">
        <w:rPr>
          <w:color w:val="000000"/>
          <w:u w:val="single"/>
        </w:rPr>
        <w:t xml:space="preserve"> </w:t>
      </w:r>
      <w:r w:rsidR="00A1108B" w:rsidRPr="00404FDC">
        <w:rPr>
          <w:color w:val="000000"/>
          <w:highlight w:val="green"/>
          <w:u w:val="single"/>
        </w:rPr>
        <w:t>(Adott évre megállapított állami támogatá</w:t>
      </w:r>
      <w:r w:rsidR="00D15C34">
        <w:rPr>
          <w:color w:val="000000"/>
          <w:highlight w:val="green"/>
          <w:u w:val="single"/>
        </w:rPr>
        <w:t>s/üzemeltetési támogatás alapja</w:t>
      </w:r>
      <w:r w:rsidR="00A1108B" w:rsidRPr="00404FDC">
        <w:rPr>
          <w:color w:val="000000"/>
          <w:highlight w:val="green"/>
          <w:u w:val="single"/>
        </w:rPr>
        <w:t>)x100</w:t>
      </w:r>
      <w:r w:rsidR="00490BE4">
        <w:rPr>
          <w:color w:val="000000"/>
          <w:highlight w:val="green"/>
          <w:u w:val="single"/>
        </w:rPr>
        <w:t xml:space="preserve"> </w:t>
      </w:r>
    </w:p>
    <w:p w:rsidR="00C85A05" w:rsidRPr="00404FDC" w:rsidRDefault="00C85A05" w:rsidP="00C85A05">
      <w:pPr>
        <w:ind w:right="1512"/>
        <w:rPr>
          <w:color w:val="000000"/>
        </w:rPr>
      </w:pPr>
      <w:r w:rsidRPr="00404FDC">
        <w:rPr>
          <w:color w:val="000000"/>
        </w:rPr>
        <w:t xml:space="preserve">           Gyermekétkeztetés üzemeltetési támogatása</w:t>
      </w: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 xml:space="preserve">Rászoruló gyermekek </w:t>
      </w:r>
      <w:proofErr w:type="spellStart"/>
      <w:r w:rsidRPr="00404FDC">
        <w:rPr>
          <w:b/>
        </w:rPr>
        <w:t>intézm</w:t>
      </w:r>
      <w:proofErr w:type="gramStart"/>
      <w:r w:rsidRPr="00404FDC">
        <w:rPr>
          <w:b/>
        </w:rPr>
        <w:t>.kívüli</w:t>
      </w:r>
      <w:proofErr w:type="spellEnd"/>
      <w:proofErr w:type="gramEnd"/>
      <w:r w:rsidRPr="00404FDC">
        <w:rPr>
          <w:b/>
        </w:rPr>
        <w:t xml:space="preserve"> szünidei </w:t>
      </w:r>
      <w:proofErr w:type="spellStart"/>
      <w:r w:rsidRPr="00404FDC">
        <w:rPr>
          <w:b/>
        </w:rPr>
        <w:t>étk.támogatása</w:t>
      </w:r>
      <w:proofErr w:type="spellEnd"/>
      <w:r w:rsidRPr="00404FDC">
        <w:rPr>
          <w:b/>
        </w:rPr>
        <w:t>:</w:t>
      </w: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t xml:space="preserve">Kiszámítása az aktuális költségvetési törvény kiegészítő szabályai alapján </w:t>
      </w:r>
      <w:r w:rsidRPr="00490BE4">
        <w:rPr>
          <w:strike/>
          <w:color w:val="FF0000"/>
          <w:u w:val="single"/>
        </w:rPr>
        <w:t xml:space="preserve">az </w:t>
      </w:r>
      <w:proofErr w:type="gramStart"/>
      <w:r w:rsidRPr="00490BE4">
        <w:rPr>
          <w:strike/>
          <w:color w:val="FF0000"/>
          <w:u w:val="single"/>
        </w:rPr>
        <w:t>adóerő-képességet  figyelembe</w:t>
      </w:r>
      <w:proofErr w:type="gramEnd"/>
      <w:r w:rsidRPr="00490BE4">
        <w:rPr>
          <w:strike/>
          <w:color w:val="FF0000"/>
          <w:u w:val="single"/>
        </w:rPr>
        <w:t xml:space="preserve"> véve</w:t>
      </w:r>
      <w:r w:rsidRPr="00490BE4">
        <w:rPr>
          <w:color w:val="FF0000"/>
        </w:rPr>
        <w:t xml:space="preserve"> </w:t>
      </w:r>
      <w:r w:rsidRPr="00404FDC">
        <w:t>állapí</w:t>
      </w:r>
      <w:r w:rsidRPr="00404FDC">
        <w:t>t</w:t>
      </w:r>
      <w:r w:rsidRPr="00404FDC">
        <w:t>juk meg.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ind w:left="360"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Összesen: 1+2+3 pontok végösszegei összeadva</w:t>
      </w:r>
    </w:p>
    <w:p w:rsidR="00C85A05" w:rsidRPr="00404FDC" w:rsidRDefault="00C85A05" w:rsidP="00C85A05">
      <w:pPr>
        <w:ind w:left="360" w:right="1512"/>
        <w:rPr>
          <w:color w:val="000000"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</w:rPr>
      </w:pPr>
      <w:r w:rsidRPr="00404FDC">
        <w:rPr>
          <w:b/>
        </w:rPr>
        <w:t>Évközben jogszabályok által biztosított, igényelt és befolyt egyéb állami támogatások</w:t>
      </w:r>
    </w:p>
    <w:p w:rsidR="00C85A05" w:rsidRPr="00404FDC" w:rsidRDefault="00C85A05" w:rsidP="00C85A05">
      <w:pPr>
        <w:ind w:left="360" w:right="1512"/>
        <w:rPr>
          <w:b/>
        </w:rPr>
      </w:pPr>
    </w:p>
    <w:p w:rsidR="00C85A05" w:rsidRPr="00404FDC" w:rsidRDefault="00C85A05" w:rsidP="00C85A05">
      <w:pPr>
        <w:ind w:left="708" w:right="1512"/>
        <w:rPr>
          <w:color w:val="000000"/>
        </w:rPr>
      </w:pPr>
      <w:r w:rsidRPr="00404FDC">
        <w:rPr>
          <w:color w:val="000000"/>
        </w:rPr>
        <w:t>Társulásnak költségvetés módosításakor jóváhagyott egyéb állami támogatások összegei (Pl. bérkompenzáció</w:t>
      </w:r>
      <w:proofErr w:type="gramStart"/>
      <w:r w:rsidRPr="00404FDC">
        <w:rPr>
          <w:color w:val="000000"/>
        </w:rPr>
        <w:t>,stb.</w:t>
      </w:r>
      <w:proofErr w:type="gramEnd"/>
      <w:r w:rsidRPr="00404FDC">
        <w:rPr>
          <w:color w:val="000000"/>
        </w:rPr>
        <w:t>)</w:t>
      </w:r>
    </w:p>
    <w:p w:rsidR="00C85A05" w:rsidRPr="00404FDC" w:rsidRDefault="00C85A05" w:rsidP="00C85A05">
      <w:pPr>
        <w:ind w:left="708" w:right="1512"/>
        <w:rPr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      Állami támogatások összesen</w:t>
      </w:r>
      <w:proofErr w:type="gramStart"/>
      <w:r w:rsidRPr="00404FDC">
        <w:rPr>
          <w:b/>
          <w:color w:val="000000"/>
          <w:u w:val="single"/>
        </w:rPr>
        <w:t>: :</w:t>
      </w:r>
      <w:proofErr w:type="gramEnd"/>
      <w:r w:rsidRPr="00404FDC">
        <w:rPr>
          <w:b/>
          <w:color w:val="000000"/>
          <w:u w:val="single"/>
        </w:rPr>
        <w:t xml:space="preserve"> 1+2+3+4 pontok végösszegei összeadva</w:t>
      </w: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</w:p>
    <w:p w:rsidR="00C85A05" w:rsidRPr="00404FDC" w:rsidRDefault="00C85A05" w:rsidP="00C85A05">
      <w:pPr>
        <w:numPr>
          <w:ilvl w:val="0"/>
          <w:numId w:val="41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Étkezési térítési díjbevételek</w:t>
      </w:r>
    </w:p>
    <w:p w:rsidR="00C85A05" w:rsidRPr="00404FDC" w:rsidRDefault="00C85A05" w:rsidP="00C85A05">
      <w:pPr>
        <w:ind w:left="360" w:right="1512"/>
        <w:rPr>
          <w:b/>
          <w:color w:val="000000"/>
        </w:rPr>
      </w:pPr>
    </w:p>
    <w:p w:rsidR="00C85A05" w:rsidRPr="00404FDC" w:rsidRDefault="00C85A05" w:rsidP="00C85A05">
      <w:pPr>
        <w:ind w:left="720" w:right="1512"/>
        <w:rPr>
          <w:color w:val="000000"/>
        </w:rPr>
      </w:pPr>
      <w:r w:rsidRPr="00404FDC">
        <w:rPr>
          <w:color w:val="000000"/>
        </w:rPr>
        <w:t>Az éves pénzforgalmi kimutatás teljesítés oszlopában szereplő nettó étkezési térítési díjbevételeket és azok kiszámlázott áfáját</w:t>
      </w:r>
      <w:r w:rsidRPr="001536BF">
        <w:rPr>
          <w:strike/>
          <w:color w:val="000000"/>
        </w:rPr>
        <w:t xml:space="preserve"> </w:t>
      </w:r>
      <w:r w:rsidRPr="00490BE4">
        <w:rPr>
          <w:strike/>
          <w:color w:val="FF0000"/>
        </w:rPr>
        <w:t>étkezőtípusonkénti</w:t>
      </w:r>
      <w:r w:rsidRPr="00404FDC">
        <w:rPr>
          <w:color w:val="000000"/>
        </w:rPr>
        <w:t>, valamint az áfa visszatérülés összegét lekérdezés alapján összeadjuk.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D15C34" w:rsidRDefault="00D15C34">
      <w:pPr>
        <w:rPr>
          <w:b/>
          <w:color w:val="000000"/>
        </w:rPr>
      </w:pPr>
    </w:p>
    <w:p w:rsidR="00C85A05" w:rsidRPr="00D15C34" w:rsidRDefault="00C85A05" w:rsidP="00D15C34">
      <w:pPr>
        <w:pStyle w:val="Listaszerbekezds"/>
        <w:numPr>
          <w:ilvl w:val="0"/>
          <w:numId w:val="41"/>
        </w:numPr>
        <w:ind w:right="1512"/>
        <w:rPr>
          <w:color w:val="000000"/>
        </w:rPr>
      </w:pPr>
      <w:r w:rsidRPr="00D15C34">
        <w:rPr>
          <w:b/>
          <w:color w:val="000000"/>
        </w:rPr>
        <w:lastRenderedPageBreak/>
        <w:t>Költségvetési maradvány</w:t>
      </w:r>
    </w:p>
    <w:p w:rsidR="00C85A05" w:rsidRPr="00404FDC" w:rsidRDefault="00C85A05" w:rsidP="00C85A05">
      <w:pPr>
        <w:ind w:left="708" w:right="1512"/>
        <w:rPr>
          <w:color w:val="000000"/>
        </w:rPr>
      </w:pPr>
      <w:r w:rsidRPr="00404FDC">
        <w:rPr>
          <w:color w:val="000000"/>
        </w:rPr>
        <w:t>A feladatellátáshoz kapcsolódó kormányzati funkció költségvetési pénzforgalmi kimutatásánál a teljesült bevételek me</w:t>
      </w:r>
      <w:r w:rsidRPr="00404FDC">
        <w:rPr>
          <w:color w:val="000000"/>
        </w:rPr>
        <w:t>g</w:t>
      </w:r>
      <w:r w:rsidRPr="00404FDC">
        <w:rPr>
          <w:color w:val="000000"/>
        </w:rPr>
        <w:t>haladják a kiadások tételeit, amelyből megállapítható kormányzati funkciónként az intézményi költségvetési maradvány összege. Az így meghatározott költségvetési maradvány összegét korrigálni kell az elmúlt időszakra vonatkozóan, a tel</w:t>
      </w:r>
      <w:r w:rsidRPr="00404FDC">
        <w:rPr>
          <w:color w:val="000000"/>
        </w:rPr>
        <w:t>e</w:t>
      </w:r>
      <w:r w:rsidRPr="00404FDC">
        <w:rPr>
          <w:color w:val="000000"/>
        </w:rPr>
        <w:t>pülések által megfizetett, illetve a társulás által visszautalt elszámolási különbözetek összegeivel.</w:t>
      </w:r>
    </w:p>
    <w:p w:rsidR="00C85A05" w:rsidRPr="00404FDC" w:rsidRDefault="00C85A05" w:rsidP="00C85A05">
      <w:pPr>
        <w:ind w:right="1512" w:firstLine="708"/>
        <w:rPr>
          <w:b/>
          <w:color w:val="000000"/>
        </w:rPr>
      </w:pPr>
      <w:r w:rsidRPr="00404FDC">
        <w:rPr>
          <w:b/>
          <w:color w:val="000000"/>
        </w:rPr>
        <w:t>Intézményi bevételek: 5+6 pont végösszegei összeadva</w:t>
      </w: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ab/>
      </w: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  <w:u w:val="single"/>
        </w:rPr>
        <w:t>ÖSSZESEN BEVÉTELEK:</w:t>
      </w:r>
      <w:r w:rsidRPr="00404FDC">
        <w:rPr>
          <w:b/>
          <w:color w:val="000000"/>
        </w:rPr>
        <w:t xml:space="preserve"> Állami támogatások + Intézményi </w:t>
      </w:r>
      <w:r w:rsidR="00855A00" w:rsidRPr="00404FDC">
        <w:rPr>
          <w:b/>
          <w:color w:val="000000"/>
        </w:rPr>
        <w:t>bevételek végösszegei összeadva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ÖSSZESEN KIADÁSOK: </w:t>
      </w: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                                         Adott konyha részgazda főkönyvében szereplő 6-os közvetett költségek+azok előzetes áfa + áfa befizetések összegzéséből áll.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ELSZÁMOLÁSI KÜLÖNBÖZET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ab/>
        <w:t>Összesen bevétel</w:t>
      </w:r>
    </w:p>
    <w:p w:rsidR="00C85A05" w:rsidRPr="00404FDC" w:rsidRDefault="00C85A05" w:rsidP="00C85A05">
      <w:pPr>
        <w:numPr>
          <w:ilvl w:val="0"/>
          <w:numId w:val="42"/>
        </w:numPr>
        <w:ind w:right="1512"/>
        <w:rPr>
          <w:b/>
          <w:color w:val="000000"/>
        </w:rPr>
      </w:pPr>
      <w:r w:rsidRPr="00404FDC">
        <w:rPr>
          <w:b/>
          <w:color w:val="000000"/>
        </w:rPr>
        <w:t>Összesen kiadás</w:t>
      </w:r>
    </w:p>
    <w:p w:rsidR="00C85A05" w:rsidRPr="00404FDC" w:rsidRDefault="00C85A05" w:rsidP="001536B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404FDC">
        <w:rPr>
          <w:b/>
          <w:color w:val="000000"/>
        </w:rPr>
        <w:t>Hozzájárulási előleg (</w:t>
      </w:r>
      <w:r w:rsidRPr="00404FDC">
        <w:t>Éves jóváhagyott költségvetésben az összkiadás csökkentve a következő évre igényelt állami t</w:t>
      </w:r>
      <w:r w:rsidRPr="00404FDC">
        <w:t>á</w:t>
      </w:r>
      <w:r w:rsidRPr="00404FDC">
        <w:t>mogatásokkal és intézményi bevételekkel.) Amennyiben a település az év során nem fizetett hozzájárulási előleget és a kimutatás alapján a rá eső bevételek meghaladják a kiadások szintjét, nem támaszthat a társulás felé követelést. A külö</w:t>
      </w:r>
      <w:r w:rsidRPr="00404FDC">
        <w:t>n</w:t>
      </w:r>
      <w:r w:rsidRPr="00404FDC">
        <w:t>bözet az intézmény költségvetési maradványát növeli.</w:t>
      </w:r>
    </w:p>
    <w:p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 xml:space="preserve">Elszámolási különbözet </w:t>
      </w:r>
    </w:p>
    <w:p w:rsidR="00C85A05" w:rsidRPr="00404FDC" w:rsidRDefault="00C85A05" w:rsidP="00C85A05">
      <w:pPr>
        <w:ind w:left="720" w:right="1512"/>
        <w:rPr>
          <w:b/>
          <w:color w:val="000000"/>
        </w:rPr>
      </w:pPr>
    </w:p>
    <w:p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pozitív előjelű, akkor a Társulás fizet vissza a társtelepüléseknek.</w:t>
      </w:r>
    </w:p>
    <w:p w:rsidR="00C85A05" w:rsidRPr="00404FDC" w:rsidRDefault="00C85A05" w:rsidP="00C85A05">
      <w:pPr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negatív előjelű, akkor a társtelepülés fizet a Társulásnak.</w:t>
      </w:r>
    </w:p>
    <w:p w:rsidR="00C85A05" w:rsidRPr="00404FDC" w:rsidRDefault="00C85A05" w:rsidP="00C85A05">
      <w:pPr>
        <w:ind w:right="1512"/>
        <w:rPr>
          <w:b/>
          <w:color w:val="000000"/>
        </w:rPr>
      </w:pPr>
    </w:p>
    <w:p w:rsidR="00C85A05" w:rsidRPr="00404FDC" w:rsidRDefault="00C85A05" w:rsidP="00C85A05">
      <w:pPr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Megjegyzések: </w:t>
      </w:r>
    </w:p>
    <w:p w:rsidR="00C85A05" w:rsidRPr="00404FDC" w:rsidRDefault="00C85A05" w:rsidP="001536BF">
      <w:pPr>
        <w:ind w:right="1512"/>
        <w:jc w:val="both"/>
        <w:rPr>
          <w:color w:val="000000"/>
        </w:rPr>
      </w:pPr>
      <w:r w:rsidRPr="00404FDC">
        <w:rPr>
          <w:b/>
          <w:color w:val="000000"/>
        </w:rPr>
        <w:t xml:space="preserve">Bátaszék konyha vonatkozásában: </w:t>
      </w:r>
      <w:r w:rsidRPr="00404FDC">
        <w:rPr>
          <w:color w:val="000000"/>
        </w:rPr>
        <w:t>Bátaszék települést érintő elszámolásban az alsónyéki óvodás étkeztetés bevételei és kiad</w:t>
      </w:r>
      <w:r w:rsidRPr="00404FDC">
        <w:rPr>
          <w:color w:val="000000"/>
        </w:rPr>
        <w:t>á</w:t>
      </w:r>
      <w:r w:rsidRPr="00404FDC">
        <w:rPr>
          <w:color w:val="000000"/>
        </w:rPr>
        <w:t>sai nem szerepeltethetőek. Ezzel a bevételi-kiadási különbözettel a 4/A és 4/A/1. melléklet alapján Alsónyék társtelepülés számol el a Társulás felé.</w:t>
      </w:r>
    </w:p>
    <w:p w:rsidR="00C85A05" w:rsidRPr="00404FDC" w:rsidRDefault="00C85A05" w:rsidP="001536BF">
      <w:pPr>
        <w:ind w:right="1512"/>
        <w:jc w:val="both"/>
        <w:rPr>
          <w:color w:val="000000"/>
        </w:rPr>
      </w:pPr>
    </w:p>
    <w:p w:rsidR="00C85A05" w:rsidRPr="00404FDC" w:rsidRDefault="00C85A05" w:rsidP="001536BF">
      <w:pPr>
        <w:ind w:right="1512"/>
        <w:jc w:val="both"/>
        <w:rPr>
          <w:color w:val="000000"/>
        </w:rPr>
      </w:pPr>
      <w:r w:rsidRPr="00404FDC">
        <w:rPr>
          <w:color w:val="000000"/>
        </w:rPr>
        <w:t>Bátaszék konyha bevételei és kiadásai között szerepelnek a „más településről bejáró” gyermekek, tanulók étkezetésével kapcsol</w:t>
      </w:r>
      <w:r w:rsidRPr="00404FDC">
        <w:rPr>
          <w:color w:val="000000"/>
        </w:rPr>
        <w:t>a</w:t>
      </w:r>
      <w:r w:rsidRPr="00404FDC">
        <w:rPr>
          <w:color w:val="000000"/>
        </w:rPr>
        <w:t>tos tényadatok. Ezeket egy külön elszámolásban lehet kérni a lakóhely szerint illetékes önkormányzatoktól.</w:t>
      </w:r>
    </w:p>
    <w:p w:rsidR="003E4C84" w:rsidRPr="00404FDC" w:rsidRDefault="003E4C84" w:rsidP="001536BF">
      <w:pPr>
        <w:ind w:right="1512"/>
        <w:jc w:val="both"/>
        <w:rPr>
          <w:color w:val="000000"/>
        </w:rPr>
      </w:pPr>
    </w:p>
    <w:sectPr w:rsidR="003E4C84" w:rsidRPr="00404FDC" w:rsidSect="00440E13"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36" w:rsidRDefault="00C85936">
      <w:r>
        <w:separator/>
      </w:r>
    </w:p>
  </w:endnote>
  <w:endnote w:type="continuationSeparator" w:id="0">
    <w:p w:rsidR="00C85936" w:rsidRDefault="00C8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104C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Arial Unicode MS"/>
    <w:charset w:val="80"/>
    <w:family w:val="auto"/>
    <w:pitch w:val="default"/>
  </w:font>
  <w:font w:name="TTE21DDBE8t00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36" w:rsidRDefault="00C8593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A6635">
      <w:rPr>
        <w:noProof/>
      </w:rPr>
      <w:t>22</w:t>
    </w:r>
    <w:r>
      <w:rPr>
        <w:noProof/>
      </w:rPr>
      <w:fldChar w:fldCharType="end"/>
    </w:r>
  </w:p>
  <w:p w:rsidR="00C85936" w:rsidRDefault="00C859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36" w:rsidRDefault="00C85936">
      <w:r>
        <w:separator/>
      </w:r>
    </w:p>
  </w:footnote>
  <w:footnote w:type="continuationSeparator" w:id="0">
    <w:p w:rsidR="00C85936" w:rsidRDefault="00C85936">
      <w:r>
        <w:continuationSeparator/>
      </w:r>
    </w:p>
  </w:footnote>
  <w:footnote w:id="1">
    <w:p w:rsidR="00C85936" w:rsidRPr="00343CD7" w:rsidRDefault="00C85936" w:rsidP="00367384">
      <w:pPr>
        <w:pStyle w:val="Lbjegyzetszveg"/>
        <w:jc w:val="both"/>
      </w:pPr>
      <w:r>
        <w:rPr>
          <w:rStyle w:val="Lbjegyzet-karakterek"/>
          <w:rFonts w:ascii="Comic Sans MS" w:hAnsi="Comic Sans MS"/>
        </w:rPr>
        <w:footnoteRef/>
      </w:r>
      <w:r>
        <w:t xml:space="preserve">   a</w:t>
      </w:r>
      <w:r w:rsidRPr="00343CD7">
        <w:t xml:space="preserve"> megállapodást Bátaszék város képviselő-testülete a</w:t>
      </w:r>
      <w:r>
        <w:t xml:space="preserve"> 260/</w:t>
      </w:r>
      <w:r w:rsidRPr="00343CD7">
        <w:t>2015.</w:t>
      </w:r>
      <w:r>
        <w:t xml:space="preserve"> </w:t>
      </w:r>
      <w:r w:rsidRPr="00343CD7">
        <w:t>(XI.26</w:t>
      </w:r>
      <w:r>
        <w:t xml:space="preserve">) </w:t>
      </w:r>
      <w:r w:rsidRPr="00343CD7">
        <w:t>önk.-i határozatával</w:t>
      </w:r>
      <w:proofErr w:type="gramStart"/>
      <w:r w:rsidRPr="00343CD7">
        <w:t>,</w:t>
      </w:r>
      <w:r>
        <w:t xml:space="preserve"> </w:t>
      </w:r>
      <w:r w:rsidRPr="00343CD7">
        <w:t xml:space="preserve"> Alsónyék</w:t>
      </w:r>
      <w:proofErr w:type="gramEnd"/>
      <w:r w:rsidRPr="00343CD7">
        <w:t xml:space="preserve"> község kép-</w:t>
      </w:r>
    </w:p>
    <w:p w:rsidR="00C85936" w:rsidRPr="00343CD7" w:rsidRDefault="00C85936" w:rsidP="00367384">
      <w:pPr>
        <w:pStyle w:val="Lbjegyzetszveg"/>
        <w:jc w:val="both"/>
      </w:pPr>
      <w:r w:rsidRPr="00343CD7">
        <w:t xml:space="preserve">    viselő-testülete a</w:t>
      </w:r>
      <w:r>
        <w:t xml:space="preserve"> 96</w:t>
      </w:r>
      <w:r w:rsidRPr="00343CD7">
        <w:t>/2015.</w:t>
      </w:r>
      <w:r>
        <w:t xml:space="preserve"> </w:t>
      </w:r>
      <w:r w:rsidRPr="00343CD7">
        <w:t>(</w:t>
      </w:r>
      <w:r>
        <w:t>XI.26.</w:t>
      </w:r>
      <w:r w:rsidRPr="00343CD7">
        <w:t>) önk.-i határozatával, míg Pörböly község képviselő-testülete a</w:t>
      </w:r>
      <w:r>
        <w:t xml:space="preserve"> 84</w:t>
      </w:r>
      <w:r w:rsidRPr="00343CD7">
        <w:t>/2015.(</w:t>
      </w:r>
      <w:r>
        <w:t>XI.26.</w:t>
      </w:r>
      <w:r w:rsidRPr="00343CD7">
        <w:t xml:space="preserve">) </w:t>
      </w:r>
    </w:p>
    <w:p w:rsidR="00C85936" w:rsidRPr="00B27AAC" w:rsidRDefault="00C85936" w:rsidP="00367384">
      <w:pPr>
        <w:pStyle w:val="Lbjegyzetszveg"/>
        <w:jc w:val="both"/>
      </w:pPr>
      <w:r w:rsidRPr="00343CD7">
        <w:t xml:space="preserve">    </w:t>
      </w:r>
      <w:r w:rsidRPr="00A33C2D">
        <w:t>sz</w:t>
      </w:r>
      <w:r>
        <w:t>ámú határozatával hagyta jóvá.</w:t>
      </w:r>
    </w:p>
  </w:footnote>
  <w:footnote w:id="2">
    <w:p w:rsidR="00C85936" w:rsidRDefault="00C85936" w:rsidP="00D73822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1.1. pont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jóváhagyott módosítás 1. pontjával megállapított szöveg. Hatályos: 2017. július 1-jétől. </w:t>
      </w:r>
    </w:p>
  </w:footnote>
  <w:footnote w:id="3">
    <w:p w:rsidR="00C85936" w:rsidRDefault="00C85936" w:rsidP="00D73822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1.3. b) pont</w:t>
      </w:r>
      <w:r w:rsidRPr="00D73822">
        <w:t xml:space="preserve">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</w:t>
      </w:r>
      <w:r w:rsidRPr="00D93DEE">
        <w:t>e</w:t>
      </w:r>
      <w:r w:rsidRPr="00D93DEE">
        <w:t>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jóváhagyott módosítás 2. pontjával megállapított szöveg. Hatályos: 2017. július 1-jétől.</w:t>
      </w:r>
    </w:p>
  </w:footnote>
  <w:footnote w:id="4">
    <w:p w:rsidR="00C85936" w:rsidRPr="006751A7" w:rsidRDefault="00C85936" w:rsidP="002C6597">
      <w:pPr>
        <w:pStyle w:val="Lbjegyzetszveg"/>
      </w:pPr>
      <w:r w:rsidRPr="006751A7">
        <w:rPr>
          <w:rStyle w:val="Lbjegyzet-hivatkozs"/>
        </w:rPr>
        <w:footnoteRef/>
      </w:r>
      <w:r w:rsidRPr="006751A7">
        <w:t xml:space="preserve"> az 1.3. pont Bátaszék város képviselő-testülete a   9/2016. (I.27.) önk.-i határozatával, Alsónyék község képviselő-</w:t>
      </w:r>
    </w:p>
    <w:p w:rsidR="00C85936" w:rsidRPr="006751A7" w:rsidRDefault="00C85936" w:rsidP="002C6597">
      <w:pPr>
        <w:pStyle w:val="Lbjegyzetszveg"/>
      </w:pPr>
      <w:r w:rsidRPr="006751A7">
        <w:t xml:space="preserve">   testülete a 8/2016.(II.9.) önk.-i határozatával, míg Pörböly község képviselő-testülete a 4/2016. (I.18.)   </w:t>
      </w:r>
    </w:p>
    <w:p w:rsidR="00C85936" w:rsidRPr="00367384" w:rsidRDefault="00C85936" w:rsidP="00882632">
      <w:pPr>
        <w:pStyle w:val="Lbjegyzetszveg"/>
      </w:pPr>
      <w:r w:rsidRPr="006751A7">
        <w:t xml:space="preserve">    határozatával jóváhagyott módosítás 1.) pontjával megállapított szöveg</w:t>
      </w:r>
      <w:r>
        <w:t>.</w:t>
      </w:r>
    </w:p>
  </w:footnote>
  <w:footnote w:id="5">
    <w:p w:rsidR="00C85936" w:rsidRPr="00767B4B" w:rsidRDefault="00C85936" w:rsidP="002C6597">
      <w:pPr>
        <w:pStyle w:val="Lbjegyzetszveg"/>
      </w:pPr>
      <w:r w:rsidRPr="00767B4B">
        <w:rPr>
          <w:rStyle w:val="Lbjegyzet-hivatkozs"/>
        </w:rPr>
        <w:footnoteRef/>
      </w:r>
      <w:r w:rsidRPr="00767B4B">
        <w:t xml:space="preserve">  az 1.6. pont Bátaszék város képviselő-testülete a   9/2016. (I.27.) önk.-i határozatával, Alsónyék község képviselő-</w:t>
      </w:r>
    </w:p>
    <w:p w:rsidR="00C85936" w:rsidRDefault="00C85936" w:rsidP="002C6597">
      <w:pPr>
        <w:pStyle w:val="Lbjegyzetszveg"/>
      </w:pPr>
      <w:r w:rsidRPr="00767B4B">
        <w:t xml:space="preserve">   testülete a 8/2016.(II.9.) önk.-i határozatával, míg Pörböly község képviselő-testülete a</w:t>
      </w:r>
      <w:r>
        <w:t xml:space="preserve"> </w:t>
      </w:r>
      <w:r w:rsidRPr="00767B4B">
        <w:t>4/2016. (I.18.)</w:t>
      </w:r>
      <w:r w:rsidRPr="00D93DEE">
        <w:t xml:space="preserve"> </w:t>
      </w:r>
      <w:r>
        <w:t xml:space="preserve">  </w:t>
      </w:r>
    </w:p>
    <w:p w:rsidR="00C85936" w:rsidRPr="007D7B77" w:rsidRDefault="00C85936">
      <w:pPr>
        <w:pStyle w:val="Lbjegyzetszveg"/>
      </w:pPr>
      <w:r>
        <w:t xml:space="preserve">    </w:t>
      </w:r>
      <w:r w:rsidRPr="00127AD3">
        <w:t>határozatával jóváhagyott módosítás 2.) pontjával megállapított szöveg.</w:t>
      </w:r>
    </w:p>
  </w:footnote>
  <w:footnote w:id="6">
    <w:p w:rsidR="00C85936" w:rsidRDefault="00C85936" w:rsidP="0012271D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2. pont d) alpontja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 jóváhagyott módosítás 3. pontjával megállapított szöveg. Hatályos: 2017. július 1-jétől.</w:t>
      </w:r>
    </w:p>
  </w:footnote>
  <w:footnote w:id="7">
    <w:p w:rsidR="00C85936" w:rsidRDefault="00C85936" w:rsidP="0012271D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2. pontot e) alponttal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 jóváhagyott módosítás 4. pontja egészítette ki a további szerkezeti egységek számozásának értelemszerű megváltoztatásával. Hatályos: 2017. július 1-jétől. </w:t>
      </w:r>
    </w:p>
  </w:footnote>
  <w:footnote w:id="8">
    <w:p w:rsidR="00C85936" w:rsidRPr="00767B4B" w:rsidRDefault="00C85936" w:rsidP="002C6597">
      <w:pPr>
        <w:pStyle w:val="Lbjegyzetszveg"/>
      </w:pPr>
      <w:r w:rsidRPr="00767B4B">
        <w:rPr>
          <w:rStyle w:val="Lbjegyzet-hivatkozs"/>
        </w:rPr>
        <w:footnoteRef/>
      </w:r>
      <w:r w:rsidRPr="00767B4B">
        <w:t xml:space="preserve">  a 3.1. pont Bátaszék város képviselő-testülete a   9/2016. (I.27.) önk.-i határozatával, Alsónyék község képviselő-</w:t>
      </w:r>
    </w:p>
    <w:p w:rsidR="00C85936" w:rsidRPr="0012271D" w:rsidRDefault="00C85936" w:rsidP="002C6597">
      <w:pPr>
        <w:pStyle w:val="Lbjegyzetszveg"/>
      </w:pPr>
      <w:r w:rsidRPr="0012271D">
        <w:t xml:space="preserve">   testülete a 4/2016.(I.18.) önk.-i határozatával, míg Pörböly község képviselő-testülete a 4/2016. (I.18.)   </w:t>
      </w:r>
    </w:p>
    <w:p w:rsidR="00C85936" w:rsidRPr="007E37B7" w:rsidRDefault="00C85936">
      <w:pPr>
        <w:pStyle w:val="Lbjegyzetszveg"/>
      </w:pPr>
      <w:r w:rsidRPr="0012271D">
        <w:rPr>
          <w:color w:val="FF0000"/>
        </w:rPr>
        <w:t xml:space="preserve">  </w:t>
      </w:r>
      <w:r>
        <w:t xml:space="preserve">  </w:t>
      </w:r>
      <w:r w:rsidRPr="00D93DEE">
        <w:t>határozatával</w:t>
      </w:r>
      <w:r>
        <w:t xml:space="preserve"> jóváhagyott módosítás 3.) pontjával megállapított szöveg.  </w:t>
      </w:r>
    </w:p>
  </w:footnote>
  <w:footnote w:id="9">
    <w:p w:rsidR="00C85936" w:rsidRPr="00D64878" w:rsidRDefault="00C85936" w:rsidP="00CE171C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 </w:t>
      </w:r>
      <w:r w:rsidRPr="00D64878">
        <w:t>a 4.1. pontban szereplő dőlt betűs szövegrész Bátaszék város képviselő-testülete a   9/2016. (I.27.) önk.-i határozat</w:t>
      </w:r>
      <w:r w:rsidRPr="00D64878">
        <w:t>á</w:t>
      </w:r>
      <w:r w:rsidRPr="00D64878">
        <w:t>val</w:t>
      </w:r>
      <w:proofErr w:type="gramStart"/>
      <w:r w:rsidRPr="00D64878">
        <w:t>,  Alsónyék</w:t>
      </w:r>
      <w:proofErr w:type="gramEnd"/>
      <w:r w:rsidRPr="00D64878">
        <w:t xml:space="preserve"> község képviselő-testülete a 8/2016.(II.9.) önk.-i határozatával, míg Pörböly község képviselő-testülete a 4/2016.(I.18.) határozatával</w:t>
      </w:r>
      <w:r>
        <w:t xml:space="preserve"> jóváhagyott módosítás 4.) pontjával megállapított szöveg.</w:t>
      </w:r>
    </w:p>
  </w:footnote>
  <w:footnote w:id="10">
    <w:p w:rsidR="00C85936" w:rsidRDefault="00C85936" w:rsidP="00CE171C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2.) pontot f) alponttal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 jóváhagyott módosítás 5. pontja egészítette ki. Hatályos: 2017. július 1-jétől.  </w:t>
      </w:r>
    </w:p>
  </w:footnote>
  <w:footnote w:id="11">
    <w:p w:rsidR="00C85936" w:rsidRDefault="00C859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4.1. pont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</w:t>
      </w:r>
      <w:r w:rsidRPr="00D93DEE">
        <w:t>a</w:t>
      </w:r>
      <w:r w:rsidRPr="00D93DEE">
        <w:t>tározatával</w:t>
      </w:r>
      <w:r>
        <w:t xml:space="preserve">  jóváhagyott módosítás 6. pontja szerint megállapított szöveg.  Hatályos: 2017. július 1-jétől.</w:t>
      </w:r>
    </w:p>
  </w:footnote>
  <w:footnote w:id="12">
    <w:p w:rsidR="00C85936" w:rsidRDefault="00C85936" w:rsidP="002B088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5.2. pont</w:t>
      </w:r>
      <w:r w:rsidRPr="002B0883">
        <w:t xml:space="preserve">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</w:t>
      </w:r>
      <w:r w:rsidRPr="00D93DEE">
        <w:t>a</w:t>
      </w:r>
      <w:r w:rsidRPr="00D93DEE">
        <w:t>tározatával</w:t>
      </w:r>
      <w:r>
        <w:t xml:space="preserve">  jóváhagyott módosítás 7. pontja szerint megállapított szöveg. Hatályos: 2017. július 1-jétől.</w:t>
      </w:r>
    </w:p>
  </w:footnote>
  <w:footnote w:id="13">
    <w:p w:rsidR="00C85936" w:rsidRDefault="00C85936" w:rsidP="00CE171C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1.5. pontot a második mondattal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</w:t>
      </w:r>
      <w:r w:rsidRPr="00D93DEE">
        <w:t>ó</w:t>
      </w:r>
      <w:r w:rsidRPr="00D93DEE">
        <w:t>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 jóváhagyott módosítás 8. pontja egészítette ki. Hatályos: 2017. július 1-jétől.</w:t>
      </w:r>
    </w:p>
  </w:footnote>
  <w:footnote w:id="14">
    <w:p w:rsidR="00C85936" w:rsidRDefault="00C85936" w:rsidP="00CE171C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 xml:space="preserve">az 1.10. pontban szereplő „május 31.” szövegrész helyébe „június 15.” szövegrészt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képviselő-testülete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 jóváhagyott módosítás 9. pontjával megállapított szöveg.</w:t>
      </w:r>
      <w:proofErr w:type="gramEnd"/>
      <w:r>
        <w:t xml:space="preserve"> Hatályos: 2017. július 1-jétől.</w:t>
      </w:r>
    </w:p>
  </w:footnote>
  <w:footnote w:id="15">
    <w:p w:rsidR="00C85936" w:rsidRPr="002B301E" w:rsidRDefault="00C85936" w:rsidP="00B27AAC">
      <w:pPr>
        <w:pStyle w:val="Lbjegyzetszveg"/>
      </w:pPr>
      <w:r w:rsidRPr="002B301E">
        <w:rPr>
          <w:rStyle w:val="Lbjegyzet-hivatkozs"/>
        </w:rPr>
        <w:footnoteRef/>
      </w:r>
      <w:r w:rsidRPr="002B301E">
        <w:t xml:space="preserve">  az 1.5. pontban szereplő dőlt betűs szövegrész Bátaszék város képviselő-testülete a   9/2016. (I.27.) önk.-i </w:t>
      </w:r>
    </w:p>
    <w:p w:rsidR="00C85936" w:rsidRPr="002B301E" w:rsidRDefault="00C85936" w:rsidP="00B27AAC">
      <w:pPr>
        <w:pStyle w:val="Lbjegyzetszveg"/>
      </w:pPr>
      <w:r w:rsidRPr="002B301E">
        <w:t xml:space="preserve">   határozatával, Alsónyék község képviselő-testülete a 8/2016.(II.9.) önk.-i határozatával, míg Pörböly község </w:t>
      </w:r>
    </w:p>
    <w:p w:rsidR="00C85936" w:rsidRPr="00206255" w:rsidRDefault="00C85936">
      <w:pPr>
        <w:pStyle w:val="Lbjegyzetszveg"/>
      </w:pPr>
      <w:r w:rsidRPr="002B301E">
        <w:t xml:space="preserve">   képviselő-testülete a 4/2016.(I.18.) határozatával jóváhagyott módosítás 5.) pontjával megállapította szöveg.</w:t>
      </w:r>
    </w:p>
  </w:footnote>
  <w:footnote w:id="16">
    <w:p w:rsidR="00C85936" w:rsidRDefault="00C85936" w:rsidP="00CE171C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2. melléklet </w:t>
      </w:r>
      <w:r w:rsidRPr="00D93DEE">
        <w:t xml:space="preserve">Bátaszék város képviselő-testülete a </w:t>
      </w:r>
      <w:r>
        <w:t xml:space="preserve"> 143/2017.(V.31.) </w:t>
      </w:r>
      <w:r w:rsidRPr="00D93DEE">
        <w:t>önk.-i határozatával,</w:t>
      </w:r>
      <w:r w:rsidRPr="006F7DDB">
        <w:t xml:space="preserve"> </w:t>
      </w:r>
      <w:r w:rsidRPr="00D93DEE">
        <w:t>Alsónyék község képvis</w:t>
      </w:r>
      <w:r w:rsidRPr="00D93DEE">
        <w:t>e</w:t>
      </w:r>
      <w:r w:rsidRPr="00D93DEE">
        <w:t>lő-testülete a</w:t>
      </w:r>
      <w:r>
        <w:t xml:space="preserve">z 53/2017.(V.30.) </w:t>
      </w:r>
      <w:r w:rsidRPr="00D93DEE">
        <w:t>önk.-i határozatával,</w:t>
      </w:r>
      <w:r>
        <w:t xml:space="preserve"> míg</w:t>
      </w:r>
      <w:r w:rsidRPr="006F7DDB">
        <w:t xml:space="preserve"> </w:t>
      </w:r>
      <w:r w:rsidRPr="00D93DEE">
        <w:t>Pörböly község képviselő-testülete a</w:t>
      </w:r>
      <w:r>
        <w:t xml:space="preserve">z 59/2017.(V.30.) </w:t>
      </w:r>
      <w:proofErr w:type="spellStart"/>
      <w:r>
        <w:t>önk-i</w:t>
      </w:r>
      <w:proofErr w:type="spellEnd"/>
      <w:r>
        <w:t xml:space="preserve">  </w:t>
      </w:r>
      <w:r w:rsidRPr="00D93DEE">
        <w:t>határozatával</w:t>
      </w:r>
      <w:r>
        <w:t xml:space="preserve">  jóváhagyott módosítás 10. pontjával megállapított szöveg. Hatályos: 2017. július 1-jétől.</w:t>
      </w:r>
    </w:p>
  </w:footnote>
  <w:footnote w:id="17">
    <w:p w:rsidR="00C85936" w:rsidRPr="00D16B8B" w:rsidRDefault="00C85936" w:rsidP="00B27AAC">
      <w:pPr>
        <w:pStyle w:val="Lbjegyzetszveg"/>
      </w:pPr>
      <w:r w:rsidRPr="00D16B8B">
        <w:rPr>
          <w:rStyle w:val="Lbjegyzet-hivatkozs"/>
        </w:rPr>
        <w:footnoteRef/>
      </w:r>
      <w:r w:rsidRPr="00D16B8B">
        <w:t xml:space="preserve">  a 3. melléklet b) pontja Bátaszék város képviselő-testülete a   9/2016. (I.27.) önk.-i határozatával, Alsónyék község </w:t>
      </w:r>
    </w:p>
    <w:p w:rsidR="00C85936" w:rsidRPr="003645A6" w:rsidRDefault="00C85936" w:rsidP="00B27AAC">
      <w:pPr>
        <w:pStyle w:val="Lbjegyzetszveg"/>
      </w:pPr>
      <w:r w:rsidRPr="00D16B8B">
        <w:t xml:space="preserve">   képviselő-testülete a 8/2016.(II.9.) önk.-i határozatával, míg Pörböly község képviselő-testülete a 4/2016.(I.18.)</w:t>
      </w:r>
      <w:r w:rsidRPr="00D93DEE">
        <w:t xml:space="preserve"> hat</w:t>
      </w:r>
      <w:r w:rsidRPr="00D93DEE">
        <w:t>á</w:t>
      </w:r>
      <w:r w:rsidRPr="00D93DEE">
        <w:t>rozatával</w:t>
      </w:r>
      <w:r>
        <w:t xml:space="preserve"> jóváhagyott módosítás 7.) pontjával megállapított szöveg.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3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35"/>
  </w:num>
  <w:num w:numId="4">
    <w:abstractNumId w:val="40"/>
  </w:num>
  <w:num w:numId="5">
    <w:abstractNumId w:val="46"/>
  </w:num>
  <w:num w:numId="6">
    <w:abstractNumId w:val="28"/>
  </w:num>
  <w:num w:numId="7">
    <w:abstractNumId w:val="55"/>
  </w:num>
  <w:num w:numId="8">
    <w:abstractNumId w:val="44"/>
  </w:num>
  <w:num w:numId="9">
    <w:abstractNumId w:val="53"/>
  </w:num>
  <w:num w:numId="10">
    <w:abstractNumId w:val="39"/>
  </w:num>
  <w:num w:numId="11">
    <w:abstractNumId w:val="30"/>
  </w:num>
  <w:num w:numId="12">
    <w:abstractNumId w:val="56"/>
  </w:num>
  <w:num w:numId="13">
    <w:abstractNumId w:val="49"/>
  </w:num>
  <w:num w:numId="14">
    <w:abstractNumId w:val="34"/>
  </w:num>
  <w:num w:numId="15">
    <w:abstractNumId w:val="1"/>
  </w:num>
  <w:num w:numId="16">
    <w:abstractNumId w:val="38"/>
  </w:num>
  <w:num w:numId="17">
    <w:abstractNumId w:val="36"/>
  </w:num>
  <w:num w:numId="18">
    <w:abstractNumId w:val="29"/>
  </w:num>
  <w:num w:numId="19">
    <w:abstractNumId w:val="33"/>
  </w:num>
  <w:num w:numId="20">
    <w:abstractNumId w:val="54"/>
  </w:num>
  <w:num w:numId="21">
    <w:abstractNumId w:val="45"/>
  </w:num>
  <w:num w:numId="22">
    <w:abstractNumId w:val="37"/>
  </w:num>
  <w:num w:numId="23">
    <w:abstractNumId w:val="41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7"/>
  </w:num>
  <w:num w:numId="39">
    <w:abstractNumId w:val="32"/>
  </w:num>
  <w:num w:numId="40">
    <w:abstractNumId w:val="43"/>
  </w:num>
  <w:num w:numId="41">
    <w:abstractNumId w:val="48"/>
  </w:num>
  <w:num w:numId="42">
    <w:abstractNumId w:val="51"/>
  </w:num>
  <w:num w:numId="43">
    <w:abstractNumId w:val="50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B6"/>
    <w:rsid w:val="000004E7"/>
    <w:rsid w:val="00013355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7D9E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20BBD"/>
    <w:rsid w:val="0012271D"/>
    <w:rsid w:val="00125EDC"/>
    <w:rsid w:val="00127AD3"/>
    <w:rsid w:val="001376AE"/>
    <w:rsid w:val="00144506"/>
    <w:rsid w:val="0014759B"/>
    <w:rsid w:val="00150C4A"/>
    <w:rsid w:val="001536BF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206255"/>
    <w:rsid w:val="00212CC9"/>
    <w:rsid w:val="00213EC2"/>
    <w:rsid w:val="0021425C"/>
    <w:rsid w:val="002171EF"/>
    <w:rsid w:val="00223181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31C6"/>
    <w:rsid w:val="002D43E0"/>
    <w:rsid w:val="002D6E59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010D"/>
    <w:rsid w:val="003529AC"/>
    <w:rsid w:val="0036096B"/>
    <w:rsid w:val="0036148B"/>
    <w:rsid w:val="00361B89"/>
    <w:rsid w:val="003635CB"/>
    <w:rsid w:val="003645A6"/>
    <w:rsid w:val="00367384"/>
    <w:rsid w:val="003706C4"/>
    <w:rsid w:val="00371BA2"/>
    <w:rsid w:val="003803DB"/>
    <w:rsid w:val="0038124A"/>
    <w:rsid w:val="0038143E"/>
    <w:rsid w:val="003821ED"/>
    <w:rsid w:val="00383F16"/>
    <w:rsid w:val="00394087"/>
    <w:rsid w:val="003A50E0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4D6C"/>
    <w:rsid w:val="00400072"/>
    <w:rsid w:val="00403DB8"/>
    <w:rsid w:val="00404FDC"/>
    <w:rsid w:val="00413AE1"/>
    <w:rsid w:val="004151F7"/>
    <w:rsid w:val="0042085E"/>
    <w:rsid w:val="0042300A"/>
    <w:rsid w:val="00437933"/>
    <w:rsid w:val="00440E13"/>
    <w:rsid w:val="00443EE4"/>
    <w:rsid w:val="004454B3"/>
    <w:rsid w:val="00452E22"/>
    <w:rsid w:val="00457FD1"/>
    <w:rsid w:val="004626B9"/>
    <w:rsid w:val="0046606F"/>
    <w:rsid w:val="00466ADF"/>
    <w:rsid w:val="004739B9"/>
    <w:rsid w:val="00477F5E"/>
    <w:rsid w:val="00480D0C"/>
    <w:rsid w:val="00480E48"/>
    <w:rsid w:val="00482D4B"/>
    <w:rsid w:val="00490BE4"/>
    <w:rsid w:val="004920E3"/>
    <w:rsid w:val="004A1369"/>
    <w:rsid w:val="004A1BB8"/>
    <w:rsid w:val="004B23DB"/>
    <w:rsid w:val="004B58F6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5C14"/>
    <w:rsid w:val="005665AF"/>
    <w:rsid w:val="00567EC5"/>
    <w:rsid w:val="00572131"/>
    <w:rsid w:val="00575C77"/>
    <w:rsid w:val="00584D4A"/>
    <w:rsid w:val="00585290"/>
    <w:rsid w:val="005946D4"/>
    <w:rsid w:val="00594918"/>
    <w:rsid w:val="00594A41"/>
    <w:rsid w:val="005A619C"/>
    <w:rsid w:val="005B530B"/>
    <w:rsid w:val="005B5406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63BF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6A47"/>
    <w:rsid w:val="006751A7"/>
    <w:rsid w:val="0067536B"/>
    <w:rsid w:val="00687285"/>
    <w:rsid w:val="00697BA7"/>
    <w:rsid w:val="006A79F7"/>
    <w:rsid w:val="006A7E6A"/>
    <w:rsid w:val="006B01E3"/>
    <w:rsid w:val="006C5257"/>
    <w:rsid w:val="006C6089"/>
    <w:rsid w:val="006E56A0"/>
    <w:rsid w:val="006E663C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3216"/>
    <w:rsid w:val="0072570B"/>
    <w:rsid w:val="0073148D"/>
    <w:rsid w:val="00732475"/>
    <w:rsid w:val="0073521C"/>
    <w:rsid w:val="00744621"/>
    <w:rsid w:val="00745E1E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C012D"/>
    <w:rsid w:val="007C298D"/>
    <w:rsid w:val="007D7B77"/>
    <w:rsid w:val="007E1A3B"/>
    <w:rsid w:val="007E37B7"/>
    <w:rsid w:val="007F5387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E41"/>
    <w:rsid w:val="00855A00"/>
    <w:rsid w:val="00855F80"/>
    <w:rsid w:val="00856354"/>
    <w:rsid w:val="0086007D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7E83"/>
    <w:rsid w:val="009806D7"/>
    <w:rsid w:val="00987B45"/>
    <w:rsid w:val="0099544F"/>
    <w:rsid w:val="009A6635"/>
    <w:rsid w:val="009B3A2D"/>
    <w:rsid w:val="009B5343"/>
    <w:rsid w:val="009B5DDA"/>
    <w:rsid w:val="009B6517"/>
    <w:rsid w:val="009D2110"/>
    <w:rsid w:val="009D3305"/>
    <w:rsid w:val="009D37E0"/>
    <w:rsid w:val="009D38C8"/>
    <w:rsid w:val="009F35C3"/>
    <w:rsid w:val="009F36D3"/>
    <w:rsid w:val="009F596B"/>
    <w:rsid w:val="00A0100B"/>
    <w:rsid w:val="00A02F4E"/>
    <w:rsid w:val="00A05F65"/>
    <w:rsid w:val="00A068D4"/>
    <w:rsid w:val="00A1108B"/>
    <w:rsid w:val="00A1513A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B3D5A"/>
    <w:rsid w:val="00AB661B"/>
    <w:rsid w:val="00AC324C"/>
    <w:rsid w:val="00AC380C"/>
    <w:rsid w:val="00AC7369"/>
    <w:rsid w:val="00AD2F85"/>
    <w:rsid w:val="00AD69CE"/>
    <w:rsid w:val="00AD6E17"/>
    <w:rsid w:val="00AE386A"/>
    <w:rsid w:val="00AF0C53"/>
    <w:rsid w:val="00B07604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54EA3"/>
    <w:rsid w:val="00B64181"/>
    <w:rsid w:val="00B6784B"/>
    <w:rsid w:val="00B70660"/>
    <w:rsid w:val="00B7294F"/>
    <w:rsid w:val="00B76A2C"/>
    <w:rsid w:val="00B77CC0"/>
    <w:rsid w:val="00B868FF"/>
    <w:rsid w:val="00B87579"/>
    <w:rsid w:val="00B900EB"/>
    <w:rsid w:val="00B9167D"/>
    <w:rsid w:val="00B93B4B"/>
    <w:rsid w:val="00B9721D"/>
    <w:rsid w:val="00BA32C5"/>
    <w:rsid w:val="00BA4242"/>
    <w:rsid w:val="00BB09C0"/>
    <w:rsid w:val="00BB6181"/>
    <w:rsid w:val="00BC32F7"/>
    <w:rsid w:val="00BC415A"/>
    <w:rsid w:val="00BE2073"/>
    <w:rsid w:val="00BF1643"/>
    <w:rsid w:val="00BF4402"/>
    <w:rsid w:val="00C0049E"/>
    <w:rsid w:val="00C008AF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7A09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D005F"/>
    <w:rsid w:val="00CD605D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B3037"/>
    <w:rsid w:val="00DB57FA"/>
    <w:rsid w:val="00DB5CB0"/>
    <w:rsid w:val="00DC2453"/>
    <w:rsid w:val="00DC43DB"/>
    <w:rsid w:val="00DC6F74"/>
    <w:rsid w:val="00DD0026"/>
    <w:rsid w:val="00DD10C2"/>
    <w:rsid w:val="00DE157B"/>
    <w:rsid w:val="00DE5D46"/>
    <w:rsid w:val="00DF162A"/>
    <w:rsid w:val="00DF49F1"/>
    <w:rsid w:val="00DF4C25"/>
    <w:rsid w:val="00DF73F8"/>
    <w:rsid w:val="00E00301"/>
    <w:rsid w:val="00E0070A"/>
    <w:rsid w:val="00E05AEE"/>
    <w:rsid w:val="00E129F4"/>
    <w:rsid w:val="00E177D3"/>
    <w:rsid w:val="00E31B93"/>
    <w:rsid w:val="00E37EE6"/>
    <w:rsid w:val="00E41C7A"/>
    <w:rsid w:val="00E44C13"/>
    <w:rsid w:val="00E4757A"/>
    <w:rsid w:val="00E70E96"/>
    <w:rsid w:val="00E71A66"/>
    <w:rsid w:val="00E72308"/>
    <w:rsid w:val="00E74593"/>
    <w:rsid w:val="00E853F2"/>
    <w:rsid w:val="00E925BB"/>
    <w:rsid w:val="00E971A6"/>
    <w:rsid w:val="00E97E35"/>
    <w:rsid w:val="00EA43CF"/>
    <w:rsid w:val="00EA5D38"/>
    <w:rsid w:val="00EB2357"/>
    <w:rsid w:val="00EB2A32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3974"/>
    <w:rsid w:val="00EE5593"/>
    <w:rsid w:val="00EE7F6D"/>
    <w:rsid w:val="00F137F2"/>
    <w:rsid w:val="00F2374F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70094"/>
    <w:rsid w:val="00F70C0D"/>
    <w:rsid w:val="00F93739"/>
    <w:rsid w:val="00F95C82"/>
    <w:rsid w:val="00FB049B"/>
    <w:rsid w:val="00FC362C"/>
    <w:rsid w:val="00FC4C9C"/>
    <w:rsid w:val="00FC4CD7"/>
    <w:rsid w:val="00FC67EB"/>
    <w:rsid w:val="00FD0EA2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C37B-A9BB-40F7-8DD5-2C94D3A0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5766</Words>
  <Characters>39786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45462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Aljegyző</cp:lastModifiedBy>
  <cp:revision>11</cp:revision>
  <cp:lastPrinted>2017-10-20T12:29:00Z</cp:lastPrinted>
  <dcterms:created xsi:type="dcterms:W3CDTF">2017-10-19T14:26:00Z</dcterms:created>
  <dcterms:modified xsi:type="dcterms:W3CDTF">2017-10-20T12:29:00Z</dcterms:modified>
</cp:coreProperties>
</file>