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C56EA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C5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C56EA4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C56EA4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C5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C5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C5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C56EA4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C5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FB696A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154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002783">
        <w:rPr>
          <w:rFonts w:ascii="Arial" w:eastAsia="Times New Roman" w:hAnsi="Arial" w:cs="Arial"/>
          <w:color w:val="3366FF"/>
          <w:lang w:eastAsia="hu-HU"/>
        </w:rPr>
        <w:t>július 11-é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002783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E01D5F" w:rsidRDefault="00E01D5F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</w:p>
    <w:p w:rsidR="00E01D5F" w:rsidRPr="00E01D5F" w:rsidRDefault="00E01D5F" w:rsidP="005347DA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color w:val="3366FF"/>
          <w:sz w:val="32"/>
          <w:szCs w:val="32"/>
          <w:u w:val="single"/>
          <w:lang w:eastAsia="hu-HU"/>
        </w:rPr>
      </w:pPr>
      <w:r w:rsidRPr="00E01D5F">
        <w:rPr>
          <w:rFonts w:ascii="Arial" w:eastAsia="Times New Roman" w:hAnsi="Arial" w:cs="Arial"/>
          <w:b/>
          <w:i/>
          <w:color w:val="3366FF"/>
          <w:sz w:val="32"/>
          <w:szCs w:val="32"/>
          <w:u w:val="single"/>
          <w:lang w:eastAsia="hu-HU"/>
        </w:rPr>
        <w:t>Tolna Megyei Polgárőr Szervezetek Szövetsége támogatása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DC5FD5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16"/>
          <w:szCs w:val="16"/>
          <w:u w:val="single"/>
          <w:lang w:eastAsia="hu-HU"/>
        </w:rPr>
      </w:pPr>
    </w:p>
    <w:p w:rsidR="005347DA" w:rsidRPr="00DC5FD5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16"/>
          <w:szCs w:val="16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002783">
        <w:trPr>
          <w:trHeight w:val="2169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Előterjesztő</w:t>
            </w:r>
            <w:r w:rsidRPr="00002783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r w:rsidR="00002783" w:rsidRPr="00002783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E649E9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002783">
              <w:rPr>
                <w:rFonts w:ascii="Arial" w:eastAsia="Times New Roman" w:hAnsi="Arial" w:cs="Arial"/>
                <w:bCs/>
                <w:color w:val="3366FF"/>
              </w:rPr>
              <w:t>dr. Tóth Korinna igazgatási ügyintéző</w:t>
            </w:r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002783" w:rsidRDefault="005347DA" w:rsidP="003D0614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E649E9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002783">
              <w:rPr>
                <w:rFonts w:ascii="Arial" w:eastAsia="Times New Roman" w:hAnsi="Arial" w:cs="Arial"/>
                <w:bCs/>
                <w:color w:val="3366FF"/>
              </w:rPr>
              <w:t>dr. Köbli Kata aljegyző</w:t>
            </w:r>
          </w:p>
          <w:p w:rsidR="005347DA" w:rsidRPr="00E649E9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71E79" w:rsidRPr="00371E79" w:rsidRDefault="00371E7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4559" w:rsidRPr="00896286" w:rsidRDefault="005347DA" w:rsidP="0089628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9628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896286" w:rsidRDefault="00896286" w:rsidP="00896286">
      <w:pPr>
        <w:pStyle w:val="Szvegtrzs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86">
        <w:rPr>
          <w:rFonts w:ascii="Times New Roman" w:hAnsi="Times New Roman" w:cs="Times New Roman"/>
          <w:sz w:val="24"/>
          <w:szCs w:val="24"/>
        </w:rPr>
        <w:tab/>
      </w:r>
    </w:p>
    <w:p w:rsidR="00896286" w:rsidRPr="00A71222" w:rsidRDefault="00896286" w:rsidP="00896286">
      <w:pPr>
        <w:pStyle w:val="Szvegtrzs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>A Tolna Megyei Polg</w:t>
      </w:r>
      <w:r w:rsidR="006B0CBD" w:rsidRPr="00A71222">
        <w:rPr>
          <w:rFonts w:ascii="Times New Roman" w:hAnsi="Times New Roman" w:cs="Times New Roman"/>
          <w:sz w:val="24"/>
          <w:szCs w:val="24"/>
        </w:rPr>
        <w:t>árőr Szervezetek Szövetsége 2019</w:t>
      </w:r>
      <w:r w:rsidRPr="00A71222">
        <w:rPr>
          <w:rFonts w:ascii="Times New Roman" w:hAnsi="Times New Roman" w:cs="Times New Roman"/>
          <w:sz w:val="24"/>
          <w:szCs w:val="24"/>
        </w:rPr>
        <w:t xml:space="preserve">. </w:t>
      </w:r>
      <w:r w:rsidR="006B0CBD" w:rsidRPr="00A71222">
        <w:rPr>
          <w:rFonts w:ascii="Times New Roman" w:hAnsi="Times New Roman" w:cs="Times New Roman"/>
          <w:sz w:val="24"/>
          <w:szCs w:val="24"/>
        </w:rPr>
        <w:t>augusztus 31-é</w:t>
      </w:r>
      <w:r w:rsidRPr="00A71222">
        <w:rPr>
          <w:rFonts w:ascii="Times New Roman" w:hAnsi="Times New Roman" w:cs="Times New Roman"/>
          <w:sz w:val="24"/>
          <w:szCs w:val="24"/>
        </w:rPr>
        <w:t xml:space="preserve">n rendezi meg </w:t>
      </w:r>
      <w:r w:rsidR="006B0CBD" w:rsidRPr="00A71222">
        <w:rPr>
          <w:rFonts w:ascii="Times New Roman" w:hAnsi="Times New Roman" w:cs="Times New Roman"/>
          <w:sz w:val="24"/>
          <w:szCs w:val="24"/>
        </w:rPr>
        <w:t>Szekszárdon</w:t>
      </w:r>
      <w:r w:rsidRPr="00A71222">
        <w:rPr>
          <w:rFonts w:ascii="Times New Roman" w:hAnsi="Times New Roman" w:cs="Times New Roman"/>
          <w:sz w:val="24"/>
          <w:szCs w:val="24"/>
        </w:rPr>
        <w:t xml:space="preserve"> a X</w:t>
      </w:r>
      <w:r w:rsidR="006B0CBD" w:rsidRPr="00A71222">
        <w:rPr>
          <w:rFonts w:ascii="Times New Roman" w:hAnsi="Times New Roman" w:cs="Times New Roman"/>
          <w:sz w:val="24"/>
          <w:szCs w:val="24"/>
        </w:rPr>
        <w:t>IX</w:t>
      </w:r>
      <w:r w:rsidRPr="00A71222">
        <w:rPr>
          <w:rFonts w:ascii="Times New Roman" w:hAnsi="Times New Roman" w:cs="Times New Roman"/>
          <w:sz w:val="24"/>
          <w:szCs w:val="24"/>
        </w:rPr>
        <w:t xml:space="preserve">. Tolna Megyei Polgárőr Találkozót. A szövetség kérelemmel fordult önkormányzatunkhoz, hogy anyagi lehetőségeihez mérten támogassa a megyei nap rendezését. A kérelem az előterjesztés mellékletét képezi. </w:t>
      </w:r>
    </w:p>
    <w:p w:rsidR="00896286" w:rsidRPr="00A71222" w:rsidRDefault="00896286" w:rsidP="00896286">
      <w:pPr>
        <w:pStyle w:val="Szvegtrzs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86" w:rsidRPr="00A71222" w:rsidRDefault="00896286" w:rsidP="00896286">
      <w:pPr>
        <w:pStyle w:val="Szvegtrzs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22">
        <w:rPr>
          <w:rFonts w:ascii="Times New Roman" w:hAnsi="Times New Roman" w:cs="Times New Roman"/>
          <w:sz w:val="24"/>
          <w:szCs w:val="24"/>
        </w:rPr>
        <w:tab/>
        <w:t>Kérem a képviselő-testületet, hogy a határozati javaslatot támogatni szíveskedjen.</w:t>
      </w:r>
    </w:p>
    <w:p w:rsidR="00896286" w:rsidRPr="00A71222" w:rsidRDefault="00896286" w:rsidP="00896286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286" w:rsidRPr="00A71222" w:rsidRDefault="00896286" w:rsidP="00896286">
      <w:pPr>
        <w:tabs>
          <w:tab w:val="left" w:pos="540"/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222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896286" w:rsidRPr="00A71222" w:rsidRDefault="00896286" w:rsidP="00896286">
      <w:pPr>
        <w:tabs>
          <w:tab w:val="left" w:pos="540"/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96286" w:rsidRPr="00A71222" w:rsidRDefault="006B0CBD" w:rsidP="00896286">
      <w:pPr>
        <w:tabs>
          <w:tab w:val="left" w:pos="269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7122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A71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XIX</w:t>
      </w:r>
      <w:r w:rsidR="00896286" w:rsidRPr="00A71222">
        <w:rPr>
          <w:rFonts w:ascii="Times New Roman" w:hAnsi="Times New Roman" w:cs="Times New Roman"/>
          <w:b/>
          <w:sz w:val="24"/>
          <w:szCs w:val="24"/>
          <w:u w:val="single"/>
        </w:rPr>
        <w:t>. Tolna Megyei Polgárőr Találkozó támogatására</w:t>
      </w:r>
    </w:p>
    <w:p w:rsidR="00896286" w:rsidRPr="00896286" w:rsidRDefault="00896286" w:rsidP="0089628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6286" w:rsidRPr="00002783" w:rsidRDefault="00896286" w:rsidP="0089628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2783">
        <w:rPr>
          <w:rFonts w:ascii="Times New Roman" w:hAnsi="Times New Roman" w:cs="Times New Roman"/>
          <w:sz w:val="24"/>
          <w:szCs w:val="24"/>
        </w:rPr>
        <w:t xml:space="preserve">Bátaszék Város Önkormányzatának Képviselő-testülete </w:t>
      </w:r>
    </w:p>
    <w:p w:rsidR="00896286" w:rsidRPr="00002783" w:rsidRDefault="00896286" w:rsidP="008962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83">
        <w:rPr>
          <w:rFonts w:ascii="Times New Roman" w:hAnsi="Times New Roman" w:cs="Times New Roman"/>
          <w:sz w:val="24"/>
          <w:szCs w:val="24"/>
        </w:rPr>
        <w:t xml:space="preserve">a Tolna Megyei Polgárőr Szervezetek Szövetsége részére </w:t>
      </w:r>
      <w:r w:rsidR="00A71222" w:rsidRPr="00002783">
        <w:rPr>
          <w:rFonts w:ascii="Times New Roman" w:hAnsi="Times New Roman" w:cs="Times New Roman"/>
          <w:sz w:val="24"/>
          <w:szCs w:val="24"/>
        </w:rPr>
        <w:t>Szekszárdon megrendezésre kerülő XIX</w:t>
      </w:r>
      <w:r w:rsidRPr="00002783">
        <w:rPr>
          <w:rFonts w:ascii="Times New Roman" w:hAnsi="Times New Roman" w:cs="Times New Roman"/>
          <w:sz w:val="24"/>
          <w:szCs w:val="24"/>
        </w:rPr>
        <w:t xml:space="preserve">. Tolna Megyei Polgárőr Találkozó rendezvény költségeihez 50.000 Ft, azaz Ötvenezer </w:t>
      </w:r>
      <w:proofErr w:type="gramStart"/>
      <w:r w:rsidRPr="00002783">
        <w:rPr>
          <w:rFonts w:ascii="Times New Roman" w:hAnsi="Times New Roman" w:cs="Times New Roman"/>
          <w:sz w:val="24"/>
          <w:szCs w:val="24"/>
        </w:rPr>
        <w:t>f</w:t>
      </w:r>
      <w:r w:rsidR="0068198B" w:rsidRPr="00002783">
        <w:rPr>
          <w:rFonts w:ascii="Times New Roman" w:hAnsi="Times New Roman" w:cs="Times New Roman"/>
          <w:sz w:val="24"/>
          <w:szCs w:val="24"/>
        </w:rPr>
        <w:t>orint támogatást</w:t>
      </w:r>
      <w:proofErr w:type="gramEnd"/>
      <w:r w:rsidR="0068198B" w:rsidRPr="00002783">
        <w:rPr>
          <w:rFonts w:ascii="Times New Roman" w:hAnsi="Times New Roman" w:cs="Times New Roman"/>
          <w:sz w:val="24"/>
          <w:szCs w:val="24"/>
        </w:rPr>
        <w:t xml:space="preserve"> biztosít a 2019</w:t>
      </w:r>
      <w:r w:rsidRPr="00002783">
        <w:rPr>
          <w:rFonts w:ascii="Times New Roman" w:hAnsi="Times New Roman" w:cs="Times New Roman"/>
          <w:sz w:val="24"/>
          <w:szCs w:val="24"/>
        </w:rPr>
        <w:t>. évi költségvetésének általános tartalék kerete terhére;</w:t>
      </w:r>
    </w:p>
    <w:p w:rsidR="00896286" w:rsidRPr="00002783" w:rsidRDefault="00896286" w:rsidP="008962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83">
        <w:rPr>
          <w:rFonts w:ascii="Times New Roman" w:hAnsi="Times New Roman" w:cs="Times New Roman"/>
          <w:snapToGrid w:val="0"/>
          <w:sz w:val="24"/>
          <w:szCs w:val="24"/>
        </w:rPr>
        <w:t>felhatalmazza a város polgármesterét a támogatási szerződés aláírására.</w:t>
      </w:r>
    </w:p>
    <w:p w:rsidR="00896286" w:rsidRPr="00002783" w:rsidRDefault="00896286" w:rsidP="0089628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86" w:rsidRPr="00002783" w:rsidRDefault="00896286" w:rsidP="0089628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2783">
        <w:rPr>
          <w:rFonts w:ascii="Times New Roman" w:hAnsi="Times New Roman" w:cs="Times New Roman"/>
          <w:i/>
          <w:sz w:val="24"/>
          <w:szCs w:val="24"/>
        </w:rPr>
        <w:t>Határidő:</w:t>
      </w:r>
      <w:r w:rsidRPr="00002783">
        <w:rPr>
          <w:rFonts w:ascii="Times New Roman" w:hAnsi="Times New Roman" w:cs="Times New Roman"/>
          <w:sz w:val="24"/>
          <w:szCs w:val="24"/>
        </w:rPr>
        <w:t xml:space="preserve"> </w:t>
      </w:r>
      <w:r w:rsidR="00A71222" w:rsidRPr="00002783">
        <w:rPr>
          <w:rFonts w:ascii="Times New Roman" w:hAnsi="Times New Roman" w:cs="Times New Roman"/>
          <w:sz w:val="24"/>
          <w:szCs w:val="24"/>
        </w:rPr>
        <w:t>2019. júl</w:t>
      </w:r>
      <w:r w:rsidRPr="00002783">
        <w:rPr>
          <w:rFonts w:ascii="Times New Roman" w:hAnsi="Times New Roman" w:cs="Times New Roman"/>
          <w:sz w:val="24"/>
          <w:szCs w:val="24"/>
        </w:rPr>
        <w:t xml:space="preserve">ius </w:t>
      </w:r>
      <w:r w:rsidR="00A71222" w:rsidRPr="00002783">
        <w:rPr>
          <w:rFonts w:ascii="Times New Roman" w:hAnsi="Times New Roman" w:cs="Times New Roman"/>
          <w:sz w:val="24"/>
          <w:szCs w:val="24"/>
        </w:rPr>
        <w:t>22</w:t>
      </w:r>
      <w:r w:rsidRPr="00002783">
        <w:rPr>
          <w:rFonts w:ascii="Times New Roman" w:hAnsi="Times New Roman" w:cs="Times New Roman"/>
          <w:sz w:val="24"/>
          <w:szCs w:val="24"/>
        </w:rPr>
        <w:t>.</w:t>
      </w:r>
    </w:p>
    <w:p w:rsidR="00896286" w:rsidRPr="00002783" w:rsidRDefault="00896286" w:rsidP="0089628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2783">
        <w:rPr>
          <w:rFonts w:ascii="Times New Roman" w:hAnsi="Times New Roman" w:cs="Times New Roman"/>
          <w:i/>
          <w:sz w:val="24"/>
          <w:szCs w:val="24"/>
        </w:rPr>
        <w:t>Felelős:</w:t>
      </w:r>
      <w:r w:rsidR="00244B81" w:rsidRPr="00002783">
        <w:rPr>
          <w:rFonts w:ascii="Times New Roman" w:hAnsi="Times New Roman" w:cs="Times New Roman"/>
          <w:sz w:val="24"/>
          <w:szCs w:val="24"/>
        </w:rPr>
        <w:t xml:space="preserve"> dr. Köbli Kata</w:t>
      </w:r>
      <w:r w:rsidRPr="00002783">
        <w:rPr>
          <w:rFonts w:ascii="Times New Roman" w:hAnsi="Times New Roman" w:cs="Times New Roman"/>
          <w:sz w:val="24"/>
          <w:szCs w:val="24"/>
        </w:rPr>
        <w:t xml:space="preserve"> aljegyző  </w:t>
      </w:r>
    </w:p>
    <w:p w:rsidR="00896286" w:rsidRPr="00896286" w:rsidRDefault="00896286" w:rsidP="00896286">
      <w:pPr>
        <w:tabs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2783">
        <w:rPr>
          <w:rFonts w:ascii="Times New Roman" w:hAnsi="Times New Roman" w:cs="Times New Roman"/>
          <w:sz w:val="24"/>
          <w:szCs w:val="24"/>
        </w:rPr>
        <w:tab/>
        <w:t>(a határozat megküldéséért)</w:t>
      </w:r>
    </w:p>
    <w:p w:rsidR="00896286" w:rsidRPr="00896286" w:rsidRDefault="00896286" w:rsidP="00896286">
      <w:pPr>
        <w:tabs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96286" w:rsidRPr="00896286" w:rsidRDefault="00896286" w:rsidP="00896286">
      <w:pPr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286">
        <w:rPr>
          <w:rFonts w:ascii="Times New Roman" w:hAnsi="Times New Roman" w:cs="Times New Roman"/>
          <w:i/>
          <w:iCs/>
          <w:sz w:val="24"/>
          <w:szCs w:val="24"/>
        </w:rPr>
        <w:t>Határozatról értesül:</w:t>
      </w:r>
      <w:r w:rsidRPr="008962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96286">
        <w:rPr>
          <w:rFonts w:ascii="Times New Roman" w:hAnsi="Times New Roman" w:cs="Times New Roman"/>
          <w:iCs/>
          <w:sz w:val="24"/>
          <w:szCs w:val="24"/>
        </w:rPr>
        <w:t>Szövetség  vezetője</w:t>
      </w:r>
      <w:proofErr w:type="gramEnd"/>
    </w:p>
    <w:p w:rsidR="00896286" w:rsidRPr="00896286" w:rsidRDefault="00896286" w:rsidP="00896286">
      <w:pPr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28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proofErr w:type="gramStart"/>
      <w:r w:rsidRPr="00896286">
        <w:rPr>
          <w:rFonts w:ascii="Times New Roman" w:hAnsi="Times New Roman" w:cs="Times New Roman"/>
          <w:iCs/>
          <w:sz w:val="24"/>
          <w:szCs w:val="24"/>
        </w:rPr>
        <w:t>BKÖH  pénzügyi</w:t>
      </w:r>
      <w:proofErr w:type="gramEnd"/>
      <w:r w:rsidRPr="00896286">
        <w:rPr>
          <w:rFonts w:ascii="Times New Roman" w:hAnsi="Times New Roman" w:cs="Times New Roman"/>
          <w:iCs/>
          <w:sz w:val="24"/>
          <w:szCs w:val="24"/>
        </w:rPr>
        <w:t xml:space="preserve"> iroda</w:t>
      </w:r>
    </w:p>
    <w:p w:rsidR="00006FEF" w:rsidRPr="00A71222" w:rsidRDefault="00896286" w:rsidP="00A71222">
      <w:pPr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28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proofErr w:type="gramStart"/>
      <w:r w:rsidRPr="00896286">
        <w:rPr>
          <w:rFonts w:ascii="Times New Roman" w:hAnsi="Times New Roman" w:cs="Times New Roman"/>
          <w:iCs/>
          <w:sz w:val="24"/>
          <w:szCs w:val="24"/>
        </w:rPr>
        <w:t>irattár</w:t>
      </w:r>
      <w:proofErr w:type="gramEnd"/>
    </w:p>
    <w:sectPr w:rsidR="00006FEF" w:rsidRPr="00A71222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">
    <w:nsid w:val="27C90C3F"/>
    <w:multiLevelType w:val="hybridMultilevel"/>
    <w:tmpl w:val="E548ADDC"/>
    <w:lvl w:ilvl="0" w:tplc="B53679F6">
      <w:start w:val="1"/>
      <w:numFmt w:val="lowerLetter"/>
      <w:lvlText w:val="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CDE43EB"/>
    <w:multiLevelType w:val="hybridMultilevel"/>
    <w:tmpl w:val="8C1CAF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2783"/>
    <w:rsid w:val="00006FEF"/>
    <w:rsid w:val="00020339"/>
    <w:rsid w:val="00034285"/>
    <w:rsid w:val="000D0C4B"/>
    <w:rsid w:val="000E4EC3"/>
    <w:rsid w:val="000E6976"/>
    <w:rsid w:val="00137652"/>
    <w:rsid w:val="00140C42"/>
    <w:rsid w:val="001B572C"/>
    <w:rsid w:val="00244B81"/>
    <w:rsid w:val="00266135"/>
    <w:rsid w:val="00275C2E"/>
    <w:rsid w:val="002A1FFE"/>
    <w:rsid w:val="002E2A38"/>
    <w:rsid w:val="00356A83"/>
    <w:rsid w:val="00371E79"/>
    <w:rsid w:val="00384E60"/>
    <w:rsid w:val="003D0614"/>
    <w:rsid w:val="00406204"/>
    <w:rsid w:val="00412DF8"/>
    <w:rsid w:val="0041304C"/>
    <w:rsid w:val="00413532"/>
    <w:rsid w:val="00475B12"/>
    <w:rsid w:val="0047688B"/>
    <w:rsid w:val="00483431"/>
    <w:rsid w:val="004A5BE6"/>
    <w:rsid w:val="004B0DBF"/>
    <w:rsid w:val="005347DA"/>
    <w:rsid w:val="00565A0B"/>
    <w:rsid w:val="005A0604"/>
    <w:rsid w:val="00634559"/>
    <w:rsid w:val="00644FBA"/>
    <w:rsid w:val="006743CD"/>
    <w:rsid w:val="0068198B"/>
    <w:rsid w:val="00684390"/>
    <w:rsid w:val="0069118A"/>
    <w:rsid w:val="006B008F"/>
    <w:rsid w:val="006B0CBD"/>
    <w:rsid w:val="006C617D"/>
    <w:rsid w:val="00742389"/>
    <w:rsid w:val="00784865"/>
    <w:rsid w:val="007A5C1E"/>
    <w:rsid w:val="00896286"/>
    <w:rsid w:val="008B0A4F"/>
    <w:rsid w:val="0091267C"/>
    <w:rsid w:val="00931D6B"/>
    <w:rsid w:val="00935291"/>
    <w:rsid w:val="00953878"/>
    <w:rsid w:val="00990E75"/>
    <w:rsid w:val="0099377C"/>
    <w:rsid w:val="00A66737"/>
    <w:rsid w:val="00A71222"/>
    <w:rsid w:val="00A81E52"/>
    <w:rsid w:val="00B00854"/>
    <w:rsid w:val="00B03D36"/>
    <w:rsid w:val="00B4257E"/>
    <w:rsid w:val="00BD3002"/>
    <w:rsid w:val="00C03F87"/>
    <w:rsid w:val="00C4448F"/>
    <w:rsid w:val="00C56EA4"/>
    <w:rsid w:val="00C8622D"/>
    <w:rsid w:val="00CC55A5"/>
    <w:rsid w:val="00D7523B"/>
    <w:rsid w:val="00DB0459"/>
    <w:rsid w:val="00DC5FD5"/>
    <w:rsid w:val="00DF26A0"/>
    <w:rsid w:val="00DF69F4"/>
    <w:rsid w:val="00E01D5F"/>
    <w:rsid w:val="00E269BF"/>
    <w:rsid w:val="00E27F52"/>
    <w:rsid w:val="00E42BA1"/>
    <w:rsid w:val="00E649E9"/>
    <w:rsid w:val="00ED4341"/>
    <w:rsid w:val="00F61FDA"/>
    <w:rsid w:val="00F66987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  <w:style w:type="paragraph" w:styleId="Szvegtrzs">
    <w:name w:val="Body Text"/>
    <w:basedOn w:val="Norml"/>
    <w:link w:val="SzvegtrzsChar"/>
    <w:uiPriority w:val="99"/>
    <w:semiHidden/>
    <w:unhideWhenUsed/>
    <w:rsid w:val="008962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9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  <w:style w:type="paragraph" w:styleId="Szvegtrzs">
    <w:name w:val="Body Text"/>
    <w:basedOn w:val="Norml"/>
    <w:link w:val="SzvegtrzsChar"/>
    <w:uiPriority w:val="99"/>
    <w:semiHidden/>
    <w:unhideWhenUsed/>
    <w:rsid w:val="008962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9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Polgármester</cp:lastModifiedBy>
  <cp:revision>51</cp:revision>
  <dcterms:created xsi:type="dcterms:W3CDTF">2019-04-09T06:53:00Z</dcterms:created>
  <dcterms:modified xsi:type="dcterms:W3CDTF">2019-07-08T12:59:00Z</dcterms:modified>
</cp:coreProperties>
</file>