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20" w:rsidRPr="009E6855" w:rsidRDefault="008739E5" w:rsidP="00932C20">
      <w:pPr>
        <w:widowControl/>
        <w:autoSpaceDE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Közművelődési megállapodás</w:t>
      </w:r>
      <w:r w:rsidR="009D5855">
        <w:rPr>
          <w:rStyle w:val="Lbjegyzet-hivatkozs"/>
          <w:rFonts w:ascii="Arial" w:eastAsia="Calibri" w:hAnsi="Arial" w:cs="Arial"/>
          <w:color w:val="000000"/>
          <w:sz w:val="28"/>
          <w:szCs w:val="28"/>
        </w:rPr>
        <w:footnoteReference w:customMarkFollows="1" w:id="1"/>
        <w:t>1</w:t>
      </w:r>
    </w:p>
    <w:p w:rsidR="00932C20" w:rsidRPr="009E6855" w:rsidRDefault="008739E5" w:rsidP="00932C20">
      <w:pPr>
        <w:widowControl/>
        <w:autoSpaceDE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I. sz. módosítása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739E5" w:rsidRPr="008739E5" w:rsidRDefault="008739E5" w:rsidP="008739E5">
      <w:pPr>
        <w:widowControl/>
        <w:suppressAutoHyphens/>
        <w:autoSpaceDE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8739E5">
        <w:rPr>
          <w:rFonts w:ascii="Arial" w:hAnsi="Arial" w:cs="Arial"/>
          <w:sz w:val="22"/>
          <w:szCs w:val="22"/>
          <w:lang w:eastAsia="hu-HU"/>
        </w:rPr>
        <w:t>amely</w:t>
      </w:r>
      <w:proofErr w:type="gramEnd"/>
      <w:r w:rsidRPr="008739E5">
        <w:rPr>
          <w:rFonts w:ascii="Arial" w:hAnsi="Arial" w:cs="Arial"/>
          <w:sz w:val="22"/>
          <w:szCs w:val="22"/>
          <w:lang w:eastAsia="hu-HU"/>
        </w:rPr>
        <w:t xml:space="preserve"> létrejött egyrészről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>Bátaszék Város Önkormányzata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 (7140 Bátaszék, Szabadság u. 4., adószám: 157333042-17, képviseli: dr. Bozsolik Róbert polgármester), a továbbiakban: Önkormányzat,</w:t>
      </w:r>
    </w:p>
    <w:p w:rsidR="008739E5" w:rsidRPr="009E6855" w:rsidRDefault="008739E5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739E5" w:rsidRPr="008739E5" w:rsidRDefault="008739E5" w:rsidP="008739E5">
      <w:pPr>
        <w:widowControl/>
        <w:suppressAutoHyphens/>
        <w:autoSpaceDE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8739E5">
        <w:rPr>
          <w:rFonts w:ascii="Arial" w:hAnsi="Arial" w:cs="Arial"/>
          <w:sz w:val="22"/>
          <w:szCs w:val="22"/>
          <w:lang w:eastAsia="hu-HU"/>
        </w:rPr>
        <w:t>másrészről</w:t>
      </w:r>
      <w:proofErr w:type="gramEnd"/>
      <w:r w:rsidRPr="008739E5">
        <w:rPr>
          <w:rFonts w:ascii="Arial" w:hAnsi="Arial" w:cs="Arial"/>
          <w:sz w:val="22"/>
          <w:szCs w:val="22"/>
          <w:lang w:eastAsia="hu-HU"/>
        </w:rPr>
        <w:t xml:space="preserve"> a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(7140 Bátaszék, Szent István tér 7., adószám: </w:t>
      </w:r>
      <w:r w:rsidRPr="008739E5">
        <w:rPr>
          <w:rFonts w:ascii="Arial" w:hAnsi="Arial" w:cs="Arial"/>
          <w:sz w:val="22"/>
          <w:szCs w:val="22"/>
        </w:rPr>
        <w:t xml:space="preserve">18851681-2-17,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képviseli: </w:t>
      </w:r>
      <w:proofErr w:type="spellStart"/>
      <w:r w:rsidRPr="008739E5">
        <w:rPr>
          <w:rFonts w:ascii="Arial" w:hAnsi="Arial" w:cs="Arial"/>
          <w:sz w:val="22"/>
          <w:szCs w:val="22"/>
          <w:lang w:eastAsia="hu-HU"/>
        </w:rPr>
        <w:t>Csötönyi</w:t>
      </w:r>
      <w:proofErr w:type="spellEnd"/>
      <w:r w:rsidRPr="008739E5">
        <w:rPr>
          <w:rFonts w:ascii="Arial" w:hAnsi="Arial" w:cs="Arial"/>
          <w:sz w:val="22"/>
          <w:szCs w:val="22"/>
          <w:lang w:eastAsia="hu-HU"/>
        </w:rPr>
        <w:t xml:space="preserve"> László ügyvezető), a továbbiakban: Feladatellátó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9E6855">
        <w:rPr>
          <w:rFonts w:ascii="Arial" w:eastAsia="Calibri" w:hAnsi="Arial" w:cs="Arial"/>
          <w:color w:val="000000"/>
          <w:sz w:val="22"/>
          <w:szCs w:val="22"/>
        </w:rPr>
        <w:t>az</w:t>
      </w:r>
      <w:proofErr w:type="gramEnd"/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alulírott napon és helyen, az alábbi feltételek szerint: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E40504" w:rsidRDefault="00932C20" w:rsidP="00932C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1. </w:t>
      </w:r>
      <w:r w:rsidR="00833AAB">
        <w:rPr>
          <w:rFonts w:ascii="Arial" w:eastAsia="Calibri" w:hAnsi="Arial" w:cs="Arial"/>
          <w:color w:val="000000"/>
          <w:sz w:val="22"/>
          <w:szCs w:val="22"/>
        </w:rPr>
        <w:t>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33AAB" w:rsidRPr="00833AAB">
        <w:rPr>
          <w:rFonts w:ascii="Arial" w:hAnsi="Arial" w:cs="Arial"/>
          <w:sz w:val="22"/>
          <w:szCs w:val="22"/>
          <w:lang w:eastAsia="hu-HU"/>
        </w:rPr>
        <w:t>a</w:t>
      </w:r>
      <w:r w:rsidR="00833AAB">
        <w:rPr>
          <w:rFonts w:ascii="Arial" w:hAnsi="Arial" w:cs="Arial"/>
          <w:sz w:val="22"/>
          <w:szCs w:val="22"/>
          <w:lang w:eastAsia="hu-HU"/>
        </w:rPr>
        <w:t>z Önkormányzat</w:t>
      </w:r>
      <w:r w:rsidR="00833AAB" w:rsidRPr="00833AAB">
        <w:rPr>
          <w:rFonts w:ascii="Arial" w:hAnsi="Arial" w:cs="Arial"/>
          <w:sz w:val="22"/>
          <w:szCs w:val="22"/>
          <w:lang w:eastAsia="hu-HU"/>
        </w:rPr>
        <w:t xml:space="preserve"> helyi közműve</w:t>
      </w:r>
      <w:r w:rsidR="00833AAB">
        <w:rPr>
          <w:rFonts w:ascii="Arial" w:hAnsi="Arial" w:cs="Arial"/>
          <w:sz w:val="22"/>
          <w:szCs w:val="22"/>
          <w:lang w:eastAsia="hu-HU"/>
        </w:rPr>
        <w:t xml:space="preserve">lődési feladatainak ellátására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201</w:t>
      </w:r>
      <w:r w:rsidR="00140043" w:rsidRPr="00C13DA6">
        <w:rPr>
          <w:rFonts w:ascii="Arial" w:eastAsia="Calibri" w:hAnsi="Arial" w:cs="Arial"/>
          <w:color w:val="000000"/>
          <w:sz w:val="22"/>
          <w:szCs w:val="22"/>
        </w:rPr>
        <w:t>8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140043" w:rsidRPr="00C13DA6">
        <w:rPr>
          <w:rFonts w:ascii="Arial" w:eastAsia="Calibri" w:hAnsi="Arial" w:cs="Arial"/>
          <w:color w:val="000000"/>
          <w:sz w:val="22"/>
          <w:szCs w:val="22"/>
        </w:rPr>
        <w:t>dec</w:t>
      </w:r>
      <w:r w:rsidR="00833AAB">
        <w:rPr>
          <w:rFonts w:ascii="Arial" w:eastAsia="Calibri" w:hAnsi="Arial" w:cs="Arial"/>
          <w:color w:val="000000"/>
          <w:sz w:val="22"/>
          <w:szCs w:val="22"/>
        </w:rPr>
        <w:t>ember 17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-</w:t>
      </w:r>
      <w:r w:rsidR="00140043" w:rsidRPr="00C13DA6">
        <w:rPr>
          <w:rFonts w:ascii="Arial" w:eastAsia="Calibri" w:hAnsi="Arial" w:cs="Arial"/>
          <w:color w:val="000000"/>
          <w:sz w:val="22"/>
          <w:szCs w:val="22"/>
        </w:rPr>
        <w:t>é</w:t>
      </w:r>
      <w:r w:rsidR="00833AAB">
        <w:rPr>
          <w:rFonts w:ascii="Arial" w:eastAsia="Calibri" w:hAnsi="Arial" w:cs="Arial"/>
          <w:color w:val="000000"/>
          <w:sz w:val="22"/>
          <w:szCs w:val="22"/>
        </w:rPr>
        <w:t>n közművelődési megállapodást (a továbbiakban: Megállapodás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a </w:t>
      </w:r>
      <w:r w:rsidR="00833AAB">
        <w:rPr>
          <w:rFonts w:ascii="Arial" w:eastAsia="Calibri" w:hAnsi="Arial" w:cs="Arial"/>
          <w:color w:val="000000"/>
          <w:sz w:val="22"/>
          <w:szCs w:val="22"/>
        </w:rPr>
        <w:t>361</w:t>
      </w:r>
      <w:r w:rsidR="00394377" w:rsidRPr="00C13DA6">
        <w:rPr>
          <w:rFonts w:ascii="Arial" w:eastAsia="Calibri" w:hAnsi="Arial" w:cs="Arial"/>
          <w:color w:val="000000"/>
          <w:sz w:val="22"/>
          <w:szCs w:val="22"/>
        </w:rPr>
        <w:t xml:space="preserve">/2018.(XII.12.)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önk.-i határozatával hagyott jóvá. </w:t>
      </w:r>
      <w:r w:rsidR="00833AAB">
        <w:rPr>
          <w:rFonts w:ascii="Arial" w:hAnsi="Arial" w:cs="Arial"/>
          <w:bCs/>
          <w:sz w:val="22"/>
          <w:szCs w:val="22"/>
        </w:rPr>
        <w:t>Ezen megállapodás</w:t>
      </w:r>
      <w:r w:rsidRPr="00C13DA6">
        <w:rPr>
          <w:rFonts w:ascii="Arial" w:hAnsi="Arial" w:cs="Arial"/>
          <w:bCs/>
          <w:sz w:val="22"/>
          <w:szCs w:val="22"/>
        </w:rPr>
        <w:t>t felek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>201</w:t>
      </w:r>
      <w:r w:rsidR="000351DA">
        <w:rPr>
          <w:rFonts w:ascii="Arial" w:hAnsi="Arial" w:cs="Arial"/>
          <w:bCs/>
          <w:i/>
          <w:sz w:val="22"/>
          <w:szCs w:val="22"/>
          <w:u w:val="single"/>
        </w:rPr>
        <w:t>9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833AAB">
        <w:rPr>
          <w:rFonts w:ascii="Arial" w:hAnsi="Arial" w:cs="Arial"/>
          <w:bCs/>
          <w:i/>
          <w:sz w:val="22"/>
          <w:szCs w:val="22"/>
          <w:u w:val="single"/>
        </w:rPr>
        <w:t>december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 1</w:t>
      </w:r>
      <w:r w:rsidR="00C13DA6">
        <w:rPr>
          <w:rFonts w:ascii="Arial" w:hAnsi="Arial" w:cs="Arial"/>
          <w:bCs/>
          <w:i/>
          <w:sz w:val="22"/>
          <w:szCs w:val="22"/>
          <w:u w:val="single"/>
        </w:rPr>
        <w:t>-</w:t>
      </w:r>
      <w:r w:rsidR="00833AAB">
        <w:rPr>
          <w:rFonts w:ascii="Arial" w:hAnsi="Arial" w:cs="Arial"/>
          <w:bCs/>
          <w:i/>
          <w:sz w:val="22"/>
          <w:szCs w:val="22"/>
          <w:u w:val="single"/>
        </w:rPr>
        <w:t>j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>ével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3479CB" w:rsidRDefault="00932C20" w:rsidP="00932C20">
      <w:pPr>
        <w:widowControl/>
        <w:autoSpaceDE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1. A </w:t>
      </w:r>
      <w:r w:rsidR="00833AAB">
        <w:rPr>
          <w:rFonts w:ascii="Arial" w:eastAsia="Calibri" w:hAnsi="Arial" w:cs="Arial"/>
          <w:color w:val="000000"/>
          <w:sz w:val="22"/>
          <w:szCs w:val="22"/>
        </w:rPr>
        <w:t>Megállapodás 3</w:t>
      </w:r>
      <w:r>
        <w:rPr>
          <w:rFonts w:ascii="Arial" w:eastAsia="Calibri" w:hAnsi="Arial" w:cs="Arial"/>
          <w:color w:val="000000"/>
          <w:sz w:val="22"/>
          <w:szCs w:val="22"/>
        </w:rPr>
        <w:t>. melléklete helyébe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33AAB">
        <w:rPr>
          <w:rFonts w:ascii="Arial" w:eastAsia="Calibri" w:hAnsi="Arial" w:cs="Arial"/>
          <w:color w:val="000000"/>
          <w:sz w:val="22"/>
          <w:szCs w:val="22"/>
        </w:rPr>
        <w:t>jelen megállapodás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1. melléklete lép.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3479CB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3. </w:t>
      </w:r>
      <w:r w:rsidR="00833AAB">
        <w:rPr>
          <w:rFonts w:ascii="Arial" w:eastAsia="Calibri" w:hAnsi="Arial" w:cs="Arial"/>
          <w:color w:val="000000"/>
          <w:sz w:val="22"/>
          <w:szCs w:val="22"/>
        </w:rPr>
        <w:t>Az eredeti megállapodás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f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>ormában hatályban</w:t>
      </w:r>
      <w:proofErr w:type="gramEnd"/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maradnak.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932C20" w:rsidRPr="003479CB" w:rsidRDefault="00833AAB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Jelen megállapodást</w:t>
      </w:r>
      <w:r w:rsidR="00932C20" w:rsidRPr="003479CB">
        <w:rPr>
          <w:rFonts w:ascii="Arial" w:eastAsia="Calibri" w:hAnsi="Arial" w:cs="Arial"/>
          <w:color w:val="000000"/>
          <w:sz w:val="22"/>
          <w:szCs w:val="22"/>
        </w:rPr>
        <w:t xml:space="preserve"> a felek - mint akaratukkal mindenben megegyezőt - elolvasás és közös ér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telmezés után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, 3</w:t>
      </w:r>
      <w:r w:rsidR="00932C20"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:rsidR="00932C20" w:rsidRPr="003479CB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201</w:t>
      </w:r>
      <w:r w:rsidR="00140043">
        <w:rPr>
          <w:rFonts w:ascii="Arial" w:eastAsia="Calibri" w:hAnsi="Arial" w:cs="Arial"/>
          <w:color w:val="000000"/>
          <w:sz w:val="22"/>
          <w:szCs w:val="22"/>
        </w:rPr>
        <w:t>9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833AAB">
        <w:rPr>
          <w:rFonts w:ascii="Arial" w:eastAsia="Calibri" w:hAnsi="Arial" w:cs="Arial"/>
          <w:color w:val="000000"/>
          <w:sz w:val="22"/>
          <w:szCs w:val="22"/>
        </w:rPr>
        <w:t>november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833AAB" w:rsidRPr="00833AAB" w:rsidRDefault="00833AAB" w:rsidP="00833AAB">
      <w:pPr>
        <w:widowControl/>
        <w:tabs>
          <w:tab w:val="center" w:pos="2268"/>
          <w:tab w:val="center" w:pos="6663"/>
        </w:tabs>
        <w:suppressAutoHyphens/>
        <w:autoSpaceDE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:rsidR="00833AAB" w:rsidRPr="00833AAB" w:rsidRDefault="00833AAB" w:rsidP="00833AAB">
      <w:pPr>
        <w:widowControl/>
        <w:tabs>
          <w:tab w:val="center" w:pos="2268"/>
          <w:tab w:val="center" w:pos="6663"/>
        </w:tabs>
        <w:suppressAutoHyphens/>
        <w:autoSpaceDE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sz w:val="22"/>
          <w:szCs w:val="22"/>
          <w:lang w:eastAsia="hu-HU"/>
        </w:rPr>
        <w:tab/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proofErr w:type="spellStart"/>
      <w:r w:rsidRPr="00833AAB">
        <w:rPr>
          <w:rFonts w:ascii="Arial" w:hAnsi="Arial" w:cs="Arial"/>
          <w:b/>
          <w:sz w:val="22"/>
          <w:szCs w:val="22"/>
          <w:lang w:eastAsia="hu-HU"/>
        </w:rPr>
        <w:t>Csötönyi</w:t>
      </w:r>
      <w:proofErr w:type="spellEnd"/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 László</w:t>
      </w:r>
    </w:p>
    <w:p w:rsidR="00833AAB" w:rsidRPr="00833AAB" w:rsidRDefault="00833AAB" w:rsidP="00833AAB">
      <w:pPr>
        <w:widowControl/>
        <w:tabs>
          <w:tab w:val="center" w:pos="2268"/>
          <w:tab w:val="center" w:pos="6663"/>
        </w:tabs>
        <w:suppressAutoHyphens/>
        <w:autoSpaceDE/>
        <w:jc w:val="both"/>
        <w:rPr>
          <w:rFonts w:ascii="Arial" w:hAnsi="Arial" w:cs="Arial"/>
          <w:sz w:val="22"/>
          <w:szCs w:val="22"/>
          <w:lang w:eastAsia="hu-HU"/>
        </w:rPr>
      </w:pPr>
      <w:r w:rsidRPr="00833AAB">
        <w:rPr>
          <w:rFonts w:ascii="Arial" w:hAnsi="Arial" w:cs="Arial"/>
          <w:sz w:val="22"/>
          <w:szCs w:val="22"/>
          <w:lang w:eastAsia="hu-HU"/>
        </w:rPr>
        <w:tab/>
      </w:r>
      <w:proofErr w:type="gramStart"/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proofErr w:type="gramEnd"/>
      <w:r w:rsidRPr="00833AAB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:rsidR="00A77167" w:rsidRDefault="00A77167" w:rsidP="00A77167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77167" w:rsidRPr="009E6855" w:rsidRDefault="00A77167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 xml:space="preserve">Jogilag </w:t>
      </w:r>
      <w:proofErr w:type="spellStart"/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>ellenjegyzem</w:t>
      </w:r>
      <w:proofErr w:type="spellEnd"/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>:</w:t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           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932C20" w:rsidRDefault="00932C20" w:rsidP="00932C20">
      <w:pPr>
        <w:widowControl/>
        <w:autoSpaceDE/>
        <w:rPr>
          <w:rFonts w:ascii="Arial" w:eastAsia="Calibri" w:hAnsi="Arial" w:cs="Arial"/>
          <w:bCs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 xml:space="preserve">Pénzügyileg </w:t>
      </w:r>
      <w:proofErr w:type="spellStart"/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>ellenjegyzem</w:t>
      </w:r>
      <w:proofErr w:type="spellEnd"/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>:</w:t>
      </w:r>
    </w:p>
    <w:p w:rsidR="00932C20" w:rsidRDefault="00932C20" w:rsidP="00932C20">
      <w:pPr>
        <w:widowControl/>
        <w:autoSpaceDE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CA1B83" w:rsidRDefault="00CA1B83">
      <w:pPr>
        <w:widowControl/>
        <w:autoSpaceDE/>
        <w:spacing w:after="200" w:line="276" w:lineRule="auto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br w:type="page"/>
      </w:r>
    </w:p>
    <w:p w:rsidR="00932C20" w:rsidRDefault="00932C20" w:rsidP="00932C20">
      <w:pPr>
        <w:widowControl/>
        <w:autoSpaceDE/>
        <w:rPr>
          <w:rFonts w:ascii="Arial" w:eastAsia="Calibri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932C20" w:rsidRPr="000A65F8" w:rsidRDefault="00932C20" w:rsidP="00932C20">
      <w:pPr>
        <w:widowControl/>
        <w:tabs>
          <w:tab w:val="left" w:pos="720"/>
        </w:tabs>
        <w:jc w:val="right"/>
      </w:pPr>
      <w:r w:rsidRPr="000A65F8">
        <w:rPr>
          <w:b/>
          <w:i/>
          <w:u w:val="single"/>
        </w:rPr>
        <w:t xml:space="preserve">1. melléklet </w:t>
      </w:r>
    </w:p>
    <w:p w:rsidR="00833AAB" w:rsidRPr="008D48D5" w:rsidRDefault="00833AAB" w:rsidP="00833AAB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 xml:space="preserve">A közfeladat-ellátási kiadásokra meghatározott </w:t>
      </w:r>
      <w:proofErr w:type="gramStart"/>
      <w:r w:rsidRPr="008D48D5">
        <w:rPr>
          <w:rFonts w:ascii="Arial" w:hAnsi="Arial" w:cs="Arial"/>
          <w:b/>
          <w:lang w:eastAsia="hu-HU"/>
        </w:rPr>
        <w:t>kompenzációs</w:t>
      </w:r>
      <w:proofErr w:type="gramEnd"/>
      <w:r w:rsidRPr="008D48D5">
        <w:rPr>
          <w:rFonts w:ascii="Arial" w:hAnsi="Arial" w:cs="Arial"/>
          <w:b/>
          <w:lang w:eastAsia="hu-HU"/>
        </w:rPr>
        <w:t xml:space="preserve"> összegek</w:t>
      </w:r>
    </w:p>
    <w:p w:rsidR="00833AAB" w:rsidRPr="008D48D5" w:rsidRDefault="00833AAB" w:rsidP="00833AAB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2019. január 1-jétől 2019</w:t>
      </w:r>
      <w:r w:rsidRPr="008D48D5">
        <w:rPr>
          <w:rFonts w:ascii="Arial" w:hAnsi="Arial" w:cs="Arial"/>
          <w:b/>
          <w:lang w:eastAsia="hu-HU"/>
        </w:rPr>
        <w:t>. december 31-éig:</w:t>
      </w:r>
    </w:p>
    <w:p w:rsidR="00833AAB" w:rsidRPr="008D48D5" w:rsidRDefault="00833AAB" w:rsidP="00833AAB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833AAB" w:rsidRPr="008D48D5" w:rsidTr="002D6C04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3AAB" w:rsidRPr="008D48D5" w:rsidRDefault="00833AAB" w:rsidP="002D6C04">
            <w:pPr>
              <w:jc w:val="both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3AAB" w:rsidRPr="008D48D5" w:rsidRDefault="00833AAB" w:rsidP="002D6C04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3AAB" w:rsidRPr="008D48D5" w:rsidRDefault="00833AAB" w:rsidP="002D6C04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 xml:space="preserve">A közfeladathoz kapcsolódó </w:t>
            </w:r>
            <w:proofErr w:type="gramStart"/>
            <w:r w:rsidRPr="008D48D5">
              <w:rPr>
                <w:rFonts w:ascii="Arial" w:hAnsi="Arial" w:cs="Arial"/>
                <w:lang w:eastAsia="hu-HU"/>
              </w:rPr>
              <w:t>kompenzáció</w:t>
            </w:r>
            <w:proofErr w:type="gramEnd"/>
            <w:r w:rsidRPr="008D48D5">
              <w:rPr>
                <w:rFonts w:ascii="Arial" w:hAnsi="Arial" w:cs="Arial"/>
                <w:lang w:eastAsia="hu-HU"/>
              </w:rPr>
              <w:t xml:space="preserve">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3AAB" w:rsidRPr="008D48D5" w:rsidRDefault="00833AAB" w:rsidP="002D6C04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 xml:space="preserve">A közfeladathoz kapcsolódó egyéb kiadások </w:t>
            </w:r>
            <w:proofErr w:type="gramStart"/>
            <w:r w:rsidRPr="008D48D5">
              <w:rPr>
                <w:rFonts w:ascii="Arial" w:hAnsi="Arial" w:cs="Arial"/>
                <w:lang w:eastAsia="hu-HU"/>
              </w:rPr>
              <w:t>kompenzálása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33AAB" w:rsidRPr="008D48D5" w:rsidRDefault="00833AAB" w:rsidP="002D6C04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proofErr w:type="gramStart"/>
            <w:r w:rsidRPr="008D48D5">
              <w:rPr>
                <w:rFonts w:ascii="Arial" w:hAnsi="Arial" w:cs="Arial"/>
                <w:b/>
                <w:bCs/>
                <w:lang w:eastAsia="hu-HU"/>
              </w:rPr>
              <w:t>Kompenzáció</w:t>
            </w:r>
            <w:proofErr w:type="gramEnd"/>
            <w:r w:rsidRPr="008D48D5">
              <w:rPr>
                <w:rFonts w:ascii="Arial" w:hAnsi="Arial" w:cs="Arial"/>
                <w:b/>
                <w:bCs/>
                <w:lang w:eastAsia="hu-HU"/>
              </w:rPr>
              <w:t xml:space="preserve"> összesen:</w:t>
            </w:r>
          </w:p>
        </w:tc>
      </w:tr>
      <w:tr w:rsidR="00833AAB" w:rsidRPr="00E25FB3" w:rsidTr="002D6C04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AB" w:rsidRPr="00E25FB3" w:rsidRDefault="00833AAB" w:rsidP="002D6C04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833AAB" w:rsidRDefault="00833AAB" w:rsidP="002D6C04">
            <w:pPr>
              <w:jc w:val="right"/>
              <w:rPr>
                <w:i/>
                <w:szCs w:val="24"/>
              </w:rPr>
            </w:pPr>
            <w:r w:rsidRPr="00833AAB">
              <w:rPr>
                <w:i/>
                <w:szCs w:val="24"/>
              </w:rPr>
              <w:t>24 0</w:t>
            </w:r>
            <w:r w:rsidRPr="00833AAB">
              <w:rPr>
                <w:i/>
                <w:szCs w:val="24"/>
              </w:rPr>
              <w:t>69 356</w:t>
            </w:r>
          </w:p>
          <w:p w:rsidR="00833AAB" w:rsidRPr="00E25FB3" w:rsidRDefault="00833AAB" w:rsidP="002D6C04">
            <w:pPr>
              <w:ind w:right="113"/>
              <w:jc w:val="right"/>
              <w:rPr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833AAB" w:rsidRDefault="00833AAB" w:rsidP="002D6C04">
            <w:pPr>
              <w:jc w:val="right"/>
              <w:rPr>
                <w:i/>
                <w:szCs w:val="24"/>
              </w:rPr>
            </w:pPr>
            <w:r w:rsidRPr="00833AAB">
              <w:rPr>
                <w:i/>
                <w:szCs w:val="24"/>
              </w:rPr>
              <w:t>24 0</w:t>
            </w:r>
            <w:r w:rsidRPr="00833AAB">
              <w:rPr>
                <w:i/>
                <w:szCs w:val="24"/>
              </w:rPr>
              <w:t>69 356</w:t>
            </w:r>
          </w:p>
          <w:p w:rsidR="00833AAB" w:rsidRPr="00E25FB3" w:rsidRDefault="00833AAB" w:rsidP="002D6C04">
            <w:pPr>
              <w:ind w:right="113"/>
              <w:jc w:val="right"/>
              <w:rPr>
                <w:szCs w:val="24"/>
                <w:lang w:eastAsia="hu-HU"/>
              </w:rPr>
            </w:pPr>
          </w:p>
        </w:tc>
      </w:tr>
      <w:tr w:rsidR="00833AAB" w:rsidRPr="00E25FB3" w:rsidTr="002D6C04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AB" w:rsidRPr="00E25FB3" w:rsidRDefault="00833AAB" w:rsidP="002D6C04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ind w:right="113"/>
              <w:jc w:val="right"/>
              <w:rPr>
                <w:szCs w:val="24"/>
                <w:lang w:eastAsia="hu-HU"/>
              </w:rPr>
            </w:pPr>
            <w:r w:rsidRPr="00E25FB3">
              <w:rPr>
                <w:szCs w:val="24"/>
                <w:lang w:eastAsia="hu-HU"/>
              </w:rPr>
              <w:t>697 000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ind w:right="113"/>
              <w:jc w:val="right"/>
              <w:rPr>
                <w:szCs w:val="24"/>
                <w:lang w:eastAsia="hu-HU"/>
              </w:rPr>
            </w:pPr>
            <w:r w:rsidRPr="00E25FB3">
              <w:rPr>
                <w:szCs w:val="24"/>
                <w:lang w:eastAsia="hu-HU"/>
              </w:rPr>
              <w:t>697 000</w:t>
            </w:r>
          </w:p>
        </w:tc>
      </w:tr>
      <w:tr w:rsidR="00833AAB" w:rsidRPr="00E25FB3" w:rsidTr="002D6C04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AB" w:rsidRPr="00E25FB3" w:rsidRDefault="00833AAB" w:rsidP="002D6C04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ind w:right="113"/>
              <w:jc w:val="right"/>
              <w:rPr>
                <w:szCs w:val="24"/>
                <w:lang w:eastAsia="hu-HU"/>
              </w:rPr>
            </w:pPr>
            <w:r w:rsidRPr="00E25FB3">
              <w:rPr>
                <w:szCs w:val="24"/>
                <w:lang w:eastAsia="hu-HU"/>
              </w:rPr>
              <w:t>2 112 000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ind w:right="113"/>
              <w:jc w:val="right"/>
              <w:rPr>
                <w:szCs w:val="24"/>
                <w:lang w:eastAsia="hu-HU"/>
              </w:rPr>
            </w:pPr>
            <w:r w:rsidRPr="00E25FB3">
              <w:rPr>
                <w:szCs w:val="24"/>
                <w:lang w:eastAsia="hu-HU"/>
              </w:rPr>
              <w:t>2 112 000</w:t>
            </w:r>
          </w:p>
        </w:tc>
      </w:tr>
      <w:tr w:rsidR="00833AAB" w:rsidRPr="00E25FB3" w:rsidTr="002D6C04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AB" w:rsidRPr="00E25FB3" w:rsidRDefault="00833AAB" w:rsidP="002D6C04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AB" w:rsidRPr="00E25FB3" w:rsidRDefault="00833AAB" w:rsidP="002D6C04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833AAB" w:rsidRDefault="00833AAB" w:rsidP="002D6C04">
            <w:pPr>
              <w:ind w:right="113"/>
              <w:jc w:val="right"/>
              <w:rPr>
                <w:b/>
                <w:bCs/>
                <w:i/>
                <w:szCs w:val="24"/>
                <w:lang w:eastAsia="hu-HU"/>
              </w:rPr>
            </w:pPr>
            <w:r w:rsidRPr="00833AAB">
              <w:rPr>
                <w:b/>
                <w:bCs/>
                <w:i/>
                <w:szCs w:val="24"/>
                <w:lang w:eastAsia="hu-HU"/>
              </w:rPr>
              <w:t>26 8</w:t>
            </w:r>
            <w:r w:rsidRPr="00833AAB">
              <w:rPr>
                <w:b/>
                <w:bCs/>
                <w:i/>
                <w:szCs w:val="24"/>
                <w:lang w:eastAsia="hu-HU"/>
              </w:rPr>
              <w:t>78 356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E25FB3" w:rsidRDefault="00833AAB" w:rsidP="002D6C04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AB" w:rsidRPr="00833AAB" w:rsidRDefault="00833AAB" w:rsidP="002D6C04">
            <w:pPr>
              <w:ind w:right="113"/>
              <w:jc w:val="right"/>
              <w:rPr>
                <w:b/>
                <w:bCs/>
                <w:i/>
                <w:szCs w:val="24"/>
                <w:lang w:eastAsia="hu-HU"/>
              </w:rPr>
            </w:pPr>
            <w:r w:rsidRPr="00833AAB">
              <w:rPr>
                <w:b/>
                <w:bCs/>
                <w:i/>
                <w:szCs w:val="24"/>
                <w:lang w:eastAsia="hu-HU"/>
              </w:rPr>
              <w:t>26 8</w:t>
            </w:r>
            <w:r w:rsidRPr="00833AAB">
              <w:rPr>
                <w:b/>
                <w:bCs/>
                <w:i/>
                <w:szCs w:val="24"/>
                <w:lang w:eastAsia="hu-HU"/>
              </w:rPr>
              <w:t>78 356</w:t>
            </w:r>
          </w:p>
        </w:tc>
      </w:tr>
    </w:tbl>
    <w:p w:rsidR="00833AAB" w:rsidRPr="00E25FB3" w:rsidRDefault="00833AAB" w:rsidP="00833AAB">
      <w:pPr>
        <w:rPr>
          <w:rFonts w:ascii="Arial" w:hAnsi="Arial" w:cs="Arial"/>
          <w:noProof/>
          <w:sz w:val="22"/>
          <w:szCs w:val="22"/>
          <w:lang w:eastAsia="hu-HU"/>
        </w:rPr>
      </w:pPr>
    </w:p>
    <w:p w:rsidR="00C31D2C" w:rsidRPr="00281569" w:rsidRDefault="00C31D2C" w:rsidP="00833AAB">
      <w:pPr>
        <w:rPr>
          <w:szCs w:val="24"/>
        </w:rPr>
      </w:pPr>
    </w:p>
    <w:sectPr w:rsidR="00C31D2C" w:rsidRPr="00281569" w:rsidSect="000C0502">
      <w:footerReference w:type="default" r:id="rId8"/>
      <w:pgSz w:w="11905" w:h="16837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F8" w:rsidRDefault="00F359F8" w:rsidP="00FA065D">
      <w:r>
        <w:separator/>
      </w:r>
    </w:p>
  </w:endnote>
  <w:endnote w:type="continuationSeparator" w:id="0">
    <w:p w:rsidR="00F359F8" w:rsidRDefault="00F359F8" w:rsidP="00FA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85" w:rsidRDefault="00B17336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5" w:rsidRDefault="003C3A5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A15E78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833AAB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E3385" w:rsidRDefault="003C3A5C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A15E78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833AAB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F8" w:rsidRDefault="00F359F8" w:rsidP="00FA065D">
      <w:r>
        <w:separator/>
      </w:r>
    </w:p>
  </w:footnote>
  <w:footnote w:type="continuationSeparator" w:id="0">
    <w:p w:rsidR="00F359F8" w:rsidRDefault="00F359F8" w:rsidP="00FA065D">
      <w:r>
        <w:continuationSeparator/>
      </w:r>
    </w:p>
  </w:footnote>
  <w:footnote w:id="1">
    <w:p w:rsidR="009D5855" w:rsidRDefault="009D5855" w:rsidP="009D5855">
      <w:pPr>
        <w:pStyle w:val="Lbjegyzetszveg"/>
      </w:pPr>
      <w:r>
        <w:rPr>
          <w:rStyle w:val="Lbjegyzet-hivatkozs"/>
        </w:rPr>
        <w:t>1</w:t>
      </w:r>
      <w:r>
        <w:t xml:space="preserve"> </w:t>
      </w:r>
      <w:proofErr w:type="gramStart"/>
      <w:r>
        <w:t>a</w:t>
      </w:r>
      <w:proofErr w:type="gramEnd"/>
      <w:r>
        <w:t xml:space="preserve"> szerződés-módosítást Bátaszék Város Önkormányzatának Képviselő-testülete a   /</w:t>
      </w:r>
      <w:r w:rsidRPr="00901C1B">
        <w:rPr>
          <w:highlight w:val="yellow"/>
        </w:rPr>
        <w:t>201</w:t>
      </w:r>
      <w:r w:rsidR="00C31D2C">
        <w:rPr>
          <w:highlight w:val="yellow"/>
        </w:rPr>
        <w:t>9</w:t>
      </w:r>
      <w:r w:rsidRPr="00901C1B">
        <w:rPr>
          <w:highlight w:val="yellow"/>
        </w:rPr>
        <w:t>.(X</w:t>
      </w:r>
      <w:r>
        <w:rPr>
          <w:highlight w:val="yellow"/>
        </w:rPr>
        <w:t>I.</w:t>
      </w:r>
      <w:r w:rsidR="00833AAB">
        <w:rPr>
          <w:highlight w:val="yellow"/>
        </w:rPr>
        <w:t>27</w:t>
      </w:r>
      <w:r w:rsidRPr="00901C1B">
        <w:rPr>
          <w:highlight w:val="yellow"/>
        </w:rPr>
        <w:t>.)</w:t>
      </w:r>
      <w:r>
        <w:t xml:space="preserve"> önk.-i határozatával jóváhagyta.</w:t>
      </w:r>
    </w:p>
    <w:p w:rsidR="009D5855" w:rsidRDefault="009D585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E574539C"/>
    <w:name w:val="WW8Num14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="Arial" w:eastAsia="Calibri" w:hAnsi="Arial" w:cs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173625A9"/>
    <w:multiLevelType w:val="hybridMultilevel"/>
    <w:tmpl w:val="3214A5D6"/>
    <w:lvl w:ilvl="0" w:tplc="D812E1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577EC"/>
    <w:multiLevelType w:val="hybridMultilevel"/>
    <w:tmpl w:val="B2D64BC8"/>
    <w:lvl w:ilvl="0" w:tplc="09380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CF6B69"/>
    <w:multiLevelType w:val="hybridMultilevel"/>
    <w:tmpl w:val="3530D6D0"/>
    <w:lvl w:ilvl="0" w:tplc="6374D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5D"/>
    <w:rsid w:val="000351DA"/>
    <w:rsid w:val="00083B2F"/>
    <w:rsid w:val="000A65F8"/>
    <w:rsid w:val="000B1C44"/>
    <w:rsid w:val="000C0502"/>
    <w:rsid w:val="000D6CC8"/>
    <w:rsid w:val="00140043"/>
    <w:rsid w:val="00230B39"/>
    <w:rsid w:val="00257A3D"/>
    <w:rsid w:val="0027433D"/>
    <w:rsid w:val="00280140"/>
    <w:rsid w:val="002835EB"/>
    <w:rsid w:val="002A6D9F"/>
    <w:rsid w:val="002D3FCC"/>
    <w:rsid w:val="00370222"/>
    <w:rsid w:val="00394377"/>
    <w:rsid w:val="003A39DB"/>
    <w:rsid w:val="003A6926"/>
    <w:rsid w:val="003C3A5C"/>
    <w:rsid w:val="004E1627"/>
    <w:rsid w:val="00503B6D"/>
    <w:rsid w:val="005F56D1"/>
    <w:rsid w:val="00604C24"/>
    <w:rsid w:val="00667298"/>
    <w:rsid w:val="00765059"/>
    <w:rsid w:val="00771B67"/>
    <w:rsid w:val="007B5491"/>
    <w:rsid w:val="00833AAB"/>
    <w:rsid w:val="008739E5"/>
    <w:rsid w:val="008F3138"/>
    <w:rsid w:val="00932C20"/>
    <w:rsid w:val="009C35BD"/>
    <w:rsid w:val="009D5855"/>
    <w:rsid w:val="009E6F0D"/>
    <w:rsid w:val="00A15E78"/>
    <w:rsid w:val="00A77167"/>
    <w:rsid w:val="00B03019"/>
    <w:rsid w:val="00B1206B"/>
    <w:rsid w:val="00B17336"/>
    <w:rsid w:val="00B35452"/>
    <w:rsid w:val="00B77E4F"/>
    <w:rsid w:val="00BB4402"/>
    <w:rsid w:val="00C13DA6"/>
    <w:rsid w:val="00C31D2C"/>
    <w:rsid w:val="00C54F56"/>
    <w:rsid w:val="00C5768E"/>
    <w:rsid w:val="00CA1B83"/>
    <w:rsid w:val="00DE1A35"/>
    <w:rsid w:val="00E842AF"/>
    <w:rsid w:val="00E903FF"/>
    <w:rsid w:val="00F21D07"/>
    <w:rsid w:val="00F359F8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C27E0F0"/>
  <w15:docId w15:val="{ACFCB626-8962-49B7-9325-024A2AD8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65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FA065D"/>
  </w:style>
  <w:style w:type="character" w:styleId="Lbjegyzet-hivatkozs">
    <w:name w:val="footnote reference"/>
    <w:uiPriority w:val="99"/>
    <w:semiHidden/>
    <w:rsid w:val="00FA065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065D"/>
  </w:style>
  <w:style w:type="character" w:customStyle="1" w:styleId="LbjegyzetszvegChar">
    <w:name w:val="Lábjegyzetszöveg Char"/>
    <w:basedOn w:val="Bekezdsalapbettpusa"/>
    <w:link w:val="Lbjegyzetszveg"/>
    <w:semiHidden/>
    <w:rsid w:val="00FA065D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FA06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A065D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2A6F-F691-448F-82C4-0AF1979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dcterms:created xsi:type="dcterms:W3CDTF">2019-11-22T08:11:00Z</dcterms:created>
  <dcterms:modified xsi:type="dcterms:W3CDTF">2019-11-22T08:18:00Z</dcterms:modified>
</cp:coreProperties>
</file>