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08E" w14:textId="77777777" w:rsidR="00EA43CF" w:rsidRPr="00E76707" w:rsidRDefault="00EA43CF" w:rsidP="00EA43CF">
      <w:pPr>
        <w:jc w:val="center"/>
        <w:rPr>
          <w:b/>
        </w:rPr>
      </w:pPr>
      <w:r w:rsidRPr="00E76707">
        <w:rPr>
          <w:b/>
        </w:rPr>
        <w:t>Társulási Megállapodás</w:t>
      </w:r>
    </w:p>
    <w:p w14:paraId="163C8F01" w14:textId="01FC276B" w:rsidR="002E0C42" w:rsidRPr="00E76707" w:rsidRDefault="002E0C42" w:rsidP="00EA43CF">
      <w:pPr>
        <w:jc w:val="center"/>
        <w:rPr>
          <w:b/>
        </w:rPr>
      </w:pPr>
      <w:r w:rsidRPr="00E76707">
        <w:rPr>
          <w:b/>
        </w:rPr>
        <w:t>I</w:t>
      </w:r>
      <w:r w:rsidR="006B7B8E">
        <w:rPr>
          <w:b/>
        </w:rPr>
        <w:t>I</w:t>
      </w:r>
      <w:r w:rsidRPr="00E76707">
        <w:rPr>
          <w:b/>
        </w:rPr>
        <w:t>. módosítása</w:t>
      </w:r>
    </w:p>
    <w:p w14:paraId="2063BA6A" w14:textId="2744D217" w:rsidR="00EA43CF" w:rsidRPr="00E76707" w:rsidRDefault="00215C40" w:rsidP="002E0C42">
      <w:pPr>
        <w:jc w:val="center"/>
        <w:rPr>
          <w:b/>
        </w:rPr>
      </w:pPr>
      <w:r w:rsidRPr="00E76707">
        <w:rPr>
          <w:b/>
        </w:rPr>
        <w:t xml:space="preserve">Bátaszéki Mikrotérségi Óvoda, </w:t>
      </w:r>
      <w:r w:rsidR="00404FDC" w:rsidRPr="00E76707">
        <w:rPr>
          <w:b/>
        </w:rPr>
        <w:t>B</w:t>
      </w:r>
      <w:r w:rsidR="00EA43CF" w:rsidRPr="00E76707">
        <w:rPr>
          <w:b/>
        </w:rPr>
        <w:t>ölcsőde</w:t>
      </w:r>
      <w:r w:rsidRPr="00E76707">
        <w:rPr>
          <w:b/>
        </w:rPr>
        <w:t xml:space="preserve"> és Konyha</w:t>
      </w:r>
      <w:r w:rsidR="00EA43CF" w:rsidRPr="00E76707">
        <w:rPr>
          <w:b/>
        </w:rPr>
        <w:t xml:space="preserve"> közös fenntartására</w:t>
      </w:r>
      <w:r w:rsidR="00EA43CF" w:rsidRPr="00E76707">
        <w:rPr>
          <w:rStyle w:val="Lbjegyzet-hivatkozs3"/>
        </w:rPr>
        <w:footnoteReference w:id="1"/>
      </w:r>
    </w:p>
    <w:p w14:paraId="663499DE" w14:textId="77777777" w:rsidR="00E5702A" w:rsidRDefault="00E5702A" w:rsidP="00EA43CF">
      <w:pPr>
        <w:spacing w:before="240"/>
        <w:jc w:val="both"/>
      </w:pPr>
    </w:p>
    <w:p w14:paraId="2CF32DAE" w14:textId="77777777" w:rsidR="00EA43CF" w:rsidRPr="00E76707" w:rsidRDefault="00EA43CF" w:rsidP="00EA43CF">
      <w:pPr>
        <w:spacing w:before="240"/>
        <w:jc w:val="both"/>
      </w:pPr>
      <w:proofErr w:type="gramStart"/>
      <w:r w:rsidRPr="00E76707">
        <w:t>amely</w:t>
      </w:r>
      <w:proofErr w:type="gramEnd"/>
      <w:r w:rsidRPr="00E76707">
        <w:t xml:space="preserve"> létrejött egyrészről </w:t>
      </w:r>
      <w:r w:rsidRPr="00E76707">
        <w:rPr>
          <w:b/>
        </w:rPr>
        <w:t>Bátaszék Város Önkormányzata</w:t>
      </w:r>
      <w:r w:rsidRPr="00E76707">
        <w:t xml:space="preserve"> (7140 Bátaszék, Szabadság u. 4.) képviseli: </w:t>
      </w:r>
      <w:r w:rsidRPr="00E76707">
        <w:rPr>
          <w:b/>
        </w:rPr>
        <w:t>Dr. Bozsolik Róbert</w:t>
      </w:r>
      <w:r w:rsidRPr="00E76707">
        <w:t xml:space="preserve"> polgármester,</w:t>
      </w:r>
    </w:p>
    <w:p w14:paraId="082C3665" w14:textId="4D46EA19" w:rsidR="00215C40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</w:rPr>
        <w:t xml:space="preserve">másrészről </w:t>
      </w:r>
      <w:r w:rsidR="00215C40" w:rsidRPr="00E76707">
        <w:rPr>
          <w:rFonts w:ascii="Times New Roman" w:hAnsi="Times New Roman"/>
          <w:b/>
        </w:rPr>
        <w:t>Alsónána Község Önkormányzata</w:t>
      </w:r>
      <w:r w:rsidR="00215C40" w:rsidRPr="00E76707">
        <w:rPr>
          <w:rFonts w:ascii="Times New Roman" w:hAnsi="Times New Roman"/>
        </w:rPr>
        <w:t xml:space="preserve"> (7147 Alsónána, Kossuth</w:t>
      </w:r>
      <w:r w:rsidR="006B7B8E">
        <w:rPr>
          <w:rFonts w:ascii="Times New Roman" w:hAnsi="Times New Roman"/>
        </w:rPr>
        <w:t xml:space="preserve"> u. 27.) képviseli: Kollár László</w:t>
      </w:r>
      <w:r w:rsidR="00215C40" w:rsidRPr="00E76707">
        <w:rPr>
          <w:rFonts w:ascii="Times New Roman" w:hAnsi="Times New Roman"/>
        </w:rPr>
        <w:t xml:space="preserve"> polgármester,</w:t>
      </w:r>
    </w:p>
    <w:p w14:paraId="232F6D6D" w14:textId="32A2CADC" w:rsidR="00882632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Alsónyék Község Önkormányzata </w:t>
      </w:r>
      <w:r w:rsidRPr="00E76707">
        <w:rPr>
          <w:rFonts w:ascii="Times New Roman" w:hAnsi="Times New Roman"/>
        </w:rPr>
        <w:t>(7148 Alsónyék, Fő u</w:t>
      </w:r>
      <w:r w:rsidR="006B7B8E">
        <w:rPr>
          <w:rFonts w:ascii="Times New Roman" w:hAnsi="Times New Roman"/>
        </w:rPr>
        <w:t>. 1.) képviseli: Molnár István János</w:t>
      </w:r>
      <w:r w:rsidRPr="00E76707">
        <w:rPr>
          <w:rFonts w:ascii="Times New Roman" w:hAnsi="Times New Roman"/>
        </w:rPr>
        <w:t xml:space="preserve"> polgármester és</w:t>
      </w:r>
    </w:p>
    <w:p w14:paraId="4DCB7DF3" w14:textId="0D53C1FF" w:rsidR="00126B8D" w:rsidRPr="00E76707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Pörböly Község Önkormányzata </w:t>
      </w:r>
      <w:r w:rsidRPr="00E76707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E76707">
        <w:rPr>
          <w:rFonts w:ascii="Times New Roman" w:hAnsi="Times New Roman"/>
          <w:b/>
          <w:bCs/>
        </w:rPr>
        <w:t>Önkormányzatok</w:t>
      </w:r>
      <w:r w:rsidRPr="00E76707">
        <w:rPr>
          <w:rFonts w:ascii="Times New Roman" w:hAnsi="Times New Roman"/>
        </w:rPr>
        <w:t>)</w:t>
      </w:r>
      <w:r w:rsidR="00126B8D" w:rsidRPr="00E76707">
        <w:rPr>
          <w:rFonts w:ascii="Times New Roman" w:hAnsi="Times New Roman"/>
        </w:rPr>
        <w:t xml:space="preserve">, a közöttük 2018. május 31. napján kelt és 2018. szeptember 1. napján hatályba lépett Mikrotérségi Óvoda és Bölcsőde Intézmény-fenntartó Társulás Társulási Megállapodását (a továbbiakban: Megállapodás) </w:t>
      </w:r>
      <w:r w:rsidR="006B7B8E">
        <w:rPr>
          <w:rFonts w:ascii="Times New Roman" w:hAnsi="Times New Roman"/>
          <w:b/>
          <w:u w:val="single"/>
        </w:rPr>
        <w:t>a törzskönyvi bejegyzés</w:t>
      </w:r>
      <w:r w:rsidR="0088081E" w:rsidRPr="0088081E">
        <w:rPr>
          <w:rFonts w:ascii="Times New Roman" w:hAnsi="Times New Roman"/>
          <w:b/>
          <w:u w:val="single"/>
        </w:rPr>
        <w:t xml:space="preserve"> napjával</w:t>
      </w:r>
      <w:r w:rsidR="0088081E">
        <w:rPr>
          <w:rFonts w:ascii="Times New Roman" w:hAnsi="Times New Roman"/>
        </w:rPr>
        <w:t xml:space="preserve"> </w:t>
      </w:r>
      <w:r w:rsidR="00126B8D" w:rsidRPr="00E76707">
        <w:rPr>
          <w:rFonts w:ascii="Times New Roman" w:hAnsi="Times New Roman"/>
        </w:rPr>
        <w:t xml:space="preserve">az alábbiak szerint módosítják: </w:t>
      </w:r>
    </w:p>
    <w:p w14:paraId="6D85B2EE" w14:textId="62AF4071" w:rsidR="00EA43CF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0AFFC300" w14:textId="77777777" w:rsidR="00E5702A" w:rsidRPr="00E76707" w:rsidRDefault="00E5702A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670EBCBA" w14:textId="77777777" w:rsidR="006B7B8E" w:rsidRPr="006B7B8E" w:rsidRDefault="00126B8D" w:rsidP="006B7B8E">
      <w:pPr>
        <w:jc w:val="both"/>
        <w:rPr>
          <w:rFonts w:eastAsia="Calibri"/>
          <w:lang w:eastAsia="en-US"/>
        </w:rPr>
      </w:pPr>
      <w:r w:rsidRPr="006B7B8E">
        <w:rPr>
          <w:b/>
        </w:rPr>
        <w:t xml:space="preserve">1.) A Megállapodás </w:t>
      </w:r>
      <w:r w:rsidR="006B7B8E" w:rsidRPr="006B7B8E">
        <w:rPr>
          <w:rFonts w:eastAsia="Calibri"/>
          <w:b/>
          <w:lang w:eastAsia="en-US"/>
        </w:rPr>
        <w:t xml:space="preserve">bevezető rész második bekezdésében </w:t>
      </w:r>
      <w:r w:rsidR="006B7B8E" w:rsidRPr="006B7B8E">
        <w:rPr>
          <w:rFonts w:eastAsia="Calibri"/>
          <w:lang w:eastAsia="en-US"/>
        </w:rPr>
        <w:t xml:space="preserve">a </w:t>
      </w:r>
      <w:r w:rsidR="006B7B8E" w:rsidRPr="006B7B8E">
        <w:rPr>
          <w:rFonts w:eastAsia="Calibri"/>
          <w:i/>
          <w:lang w:eastAsia="en-US"/>
        </w:rPr>
        <w:t>„képviseli: Kis Istvánné”</w:t>
      </w:r>
      <w:r w:rsidR="006B7B8E" w:rsidRPr="006B7B8E">
        <w:rPr>
          <w:rFonts w:eastAsia="Calibri"/>
          <w:lang w:eastAsia="en-US"/>
        </w:rPr>
        <w:t xml:space="preserve"> szövegrész helyébe a „</w:t>
      </w:r>
      <w:r w:rsidR="006B7B8E" w:rsidRPr="006B7B8E">
        <w:rPr>
          <w:rFonts w:eastAsia="Calibri"/>
          <w:i/>
          <w:lang w:eastAsia="en-US"/>
        </w:rPr>
        <w:t>képviseli: Kollár László”</w:t>
      </w:r>
      <w:r w:rsidR="006B7B8E" w:rsidRPr="006B7B8E">
        <w:rPr>
          <w:rFonts w:eastAsia="Calibri"/>
          <w:lang w:eastAsia="en-US"/>
        </w:rPr>
        <w:t xml:space="preserve"> szöveg lép.</w:t>
      </w:r>
    </w:p>
    <w:p w14:paraId="3B6B1B5D" w14:textId="77777777" w:rsidR="006B7B8E" w:rsidRPr="006B7B8E" w:rsidRDefault="006B7B8E" w:rsidP="006B7B8E">
      <w:pPr>
        <w:rPr>
          <w:rFonts w:eastAsia="Calibri"/>
          <w:lang w:eastAsia="en-US"/>
        </w:rPr>
      </w:pPr>
    </w:p>
    <w:p w14:paraId="170598ED" w14:textId="4D701D8F" w:rsidR="006B7B8E" w:rsidRPr="006B7B8E" w:rsidRDefault="006B7B8E" w:rsidP="006B7B8E">
      <w:pPr>
        <w:jc w:val="both"/>
        <w:rPr>
          <w:rFonts w:eastAsia="Calibri"/>
          <w:lang w:eastAsia="en-US"/>
        </w:rPr>
      </w:pPr>
      <w:r w:rsidRPr="006B7B8E">
        <w:rPr>
          <w:rFonts w:eastAsia="Calibri"/>
          <w:b/>
          <w:lang w:eastAsia="en-US"/>
        </w:rPr>
        <w:t>2.</w:t>
      </w:r>
      <w:r>
        <w:rPr>
          <w:rFonts w:eastAsia="Calibri"/>
          <w:b/>
          <w:lang w:eastAsia="en-US"/>
        </w:rPr>
        <w:t>)</w:t>
      </w:r>
      <w:r w:rsidRPr="006B7B8E">
        <w:rPr>
          <w:rFonts w:eastAsia="Calibri"/>
          <w:b/>
          <w:lang w:eastAsia="en-US"/>
        </w:rPr>
        <w:t xml:space="preserve"> A Megállapodás bevezető rész harmadik bekezdésében </w:t>
      </w:r>
      <w:r w:rsidRPr="006B7B8E">
        <w:rPr>
          <w:rFonts w:eastAsia="Calibri"/>
          <w:lang w:eastAsia="en-US"/>
        </w:rPr>
        <w:t xml:space="preserve">a </w:t>
      </w:r>
      <w:r w:rsidRPr="006B7B8E">
        <w:rPr>
          <w:rFonts w:eastAsia="Calibri"/>
          <w:i/>
          <w:lang w:eastAsia="en-US"/>
        </w:rPr>
        <w:t>„képviseli: Dózsa- Pál Tibor”</w:t>
      </w:r>
      <w:r w:rsidRPr="006B7B8E">
        <w:rPr>
          <w:rFonts w:eastAsia="Calibri"/>
          <w:lang w:eastAsia="en-US"/>
        </w:rPr>
        <w:t xml:space="preserve"> szövegrész helyébe a „</w:t>
      </w:r>
      <w:r w:rsidRPr="006B7B8E">
        <w:rPr>
          <w:rFonts w:eastAsia="Calibri"/>
          <w:i/>
          <w:lang w:eastAsia="en-US"/>
        </w:rPr>
        <w:t>képviseli: Molnár István János”</w:t>
      </w:r>
      <w:r w:rsidRPr="006B7B8E">
        <w:rPr>
          <w:rFonts w:eastAsia="Calibri"/>
          <w:lang w:eastAsia="en-US"/>
        </w:rPr>
        <w:t xml:space="preserve"> szöveg lép.</w:t>
      </w:r>
    </w:p>
    <w:p w14:paraId="410C6175" w14:textId="0404C94D" w:rsidR="00126B8D" w:rsidRPr="00E76707" w:rsidRDefault="00E76707" w:rsidP="006B7B8E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>3</w:t>
      </w:r>
      <w:r w:rsidR="006B7B8E">
        <w:rPr>
          <w:rFonts w:ascii="Times New Roman" w:hAnsi="Times New Roman"/>
          <w:b/>
        </w:rPr>
        <w:t>.) A Megállapodás V. fejezet 1.5</w:t>
      </w:r>
      <w:r w:rsidRPr="00E76707">
        <w:rPr>
          <w:rFonts w:ascii="Times New Roman" w:hAnsi="Times New Roman"/>
          <w:b/>
        </w:rPr>
        <w:t xml:space="preserve">. pontjának második mondata helyébe a következő rendelkezés lép: </w:t>
      </w:r>
    </w:p>
    <w:p w14:paraId="2DA4DDB4" w14:textId="3AB11DD6" w:rsidR="00E76707" w:rsidRDefault="00E76707" w:rsidP="006B7B8E">
      <w:pPr>
        <w:pStyle w:val="Bekezds"/>
        <w:ind w:left="709"/>
        <w:rPr>
          <w:rFonts w:ascii="Times New Roman" w:hAnsi="Times New Roman"/>
        </w:rPr>
      </w:pPr>
      <w:r w:rsidRPr="00E76707">
        <w:rPr>
          <w:rFonts w:ascii="Times New Roman" w:hAnsi="Times New Roman"/>
        </w:rPr>
        <w:t>„</w:t>
      </w:r>
      <w:r w:rsidR="006B7B8E" w:rsidRPr="006B7B8E">
        <w:rPr>
          <w:lang w:val="hu-HU"/>
        </w:rPr>
        <w:t xml:space="preserve">Amennyiben a bölcsődei ellátást (beleértve az étkeztetést is) Alsónána, Alsónyék és Pörböly községek közigazgatási területén élők is igénybe veszik, úgy a bölcsőde működési és eszközbeszerzési költségeihez az igénybevétel arányában </w:t>
      </w:r>
      <w:r w:rsidR="006B7B8E">
        <w:rPr>
          <w:lang w:val="hu-HU"/>
        </w:rPr>
        <w:t>hozzájárulást kötelesek fizetni</w:t>
      </w:r>
      <w:r w:rsidRPr="00E76707">
        <w:rPr>
          <w:rFonts w:ascii="Times New Roman" w:hAnsi="Times New Roman"/>
        </w:rPr>
        <w:t>.”</w:t>
      </w:r>
    </w:p>
    <w:p w14:paraId="37D26CCA" w14:textId="748C83A4" w:rsidR="003F5A98" w:rsidRDefault="003F5A98" w:rsidP="006B7B8E">
      <w:pPr>
        <w:pStyle w:val="Bekezds"/>
        <w:ind w:left="709"/>
        <w:rPr>
          <w:rFonts w:ascii="Times New Roman" w:hAnsi="Times New Roman"/>
        </w:rPr>
      </w:pPr>
    </w:p>
    <w:p w14:paraId="692DD9E6" w14:textId="5181E122" w:rsidR="003F5A98" w:rsidRPr="00E76707" w:rsidRDefault="003F5A98" w:rsidP="003F5A98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3F5A98">
        <w:rPr>
          <w:rFonts w:ascii="Times New Roman" w:hAnsi="Times New Roman"/>
          <w:b/>
        </w:rPr>
        <w:t>4.)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Megállapodás V. fejezet 1.6. pontjának utolsó</w:t>
      </w:r>
      <w:r w:rsidRPr="00E76707">
        <w:rPr>
          <w:rFonts w:ascii="Times New Roman" w:hAnsi="Times New Roman"/>
          <w:b/>
        </w:rPr>
        <w:t xml:space="preserve"> mondata helyébe a következő rendelkezés lép: </w:t>
      </w:r>
    </w:p>
    <w:p w14:paraId="643CB076" w14:textId="55D69AC6" w:rsidR="003F5A98" w:rsidRPr="00404FDC" w:rsidRDefault="003F5A98" w:rsidP="003F5A98">
      <w:pPr>
        <w:spacing w:before="120"/>
        <w:jc w:val="both"/>
      </w:pPr>
      <w:r>
        <w:t>„</w:t>
      </w:r>
      <w:r w:rsidRPr="003F5A98">
        <w:t>A Bátaszéki MOB Bátaszéki konyhai egységével kapcsolatos ingatlant és a hozzá kapcsolódó gépészetet érintő felhalmozási kiadások teljes egészében Bátaszék Város Önkormányzatát terhelik.”</w:t>
      </w:r>
    </w:p>
    <w:p w14:paraId="4DA31C18" w14:textId="0C3297FA" w:rsidR="003F5A98" w:rsidRDefault="003F5A98" w:rsidP="003F5A98">
      <w:pPr>
        <w:pStyle w:val="Bekezds"/>
        <w:ind w:firstLine="0"/>
        <w:rPr>
          <w:lang w:val="hu-HU"/>
        </w:rPr>
      </w:pPr>
    </w:p>
    <w:p w14:paraId="78C42234" w14:textId="58E2D4A3" w:rsidR="006B4EDF" w:rsidRDefault="006B4EDF" w:rsidP="006B4EDF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6B4EDF">
        <w:rPr>
          <w:b/>
          <w:lang w:val="hu-HU"/>
        </w:rPr>
        <w:t>5.)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Megállapodás V. fejezet 1.7. pontja</w:t>
      </w:r>
      <w:r w:rsidRPr="00E76707">
        <w:rPr>
          <w:rFonts w:ascii="Times New Roman" w:hAnsi="Times New Roman"/>
          <w:b/>
        </w:rPr>
        <w:t xml:space="preserve"> helyébe a következő rendelkezés lép: </w:t>
      </w:r>
    </w:p>
    <w:p w14:paraId="22F1F551" w14:textId="1452AC2D" w:rsidR="006B4EDF" w:rsidRPr="006B4EDF" w:rsidRDefault="006B4EDF" w:rsidP="006B4EDF">
      <w:pPr>
        <w:spacing w:before="120" w:after="120"/>
        <w:jc w:val="both"/>
      </w:pPr>
      <w:r w:rsidRPr="006B4EDF">
        <w:t xml:space="preserve">„1.7. Pörböly Község Önkormányzatát terheli teljes egészében a pörbölyi konyha működtetésével, és fejlesztésével kapcsolatos minden kiadás. </w:t>
      </w:r>
    </w:p>
    <w:p w14:paraId="375CE1F1" w14:textId="77777777" w:rsidR="006B4EDF" w:rsidRPr="006B4EDF" w:rsidRDefault="006B4EDF" w:rsidP="006B4EDF">
      <w:pPr>
        <w:spacing w:before="120" w:after="120"/>
        <w:jc w:val="both"/>
      </w:pPr>
      <w:r w:rsidRPr="006B4EDF">
        <w:t xml:space="preserve">A bevételek tekintetében a saját bevételek elkülönítetten kerülnek könyvelésre és kimutatásra. A Bátaszék Város Önkormányzata által igényelt és elszámolt állami támogatások pörbölyi konyhát megillető része a 4. F. </w:t>
      </w:r>
      <w:proofErr w:type="gramStart"/>
      <w:r w:rsidRPr="006B4EDF">
        <w:t>számú</w:t>
      </w:r>
      <w:proofErr w:type="gramEnd"/>
      <w:r w:rsidRPr="006B4EDF">
        <w:t xml:space="preserve"> melléklet alapján kerül meghatározásra. A bértámogatás része a mindenkori költségvetési törvényben foglaltak szerint kerül megállapításra. Oly módon, hogy az egy étkezőre </w:t>
      </w:r>
      <w:r w:rsidRPr="006B4EDF">
        <w:lastRenderedPageBreak/>
        <w:t>jutó bértámogatási összeg a ténylegesen étkezők számával kerül felszorzásra. Az üzemeltetési támogatás az adott évre ténylegesen elszámolt állami támogatásból kiindulva étkezői létszám arányában kerül felosztásra.</w:t>
      </w:r>
    </w:p>
    <w:p w14:paraId="0154B944" w14:textId="54589DCD" w:rsidR="006B4EDF" w:rsidRDefault="006B4EDF" w:rsidP="006B4EDF">
      <w:pPr>
        <w:jc w:val="both"/>
      </w:pPr>
      <w:r w:rsidRPr="006B4EDF">
        <w:t xml:space="preserve">Amennyiben a pörbölyi tagintézményben működő konyha átmenetileg nem tudja ellátni a pörbölyi óvodás gyermekek közétkeztetési feladatát és a </w:t>
      </w:r>
      <w:proofErr w:type="spellStart"/>
      <w:r w:rsidRPr="006B4EDF">
        <w:t>bátaszéki</w:t>
      </w:r>
      <w:proofErr w:type="spellEnd"/>
      <w:r w:rsidRPr="006B4EDF">
        <w:t xml:space="preserve"> konyha veszi át a feladatot, akkor Pörböly Község Önkormányzata hozzájárul </w:t>
      </w:r>
      <w:proofErr w:type="spellStart"/>
      <w:r w:rsidRPr="006B4EDF">
        <w:t>bátaszéki</w:t>
      </w:r>
      <w:proofErr w:type="spellEnd"/>
      <w:r w:rsidRPr="006B4EDF">
        <w:t xml:space="preserve"> konyhai egység működtetésével kapcsolatos kiadásokhoz a pörbölyi gyermekek étkezése arányában.”</w:t>
      </w:r>
    </w:p>
    <w:p w14:paraId="66AAAF9D" w14:textId="648A80A3" w:rsidR="00BA0F71" w:rsidRDefault="00BA0F71" w:rsidP="006B4EDF">
      <w:pPr>
        <w:jc w:val="both"/>
      </w:pPr>
    </w:p>
    <w:p w14:paraId="1F64111C" w14:textId="00F3EF01" w:rsidR="00BA0F71" w:rsidRPr="00BA0F71" w:rsidRDefault="00BA0F71" w:rsidP="00BA0F71">
      <w:pPr>
        <w:jc w:val="both"/>
      </w:pPr>
      <w:r>
        <w:rPr>
          <w:b/>
        </w:rPr>
        <w:t>6</w:t>
      </w:r>
      <w:r w:rsidRPr="00BA0F71">
        <w:rPr>
          <w:b/>
        </w:rPr>
        <w:t>.</w:t>
      </w:r>
      <w:r>
        <w:rPr>
          <w:b/>
        </w:rPr>
        <w:t>)</w:t>
      </w:r>
      <w:r w:rsidRPr="00BA0F71">
        <w:rPr>
          <w:b/>
        </w:rPr>
        <w:t xml:space="preserve"> A Megállapodás IX. fejezet 1.1. pontja hatályát veszti.</w:t>
      </w:r>
      <w:r w:rsidRPr="00BA0F71">
        <w:t xml:space="preserve"> Az ezt követő pontok számozása értelemszerűen módosul.</w:t>
      </w:r>
    </w:p>
    <w:p w14:paraId="5CF11665" w14:textId="77777777" w:rsidR="00BA0F71" w:rsidRPr="00BA0F71" w:rsidRDefault="00BA0F71" w:rsidP="00BA0F71">
      <w:pPr>
        <w:jc w:val="both"/>
        <w:rPr>
          <w:b/>
        </w:rPr>
      </w:pPr>
    </w:p>
    <w:p w14:paraId="7B7B6DBD" w14:textId="6CC25D6C" w:rsidR="00BA0F71" w:rsidRPr="00BA0F71" w:rsidRDefault="00BA0F71" w:rsidP="00BA0F71">
      <w:pPr>
        <w:jc w:val="both"/>
        <w:rPr>
          <w:b/>
        </w:rPr>
      </w:pPr>
      <w:r>
        <w:rPr>
          <w:b/>
        </w:rPr>
        <w:t>7</w:t>
      </w:r>
      <w:r w:rsidRPr="00BA0F71">
        <w:rPr>
          <w:b/>
        </w:rPr>
        <w:t>.</w:t>
      </w:r>
      <w:r>
        <w:rPr>
          <w:b/>
        </w:rPr>
        <w:t>)</w:t>
      </w:r>
      <w:r w:rsidRPr="00BA0F71">
        <w:rPr>
          <w:b/>
        </w:rPr>
        <w:t xml:space="preserve"> A Megállapodás IX. fejezet 1.2. pontja helyébe az alábbi rendelkezés lép:</w:t>
      </w:r>
    </w:p>
    <w:p w14:paraId="492DF2FB" w14:textId="77777777" w:rsidR="00BA0F71" w:rsidRPr="00BA0F71" w:rsidRDefault="00BA0F71" w:rsidP="00BA0F71">
      <w:pPr>
        <w:jc w:val="both"/>
        <w:rPr>
          <w:b/>
        </w:rPr>
      </w:pPr>
    </w:p>
    <w:p w14:paraId="28B3AB04" w14:textId="5A997CD5" w:rsidR="00BA0F71" w:rsidRPr="002E0A7B" w:rsidRDefault="00BA0F71" w:rsidP="00BA0F71">
      <w:pPr>
        <w:spacing w:before="120"/>
        <w:jc w:val="both"/>
      </w:pPr>
      <w:r w:rsidRPr="00C91C93">
        <w:t>„</w:t>
      </w:r>
      <w:r w:rsidR="00C91C93" w:rsidRPr="00C91C93">
        <w:t>1.1.</w:t>
      </w:r>
      <w:r w:rsidRPr="00C91C93">
        <w:rPr>
          <w:bCs/>
        </w:rPr>
        <w:t>Jelen</w:t>
      </w:r>
      <w:r w:rsidRPr="00BA0F71">
        <w:rPr>
          <w:bCs/>
        </w:rPr>
        <w:t xml:space="preserve"> társulási megállapodás a törzskönyvi bejegyzés napjával lép hatályba azzal, hogy az elszámolásra vonatkozó rendelkezések 2020. január 1-jétől alkalmazásra kerülnek. A </w:t>
      </w:r>
      <w:r w:rsidRPr="00BA0F71">
        <w:t>társulási megállapodás érvényességéhez valamennyi társult tag képviselő-testületének minősített többséggel hozott jóváhagyó határozata szükséges. Ezzel egyidejűleg hatályát veszti a 2018. november 5. napján kelt társulási megállapodás.</w:t>
      </w:r>
      <w:r w:rsidRPr="00BA0F71">
        <w:t>”</w:t>
      </w:r>
    </w:p>
    <w:p w14:paraId="3075D2AB" w14:textId="0F59DC90" w:rsidR="00BA0F71" w:rsidRPr="00F91E0F" w:rsidRDefault="00BA0F71" w:rsidP="006B4EDF">
      <w:pPr>
        <w:jc w:val="both"/>
      </w:pPr>
    </w:p>
    <w:p w14:paraId="11044823" w14:textId="4F1A2116" w:rsidR="006B4EDF" w:rsidRPr="00E76707" w:rsidRDefault="00BA0F71" w:rsidP="006B4EDF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6B4EDF">
        <w:rPr>
          <w:rFonts w:ascii="Times New Roman" w:hAnsi="Times New Roman"/>
          <w:b/>
        </w:rPr>
        <w:t xml:space="preserve">.) A Megállapodás </w:t>
      </w:r>
      <w:r w:rsidR="00A36EAD">
        <w:rPr>
          <w:rFonts w:ascii="Times New Roman" w:hAnsi="Times New Roman"/>
          <w:b/>
        </w:rPr>
        <w:t>2. melléklete helyébe jelen megállapodás 1. melléklete lép.</w:t>
      </w:r>
    </w:p>
    <w:p w14:paraId="0BFCF651" w14:textId="56B5B10C" w:rsidR="006B4EDF" w:rsidRPr="006B7B8E" w:rsidRDefault="006B4EDF" w:rsidP="003F5A98">
      <w:pPr>
        <w:pStyle w:val="Bekezds"/>
        <w:ind w:firstLine="0"/>
        <w:rPr>
          <w:lang w:val="hu-HU"/>
        </w:rPr>
      </w:pPr>
    </w:p>
    <w:p w14:paraId="74C12514" w14:textId="7D7D1C36" w:rsidR="00E76707" w:rsidRDefault="00BA0F71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76707" w:rsidRPr="00E76707">
        <w:rPr>
          <w:rFonts w:ascii="Times New Roman" w:hAnsi="Times New Roman"/>
          <w:b/>
        </w:rPr>
        <w:t>.) A Megállapodás 4. melléklet/A, 4. melléklet/A1</w:t>
      </w:r>
      <w:r w:rsidR="003D4EAC">
        <w:rPr>
          <w:rFonts w:ascii="Times New Roman" w:hAnsi="Times New Roman"/>
          <w:b/>
        </w:rPr>
        <w:t>, 4. melléklet A2, 4. melléklet/B, 4. melléklet/C</w:t>
      </w:r>
      <w:r w:rsidR="00E76707" w:rsidRPr="00E76707">
        <w:rPr>
          <w:rFonts w:ascii="Times New Roman" w:hAnsi="Times New Roman"/>
          <w:b/>
        </w:rPr>
        <w:t xml:space="preserve"> mellékletek </w:t>
      </w:r>
      <w:r w:rsidR="00A36EAD">
        <w:rPr>
          <w:rFonts w:ascii="Times New Roman" w:hAnsi="Times New Roman"/>
          <w:b/>
        </w:rPr>
        <w:t>helyébe jelen megállapodás</w:t>
      </w:r>
      <w:r w:rsidR="00E76707" w:rsidRPr="00E76707">
        <w:rPr>
          <w:rFonts w:ascii="Times New Roman" w:hAnsi="Times New Roman"/>
          <w:b/>
        </w:rPr>
        <w:t xml:space="preserve"> 2.</w:t>
      </w:r>
      <w:r w:rsidR="00A36EAD">
        <w:rPr>
          <w:rFonts w:ascii="Times New Roman" w:hAnsi="Times New Roman"/>
          <w:b/>
        </w:rPr>
        <w:t>, 3., 4.,</w:t>
      </w:r>
      <w:r w:rsidR="003D4EAC">
        <w:rPr>
          <w:rFonts w:ascii="Times New Roman" w:hAnsi="Times New Roman"/>
          <w:b/>
        </w:rPr>
        <w:t xml:space="preserve"> 5.</w:t>
      </w:r>
      <w:r w:rsidR="00E76707" w:rsidRPr="00E76707">
        <w:rPr>
          <w:rFonts w:ascii="Times New Roman" w:hAnsi="Times New Roman"/>
          <w:b/>
        </w:rPr>
        <w:t xml:space="preserve"> </w:t>
      </w:r>
      <w:r w:rsidR="00A36EAD">
        <w:rPr>
          <w:rFonts w:ascii="Times New Roman" w:hAnsi="Times New Roman"/>
          <w:b/>
        </w:rPr>
        <w:t xml:space="preserve">és 6. </w:t>
      </w:r>
      <w:r w:rsidR="00E76707" w:rsidRPr="00E76707">
        <w:rPr>
          <w:rFonts w:ascii="Times New Roman" w:hAnsi="Times New Roman"/>
          <w:b/>
        </w:rPr>
        <w:t xml:space="preserve">melléklete lép. </w:t>
      </w:r>
    </w:p>
    <w:p w14:paraId="27180556" w14:textId="3B70F51A" w:rsidR="00A46F9D" w:rsidRDefault="00BA0F71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46F9D">
        <w:rPr>
          <w:rFonts w:ascii="Times New Roman" w:hAnsi="Times New Roman"/>
          <w:b/>
        </w:rPr>
        <w:t xml:space="preserve">.) A Megállapodás </w:t>
      </w:r>
      <w:r w:rsidR="0036275D">
        <w:rPr>
          <w:rFonts w:ascii="Times New Roman" w:hAnsi="Times New Roman"/>
          <w:b/>
        </w:rPr>
        <w:t>kiegészül jelen megállap</w:t>
      </w:r>
      <w:bookmarkStart w:id="0" w:name="_GoBack"/>
      <w:bookmarkEnd w:id="0"/>
      <w:r w:rsidR="0036275D">
        <w:rPr>
          <w:rFonts w:ascii="Times New Roman" w:hAnsi="Times New Roman"/>
          <w:b/>
        </w:rPr>
        <w:t>odás 7., 8., és 9. mellékleteivel.</w:t>
      </w:r>
    </w:p>
    <w:p w14:paraId="4BB0EE51" w14:textId="3D72ADF0" w:rsidR="00E5702A" w:rsidRPr="00BA0F71" w:rsidRDefault="00E5702A" w:rsidP="00E76707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BA0F71">
        <w:rPr>
          <w:rFonts w:ascii="Times New Roman" w:hAnsi="Times New Roman"/>
        </w:rPr>
        <w:t xml:space="preserve">A Megállapodás módosítással nem érintett részei változatlan formában hatályban maradnak. </w:t>
      </w:r>
    </w:p>
    <w:p w14:paraId="72BDA4C7" w14:textId="77777777" w:rsidR="00472DC7" w:rsidRPr="00E76707" w:rsidRDefault="00472DC7" w:rsidP="00EA43CF">
      <w:pPr>
        <w:jc w:val="both"/>
      </w:pPr>
    </w:p>
    <w:p w14:paraId="48213F04" w14:textId="63AFF4DC" w:rsidR="00E5702A" w:rsidRPr="00E5702A" w:rsidRDefault="00E5702A" w:rsidP="00E5702A">
      <w:pPr>
        <w:jc w:val="both"/>
      </w:pPr>
      <w:r w:rsidRPr="00E5702A">
        <w:t xml:space="preserve">Az Önkormányzatok jelen megállapodást, mint akaratukkal mindenben megegyezőt, </w:t>
      </w:r>
      <w:r>
        <w:t xml:space="preserve">elolvasás és közös értelmezés után </w:t>
      </w:r>
      <w:proofErr w:type="spellStart"/>
      <w:r>
        <w:t>helyben</w:t>
      </w:r>
      <w:r w:rsidRPr="00E5702A">
        <w:t>hagyólag</w:t>
      </w:r>
      <w:proofErr w:type="spellEnd"/>
      <w:r w:rsidRPr="00E5702A">
        <w:t xml:space="preserve"> aláírják.</w:t>
      </w:r>
    </w:p>
    <w:p w14:paraId="70675CC1" w14:textId="77777777" w:rsidR="00472DC7" w:rsidRPr="00E76707" w:rsidRDefault="00472DC7" w:rsidP="00EA43CF">
      <w:pPr>
        <w:jc w:val="both"/>
      </w:pPr>
    </w:p>
    <w:p w14:paraId="485E38B2" w14:textId="77777777" w:rsidR="00472DC7" w:rsidRPr="00E76707" w:rsidRDefault="00472DC7" w:rsidP="00EA43CF">
      <w:pPr>
        <w:jc w:val="both"/>
      </w:pPr>
    </w:p>
    <w:p w14:paraId="61B1E3BF" w14:textId="09EDB47C" w:rsidR="00EA43CF" w:rsidRPr="00E76707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E76707">
        <w:rPr>
          <w:b/>
          <w:szCs w:val="24"/>
        </w:rPr>
        <w:t>Bátaszék,</w:t>
      </w:r>
      <w:r w:rsidRPr="00E76707">
        <w:rPr>
          <w:szCs w:val="24"/>
        </w:rPr>
        <w:t xml:space="preserve"> </w:t>
      </w:r>
      <w:r w:rsidR="00A36EAD">
        <w:rPr>
          <w:szCs w:val="24"/>
        </w:rPr>
        <w:t>2019.</w:t>
      </w:r>
    </w:p>
    <w:p w14:paraId="007B037D" w14:textId="77777777" w:rsidR="00E72308" w:rsidRPr="00E76707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A417182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BAC4A51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6BABCC58" w14:textId="77777777"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14:paraId="38CB3608" w14:textId="4EDBC6AA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Bozsolik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="00A36EAD">
        <w:rPr>
          <w:b/>
          <w:bCs/>
          <w:szCs w:val="24"/>
        </w:rPr>
        <w:t>Kollár László</w:t>
      </w:r>
    </w:p>
    <w:p w14:paraId="66E49BE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</w:r>
      <w:proofErr w:type="gramStart"/>
      <w:r w:rsidRPr="00404FDC">
        <w:rPr>
          <w:szCs w:val="24"/>
        </w:rPr>
        <w:t>polgármester</w:t>
      </w:r>
      <w:proofErr w:type="gramEnd"/>
      <w:r w:rsidRPr="00404FDC">
        <w:rPr>
          <w:szCs w:val="24"/>
        </w:rPr>
        <w:tab/>
      </w:r>
      <w:proofErr w:type="spellStart"/>
      <w:r w:rsidRPr="00404FDC">
        <w:rPr>
          <w:szCs w:val="24"/>
        </w:rPr>
        <w:t>polgármester</w:t>
      </w:r>
      <w:proofErr w:type="spellEnd"/>
    </w:p>
    <w:p w14:paraId="6B3E0CAA" w14:textId="77777777"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14:paraId="4678B97D" w14:textId="77777777"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</w:r>
      <w:proofErr w:type="spellStart"/>
      <w:r w:rsidRPr="00404FDC">
        <w:t>Önkormányzata</w:t>
      </w:r>
      <w:proofErr w:type="spellEnd"/>
    </w:p>
    <w:p w14:paraId="2070C143" w14:textId="77777777" w:rsidR="00584CF5" w:rsidRDefault="00584CF5" w:rsidP="00584CF5">
      <w:pPr>
        <w:tabs>
          <w:tab w:val="center" w:pos="2552"/>
          <w:tab w:val="center" w:pos="6804"/>
        </w:tabs>
      </w:pPr>
    </w:p>
    <w:p w14:paraId="20B2DA71" w14:textId="77777777" w:rsidR="00584CF5" w:rsidRDefault="00584CF5" w:rsidP="00584CF5">
      <w:pPr>
        <w:tabs>
          <w:tab w:val="center" w:pos="2552"/>
          <w:tab w:val="center" w:pos="6804"/>
        </w:tabs>
      </w:pPr>
    </w:p>
    <w:p w14:paraId="0872F63F" w14:textId="77777777" w:rsidR="00584CF5" w:rsidRDefault="00584CF5" w:rsidP="00584CF5">
      <w:pPr>
        <w:tabs>
          <w:tab w:val="center" w:pos="2552"/>
          <w:tab w:val="center" w:pos="6804"/>
        </w:tabs>
      </w:pPr>
    </w:p>
    <w:p w14:paraId="3D5D9685" w14:textId="2EDFDB95" w:rsidR="00584CF5" w:rsidRPr="00584CF5" w:rsidRDefault="00584CF5" w:rsidP="00584CF5">
      <w:pPr>
        <w:tabs>
          <w:tab w:val="center" w:pos="2552"/>
          <w:tab w:val="center" w:pos="6804"/>
        </w:tabs>
        <w:rPr>
          <w:b/>
        </w:rPr>
      </w:pPr>
      <w:r w:rsidRPr="00584CF5">
        <w:rPr>
          <w:b/>
        </w:rPr>
        <w:tab/>
      </w:r>
      <w:r w:rsidR="00A36EAD">
        <w:rPr>
          <w:b/>
        </w:rPr>
        <w:t>Molnár István János</w:t>
      </w:r>
      <w:r w:rsidRPr="00584CF5">
        <w:rPr>
          <w:b/>
        </w:rPr>
        <w:t xml:space="preserve"> </w:t>
      </w:r>
      <w:r w:rsidRPr="00584CF5">
        <w:rPr>
          <w:b/>
        </w:rPr>
        <w:tab/>
        <w:t>Sipos Lajos</w:t>
      </w:r>
    </w:p>
    <w:p w14:paraId="4A6438AB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</w:r>
      <w:proofErr w:type="spellStart"/>
      <w:r>
        <w:t>polgármester</w:t>
      </w:r>
      <w:proofErr w:type="spellEnd"/>
    </w:p>
    <w:p w14:paraId="01DED57C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14:paraId="2810CD80" w14:textId="79FF0377" w:rsidR="00A36EAD" w:rsidRPr="006643C9" w:rsidRDefault="006643C9" w:rsidP="006643C9">
      <w:pPr>
        <w:tabs>
          <w:tab w:val="center" w:pos="2552"/>
          <w:tab w:val="center" w:pos="6804"/>
        </w:tabs>
      </w:pPr>
      <w:r>
        <w:tab/>
        <w:t>Önkormányzata</w:t>
      </w:r>
      <w:r>
        <w:tab/>
      </w:r>
      <w:proofErr w:type="spellStart"/>
      <w:r>
        <w:t>Önkormányzata</w:t>
      </w:r>
      <w:proofErr w:type="spellEnd"/>
    </w:p>
    <w:p w14:paraId="7DF6CAED" w14:textId="3FA9A9A6" w:rsidR="00A36EAD" w:rsidRDefault="00A36EAD" w:rsidP="00CE171C">
      <w:pPr>
        <w:tabs>
          <w:tab w:val="center" w:pos="7655"/>
        </w:tabs>
        <w:jc w:val="both"/>
        <w:rPr>
          <w:b/>
        </w:rPr>
      </w:pPr>
    </w:p>
    <w:p w14:paraId="2D455917" w14:textId="77777777" w:rsidR="00A36EAD" w:rsidRDefault="00A36EAD" w:rsidP="00CE171C">
      <w:pPr>
        <w:tabs>
          <w:tab w:val="center" w:pos="7655"/>
        </w:tabs>
        <w:jc w:val="both"/>
        <w:rPr>
          <w:b/>
        </w:rPr>
      </w:pPr>
    </w:p>
    <w:p w14:paraId="679262DE" w14:textId="5CB6AF26" w:rsidR="00EA43CF" w:rsidRPr="00404FDC" w:rsidRDefault="00B27AAC" w:rsidP="00E5702A">
      <w:pPr>
        <w:tabs>
          <w:tab w:val="center" w:pos="2340"/>
          <w:tab w:val="center" w:pos="7020"/>
        </w:tabs>
        <w:jc w:val="right"/>
      </w:pPr>
      <w:r w:rsidRPr="00404FDC">
        <w:t xml:space="preserve"> </w:t>
      </w:r>
    </w:p>
    <w:p w14:paraId="75E7D40F" w14:textId="77777777" w:rsidR="00EA43CF" w:rsidRPr="00404FDC" w:rsidRDefault="00EA43CF" w:rsidP="00EA43CF"/>
    <w:p w14:paraId="59BF357D" w14:textId="78473D54" w:rsidR="00EA43CF" w:rsidRPr="00A36EAD" w:rsidRDefault="00A36EAD" w:rsidP="00A36EAD">
      <w:pPr>
        <w:ind w:left="426"/>
        <w:jc w:val="right"/>
      </w:pPr>
      <w:r w:rsidRPr="00A36EAD">
        <w:t>1. melléklet</w:t>
      </w:r>
    </w:p>
    <w:p w14:paraId="45070786" w14:textId="77777777" w:rsidR="00A36EAD" w:rsidRPr="00A36EAD" w:rsidRDefault="00A36EAD" w:rsidP="00A36EAD">
      <w:pPr>
        <w:tabs>
          <w:tab w:val="decimal" w:pos="6379"/>
        </w:tabs>
        <w:jc w:val="center"/>
      </w:pPr>
      <w:r w:rsidRPr="00A36EAD">
        <w:t>A Társulás önkormányzatainak lakosságszáma a minősített többség meghatározásához</w:t>
      </w:r>
    </w:p>
    <w:p w14:paraId="39B87E04" w14:textId="77777777" w:rsidR="00A36EAD" w:rsidRPr="00A36EAD" w:rsidRDefault="00A36EAD" w:rsidP="00A36EAD">
      <w:pPr>
        <w:tabs>
          <w:tab w:val="decimal" w:pos="6379"/>
        </w:tabs>
        <w:jc w:val="center"/>
      </w:pPr>
      <w:r w:rsidRPr="00A36EAD">
        <w:t>(2019. január 1-jei állapot)</w:t>
      </w:r>
    </w:p>
    <w:p w14:paraId="75C72D3A" w14:textId="77777777" w:rsidR="00A36EAD" w:rsidRPr="00A36EAD" w:rsidRDefault="00A36EAD" w:rsidP="00A36EAD">
      <w:pPr>
        <w:tabs>
          <w:tab w:val="decimal" w:pos="6379"/>
        </w:tabs>
      </w:pPr>
    </w:p>
    <w:p w14:paraId="751EF8BD" w14:textId="77777777" w:rsidR="00A36EAD" w:rsidRPr="00A36EAD" w:rsidRDefault="00A36EAD" w:rsidP="00A36EAD">
      <w:pPr>
        <w:tabs>
          <w:tab w:val="decimal" w:pos="6379"/>
        </w:tabs>
      </w:pPr>
    </w:p>
    <w:p w14:paraId="40394F70" w14:textId="77777777" w:rsidR="00A36EAD" w:rsidRPr="00A36EAD" w:rsidRDefault="00A36EAD" w:rsidP="00A36EAD">
      <w:pPr>
        <w:tabs>
          <w:tab w:val="center" w:pos="6804"/>
        </w:tabs>
        <w:autoSpaceDN w:val="0"/>
        <w:adjustRightInd w:val="0"/>
        <w:spacing w:before="120"/>
        <w:jc w:val="both"/>
      </w:pPr>
    </w:p>
    <w:p w14:paraId="71A9615D" w14:textId="77777777" w:rsidR="00A36EAD" w:rsidRPr="00A36EAD" w:rsidRDefault="00A36EAD" w:rsidP="00A36EAD">
      <w:pPr>
        <w:tabs>
          <w:tab w:val="decimal" w:pos="4820"/>
          <w:tab w:val="decimal" w:pos="6379"/>
          <w:tab w:val="center" w:pos="6804"/>
        </w:tabs>
        <w:ind w:left="1134" w:firstLine="5"/>
        <w:jc w:val="both"/>
      </w:pPr>
      <w:r w:rsidRPr="00A36EAD">
        <w:t xml:space="preserve">Bátaszék város </w:t>
      </w:r>
      <w:r w:rsidRPr="00A36EAD">
        <w:tab/>
        <w:t>6501 fő</w:t>
      </w:r>
      <w:r w:rsidRPr="00A36EAD">
        <w:tab/>
        <w:t>76,43 %</w:t>
      </w:r>
    </w:p>
    <w:p w14:paraId="0A091949" w14:textId="77777777" w:rsidR="00A36EAD" w:rsidRPr="00A36EAD" w:rsidRDefault="00A36EAD" w:rsidP="00A36EA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A36EAD">
        <w:t>Alsónána község</w:t>
      </w:r>
      <w:r w:rsidRPr="00A36EAD">
        <w:tab/>
        <w:t>709 fő</w:t>
      </w:r>
      <w:r w:rsidRPr="00A36EAD">
        <w:tab/>
        <w:t>8,36 %</w:t>
      </w:r>
    </w:p>
    <w:p w14:paraId="1A1BB999" w14:textId="77777777" w:rsidR="00A36EAD" w:rsidRPr="00A36EAD" w:rsidRDefault="00A36EAD" w:rsidP="00A36EA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A36EAD">
        <w:t xml:space="preserve">Alsónyék </w:t>
      </w:r>
      <w:proofErr w:type="gramStart"/>
      <w:r w:rsidRPr="00A36EAD">
        <w:t>község</w:t>
      </w:r>
      <w:r w:rsidRPr="00A36EAD">
        <w:tab/>
        <w:t xml:space="preserve">  738</w:t>
      </w:r>
      <w:proofErr w:type="gramEnd"/>
      <w:r w:rsidRPr="00A36EAD">
        <w:t xml:space="preserve"> fő</w:t>
      </w:r>
      <w:r w:rsidRPr="00A36EAD">
        <w:tab/>
        <w:t>8,67 %</w:t>
      </w:r>
    </w:p>
    <w:p w14:paraId="34ABDF46" w14:textId="77777777" w:rsidR="00A36EAD" w:rsidRPr="00A36EAD" w:rsidRDefault="00A36EAD" w:rsidP="00A36EA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A36EAD">
        <w:t>Pörböly község</w:t>
      </w:r>
      <w:r w:rsidRPr="00A36EAD">
        <w:tab/>
        <w:t>557 fő</w:t>
      </w:r>
      <w:r w:rsidRPr="00A36EAD">
        <w:tab/>
        <w:t>6,54 %</w:t>
      </w:r>
    </w:p>
    <w:p w14:paraId="40A15F37" w14:textId="77777777" w:rsidR="00A36EAD" w:rsidRPr="00A36EAD" w:rsidRDefault="00A36EAD" w:rsidP="00A36EA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A36EAD">
        <w:t>-----------------------------------------------------------------------------</w:t>
      </w:r>
    </w:p>
    <w:p w14:paraId="09CE9235" w14:textId="77777777" w:rsidR="00A36EAD" w:rsidRPr="00DD0026" w:rsidRDefault="00A36EAD" w:rsidP="00A36EA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A36EAD">
        <w:rPr>
          <w:b/>
        </w:rPr>
        <w:t>Összesen:</w:t>
      </w:r>
      <w:r w:rsidRPr="00A36EAD">
        <w:rPr>
          <w:b/>
        </w:rPr>
        <w:tab/>
        <w:t>8505 fő</w:t>
      </w:r>
      <w:r w:rsidRPr="00A36EAD">
        <w:rPr>
          <w:b/>
        </w:rPr>
        <w:tab/>
        <w:t>100,0 %</w:t>
      </w:r>
    </w:p>
    <w:p w14:paraId="54CBAAD5" w14:textId="77777777" w:rsidR="00A36EAD" w:rsidRPr="00DD0026" w:rsidRDefault="00A36EAD" w:rsidP="00A36EAD">
      <w:pPr>
        <w:jc w:val="center"/>
        <w:rPr>
          <w:color w:val="FF0000"/>
        </w:rPr>
      </w:pPr>
    </w:p>
    <w:p w14:paraId="24659455" w14:textId="77777777" w:rsidR="00A36EAD" w:rsidRPr="003E64D7" w:rsidRDefault="00A36EAD" w:rsidP="00A36EAD">
      <w:pPr>
        <w:rPr>
          <w:strike/>
          <w:color w:val="FF0000"/>
        </w:rPr>
      </w:pPr>
    </w:p>
    <w:p w14:paraId="1773E7EF" w14:textId="77777777" w:rsidR="00EA43CF" w:rsidRPr="00404FDC" w:rsidRDefault="00EA43CF" w:rsidP="00EA43CF">
      <w:pPr>
        <w:jc w:val="center"/>
        <w:sectPr w:rsidR="00EA43CF" w:rsidRPr="00404FDC" w:rsidSect="00DF49F1">
          <w:footerReference w:type="default" r:id="rId8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14:paraId="676A2BC1" w14:textId="2BB977F8" w:rsidR="00E5702A" w:rsidRDefault="00A36EAD" w:rsidP="00490BE4">
      <w:pPr>
        <w:ind w:right="1512"/>
        <w:jc w:val="right"/>
      </w:pPr>
      <w:r>
        <w:lastRenderedPageBreak/>
        <w:t>2</w:t>
      </w:r>
      <w:r w:rsidR="00E5702A">
        <w:t>. melléklet</w:t>
      </w:r>
    </w:p>
    <w:p w14:paraId="4ABC3F4F" w14:textId="56999C73" w:rsidR="00A36EAD" w:rsidRPr="00A36EAD" w:rsidRDefault="00A36EAD" w:rsidP="00A36EAD">
      <w:pPr>
        <w:ind w:right="1512"/>
        <w:jc w:val="right"/>
      </w:pPr>
      <w:r>
        <w:t>(</w:t>
      </w:r>
      <w:r w:rsidRPr="00A36EAD">
        <w:t>4. melléklet/</w:t>
      </w:r>
      <w:proofErr w:type="gramStart"/>
      <w:r w:rsidRPr="00A36EAD">
        <w:t>A</w:t>
      </w:r>
      <w:proofErr w:type="gramEnd"/>
      <w:r>
        <w:t>)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A36EAD" w:rsidRPr="00A36EAD" w14:paraId="48EB4B63" w14:textId="77777777" w:rsidTr="00466D0A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5A36D" w14:textId="77777777" w:rsidR="00A36EAD" w:rsidRPr="00A36EAD" w:rsidRDefault="00A36EAD" w:rsidP="00466D0A">
            <w:pPr>
              <w:jc w:val="center"/>
              <w:rPr>
                <w:b/>
                <w:bCs/>
                <w:color w:val="000000"/>
              </w:rPr>
            </w:pPr>
            <w:r w:rsidRPr="00A36EAD">
              <w:rPr>
                <w:b/>
                <w:bCs/>
                <w:color w:val="000000"/>
              </w:rPr>
              <w:t xml:space="preserve">ÓVODÁS, BÖLCSŐDÉS ÉTKEZTETÉS </w:t>
            </w:r>
            <w:proofErr w:type="gramStart"/>
            <w:r w:rsidRPr="00A36EAD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A36EAD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A36EAD" w:rsidRPr="00A36EAD" w14:paraId="1BA72256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F70D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5847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A297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4C02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9157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7B5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9B8E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7B37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4A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DBB6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B30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F7B2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A36EAD" w:rsidRPr="00A36EAD" w14:paraId="6BA76DB9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F95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25A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F6D8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9662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063E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4DCB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3359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A59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630C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A61E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8FD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D9E8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4AE0AFA8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4740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  <w:r w:rsidRPr="00A36EA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0B3C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E459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055F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DB96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EDAD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B3B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E08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503D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330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E7DD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C0B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A36EAD" w:rsidRPr="00A36EAD" w14:paraId="184BB592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A530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Óvodás, 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DE2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757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C39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AF8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33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006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AD08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E87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1D6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D70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F77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3FCAFDCF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5DC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AC6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A57D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7D7B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C60D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CFEA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3321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AC6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AA34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5E0A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749B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496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67A67AA3" w14:textId="77777777" w:rsidTr="00466D0A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B36E" w14:textId="77777777" w:rsidR="00A36EAD" w:rsidRPr="00A36EAD" w:rsidRDefault="00A36EAD" w:rsidP="00466D0A">
            <w:pPr>
              <w:jc w:val="center"/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7CDF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3EC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CC09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4A6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9EF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46B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EA5F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286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2AC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20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5C65A92F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BF5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5DA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6D1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205C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349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CC5D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C0E9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7C2C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491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345E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EB84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F9FA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5832FE99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736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551E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12DA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FC7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BE0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6B0F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DC90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706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156E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FA18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627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E006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37D7D412" w14:textId="77777777" w:rsidTr="00466D0A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E2B2B" w14:textId="77777777" w:rsidR="00A36EAD" w:rsidRPr="00A36EAD" w:rsidRDefault="00A36EAD" w:rsidP="00466D0A">
            <w:pPr>
              <w:jc w:val="center"/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E69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094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3F3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B55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73DA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152F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A59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33FB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E3A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2B6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0CC1A835" w14:textId="77777777" w:rsidTr="00466D0A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9A5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F9B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899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605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830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AD4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7190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6E4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F1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E44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387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D71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05F3BABB" w14:textId="77777777" w:rsidTr="00466D0A">
        <w:trPr>
          <w:gridAfter w:val="2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A47C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21D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Adott évre hatályos költségvetési törvény alapján ténylegesen igénybe vett állami támogatás</w:t>
            </w:r>
            <w:r w:rsidRPr="00A36EAD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óvodás,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bölcsődés étkezők adagszám arányával megállapított összeg.</w:t>
            </w:r>
          </w:p>
        </w:tc>
      </w:tr>
      <w:tr w:rsidR="00A36EAD" w:rsidRPr="00A36EAD" w14:paraId="4E04727E" w14:textId="77777777" w:rsidTr="00466D0A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3CF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05C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 xml:space="preserve">MOB Bátaszéki főzőkonyhán belül az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bölcsődések és óvodások étkezési térítési díjbevételei jogcímen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A36EA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A36EA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A36EAD" w:rsidRPr="00A36EAD" w14:paraId="44B7C079" w14:textId="77777777" w:rsidTr="00466D0A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2564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A36E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2A18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A36EAD" w:rsidRPr="00A36EAD" w14:paraId="033A041E" w14:textId="77777777" w:rsidTr="00466D0A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FAF0F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A8C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 xml:space="preserve">Bátaszéki főzőkonyhán belül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óvodások és bölcsődések adagszám arányával számított éves működési kiadás, valamint a diétás étkezők vásárolt élelmezési kiadásainak bruttó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4AA2" w14:textId="77777777" w:rsidR="00A36EAD" w:rsidRPr="00A36EAD" w:rsidRDefault="00A36EAD" w:rsidP="00466D0A">
            <w:pPr>
              <w:rPr>
                <w:color w:val="000000"/>
              </w:rPr>
            </w:pPr>
          </w:p>
        </w:tc>
      </w:tr>
      <w:tr w:rsidR="00A36EAD" w:rsidRPr="00A36EAD" w14:paraId="7AF69BE9" w14:textId="77777777" w:rsidTr="00466D0A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AF8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32C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61C82C82" w14:textId="77777777" w:rsidR="00A36EAD" w:rsidRPr="00A36EAD" w:rsidRDefault="00A36EAD" w:rsidP="00A36EAD">
      <w:pPr>
        <w:ind w:right="1512"/>
        <w:jc w:val="right"/>
      </w:pPr>
    </w:p>
    <w:p w14:paraId="57606299" w14:textId="77777777" w:rsidR="00A36EAD" w:rsidRPr="00A36EAD" w:rsidRDefault="00A36EAD" w:rsidP="00A36EAD">
      <w:pPr>
        <w:ind w:right="1512"/>
        <w:jc w:val="right"/>
      </w:pPr>
    </w:p>
    <w:p w14:paraId="27B36C96" w14:textId="77777777" w:rsidR="00A36EAD" w:rsidRPr="00A36EAD" w:rsidRDefault="00A36EAD" w:rsidP="00A36EAD">
      <w:pPr>
        <w:ind w:right="1512"/>
        <w:jc w:val="right"/>
      </w:pPr>
    </w:p>
    <w:p w14:paraId="29598AA3" w14:textId="77777777" w:rsidR="00A36EAD" w:rsidRPr="00A36EAD" w:rsidRDefault="00A36EAD" w:rsidP="00A36EAD">
      <w:pPr>
        <w:ind w:right="1512"/>
        <w:jc w:val="right"/>
      </w:pPr>
    </w:p>
    <w:p w14:paraId="6B286861" w14:textId="77777777" w:rsidR="00A36EAD" w:rsidRPr="00A36EAD" w:rsidRDefault="00A36EAD" w:rsidP="00A36EAD">
      <w:pPr>
        <w:ind w:right="1512"/>
        <w:jc w:val="right"/>
      </w:pPr>
    </w:p>
    <w:p w14:paraId="083930ED" w14:textId="77777777" w:rsidR="00A36EAD" w:rsidRPr="00A36EAD" w:rsidRDefault="00A36EAD" w:rsidP="00A36EAD">
      <w:pPr>
        <w:ind w:right="1512"/>
        <w:jc w:val="right"/>
      </w:pPr>
    </w:p>
    <w:p w14:paraId="1516A5EE" w14:textId="77777777" w:rsidR="00A36EAD" w:rsidRPr="00A36EAD" w:rsidRDefault="00A36EAD" w:rsidP="00A36EAD">
      <w:pPr>
        <w:ind w:right="1512"/>
        <w:jc w:val="right"/>
      </w:pPr>
    </w:p>
    <w:p w14:paraId="20E846EC" w14:textId="77777777" w:rsidR="00A36EAD" w:rsidRPr="00A36EAD" w:rsidRDefault="00A36EAD" w:rsidP="00A36EAD">
      <w:pPr>
        <w:ind w:right="1512"/>
        <w:jc w:val="right"/>
      </w:pPr>
    </w:p>
    <w:p w14:paraId="09F58CB3" w14:textId="77777777" w:rsidR="00A36EAD" w:rsidRPr="00A36EAD" w:rsidRDefault="00A36EAD" w:rsidP="00A36EAD">
      <w:pPr>
        <w:ind w:right="1512"/>
        <w:jc w:val="right"/>
      </w:pPr>
    </w:p>
    <w:p w14:paraId="2C237503" w14:textId="77777777" w:rsidR="00A36EAD" w:rsidRPr="00A36EAD" w:rsidRDefault="00A36EAD" w:rsidP="00A36EAD">
      <w:pPr>
        <w:ind w:right="1512"/>
        <w:jc w:val="right"/>
      </w:pPr>
    </w:p>
    <w:p w14:paraId="674CC097" w14:textId="5EFDEA98" w:rsidR="00A36EAD" w:rsidRPr="00A36EAD" w:rsidRDefault="00A36EAD" w:rsidP="00A36EAD">
      <w:pPr>
        <w:ind w:right="1512"/>
        <w:jc w:val="right"/>
      </w:pPr>
      <w:r>
        <w:lastRenderedPageBreak/>
        <w:t>3. melléklet</w:t>
      </w:r>
    </w:p>
    <w:p w14:paraId="06854C28" w14:textId="02ACA149" w:rsidR="00A36EAD" w:rsidRPr="00A36EAD" w:rsidRDefault="00A36EAD" w:rsidP="00A36EAD">
      <w:pPr>
        <w:ind w:right="1512"/>
        <w:jc w:val="right"/>
      </w:pPr>
      <w:r>
        <w:t>(</w:t>
      </w:r>
      <w:r w:rsidRPr="00A36EAD">
        <w:t>4</w:t>
      </w:r>
      <w:proofErr w:type="gramStart"/>
      <w:r w:rsidRPr="00A36EAD">
        <w:t>.melléklet</w:t>
      </w:r>
      <w:proofErr w:type="gramEnd"/>
      <w:r w:rsidRPr="00A36EAD">
        <w:t>/A1</w:t>
      </w:r>
      <w:r>
        <w:t>)</w:t>
      </w:r>
    </w:p>
    <w:tbl>
      <w:tblPr>
        <w:tblpPr w:leftFromText="141" w:rightFromText="141" w:vertAnchor="text" w:horzAnchor="margin" w:tblpXSpec="center" w:tblpY="340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A36EAD" w:rsidRPr="00A36EAD" w14:paraId="53D298AD" w14:textId="77777777" w:rsidTr="00466D0A">
        <w:trPr>
          <w:trHeight w:val="300"/>
        </w:trPr>
        <w:tc>
          <w:tcPr>
            <w:tcW w:w="1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C75234" w14:textId="77777777" w:rsidR="00A36EAD" w:rsidRPr="00A36EAD" w:rsidRDefault="00A36EAD" w:rsidP="00466D0A"/>
          <w:tbl>
            <w:tblPr>
              <w:tblpPr w:leftFromText="141" w:rightFromText="141" w:vertAnchor="text" w:horzAnchor="margin" w:tblpXSpec="center" w:tblpY="340"/>
              <w:tblW w:w="149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6"/>
              <w:gridCol w:w="150"/>
              <w:gridCol w:w="10"/>
              <w:gridCol w:w="244"/>
              <w:gridCol w:w="202"/>
              <w:gridCol w:w="1175"/>
              <w:gridCol w:w="1630"/>
              <w:gridCol w:w="425"/>
              <w:gridCol w:w="1043"/>
              <w:gridCol w:w="981"/>
              <w:gridCol w:w="1266"/>
              <w:gridCol w:w="1440"/>
              <w:gridCol w:w="1790"/>
              <w:gridCol w:w="170"/>
            </w:tblGrid>
            <w:tr w:rsidR="00A36EAD" w:rsidRPr="00A36EAD" w14:paraId="45CD7052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1481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96D27" w14:textId="77777777" w:rsidR="00A36EAD" w:rsidRPr="00A36EAD" w:rsidRDefault="00A36EAD" w:rsidP="00466D0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6EAD">
                    <w:rPr>
                      <w:b/>
                      <w:bCs/>
                      <w:color w:val="000000"/>
                    </w:rPr>
                    <w:t xml:space="preserve">ÓVODÁS, BÖLCSŐDÉS ÉTKEZTETÉS </w:t>
                  </w:r>
                  <w:proofErr w:type="gramStart"/>
                  <w:r w:rsidRPr="00A36EAD">
                    <w:rPr>
                      <w:b/>
                      <w:bCs/>
                      <w:color w:val="000000"/>
                    </w:rPr>
                    <w:t>ELSZÁMOLÁSA  ALSÓNÁNA</w:t>
                  </w:r>
                  <w:proofErr w:type="gramEnd"/>
                  <w:r w:rsidRPr="00A36EAD">
                    <w:rPr>
                      <w:b/>
                      <w:bCs/>
                      <w:color w:val="000000"/>
                    </w:rPr>
                    <w:t xml:space="preserve">  ....ÉV</w:t>
                  </w:r>
                </w:p>
              </w:tc>
            </w:tr>
            <w:tr w:rsidR="00A36EAD" w:rsidRPr="00A36EAD" w14:paraId="6B3D0162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5ADD11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FC8DE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29B182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B9F4B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ADCA3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F0B45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Adag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80166E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Fő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954ED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Arány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BCF34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Mutató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8E631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Fajlagos/év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3B9A5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Támog</w:t>
                  </w:r>
                  <w:proofErr w:type="spellEnd"/>
                  <w:r w:rsidRPr="00A36EAD">
                    <w:rPr>
                      <w:color w:val="000000"/>
                      <w:sz w:val="22"/>
                      <w:szCs w:val="22"/>
                    </w:rPr>
                    <w:t>./év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5D29A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Ft</w:t>
                  </w:r>
                </w:p>
              </w:tc>
            </w:tr>
            <w:tr w:rsidR="00A36EAD" w:rsidRPr="00A36EAD" w14:paraId="2CE50F34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B0996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ÁLLAMI TÁMOGATÁS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B7213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33E751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DF2E8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C7803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4DABC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861B9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9C0C3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4C86A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F96099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BC278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605D39" w14:textId="77777777" w:rsidR="00A36EAD" w:rsidRPr="00A36EAD" w:rsidRDefault="00A36EAD" w:rsidP="00466D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4B0470F8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4F9E8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color w:val="000000"/>
                      <w:sz w:val="22"/>
                      <w:szCs w:val="22"/>
                    </w:rPr>
                    <w:t>Saját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742615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59D37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D198E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A1682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E3C5D" w14:textId="77777777" w:rsidR="00A36EAD" w:rsidRPr="00A36EAD" w:rsidRDefault="00A36EAD" w:rsidP="00466D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E8C0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EFD5A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A357F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30DC5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42718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8C862F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</w:tr>
            <w:tr w:rsidR="00A36EAD" w:rsidRPr="00A36EAD" w14:paraId="737C35CC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EC745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Óvodás, Bölcsődés étkezési térítési díjbevétel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DF4822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EFE52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F4B95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36B05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D7B21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97270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7F72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22D93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B2B0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EA872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115BF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52A43614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8C526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02E53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E192B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8597F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CE0C90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C4EFB1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C2B0D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C4BB8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19BF3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88567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2AF3C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98371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0C406ECD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0BB87AB" w14:textId="77777777" w:rsidR="00A36EAD" w:rsidRPr="00A36EAD" w:rsidRDefault="00A36EAD" w:rsidP="00466D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505BE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269E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5EF71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F917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CBD7A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DC81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31DADF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A65F8D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C631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22C0A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7F409B2A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768FE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KIADÁSOK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3ACCB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8BD64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67069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31FC5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6A82D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E977E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6B21D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BC740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78505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A6CF14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3304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1F40AD9C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D8601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AB600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4C531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0D9C34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E4198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741BB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170C8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109E4B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583FB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4FAC4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450F17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0AFAF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1F958021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F50F5C5" w14:textId="77777777" w:rsidR="00A36EAD" w:rsidRPr="00A36EAD" w:rsidRDefault="00A36EAD" w:rsidP="00466D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12D9B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F5F23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A194AA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0F42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3776D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962C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FE98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3F9DF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9BDB2E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34545F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5DFBAB7C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12DA2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069CE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7E864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EB1506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27912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B84F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6931B5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499F0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B253F8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C2B63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2923B9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4C30DF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6EAD" w:rsidRPr="00A36EAD" w14:paraId="7CCCEA82" w14:textId="77777777" w:rsidTr="00466D0A">
              <w:trPr>
                <w:gridAfter w:val="1"/>
                <w:wAfter w:w="170" w:type="dxa"/>
                <w:trHeight w:val="754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EE9109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Állami támogatás: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3EC9B4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Adott évre hatályos költségvetési törvény alapján ténylegesen igénybe vett állami </w:t>
                  </w:r>
                  <w:proofErr w:type="gramStart"/>
                  <w:r w:rsidRPr="00A36EAD">
                    <w:rPr>
                      <w:color w:val="000000"/>
                      <w:sz w:val="22"/>
                      <w:szCs w:val="22"/>
                    </w:rPr>
                    <w:t>támogatás</w:t>
                  </w:r>
                  <w:r w:rsidRPr="00A36EAD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proofErr w:type="gram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óvodás, </w:t>
                  </w: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bölcsődés étkezők adagszám arányával megállapított összeg.</w:t>
                  </w:r>
                </w:p>
              </w:tc>
            </w:tr>
            <w:tr w:rsidR="00A36EAD" w:rsidRPr="00A36EAD" w14:paraId="707EBDF7" w14:textId="77777777" w:rsidTr="00466D0A">
              <w:trPr>
                <w:gridAfter w:val="1"/>
                <w:wAfter w:w="170" w:type="dxa"/>
                <w:trHeight w:val="54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4D818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Saját bevétel: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FCFAC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MOB Bátaszéki főzőkonyhán belül az </w:t>
                  </w: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bölcsődések és óvodások étkezési térítési díjbevételei jogcímen </w:t>
                  </w: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pénzforgalmilag</w:t>
                  </w:r>
                  <w:proofErr w:type="spell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teljesült nettó és áfa (kiszámlázott és visszatérített áfa</w:t>
                  </w:r>
                  <w:proofErr w:type="gramStart"/>
                  <w:r w:rsidRPr="00A36EAD">
                    <w:rPr>
                      <w:color w:val="000000"/>
                      <w:sz w:val="22"/>
                      <w:szCs w:val="22"/>
                    </w:rPr>
                    <w:t>)  bevételi</w:t>
                  </w:r>
                  <w:proofErr w:type="gram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összege </w:t>
                  </w:r>
                </w:p>
              </w:tc>
            </w:tr>
            <w:tr w:rsidR="00A36EAD" w:rsidRPr="00A36EAD" w14:paraId="0336CA4F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4AADAF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bevétel:</w:t>
                  </w:r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5DD4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Állami támogatások és a saját bevétel összeadásából adódik</w:t>
                  </w:r>
                </w:p>
              </w:tc>
            </w:tr>
            <w:tr w:rsidR="00A36EAD" w:rsidRPr="00A36EAD" w14:paraId="228F1DB4" w14:textId="77777777" w:rsidTr="00466D0A">
              <w:trPr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FBE02F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kiadás:</w:t>
                  </w:r>
                </w:p>
              </w:tc>
              <w:tc>
                <w:tcPr>
                  <w:tcW w:w="103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460B7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Bátaszéki főzőkonyhán belül </w:t>
                  </w:r>
                  <w:proofErr w:type="spellStart"/>
                  <w:r w:rsidRPr="00A36EAD">
                    <w:rPr>
                      <w:color w:val="000000"/>
                      <w:sz w:val="22"/>
                      <w:szCs w:val="22"/>
                    </w:rPr>
                    <w:t>alsónánai</w:t>
                  </w:r>
                  <w:proofErr w:type="spellEnd"/>
                  <w:r w:rsidRPr="00A36EAD">
                    <w:rPr>
                      <w:color w:val="000000"/>
                      <w:sz w:val="22"/>
                      <w:szCs w:val="22"/>
                    </w:rPr>
                    <w:t xml:space="preserve"> óvodások és bölcsődések adagszám arányával számított éves működési kiadás, valamint a diétás étkezők vásárolt élelmezési kiadásainak bruttó összege. </w:t>
                  </w:r>
                </w:p>
              </w:tc>
            </w:tr>
            <w:tr w:rsidR="00A36EAD" w:rsidRPr="00A36EAD" w14:paraId="4B3703E2" w14:textId="77777777" w:rsidTr="00466D0A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735855" w14:textId="77777777" w:rsidR="00A36EAD" w:rsidRPr="00A36EAD" w:rsidRDefault="00A36EAD" w:rsidP="00466D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09BD4" w14:textId="77777777" w:rsidR="00A36EAD" w:rsidRPr="00A36EAD" w:rsidRDefault="00A36EAD" w:rsidP="00466D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36EAD">
                    <w:rPr>
                      <w:color w:val="000000"/>
                      <w:sz w:val="22"/>
                      <w:szCs w:val="22"/>
                    </w:rPr>
                    <w:t>Összesen bevétel és összesen kiadás különbözete.</w:t>
                  </w:r>
                </w:p>
              </w:tc>
            </w:tr>
          </w:tbl>
          <w:p w14:paraId="189CD636" w14:textId="77777777" w:rsidR="00A36EAD" w:rsidRPr="00A36EAD" w:rsidRDefault="00A36EAD" w:rsidP="00466D0A"/>
        </w:tc>
      </w:tr>
    </w:tbl>
    <w:p w14:paraId="5138147D" w14:textId="77777777" w:rsidR="00A36EAD" w:rsidRPr="00A36EAD" w:rsidRDefault="00A36EAD" w:rsidP="00A36EAD">
      <w:pPr>
        <w:ind w:right="1512"/>
        <w:jc w:val="right"/>
      </w:pPr>
    </w:p>
    <w:p w14:paraId="6F76F1F9" w14:textId="77777777" w:rsidR="00A36EAD" w:rsidRPr="00A36EAD" w:rsidRDefault="00A36EAD" w:rsidP="00A36EAD">
      <w:pPr>
        <w:ind w:right="1512"/>
        <w:jc w:val="right"/>
      </w:pPr>
    </w:p>
    <w:p w14:paraId="412DD33F" w14:textId="77777777" w:rsidR="00A36EAD" w:rsidRPr="00A36EAD" w:rsidRDefault="00A36EAD" w:rsidP="00A36EAD">
      <w:pPr>
        <w:ind w:right="1512"/>
        <w:jc w:val="right"/>
      </w:pPr>
    </w:p>
    <w:p w14:paraId="160DE00C" w14:textId="77777777" w:rsidR="00A36EAD" w:rsidRPr="00A36EAD" w:rsidRDefault="00A36EAD" w:rsidP="00A36EAD">
      <w:pPr>
        <w:ind w:right="1512"/>
        <w:jc w:val="right"/>
      </w:pPr>
    </w:p>
    <w:p w14:paraId="2D58DCC4" w14:textId="77777777" w:rsidR="00A36EAD" w:rsidRPr="00A36EAD" w:rsidRDefault="00A36EAD" w:rsidP="00A36EAD">
      <w:pPr>
        <w:ind w:right="1512"/>
        <w:jc w:val="right"/>
      </w:pPr>
    </w:p>
    <w:p w14:paraId="451A0BB7" w14:textId="77777777" w:rsidR="00A36EAD" w:rsidRPr="00A36EAD" w:rsidRDefault="00A36EAD" w:rsidP="00A36EAD">
      <w:pPr>
        <w:ind w:right="1512"/>
        <w:jc w:val="right"/>
      </w:pPr>
    </w:p>
    <w:p w14:paraId="13405462" w14:textId="77777777" w:rsidR="00A36EAD" w:rsidRPr="00A36EAD" w:rsidRDefault="00A36EAD" w:rsidP="00A36EAD">
      <w:pPr>
        <w:ind w:right="1512"/>
        <w:jc w:val="right"/>
      </w:pPr>
    </w:p>
    <w:p w14:paraId="25F1F278" w14:textId="77777777" w:rsidR="00A36EAD" w:rsidRPr="00A36EAD" w:rsidRDefault="00A36EAD" w:rsidP="00A36EAD">
      <w:pPr>
        <w:ind w:right="1512"/>
        <w:jc w:val="right"/>
      </w:pPr>
    </w:p>
    <w:p w14:paraId="4DEFA848" w14:textId="4A768AE8" w:rsidR="00A36EAD" w:rsidRPr="00A36EAD" w:rsidRDefault="00A36EAD" w:rsidP="00A36EAD">
      <w:pPr>
        <w:ind w:right="1512"/>
        <w:jc w:val="right"/>
      </w:pPr>
      <w:r>
        <w:lastRenderedPageBreak/>
        <w:t>4. melléklet</w:t>
      </w:r>
    </w:p>
    <w:p w14:paraId="7E179EF4" w14:textId="20B0B896" w:rsidR="00A36EAD" w:rsidRPr="00A36EAD" w:rsidRDefault="00A36EAD" w:rsidP="00A36EAD">
      <w:pPr>
        <w:ind w:right="1512"/>
        <w:jc w:val="right"/>
      </w:pPr>
      <w:r>
        <w:t>(</w:t>
      </w:r>
      <w:r w:rsidRPr="00A36EAD">
        <w:t>4. melléklet/</w:t>
      </w:r>
      <w:proofErr w:type="gramStart"/>
      <w:r w:rsidRPr="00A36EAD">
        <w:t>A</w:t>
      </w:r>
      <w:proofErr w:type="gramEnd"/>
      <w:r w:rsidRPr="00A36EAD">
        <w:t>/2</w:t>
      </w:r>
      <w:r>
        <w:t>)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70"/>
      </w:tblGrid>
      <w:tr w:rsidR="00A36EAD" w:rsidRPr="00A36EAD" w14:paraId="2ACAE21D" w14:textId="77777777" w:rsidTr="00466D0A">
        <w:trPr>
          <w:gridAfter w:val="1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9FDCF" w14:textId="77777777" w:rsidR="00A36EAD" w:rsidRPr="00A36EAD" w:rsidRDefault="00A36EAD" w:rsidP="00466D0A">
            <w:pPr>
              <w:jc w:val="center"/>
              <w:rPr>
                <w:b/>
                <w:bCs/>
                <w:color w:val="000000"/>
              </w:rPr>
            </w:pPr>
            <w:r w:rsidRPr="00A36EAD">
              <w:rPr>
                <w:b/>
                <w:bCs/>
                <w:color w:val="000000"/>
              </w:rPr>
              <w:t xml:space="preserve"> BÖLCSŐDÉS ÉTKEZTETÉS ELSZÁMOLÁSA </w:t>
            </w:r>
            <w:proofErr w:type="gramStart"/>
            <w:r w:rsidRPr="00A36EAD">
              <w:rPr>
                <w:b/>
                <w:bCs/>
                <w:color w:val="000000"/>
              </w:rPr>
              <w:t>PÖRBÖLY  ..</w:t>
            </w:r>
            <w:proofErr w:type="gramEnd"/>
            <w:r w:rsidRPr="00A36EAD">
              <w:rPr>
                <w:b/>
                <w:bCs/>
                <w:color w:val="000000"/>
              </w:rPr>
              <w:t>..ÉV</w:t>
            </w:r>
          </w:p>
        </w:tc>
      </w:tr>
      <w:tr w:rsidR="00A36EAD" w:rsidRPr="00A36EAD" w14:paraId="1724A196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4C6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D08B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643F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B98D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28F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93C6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CDD3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E8A7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0FB4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5FB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6B3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C2E5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A36EAD" w:rsidRPr="00A36EAD" w14:paraId="75160969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B86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013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4B8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6F1F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019B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6F33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D3D6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B08E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FC1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192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D1B1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50D0" w14:textId="77777777" w:rsidR="00A36EAD" w:rsidRPr="00A36EAD" w:rsidRDefault="00A36EAD" w:rsidP="00466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58014C0C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F6C8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  <w:r w:rsidRPr="00A36EA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3764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BDE9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7187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38BB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6554" w14:textId="77777777" w:rsidR="00A36EAD" w:rsidRPr="00A36EAD" w:rsidRDefault="00A36EAD" w:rsidP="00466D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2A0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E2BA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E7A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51E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BDCB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FB6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A36EAD" w:rsidRPr="00A36EAD" w14:paraId="102D2F6F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5A0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871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B72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FF1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66A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CE78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A058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262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E23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EED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4A9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EA82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77FB6591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5D44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BD10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F3F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2CF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B839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614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193D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0116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B79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9C1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9A0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2A6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5983B50D" w14:textId="77777777" w:rsidTr="00466D0A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455B4" w14:textId="77777777" w:rsidR="00A36EAD" w:rsidRPr="00A36EAD" w:rsidRDefault="00A36EAD" w:rsidP="00466D0A">
            <w:pPr>
              <w:jc w:val="center"/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8EC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CDC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E3D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ABAA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87E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848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F4F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FA2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596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A21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2AE83835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A11F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DD3B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F86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445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6491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F9E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C39F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874C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54F6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3FDB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69E9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CFB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367EE670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20D9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E545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69FF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4510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402B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84CB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2B0D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5A4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42DC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C431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8D9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315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03321ACA" w14:textId="77777777" w:rsidTr="00466D0A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B33C0" w14:textId="77777777" w:rsidR="00A36EAD" w:rsidRPr="00A36EAD" w:rsidRDefault="00A36EAD" w:rsidP="00466D0A">
            <w:pPr>
              <w:jc w:val="center"/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172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B2B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1EF5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6AC9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42F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BC1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F42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42E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8379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78B8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25C02061" w14:textId="77777777" w:rsidTr="00466D0A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793F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32C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619F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120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939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CEF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9BAB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C2F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6163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DCEA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07EE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DFF2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6EAD" w:rsidRPr="00A36EAD" w14:paraId="271A165C" w14:textId="77777777" w:rsidTr="00466D0A">
        <w:trPr>
          <w:gridAfter w:val="1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FE6E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AFF4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 xml:space="preserve">Adott évre hatályos költségvetési törvény alapján ténylegesen igénybe vett állami </w:t>
            </w:r>
            <w:proofErr w:type="gramStart"/>
            <w:r w:rsidRPr="00A36EAD">
              <w:rPr>
                <w:color w:val="000000"/>
                <w:sz w:val="22"/>
                <w:szCs w:val="22"/>
              </w:rPr>
              <w:t>támogatás</w:t>
            </w:r>
            <w:r w:rsidRPr="00A36EAD">
              <w:rPr>
                <w:color w:val="FF0000"/>
                <w:sz w:val="22"/>
                <w:szCs w:val="22"/>
              </w:rPr>
              <w:t xml:space="preserve"> </w:t>
            </w:r>
            <w:r w:rsidRPr="00A36EAD">
              <w:rPr>
                <w:color w:val="000000"/>
                <w:sz w:val="22"/>
                <w:szCs w:val="22"/>
              </w:rPr>
              <w:t xml:space="preserve"> pörbölyi</w:t>
            </w:r>
            <w:proofErr w:type="gramEnd"/>
            <w:r w:rsidRPr="00A36EAD">
              <w:rPr>
                <w:color w:val="000000"/>
                <w:sz w:val="22"/>
                <w:szCs w:val="22"/>
              </w:rPr>
              <w:t xml:space="preserve"> bölcsődés étkezők adagszám arányával megállapított összeg.</w:t>
            </w:r>
          </w:p>
        </w:tc>
      </w:tr>
      <w:tr w:rsidR="00A36EAD" w:rsidRPr="00A36EAD" w14:paraId="5F104A52" w14:textId="77777777" w:rsidTr="00466D0A">
        <w:trPr>
          <w:gridAfter w:val="1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7E6C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B526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 xml:space="preserve">MOB Bátaszéki főzőkonyhán belül a pörbölyi bölcsődések étkezési térítési díjbevételei jogcímen </w:t>
            </w:r>
            <w:proofErr w:type="spellStart"/>
            <w:r w:rsidRPr="00A36EA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A36EA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A36EA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A36EA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A36EAD" w:rsidRPr="00A36EAD" w14:paraId="6F20EC89" w14:textId="77777777" w:rsidTr="00466D0A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00BA0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A36E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B8D1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A36EAD" w:rsidRPr="00A36EAD" w14:paraId="18E64F93" w14:textId="77777777" w:rsidTr="00466D0A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2FF7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BA9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 xml:space="preserve">Bátaszéki főzőkonyhán belül pörbölyi bölcsődések adagszám arányával számított éves működési kiadás, valamint a diétás étkezők vásárolt élelmezési kiadásainak bruttó összege. </w:t>
            </w:r>
          </w:p>
        </w:tc>
      </w:tr>
      <w:tr w:rsidR="00A36EAD" w:rsidRPr="00A36EAD" w14:paraId="72CEF680" w14:textId="77777777" w:rsidTr="00466D0A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7153" w14:textId="77777777" w:rsidR="00A36EAD" w:rsidRPr="00A36EAD" w:rsidRDefault="00A36EAD" w:rsidP="00466D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5C77" w14:textId="77777777" w:rsidR="00A36EAD" w:rsidRPr="00A36EAD" w:rsidRDefault="00A36EAD" w:rsidP="00466D0A">
            <w:pPr>
              <w:rPr>
                <w:color w:val="000000"/>
                <w:sz w:val="22"/>
                <w:szCs w:val="22"/>
              </w:rPr>
            </w:pPr>
            <w:r w:rsidRPr="00A36EA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08D39253" w14:textId="77777777" w:rsidR="00A36EAD" w:rsidRPr="00A36EAD" w:rsidRDefault="00A36EAD" w:rsidP="00A36EAD">
      <w:pPr>
        <w:ind w:right="1512"/>
      </w:pPr>
    </w:p>
    <w:p w14:paraId="37A13D84" w14:textId="77777777" w:rsidR="00A36EAD" w:rsidRPr="00A36EAD" w:rsidRDefault="00A36EAD" w:rsidP="00A36EAD">
      <w:r w:rsidRPr="00A36EAD">
        <w:br w:type="page"/>
      </w:r>
    </w:p>
    <w:p w14:paraId="0628AAE8" w14:textId="77777777" w:rsidR="00A36EAD" w:rsidRDefault="00A36EAD" w:rsidP="00A36EAD">
      <w:pPr>
        <w:ind w:right="1512" w:firstLine="708"/>
        <w:jc w:val="right"/>
      </w:pPr>
      <w:r>
        <w:lastRenderedPageBreak/>
        <w:t>5. melléklet</w:t>
      </w:r>
    </w:p>
    <w:p w14:paraId="3FC1AFBE" w14:textId="06FF8286" w:rsidR="00A36EAD" w:rsidRPr="00A36EAD" w:rsidRDefault="00A36EAD" w:rsidP="00A36EAD">
      <w:pPr>
        <w:ind w:right="1512" w:firstLine="708"/>
        <w:jc w:val="right"/>
      </w:pPr>
      <w:r>
        <w:t>(</w:t>
      </w:r>
      <w:r w:rsidRPr="00A36EAD">
        <w:t>4. melléklet/ B</w:t>
      </w:r>
      <w:r>
        <w:t>)</w:t>
      </w:r>
    </w:p>
    <w:p w14:paraId="047FEE1C" w14:textId="77777777" w:rsidR="00A36EAD" w:rsidRPr="00A36EAD" w:rsidRDefault="00A36EAD" w:rsidP="00A36EAD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665"/>
        <w:gridCol w:w="673"/>
        <w:gridCol w:w="1051"/>
        <w:gridCol w:w="1249"/>
        <w:gridCol w:w="5295"/>
        <w:gridCol w:w="4122"/>
        <w:gridCol w:w="4122"/>
        <w:gridCol w:w="4122"/>
        <w:gridCol w:w="4122"/>
      </w:tblGrid>
      <w:tr w:rsidR="00A36EAD" w:rsidRPr="00A36EAD" w14:paraId="7E18B05D" w14:textId="77777777" w:rsidTr="00466D0A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3ADE52BB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bookmarkStart w:id="1" w:name="RANGE!B1:G22"/>
            <w:r w:rsidRPr="00A36EAD">
              <w:rPr>
                <w:b/>
                <w:bCs/>
              </w:rPr>
              <w:t xml:space="preserve">Elszámolás a Bátaszéki MOB Bátaszéki Óvoda, </w:t>
            </w:r>
            <w:proofErr w:type="spellStart"/>
            <w:r w:rsidRPr="00A36EAD">
              <w:rPr>
                <w:b/>
                <w:bCs/>
              </w:rPr>
              <w:t>Alsónánai</w:t>
            </w:r>
            <w:proofErr w:type="spellEnd"/>
            <w:r w:rsidRPr="00A36EAD">
              <w:rPr>
                <w:b/>
                <w:bCs/>
              </w:rPr>
              <w:t xml:space="preserve"> Tagóvoda, Alsónyéki Tagóvoda, Pörbölyi Tagóvoda, </w:t>
            </w:r>
            <w:proofErr w:type="gramStart"/>
            <w:r w:rsidRPr="00A36EAD">
              <w:rPr>
                <w:b/>
                <w:bCs/>
              </w:rPr>
              <w:t>Bölcsőde  …</w:t>
            </w:r>
            <w:proofErr w:type="gramEnd"/>
            <w:r w:rsidRPr="00A36EAD">
              <w:rPr>
                <w:b/>
                <w:bCs/>
              </w:rPr>
              <w:t xml:space="preserve">.év időszakának </w:t>
            </w:r>
            <w:bookmarkEnd w:id="1"/>
            <w:r w:rsidRPr="00A36EAD">
              <w:rPr>
                <w:b/>
                <w:bCs/>
              </w:rPr>
              <w:t xml:space="preserve"> </w:t>
            </w:r>
            <w:r w:rsidRPr="00A36EAD">
              <w:rPr>
                <w:b/>
                <w:bCs/>
              </w:rPr>
              <w:br/>
              <w:t>működtetéséről</w:t>
            </w:r>
          </w:p>
        </w:tc>
      </w:tr>
      <w:tr w:rsidR="00A36EAD" w:rsidRPr="00A36EAD" w14:paraId="4C22CC19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D73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6DDC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8E0D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6FC0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E93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0CB2" w14:textId="77777777" w:rsidR="00A36EAD" w:rsidRPr="00A36EAD" w:rsidRDefault="00A36EAD" w:rsidP="00466D0A">
            <w:r w:rsidRPr="00A36EAD">
              <w:t>Adatok Ft-ban</w:t>
            </w:r>
          </w:p>
        </w:tc>
      </w:tr>
      <w:tr w:rsidR="00A36EAD" w:rsidRPr="00A36EAD" w14:paraId="04B21BA7" w14:textId="77777777" w:rsidTr="00466D0A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C733" w14:textId="77777777" w:rsidR="00A36EAD" w:rsidRPr="00A36EAD" w:rsidRDefault="00A36EAD" w:rsidP="00466D0A">
            <w:pPr>
              <w:rPr>
                <w:b/>
                <w:bCs/>
              </w:rPr>
            </w:pPr>
            <w:proofErr w:type="spellStart"/>
            <w:proofErr w:type="gramStart"/>
            <w:r w:rsidRPr="00A36EAD">
              <w:rPr>
                <w:b/>
                <w:bCs/>
              </w:rPr>
              <w:t>Ktgv.jogc</w:t>
            </w:r>
            <w:proofErr w:type="gramEnd"/>
            <w:r w:rsidRPr="00A36EA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F3D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Normatív állami hozzájárulás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C3A4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556D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115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E8CF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444ACAEA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8FF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B658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2FF9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53C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B77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E0C0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736AE0D9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507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4B5EC4C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F30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4D9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C9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6480168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37E068C3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DE8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5473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097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7B2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B8F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FDD7B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73F5013A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D9B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BEFB890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Egyéb támogatás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54EA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5E5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E8F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D83CA4E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6A048265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07A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55C708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Támogatás összesen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E95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0B0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679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E6B6B6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EEA4719" w14:textId="77777777" w:rsidTr="00466D0A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421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7D2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78D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CB7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1AB4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503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A1E0AD0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452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786BB90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Intézményi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3C1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CBE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11B6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DD25BF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6B25EA61" w14:textId="77777777" w:rsidTr="00466D0A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948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4FB8CA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B4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058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9C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E7BB6E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0FF13D0" w14:textId="77777777" w:rsidTr="00466D0A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794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9F1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3BE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D5A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55D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A0A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3A97DFD" w14:textId="77777777" w:rsidTr="00466D0A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C57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4057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1D99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682D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47EA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8D02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47AF0215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1AD7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925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93C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AE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064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EC1E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63F4020E" w14:textId="77777777" w:rsidTr="00466D0A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FEFA889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8215F7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48C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CD1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E04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7C7B83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4900CA95" w14:textId="77777777" w:rsidTr="00466D0A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FC3A1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52177A37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A0D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1A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 ÖSSZESÍTŐ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BFF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491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EA3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2B8C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59678C45" w14:textId="77777777" w:rsidTr="00466D0A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8072" w14:textId="77777777" w:rsidR="00A36EAD" w:rsidRPr="00A36EAD" w:rsidRDefault="00A36EAD" w:rsidP="00466D0A">
            <w:r w:rsidRPr="00A36EAD">
              <w:t xml:space="preserve">Bevétel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87E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97B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F9EF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4294" w14:textId="77777777" w:rsidR="00A36EAD" w:rsidRPr="00A36EAD" w:rsidRDefault="00A36EAD" w:rsidP="00466D0A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123D" w14:textId="77777777" w:rsidR="00A36EAD" w:rsidRPr="00A36EAD" w:rsidRDefault="00A36EAD" w:rsidP="00466D0A"/>
        </w:tc>
      </w:tr>
      <w:tr w:rsidR="00A36EAD" w:rsidRPr="00A36EAD" w14:paraId="6971D4F6" w14:textId="77777777" w:rsidTr="00466D0A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124C" w14:textId="77777777" w:rsidR="00A36EAD" w:rsidRPr="00A36EAD" w:rsidRDefault="00A36EAD" w:rsidP="00466D0A">
            <w:r w:rsidRPr="00A36EAD">
              <w:t>Kiadás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E8A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BF4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0A8C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7654" w14:textId="77777777" w:rsidR="00A36EAD" w:rsidRPr="00A36EAD" w:rsidRDefault="00A36EAD" w:rsidP="00466D0A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2359" w14:textId="77777777" w:rsidR="00A36EAD" w:rsidRPr="00A36EAD" w:rsidRDefault="00A36EAD" w:rsidP="00466D0A"/>
        </w:tc>
      </w:tr>
      <w:tr w:rsidR="00A36EAD" w:rsidRPr="00A36EAD" w14:paraId="08BD93B4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D415" w14:textId="77777777" w:rsidR="00A36EAD" w:rsidRPr="00A36EAD" w:rsidRDefault="00A36EAD" w:rsidP="00466D0A">
            <w:r w:rsidRPr="00A36EA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06F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FE3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4EF4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C67A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F60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  <w:tr w:rsidR="00A36EAD" w:rsidRPr="00A36EAD" w14:paraId="4FE41623" w14:textId="77777777" w:rsidTr="00466D0A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2639" w14:textId="77777777" w:rsidR="00A36EAD" w:rsidRPr="00A36EAD" w:rsidRDefault="00A36EAD" w:rsidP="00466D0A">
            <w:r w:rsidRPr="00A36EAD">
              <w:t>Önk.-</w:t>
            </w:r>
            <w:proofErr w:type="spellStart"/>
            <w:r w:rsidRPr="00A36EAD">
              <w:t>tól</w:t>
            </w:r>
            <w:proofErr w:type="spellEnd"/>
            <w:r w:rsidRPr="00A36EA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F3DA2" w14:textId="77777777" w:rsidR="00A36EAD" w:rsidRPr="00A36EAD" w:rsidRDefault="00A36EAD" w:rsidP="00466D0A"/>
        </w:tc>
        <w:tc>
          <w:tcPr>
            <w:tcW w:w="4122" w:type="dxa"/>
            <w:vAlign w:val="bottom"/>
          </w:tcPr>
          <w:p w14:paraId="3B2C6377" w14:textId="77777777" w:rsidR="00A36EAD" w:rsidRPr="00A36EAD" w:rsidRDefault="00A36EAD" w:rsidP="00466D0A"/>
        </w:tc>
        <w:tc>
          <w:tcPr>
            <w:tcW w:w="4122" w:type="dxa"/>
            <w:vAlign w:val="bottom"/>
          </w:tcPr>
          <w:p w14:paraId="30F0B07C" w14:textId="77777777" w:rsidR="00A36EAD" w:rsidRPr="00A36EAD" w:rsidRDefault="00A36EAD" w:rsidP="00466D0A"/>
        </w:tc>
        <w:tc>
          <w:tcPr>
            <w:tcW w:w="4122" w:type="dxa"/>
            <w:vAlign w:val="bottom"/>
          </w:tcPr>
          <w:p w14:paraId="1CAF603D" w14:textId="77777777" w:rsidR="00A36EAD" w:rsidRPr="00A36EAD" w:rsidRDefault="00A36EAD" w:rsidP="00466D0A"/>
        </w:tc>
        <w:tc>
          <w:tcPr>
            <w:tcW w:w="4122" w:type="dxa"/>
            <w:vAlign w:val="bottom"/>
          </w:tcPr>
          <w:p w14:paraId="0F0BB9D0" w14:textId="77777777" w:rsidR="00A36EAD" w:rsidRPr="00A36EAD" w:rsidRDefault="00A36EAD" w:rsidP="00466D0A"/>
        </w:tc>
      </w:tr>
      <w:tr w:rsidR="00A36EAD" w:rsidRPr="00A36EAD" w14:paraId="252CA972" w14:textId="77777777" w:rsidTr="00466D0A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11A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3FA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358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1F10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9588" w14:textId="77777777" w:rsidR="00A36EAD" w:rsidRPr="00A36EAD" w:rsidRDefault="00A36EAD" w:rsidP="00466D0A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71C0" w14:textId="77777777" w:rsidR="00A36EAD" w:rsidRPr="00A36EAD" w:rsidRDefault="00A36EAD" w:rsidP="00466D0A"/>
        </w:tc>
      </w:tr>
      <w:tr w:rsidR="00A36EAD" w:rsidRPr="00A36EAD" w14:paraId="59CA9005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33F6" w14:textId="77777777" w:rsidR="00A36EAD" w:rsidRPr="00A36EAD" w:rsidRDefault="00A36EAD" w:rsidP="00466D0A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2B07" w14:textId="77777777" w:rsidR="00A36EAD" w:rsidRPr="00A36EAD" w:rsidRDefault="00A36EAD" w:rsidP="00466D0A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6A09" w14:textId="77777777" w:rsidR="00A36EAD" w:rsidRPr="00A36EAD" w:rsidRDefault="00A36EAD" w:rsidP="00466D0A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A17A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A6BA" w14:textId="77777777" w:rsidR="00A36EAD" w:rsidRPr="00A36EAD" w:rsidRDefault="00A36EAD" w:rsidP="00466D0A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0C81" w14:textId="77777777" w:rsidR="00A36EAD" w:rsidRPr="00A36EAD" w:rsidRDefault="00A36EAD" w:rsidP="00466D0A"/>
        </w:tc>
      </w:tr>
      <w:tr w:rsidR="00A36EAD" w:rsidRPr="00A36EAD" w14:paraId="11D8968C" w14:textId="77777777" w:rsidTr="00466D0A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03E1" w14:textId="77777777" w:rsidR="00A36EAD" w:rsidRPr="00A36EAD" w:rsidRDefault="00A36EAD" w:rsidP="00466D0A">
            <w:r w:rsidRPr="00A36EAD"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5B670" w14:textId="77777777" w:rsidR="00A36EAD" w:rsidRPr="00A36EAD" w:rsidRDefault="00A36EAD" w:rsidP="00466D0A">
            <w:pPr>
              <w:jc w:val="both"/>
            </w:pPr>
            <w:r w:rsidRPr="00A36EAD">
              <w:t xml:space="preserve">Adott évre vonatkozó költségvetési törvényben meghatározott feladatalapú támogatások éves elszámolása alapján (8hó 4hó) ill. éves bontásban, valamint bölcsődések ellátotti létszám megállapítása a törvényben leírtak alapján számítva. </w:t>
            </w:r>
          </w:p>
          <w:p w14:paraId="0004CF84" w14:textId="77777777" w:rsidR="00A36EAD" w:rsidRPr="00A36EAD" w:rsidRDefault="00A36EAD" w:rsidP="00466D0A">
            <w:pPr>
              <w:jc w:val="both"/>
            </w:pPr>
            <w:r w:rsidRPr="00A36EAD">
              <w:t>Bölcsődei feladatnál az állami támogatás településekre való megbontása az adott településre vonatkozó éves ellátottak számából arányszámokkal kerül megosztásra.</w:t>
            </w:r>
          </w:p>
          <w:p w14:paraId="5399B2EC" w14:textId="77777777" w:rsidR="00A36EAD" w:rsidRPr="00A36EAD" w:rsidRDefault="00A36EAD" w:rsidP="00466D0A">
            <w:pPr>
              <w:jc w:val="both"/>
            </w:pPr>
            <w:r w:rsidRPr="00A36EAD">
              <w:t xml:space="preserve">Megalapozó </w:t>
            </w:r>
            <w:proofErr w:type="gramStart"/>
            <w:r w:rsidRPr="00A36EAD">
              <w:t>dokumentumok</w:t>
            </w:r>
            <w:proofErr w:type="gramEnd"/>
            <w:r w:rsidRPr="00A36EAD">
              <w:t xml:space="preserve">: adott tanévek közoktatási statisztikai adatai, ill. óvodai beírási naplók, mulasztási naplók, napi 8órát meg nem haladó nevelést </w:t>
            </w:r>
            <w:proofErr w:type="spellStart"/>
            <w:r w:rsidRPr="00A36EAD">
              <w:t>igénybevevők</w:t>
            </w:r>
            <w:proofErr w:type="spellEnd"/>
            <w:r w:rsidRPr="00A36EAD">
              <w:t xml:space="preserve"> kimutatás adatai. SNI-s gyermekek határozatainak kimutatása. Bölcsődei beírási naplók, mulasztást igazoló naplók és az azokból készített összesítő kimutatások adatai</w:t>
            </w:r>
          </w:p>
          <w:p w14:paraId="4A71FBE0" w14:textId="77777777" w:rsidR="00A36EAD" w:rsidRPr="00A36EAD" w:rsidRDefault="00A36EAD" w:rsidP="00466D0A">
            <w:pPr>
              <w:jc w:val="both"/>
            </w:pPr>
          </w:p>
        </w:tc>
      </w:tr>
      <w:tr w:rsidR="00A36EAD" w:rsidRPr="00A36EAD" w14:paraId="759CDCBC" w14:textId="77777777" w:rsidTr="00466D0A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27FD" w14:textId="77777777" w:rsidR="00A36EAD" w:rsidRPr="00A36EAD" w:rsidRDefault="00A36EAD" w:rsidP="00466D0A">
            <w:r w:rsidRPr="00A36EAD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4EF86A" w14:textId="77777777" w:rsidR="00A36EAD" w:rsidRPr="00A36EAD" w:rsidRDefault="00A36EAD" w:rsidP="00466D0A">
            <w:r w:rsidRPr="00A36EAD">
              <w:t>Évközben jogszabályok által biztosított, igényelt és befolyt egyéb állami támogatások</w:t>
            </w:r>
          </w:p>
        </w:tc>
      </w:tr>
      <w:tr w:rsidR="00A36EAD" w:rsidRPr="00A36EAD" w14:paraId="4AE6BFCA" w14:textId="77777777" w:rsidTr="00466D0A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D1D86" w14:textId="77777777" w:rsidR="00A36EAD" w:rsidRPr="00A36EAD" w:rsidRDefault="00A36EAD" w:rsidP="00466D0A">
            <w:r w:rsidRPr="00A36EAD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24FA8" w14:textId="77777777" w:rsidR="00A36EAD" w:rsidRPr="00A36EAD" w:rsidRDefault="00A36EAD" w:rsidP="00466D0A">
            <w:pPr>
              <w:jc w:val="both"/>
            </w:pPr>
            <w:r w:rsidRPr="00A36EAD">
              <w:t>Állami és egyéb támogatási jogcímek Ft összegeinek összeadása</w:t>
            </w:r>
          </w:p>
        </w:tc>
      </w:tr>
      <w:tr w:rsidR="00A36EAD" w:rsidRPr="00A36EAD" w14:paraId="393ED4FA" w14:textId="77777777" w:rsidTr="00466D0A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88778" w14:textId="77777777" w:rsidR="00A36EAD" w:rsidRPr="00A36EAD" w:rsidRDefault="00A36EAD" w:rsidP="00466D0A">
            <w:r w:rsidRPr="00A36EAD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CD54" w14:textId="77777777" w:rsidR="00A36EAD" w:rsidRPr="00A36EAD" w:rsidRDefault="00A36EAD" w:rsidP="00466D0A">
            <w:pPr>
              <w:jc w:val="both"/>
            </w:pPr>
            <w:r w:rsidRPr="00A36EAD">
              <w:t>Adott Tagóvodára, Bölcsődére pénzforgalmi teljesülésben lekönyvelt ténylegesen befolyt éves bevételek nettó és áfa összege</w:t>
            </w:r>
          </w:p>
        </w:tc>
      </w:tr>
      <w:tr w:rsidR="00A36EAD" w:rsidRPr="00A36EAD" w14:paraId="75F4C2C9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3CE8" w14:textId="77777777" w:rsidR="00A36EAD" w:rsidRPr="00A36EAD" w:rsidRDefault="00A36EAD" w:rsidP="00466D0A">
            <w:r w:rsidRPr="00A36EAD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720F" w14:textId="77777777" w:rsidR="00A36EAD" w:rsidRPr="00A36EAD" w:rsidRDefault="00A36EAD" w:rsidP="00466D0A"/>
          <w:p w14:paraId="33A2AB3A" w14:textId="77777777" w:rsidR="00A36EAD" w:rsidRPr="00A36EAD" w:rsidRDefault="00A36EAD" w:rsidP="00466D0A">
            <w:r w:rsidRPr="00A36EAD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9AA1" w14:textId="77777777" w:rsidR="00A36EAD" w:rsidRPr="00A36EAD" w:rsidRDefault="00A36EAD" w:rsidP="00466D0A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BBB3" w14:textId="77777777" w:rsidR="00A36EAD" w:rsidRPr="00A36EAD" w:rsidRDefault="00A36EAD" w:rsidP="00466D0A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981F" w14:textId="77777777" w:rsidR="00A36EAD" w:rsidRPr="00A36EAD" w:rsidRDefault="00A36EAD" w:rsidP="00466D0A"/>
        </w:tc>
      </w:tr>
      <w:tr w:rsidR="00A36EAD" w:rsidRPr="00A36EAD" w14:paraId="48768445" w14:textId="77777777" w:rsidTr="00466D0A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9DF1" w14:textId="77777777" w:rsidR="00A36EAD" w:rsidRPr="00A36EAD" w:rsidRDefault="00A36EAD" w:rsidP="00466D0A">
            <w:r w:rsidRPr="00A36EAD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50961" w14:textId="77777777" w:rsidR="00A36EAD" w:rsidRPr="00A36EAD" w:rsidRDefault="00A36EAD" w:rsidP="00466D0A">
            <w:pPr>
              <w:jc w:val="both"/>
            </w:pPr>
          </w:p>
          <w:p w14:paraId="77F5BE7A" w14:textId="77777777" w:rsidR="00A36EAD" w:rsidRPr="00A36EAD" w:rsidRDefault="00A36EAD" w:rsidP="00466D0A">
            <w:pPr>
              <w:jc w:val="both"/>
            </w:pPr>
            <w:r w:rsidRPr="00A36EAD">
              <w:t>Adott Tagóvoda pénzforgalmi teljesülésben lekönyvelt ténylegesen kifizetett éves kiadások (működési és felhalmozási) nettó és áfa összege</w:t>
            </w:r>
          </w:p>
          <w:p w14:paraId="2999526C" w14:textId="77777777" w:rsidR="00A36EAD" w:rsidRPr="00A36EAD" w:rsidRDefault="00A36EAD" w:rsidP="00466D0A">
            <w:pPr>
              <w:jc w:val="both"/>
            </w:pPr>
            <w:r w:rsidRPr="00A36EAD">
              <w:t>Bölcsődébe Alsónyékről, Pörbölyről, Alsónánáról bejárókra jutó működési és felhalmozási kiadások megállapítása az adott településre vonatkozó éves ellátotti létszámából arányszámokkal kerül megosztásra.</w:t>
            </w:r>
          </w:p>
          <w:p w14:paraId="79FBB5B3" w14:textId="77777777" w:rsidR="00A36EAD" w:rsidRPr="00A36EAD" w:rsidRDefault="00A36EAD" w:rsidP="00466D0A">
            <w:pPr>
              <w:jc w:val="both"/>
            </w:pPr>
          </w:p>
        </w:tc>
      </w:tr>
      <w:tr w:rsidR="00A36EAD" w:rsidRPr="00A36EAD" w14:paraId="76072AEE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28CE" w14:textId="77777777" w:rsidR="00A36EAD" w:rsidRPr="00A36EAD" w:rsidRDefault="00A36EAD" w:rsidP="00466D0A">
            <w:r w:rsidRPr="00A36EA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233A" w14:textId="77777777" w:rsidR="00A36EAD" w:rsidRPr="00A36EAD" w:rsidRDefault="00A36EAD" w:rsidP="00466D0A">
            <w:pPr>
              <w:jc w:val="both"/>
            </w:pPr>
            <w:r w:rsidRPr="00A36EAD">
              <w:t xml:space="preserve">Bevétel-Kiadás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5157" w14:textId="77777777" w:rsidR="00A36EAD" w:rsidRPr="00A36EAD" w:rsidRDefault="00A36EAD" w:rsidP="00466D0A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7EAD" w14:textId="77777777" w:rsidR="00A36EAD" w:rsidRPr="00A36EAD" w:rsidRDefault="00A36EAD" w:rsidP="00466D0A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874B" w14:textId="77777777" w:rsidR="00A36EAD" w:rsidRPr="00A36EAD" w:rsidRDefault="00A36EAD" w:rsidP="00466D0A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16EC" w14:textId="77777777" w:rsidR="00A36EAD" w:rsidRPr="00A36EAD" w:rsidRDefault="00A36EAD" w:rsidP="00466D0A">
            <w:pPr>
              <w:jc w:val="both"/>
            </w:pPr>
          </w:p>
        </w:tc>
      </w:tr>
      <w:tr w:rsidR="00A36EAD" w:rsidRPr="00A36EAD" w14:paraId="7E00A2AD" w14:textId="77777777" w:rsidTr="00466D0A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6EC71" w14:textId="77777777" w:rsidR="00A36EAD" w:rsidRPr="00A36EAD" w:rsidRDefault="00A36EAD" w:rsidP="00466D0A">
            <w:r w:rsidRPr="00A36EAD">
              <w:t>Önk.-</w:t>
            </w:r>
            <w:proofErr w:type="spellStart"/>
            <w:r w:rsidRPr="00A36EAD">
              <w:t>tól</w:t>
            </w:r>
            <w:proofErr w:type="spellEnd"/>
            <w:r w:rsidRPr="00A36EA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967D2" w14:textId="77777777" w:rsidR="00A36EAD" w:rsidRPr="00A36EAD" w:rsidRDefault="00A36EAD" w:rsidP="00466D0A">
            <w:pPr>
              <w:jc w:val="both"/>
            </w:pPr>
            <w:r w:rsidRPr="00A36EAD">
      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</w:t>
            </w:r>
          </w:p>
        </w:tc>
      </w:tr>
      <w:tr w:rsidR="00A36EAD" w:rsidRPr="00A36EAD" w14:paraId="14D60B5E" w14:textId="77777777" w:rsidTr="00466D0A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BA4F" w14:textId="77777777" w:rsidR="00A36EAD" w:rsidRPr="00A36EAD" w:rsidRDefault="00A36EAD" w:rsidP="00466D0A">
            <w:r w:rsidRPr="00A36EAD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70FF" w14:textId="77777777" w:rsidR="00A36EAD" w:rsidRPr="00A36EAD" w:rsidRDefault="00A36EAD" w:rsidP="00466D0A">
            <w:pPr>
              <w:jc w:val="both"/>
            </w:pPr>
          </w:p>
          <w:p w14:paraId="43A8A9B3" w14:textId="77777777" w:rsidR="00A36EAD" w:rsidRPr="00A36EAD" w:rsidRDefault="00A36EAD" w:rsidP="00466D0A">
            <w:pPr>
              <w:jc w:val="both"/>
            </w:pPr>
            <w:r w:rsidRPr="00A36EAD">
              <w:t>Bevétel - Kiadás különbözet - Önkormányzattól évközben átvett hozzájárulásielőleg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014F" w14:textId="77777777" w:rsidR="00A36EAD" w:rsidRPr="00A36EAD" w:rsidRDefault="00A36EAD" w:rsidP="00466D0A">
            <w:pPr>
              <w:jc w:val="both"/>
            </w:pPr>
          </w:p>
        </w:tc>
      </w:tr>
    </w:tbl>
    <w:p w14:paraId="727EDC8D" w14:textId="77777777" w:rsidR="00A36EAD" w:rsidRPr="00A36EAD" w:rsidRDefault="00A36EAD" w:rsidP="00A36EAD">
      <w:pPr>
        <w:ind w:right="1512"/>
      </w:pPr>
    </w:p>
    <w:p w14:paraId="07E01166" w14:textId="77777777" w:rsidR="00A36EAD" w:rsidRPr="00A36EAD" w:rsidRDefault="00A36EAD" w:rsidP="00A36EAD">
      <w:pPr>
        <w:ind w:right="1512"/>
      </w:pPr>
    </w:p>
    <w:p w14:paraId="3A08396A" w14:textId="2218083F" w:rsidR="00A36EAD" w:rsidRPr="00A36EAD" w:rsidRDefault="00A36EAD" w:rsidP="00A36EA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6. melléklet</w:t>
      </w:r>
    </w:p>
    <w:p w14:paraId="688F7CA9" w14:textId="03508E97" w:rsidR="00A36EAD" w:rsidRPr="00A36EAD" w:rsidRDefault="00A36EAD" w:rsidP="00A36EAD">
      <w:pPr>
        <w:ind w:right="1512"/>
        <w:jc w:val="right"/>
      </w:pPr>
      <w:r>
        <w:t>(</w:t>
      </w:r>
      <w:r w:rsidRPr="00A36EAD">
        <w:t>4. melléklet/ C</w:t>
      </w:r>
      <w:r>
        <w:t>)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2F12B63F" w14:textId="77777777" w:rsidTr="00466D0A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63AE417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A36EAD">
              <w:rPr>
                <w:b/>
                <w:bCs/>
              </w:rPr>
              <w:t>Elszámolás  a</w:t>
            </w:r>
            <w:proofErr w:type="gramEnd"/>
            <w:r w:rsidRPr="00A36EAD">
              <w:rPr>
                <w:b/>
                <w:bCs/>
              </w:rPr>
              <w:t xml:space="preserve"> Bátaszéki MOB Bátaszéki Főzőkonyha ….évi </w:t>
            </w:r>
            <w:bookmarkEnd w:id="2"/>
            <w:r w:rsidRPr="00A36EAD">
              <w:rPr>
                <w:b/>
                <w:bCs/>
              </w:rPr>
              <w:t>működtetéséről</w:t>
            </w:r>
          </w:p>
        </w:tc>
      </w:tr>
      <w:tr w:rsidR="00A36EAD" w:rsidRPr="00A36EAD" w14:paraId="4DEFCFA8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48F4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B013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B76C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8100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C3E0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5146" w14:textId="77777777" w:rsidR="00A36EAD" w:rsidRPr="00A36EAD" w:rsidRDefault="00A36EAD" w:rsidP="00466D0A">
            <w:r w:rsidRPr="00A36EAD">
              <w:t>Adatok Ft-ban</w:t>
            </w:r>
          </w:p>
        </w:tc>
      </w:tr>
      <w:tr w:rsidR="00A36EAD" w:rsidRPr="00A36EAD" w14:paraId="7CFB3E60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4916" w14:textId="77777777" w:rsidR="00A36EAD" w:rsidRPr="00A36EAD" w:rsidRDefault="00A36EAD" w:rsidP="00466D0A">
            <w:pPr>
              <w:rPr>
                <w:b/>
                <w:bCs/>
              </w:rPr>
            </w:pPr>
            <w:proofErr w:type="spellStart"/>
            <w:proofErr w:type="gramStart"/>
            <w:r w:rsidRPr="00A36EAD">
              <w:rPr>
                <w:b/>
                <w:bCs/>
              </w:rPr>
              <w:t>Ktgv.jogc</w:t>
            </w:r>
            <w:proofErr w:type="gramEnd"/>
            <w:r w:rsidRPr="00A36EA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776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97C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2E1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0EA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5A77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10B48E8F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E897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C6E3" w14:textId="77777777" w:rsidR="00A36EAD" w:rsidRPr="00A36EAD" w:rsidRDefault="00A36EAD" w:rsidP="00466D0A">
            <w:r w:rsidRPr="00A36EA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F11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FE8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A46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FCAF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2C2BFB68" w14:textId="77777777" w:rsidTr="00466D0A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B44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E7B3" w14:textId="77777777" w:rsidR="00A36EAD" w:rsidRPr="00A36EAD" w:rsidRDefault="00A36EAD" w:rsidP="00466D0A">
            <w:r w:rsidRPr="00A36EAD">
              <w:t xml:space="preserve">Rászoruló gyermekek </w:t>
            </w:r>
            <w:proofErr w:type="spellStart"/>
            <w:r w:rsidRPr="00A36EAD">
              <w:t>intézm</w:t>
            </w:r>
            <w:proofErr w:type="gramStart"/>
            <w:r w:rsidRPr="00A36EAD">
              <w:t>.kívüli</w:t>
            </w:r>
            <w:proofErr w:type="spellEnd"/>
            <w:proofErr w:type="gramEnd"/>
            <w:r w:rsidRPr="00A36EAD">
              <w:t xml:space="preserve"> </w:t>
            </w:r>
            <w:proofErr w:type="spellStart"/>
            <w:r w:rsidRPr="00A36EAD">
              <w:t>szünidei</w:t>
            </w:r>
            <w:proofErr w:type="spellEnd"/>
            <w:r w:rsidRPr="00A36EAD">
              <w:t xml:space="preserve"> </w:t>
            </w:r>
            <w:proofErr w:type="spellStart"/>
            <w:r w:rsidRPr="00A36EAD">
              <w:t>étk.támog</w:t>
            </w:r>
            <w:proofErr w:type="spellEnd"/>
            <w:r w:rsidRPr="00A36EAD"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B0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D03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943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D6D9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493D7166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7D94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3D66478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10EF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6348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C5C8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0CC509D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2F3D4A3E" w14:textId="77777777" w:rsidTr="00466D0A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22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471FC" w14:textId="77777777" w:rsidR="00A36EAD" w:rsidRPr="00A36EAD" w:rsidRDefault="00A36EAD" w:rsidP="00466D0A">
            <w:r w:rsidRPr="00A36EA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A16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792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C8B9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7A4F34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1FCBE87B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09E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8C60961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A5C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BCF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760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DAB4D94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3D23909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759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F8744C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  <w:proofErr w:type="spellStart"/>
            <w:r w:rsidRPr="00A36EAD">
              <w:rPr>
                <w:b/>
                <w:bCs/>
              </w:rPr>
              <w:t>össz</w:t>
            </w:r>
            <w:proofErr w:type="spellEnd"/>
            <w:proofErr w:type="gramStart"/>
            <w:r w:rsidRPr="00A36EA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7569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254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9AA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EFC659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18FED66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C65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E62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EA2B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58B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A623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881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0994F671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1754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2D0F9" w14:textId="77777777" w:rsidR="00A36EAD" w:rsidRPr="00A36EAD" w:rsidRDefault="00A36EAD" w:rsidP="00466D0A">
            <w:r w:rsidRPr="00A36EAD">
              <w:t xml:space="preserve">Étkezést igénybe vevők által befizetett térítési díj, valamint szolgáltatási díj </w:t>
            </w:r>
            <w:proofErr w:type="spellStart"/>
            <w:r w:rsidRPr="00A36EAD">
              <w:t>cofogokon</w:t>
            </w:r>
            <w:proofErr w:type="spellEnd"/>
            <w:r w:rsidRPr="00A36EAD">
              <w:t xml:space="preserve"> lekönyvelt bevétele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CA08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6C32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AB75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738F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736105BF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F716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9DD02" w14:textId="77777777" w:rsidR="00A36EAD" w:rsidRPr="00A36EAD" w:rsidRDefault="00A36EAD" w:rsidP="00466D0A">
            <w:r w:rsidRPr="00A36EAD">
              <w:t xml:space="preserve">Bérbeadásokból származó lekönyvelt bevételek </w:t>
            </w:r>
            <w:proofErr w:type="spellStart"/>
            <w:r w:rsidRPr="00A36EAD">
              <w:t>cofog</w:t>
            </w:r>
            <w:proofErr w:type="spellEnd"/>
            <w:r w:rsidRPr="00A36EA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83A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3CB1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0D92" w14:textId="77777777" w:rsidR="00A36EAD" w:rsidRPr="00A36EAD" w:rsidRDefault="00A36EAD" w:rsidP="00466D0A">
            <w:pPr>
              <w:jc w:val="center"/>
            </w:pPr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6784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233B1787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6592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3958A" w14:textId="77777777" w:rsidR="00A36EAD" w:rsidRPr="00A36EAD" w:rsidRDefault="00A36EAD" w:rsidP="00466D0A">
            <w:r w:rsidRPr="00A36EAD">
              <w:t xml:space="preserve">Egyéb lekönyvelt bevételek </w:t>
            </w:r>
            <w:proofErr w:type="spellStart"/>
            <w:r w:rsidRPr="00A36EAD">
              <w:t>cofog</w:t>
            </w:r>
            <w:proofErr w:type="spellEnd"/>
            <w:r w:rsidRPr="00A36EA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A09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389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9A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F9D5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57697C9A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63E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FBF1777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10C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DA9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F92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079B034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46659131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054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47C3D5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262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CD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C14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D28843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3DF5EEC8" w14:textId="77777777" w:rsidTr="00466D0A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E2D6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040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9985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4028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2B42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25AB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</w:tbl>
    <w:p w14:paraId="1ED64A72" w14:textId="77777777" w:rsidR="00A36EAD" w:rsidRPr="00A36EAD" w:rsidRDefault="00A36EAD" w:rsidP="00A36EAD">
      <w:r w:rsidRPr="00A36EA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37FAE0D3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BE73" w14:textId="77777777" w:rsidR="00A36EAD" w:rsidRPr="00A36EAD" w:rsidRDefault="00A36EAD" w:rsidP="00466D0A">
            <w:r w:rsidRPr="00A36EA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FCC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035A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76F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2226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D0AA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51FD11CD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DB0A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E70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t xml:space="preserve">Működési és felhalmozási kiadások </w:t>
            </w:r>
            <w:proofErr w:type="spellStart"/>
            <w:r w:rsidRPr="00A36EAD">
              <w:t>cofogok</w:t>
            </w:r>
            <w:proofErr w:type="spellEnd"/>
            <w:r w:rsidRPr="00A36EA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9E16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8CF4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5A1D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CC78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51C5E2A9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C920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C0CB" w14:textId="77777777" w:rsidR="00A36EAD" w:rsidRPr="00A36EAD" w:rsidRDefault="00A36EAD" w:rsidP="00466D0A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0270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6298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4E3D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F0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7CA38CB4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4ECD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ED69" w14:textId="77777777" w:rsidR="00A36EAD" w:rsidRPr="00A36EAD" w:rsidRDefault="00A36EAD" w:rsidP="00466D0A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8DF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244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92F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F5D1A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74EBFFC3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959C29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389DAD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48DD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FDF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784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4DCC7DC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047E055F" w14:textId="77777777" w:rsidTr="00466D0A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FC890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4C879033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C4C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14FD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F50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82C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F9F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0FA8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717FE8E2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CB39" w14:textId="77777777" w:rsidR="00A36EAD" w:rsidRPr="00A36EAD" w:rsidRDefault="00A36EAD" w:rsidP="00466D0A">
            <w:r w:rsidRPr="00A36EA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034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9B4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8AEB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45F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1008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033E1183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081B" w14:textId="77777777" w:rsidR="00A36EAD" w:rsidRPr="00A36EAD" w:rsidRDefault="00A36EAD" w:rsidP="00466D0A">
            <w:r w:rsidRPr="00A36EA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E42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842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969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ECC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3FCA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434B9D33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7C11" w14:textId="77777777" w:rsidR="00A36EAD" w:rsidRPr="00A36EAD" w:rsidRDefault="00A36EAD" w:rsidP="00466D0A">
            <w:r w:rsidRPr="00A36EA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A23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390B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55E1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96E6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70AE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  <w:tr w:rsidR="00A36EAD" w:rsidRPr="00A36EAD" w14:paraId="663A6C51" w14:textId="77777777" w:rsidTr="00466D0A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8D23" w14:textId="77777777" w:rsidR="00A36EAD" w:rsidRPr="00A36EAD" w:rsidRDefault="00A36EAD" w:rsidP="00466D0A">
            <w:proofErr w:type="spellStart"/>
            <w:r w:rsidRPr="00A36EAD">
              <w:t>Önktól</w:t>
            </w:r>
            <w:proofErr w:type="spellEnd"/>
            <w:r w:rsidRPr="00A36EA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48DD" w14:textId="77777777" w:rsidR="00A36EAD" w:rsidRPr="00A36EAD" w:rsidRDefault="00A36EAD" w:rsidP="00466D0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1542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700C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6BDA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6ED4" w14:textId="77777777" w:rsidR="00A36EAD" w:rsidRPr="00A36EAD" w:rsidRDefault="00A36EAD" w:rsidP="00466D0A"/>
        </w:tc>
      </w:tr>
      <w:tr w:rsidR="00A36EAD" w:rsidRPr="00A36EAD" w14:paraId="310D88F9" w14:textId="77777777" w:rsidTr="00466D0A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4D3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54F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BE2F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CFDD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335E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6E11" w14:textId="77777777" w:rsidR="00A36EAD" w:rsidRPr="00A36EAD" w:rsidRDefault="00A36EAD" w:rsidP="00466D0A"/>
        </w:tc>
      </w:tr>
    </w:tbl>
    <w:p w14:paraId="6F4C899A" w14:textId="77777777" w:rsidR="00A36EAD" w:rsidRPr="00A36EAD" w:rsidRDefault="00A36EAD" w:rsidP="00A36EAD">
      <w:pPr>
        <w:ind w:right="1512"/>
        <w:rPr>
          <w:b/>
        </w:rPr>
      </w:pPr>
      <w:r w:rsidRPr="00A36EAD">
        <w:rPr>
          <w:b/>
        </w:rPr>
        <w:br w:type="textWrapping" w:clear="all"/>
      </w:r>
    </w:p>
    <w:p w14:paraId="6647CE48" w14:textId="77777777" w:rsidR="00A36EAD" w:rsidRPr="00A36EAD" w:rsidRDefault="00A36EAD" w:rsidP="00A36EAD">
      <w:pPr>
        <w:ind w:right="1512"/>
        <w:rPr>
          <w:b/>
        </w:rPr>
      </w:pPr>
      <w:r w:rsidRPr="00A36EAD">
        <w:rPr>
          <w:b/>
        </w:rPr>
        <w:t>Táblázat kitöltése:</w:t>
      </w:r>
    </w:p>
    <w:p w14:paraId="6BC18B60" w14:textId="77777777" w:rsidR="00A36EAD" w:rsidRPr="00A36EAD" w:rsidRDefault="00A36EAD" w:rsidP="00A36EAD">
      <w:pPr>
        <w:ind w:right="1512"/>
        <w:rPr>
          <w:b/>
        </w:rPr>
      </w:pPr>
    </w:p>
    <w:p w14:paraId="7B0CDF4D" w14:textId="77777777" w:rsidR="00A36EAD" w:rsidRPr="00A36EAD" w:rsidRDefault="00A36EAD" w:rsidP="00A36EAD">
      <w:pPr>
        <w:ind w:left="705" w:right="1512"/>
        <w:rPr>
          <w:color w:val="000000"/>
        </w:rPr>
      </w:pPr>
      <w:r w:rsidRPr="00A36EAD">
        <w:rPr>
          <w:b/>
          <w:color w:val="000000"/>
        </w:rPr>
        <w:t>Intézményi gyermekétkeztetés</w:t>
      </w:r>
      <w:r w:rsidRPr="00A36EA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A36EAD">
        <w:rPr>
          <w:color w:val="000000"/>
        </w:rPr>
        <w:t>létszám(</w:t>
      </w:r>
      <w:proofErr w:type="gramEnd"/>
      <w:r w:rsidRPr="00A36EAD">
        <w:rPr>
          <w:color w:val="000000"/>
        </w:rPr>
        <w:t>fő) alapján történik.</w:t>
      </w:r>
    </w:p>
    <w:p w14:paraId="37DF8FE0" w14:textId="77777777" w:rsidR="00A36EAD" w:rsidRPr="00A36EAD" w:rsidRDefault="00A36EAD" w:rsidP="00A36EAD">
      <w:pPr>
        <w:ind w:left="705" w:right="1512"/>
        <w:rPr>
          <w:color w:val="000000"/>
        </w:rPr>
      </w:pPr>
    </w:p>
    <w:p w14:paraId="169F4471" w14:textId="77777777" w:rsidR="00A36EAD" w:rsidRPr="00A36EAD" w:rsidRDefault="00A36EAD" w:rsidP="00A36EAD">
      <w:pPr>
        <w:ind w:right="1512" w:firstLine="709"/>
        <w:rPr>
          <w:b/>
        </w:rPr>
      </w:pPr>
      <w:r w:rsidRPr="00A36EAD">
        <w:rPr>
          <w:b/>
        </w:rPr>
        <w:t xml:space="preserve">Rászoruló gyermekek intézményen kívüli </w:t>
      </w:r>
      <w:proofErr w:type="spellStart"/>
      <w:r w:rsidRPr="00A36EAD">
        <w:rPr>
          <w:b/>
        </w:rPr>
        <w:t>szünidei</w:t>
      </w:r>
      <w:proofErr w:type="spellEnd"/>
      <w:r w:rsidRPr="00A36EAD">
        <w:rPr>
          <w:b/>
        </w:rPr>
        <w:t xml:space="preserve"> </w:t>
      </w:r>
      <w:proofErr w:type="spellStart"/>
      <w:r w:rsidRPr="00A36EAD">
        <w:rPr>
          <w:b/>
        </w:rPr>
        <w:t>étk</w:t>
      </w:r>
      <w:proofErr w:type="gramStart"/>
      <w:r w:rsidRPr="00A36EAD">
        <w:rPr>
          <w:b/>
        </w:rPr>
        <w:t>.támogatása</w:t>
      </w:r>
      <w:proofErr w:type="spellEnd"/>
      <w:proofErr w:type="gramEnd"/>
      <w:r w:rsidRPr="00A36EAD">
        <w:rPr>
          <w:b/>
        </w:rPr>
        <w:t xml:space="preserve"> csak Bátaszék településre vonatkozóan</w:t>
      </w:r>
    </w:p>
    <w:p w14:paraId="77116223" w14:textId="77777777" w:rsidR="00A36EAD" w:rsidRPr="00A36EAD" w:rsidRDefault="00A36EAD" w:rsidP="00A36EAD">
      <w:pPr>
        <w:ind w:left="720" w:right="1512"/>
        <w:rPr>
          <w:color w:val="000000"/>
        </w:rPr>
      </w:pPr>
      <w:r w:rsidRPr="00A36EAD">
        <w:t xml:space="preserve">Kiszámítása az </w:t>
      </w:r>
      <w:proofErr w:type="gramStart"/>
      <w:r w:rsidRPr="00A36EAD">
        <w:t>aktuális</w:t>
      </w:r>
      <w:proofErr w:type="gramEnd"/>
      <w:r w:rsidRPr="00A36EAD">
        <w:t xml:space="preserve"> költségvetési törvény kiegészítő szabályai alapján állapítjuk meg.</w:t>
      </w:r>
    </w:p>
    <w:p w14:paraId="70EED6AB" w14:textId="77777777" w:rsidR="00A36EAD" w:rsidRPr="00A36EAD" w:rsidRDefault="00A36EAD" w:rsidP="00A36EAD">
      <w:pPr>
        <w:ind w:left="360" w:right="1512"/>
        <w:rPr>
          <w:color w:val="000000"/>
        </w:rPr>
      </w:pPr>
    </w:p>
    <w:p w14:paraId="15AE4500" w14:textId="77777777" w:rsidR="00A36EAD" w:rsidRPr="00A36EAD" w:rsidRDefault="00A36EAD" w:rsidP="00A36EAD">
      <w:pPr>
        <w:ind w:right="1512" w:firstLine="708"/>
        <w:rPr>
          <w:b/>
        </w:rPr>
      </w:pPr>
      <w:r w:rsidRPr="00A36EAD">
        <w:rPr>
          <w:b/>
        </w:rPr>
        <w:t>Évközben jogszabályok által biztosított, igényelt és befolyt egyéb állami támogatások</w:t>
      </w:r>
    </w:p>
    <w:p w14:paraId="5999D39C" w14:textId="77777777" w:rsidR="00A36EAD" w:rsidRPr="00A36EAD" w:rsidRDefault="00A36EAD" w:rsidP="00A36EAD">
      <w:pPr>
        <w:ind w:left="708" w:right="1512"/>
        <w:rPr>
          <w:color w:val="000000"/>
        </w:rPr>
      </w:pPr>
      <w:r w:rsidRPr="00A36EA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A36EAD">
        <w:rPr>
          <w:color w:val="000000"/>
        </w:rPr>
        <w:t>bérkompenzáció</w:t>
      </w:r>
      <w:proofErr w:type="gramStart"/>
      <w:r w:rsidRPr="00A36EAD">
        <w:rPr>
          <w:color w:val="000000"/>
        </w:rPr>
        <w:t>,stb</w:t>
      </w:r>
      <w:proofErr w:type="spellEnd"/>
      <w:r w:rsidRPr="00A36EAD">
        <w:rPr>
          <w:color w:val="000000"/>
        </w:rPr>
        <w:t>.</w:t>
      </w:r>
      <w:proofErr w:type="gramEnd"/>
      <w:r w:rsidRPr="00A36EAD">
        <w:rPr>
          <w:color w:val="000000"/>
        </w:rPr>
        <w:t>)</w:t>
      </w:r>
    </w:p>
    <w:p w14:paraId="7D57F3DD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32337094" w14:textId="77777777" w:rsidR="00A36EAD" w:rsidRPr="00A36EAD" w:rsidRDefault="00A36EAD" w:rsidP="00A36EAD">
      <w:pPr>
        <w:ind w:left="360" w:right="1512"/>
        <w:rPr>
          <w:b/>
          <w:color w:val="000000"/>
        </w:rPr>
      </w:pPr>
    </w:p>
    <w:p w14:paraId="7A72AB03" w14:textId="77777777" w:rsidR="00A36EAD" w:rsidRPr="00A36EAD" w:rsidRDefault="00A36EAD" w:rsidP="00A36EAD">
      <w:pPr>
        <w:ind w:right="1512" w:firstLine="709"/>
        <w:rPr>
          <w:b/>
          <w:color w:val="000000"/>
        </w:rPr>
      </w:pPr>
    </w:p>
    <w:p w14:paraId="1C179CB6" w14:textId="77777777" w:rsidR="00A36EAD" w:rsidRPr="00A36EAD" w:rsidRDefault="00A36EAD" w:rsidP="00A36EAD">
      <w:pPr>
        <w:ind w:right="1512" w:firstLine="709"/>
        <w:rPr>
          <w:b/>
          <w:color w:val="000000"/>
        </w:rPr>
      </w:pPr>
    </w:p>
    <w:p w14:paraId="50E3A717" w14:textId="77777777" w:rsidR="00A36EAD" w:rsidRPr="00A36EAD" w:rsidRDefault="00A36EAD" w:rsidP="00A36EAD">
      <w:pPr>
        <w:ind w:right="1512" w:firstLine="709"/>
        <w:rPr>
          <w:b/>
          <w:color w:val="000000"/>
        </w:rPr>
      </w:pPr>
      <w:r w:rsidRPr="00A36EAD">
        <w:rPr>
          <w:b/>
          <w:color w:val="000000"/>
        </w:rPr>
        <w:lastRenderedPageBreak/>
        <w:t>Saját bevételek</w:t>
      </w:r>
    </w:p>
    <w:p w14:paraId="488E074E" w14:textId="77777777" w:rsidR="00A36EAD" w:rsidRPr="00A36EAD" w:rsidRDefault="00A36EAD" w:rsidP="00A36EAD">
      <w:pPr>
        <w:ind w:left="2694" w:right="1512"/>
        <w:rPr>
          <w:color w:val="000000"/>
        </w:rPr>
      </w:pPr>
      <w:r w:rsidRPr="00A36EAD">
        <w:rPr>
          <w:color w:val="000000"/>
        </w:rPr>
        <w:t>Adott év éves beszámoló (</w:t>
      </w:r>
      <w:proofErr w:type="spellStart"/>
      <w:r w:rsidRPr="00A36EAD">
        <w:rPr>
          <w:color w:val="000000"/>
        </w:rPr>
        <w:t>bátaszéki</w:t>
      </w:r>
      <w:proofErr w:type="spellEnd"/>
      <w:r w:rsidRPr="00A36EAD">
        <w:rPr>
          <w:color w:val="000000"/>
        </w:rPr>
        <w:t xml:space="preserve"> főzőkonyha) alátámasztására szolgáló főkönyvi kivonatában szereplő </w:t>
      </w:r>
      <w:proofErr w:type="spellStart"/>
      <w:r w:rsidRPr="00A36EAD">
        <w:rPr>
          <w:color w:val="000000"/>
        </w:rPr>
        <w:t>cofogonkénti</w:t>
      </w:r>
      <w:proofErr w:type="spellEnd"/>
      <w:r w:rsidRPr="00A36EAD">
        <w:rPr>
          <w:color w:val="000000"/>
        </w:rPr>
        <w:t xml:space="preserve"> összes bevétel - csökkentve az </w:t>
      </w:r>
      <w:proofErr w:type="spellStart"/>
      <w:r w:rsidRPr="00A36EAD">
        <w:rPr>
          <w:color w:val="000000"/>
        </w:rPr>
        <w:t>alsónyéki</w:t>
      </w:r>
      <w:proofErr w:type="spellEnd"/>
      <w:r w:rsidRPr="00A36EAD">
        <w:rPr>
          <w:color w:val="000000"/>
        </w:rPr>
        <w:t xml:space="preserve">, </w:t>
      </w:r>
      <w:proofErr w:type="spellStart"/>
      <w:r w:rsidRPr="00A36EAD">
        <w:rPr>
          <w:color w:val="000000"/>
        </w:rPr>
        <w:t>alsónánai</w:t>
      </w:r>
      <w:proofErr w:type="spellEnd"/>
      <w:r w:rsidRPr="00A36EAD">
        <w:rPr>
          <w:color w:val="000000"/>
        </w:rPr>
        <w:t xml:space="preserve"> óvodás és/vagy bölcsődés, valamint a pörbölyi bölcsődés étkeztetés ténylegesen beszedett bevételeivel.</w:t>
      </w:r>
    </w:p>
    <w:p w14:paraId="0BBB0F09" w14:textId="77777777" w:rsidR="00A36EAD" w:rsidRPr="00A36EAD" w:rsidRDefault="00A36EAD" w:rsidP="00A36EAD">
      <w:pPr>
        <w:ind w:right="1512" w:firstLine="709"/>
        <w:rPr>
          <w:color w:val="000000"/>
        </w:rPr>
      </w:pPr>
    </w:p>
    <w:p w14:paraId="223C7BA0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</w:r>
    </w:p>
    <w:p w14:paraId="055F7B2D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  <w:u w:val="single"/>
        </w:rPr>
        <w:t>ÖSSZESEN BEVÉTELEK:</w:t>
      </w:r>
      <w:r w:rsidRPr="00A36EAD">
        <w:rPr>
          <w:b/>
          <w:color w:val="000000"/>
        </w:rPr>
        <w:t xml:space="preserve"> Állami támogatások + Intézményi bevételek végösszegei összeadva</w:t>
      </w:r>
    </w:p>
    <w:p w14:paraId="3B051CDA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4E30B72E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t xml:space="preserve">ÖSSZESEN KIADÁSOK: </w:t>
      </w:r>
    </w:p>
    <w:p w14:paraId="3DF02D56" w14:textId="77777777" w:rsidR="00A36EAD" w:rsidRPr="00A36EAD" w:rsidRDefault="00A36EAD" w:rsidP="00A36EAD">
      <w:pPr>
        <w:ind w:left="2694" w:right="1512" w:hanging="2694"/>
        <w:rPr>
          <w:color w:val="000000"/>
        </w:rPr>
      </w:pPr>
      <w:r w:rsidRPr="00A36EAD">
        <w:rPr>
          <w:b/>
          <w:color w:val="000000"/>
        </w:rPr>
        <w:t xml:space="preserve">                                            </w:t>
      </w:r>
      <w:r w:rsidRPr="00A36EAD">
        <w:rPr>
          <w:color w:val="000000"/>
        </w:rPr>
        <w:t xml:space="preserve">Adott év éves beszámoló főkönyvi kivonatában szereplő </w:t>
      </w:r>
      <w:proofErr w:type="spellStart"/>
      <w:r w:rsidRPr="00A36EAD">
        <w:rPr>
          <w:color w:val="000000"/>
        </w:rPr>
        <w:t>cofogon</w:t>
      </w:r>
      <w:proofErr w:type="spellEnd"/>
      <w:r w:rsidRPr="00A36EAD">
        <w:rPr>
          <w:color w:val="000000"/>
        </w:rPr>
        <w:t xml:space="preserve"> elszámolt összes kiadás csökkentve az </w:t>
      </w:r>
      <w:proofErr w:type="spellStart"/>
      <w:r w:rsidRPr="00A36EAD">
        <w:rPr>
          <w:color w:val="000000"/>
        </w:rPr>
        <w:t>alsónyéki</w:t>
      </w:r>
      <w:proofErr w:type="spellEnd"/>
      <w:r w:rsidRPr="00A36EAD">
        <w:rPr>
          <w:color w:val="000000"/>
        </w:rPr>
        <w:t xml:space="preserve">, </w:t>
      </w:r>
      <w:proofErr w:type="spellStart"/>
      <w:r w:rsidRPr="00A36EAD">
        <w:rPr>
          <w:color w:val="000000"/>
        </w:rPr>
        <w:t>alsónánai</w:t>
      </w:r>
      <w:proofErr w:type="spellEnd"/>
      <w:r w:rsidRPr="00A36EAD">
        <w:rPr>
          <w:color w:val="000000"/>
        </w:rPr>
        <w:t xml:space="preserve"> óvodás és/vagy bölcsődés, valamint a pörbölyi bölcsődés étkeztetés éves adagszámokból nyert </w:t>
      </w:r>
      <w:proofErr w:type="gramStart"/>
      <w:r w:rsidRPr="00A36EAD">
        <w:rPr>
          <w:color w:val="000000"/>
        </w:rPr>
        <w:t>létszám(</w:t>
      </w:r>
      <w:proofErr w:type="gramEnd"/>
      <w:r w:rsidRPr="00A36EAD">
        <w:rPr>
          <w:color w:val="000000"/>
        </w:rPr>
        <w:t xml:space="preserve">fő) arányos működési kiadásaival. </w:t>
      </w:r>
    </w:p>
    <w:p w14:paraId="42081CFA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4C4C6967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t>ELSZÁMOLÁSI KÜLÖNBÖZET</w:t>
      </w:r>
    </w:p>
    <w:p w14:paraId="2A74724E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  <w:t>Összesen bevétel</w:t>
      </w:r>
    </w:p>
    <w:p w14:paraId="5051E4AA" w14:textId="77777777" w:rsidR="00A36EAD" w:rsidRPr="00A36EAD" w:rsidRDefault="00A36EAD" w:rsidP="00A36EAD">
      <w:pPr>
        <w:numPr>
          <w:ilvl w:val="0"/>
          <w:numId w:val="42"/>
        </w:numPr>
        <w:ind w:right="1512"/>
        <w:rPr>
          <w:b/>
          <w:color w:val="000000"/>
        </w:rPr>
      </w:pPr>
      <w:r w:rsidRPr="00A36EAD">
        <w:rPr>
          <w:b/>
          <w:color w:val="000000"/>
        </w:rPr>
        <w:t>Összesen kiadás</w:t>
      </w:r>
    </w:p>
    <w:p w14:paraId="70BE2ECA" w14:textId="77777777" w:rsidR="00A36EAD" w:rsidRPr="00A36EAD" w:rsidRDefault="00A36EAD" w:rsidP="00A36EAD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A36EAD">
        <w:rPr>
          <w:b/>
          <w:color w:val="000000"/>
        </w:rPr>
        <w:t xml:space="preserve">Hozzájárulási előleg </w:t>
      </w:r>
      <w:r w:rsidRPr="00A36EA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14:paraId="4B15DDD7" w14:textId="77777777" w:rsidR="00A36EAD" w:rsidRPr="00A36EAD" w:rsidRDefault="00A36EAD" w:rsidP="00A36EAD">
      <w:pPr>
        <w:ind w:left="720" w:right="1512"/>
        <w:rPr>
          <w:b/>
          <w:color w:val="000000"/>
        </w:rPr>
      </w:pPr>
      <w:r w:rsidRPr="00A36EAD">
        <w:rPr>
          <w:b/>
          <w:color w:val="000000"/>
        </w:rPr>
        <w:t xml:space="preserve">Elszámolási különbözet </w:t>
      </w:r>
    </w:p>
    <w:p w14:paraId="20EC4EA9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pozitív előjelű, akkor a Társulás fizet vissza a társtelepülésnek.</w:t>
      </w:r>
    </w:p>
    <w:p w14:paraId="24925CCC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negatív előjelű, akkor a társtelepülés fizet a Társulásnak.</w:t>
      </w:r>
    </w:p>
    <w:p w14:paraId="1DFEC8D1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526AB112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6217F3C0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 xml:space="preserve">Megjegyzések: </w:t>
      </w:r>
    </w:p>
    <w:p w14:paraId="4BEF0263" w14:textId="77777777" w:rsidR="00A36EAD" w:rsidRPr="00A36EAD" w:rsidRDefault="00A36EAD" w:rsidP="00A36EAD">
      <w:pPr>
        <w:ind w:right="1512"/>
        <w:jc w:val="both"/>
        <w:rPr>
          <w:color w:val="000000"/>
        </w:rPr>
      </w:pPr>
      <w:r w:rsidRPr="00A36EAD">
        <w:rPr>
          <w:b/>
          <w:color w:val="000000"/>
        </w:rPr>
        <w:t xml:space="preserve">Bátaszék konyha vonatkozásában: </w:t>
      </w:r>
      <w:r w:rsidRPr="00A36EAD">
        <w:rPr>
          <w:color w:val="000000"/>
        </w:rPr>
        <w:t xml:space="preserve">Bátaszék települést érintő elszámolásban az </w:t>
      </w:r>
      <w:proofErr w:type="spellStart"/>
      <w:r w:rsidRPr="00A36EAD">
        <w:rPr>
          <w:color w:val="000000"/>
        </w:rPr>
        <w:t>alsónyéki</w:t>
      </w:r>
      <w:proofErr w:type="spellEnd"/>
      <w:r w:rsidRPr="00A36EAD">
        <w:rPr>
          <w:color w:val="000000"/>
        </w:rPr>
        <w:t xml:space="preserve">, </w:t>
      </w:r>
      <w:proofErr w:type="spellStart"/>
      <w:r w:rsidRPr="00A36EAD">
        <w:rPr>
          <w:color w:val="000000"/>
        </w:rPr>
        <w:t>alsónánai</w:t>
      </w:r>
      <w:proofErr w:type="spellEnd"/>
      <w:r w:rsidRPr="00A36EAD">
        <w:rPr>
          <w:color w:val="000000"/>
        </w:rPr>
        <w:t xml:space="preserve"> óvodás és/vagy bölcsődés, valamint a pörbölyi bölcsődés étkeztetés bevételei és kiadásai nem </w:t>
      </w:r>
      <w:proofErr w:type="spellStart"/>
      <w:r w:rsidRPr="00A36EAD">
        <w:rPr>
          <w:color w:val="000000"/>
        </w:rPr>
        <w:t>szerepeltethetőek</w:t>
      </w:r>
      <w:proofErr w:type="spellEnd"/>
      <w:r w:rsidRPr="00A36EAD">
        <w:rPr>
          <w:color w:val="000000"/>
        </w:rPr>
        <w:t>. Ezzel a bevételi-kiadási különbözettel a 4. melléklet/</w:t>
      </w:r>
      <w:proofErr w:type="gramStart"/>
      <w:r w:rsidRPr="00A36EAD">
        <w:rPr>
          <w:color w:val="000000"/>
        </w:rPr>
        <w:t>A</w:t>
      </w:r>
      <w:proofErr w:type="gramEnd"/>
      <w:r w:rsidRPr="00A36EAD">
        <w:rPr>
          <w:color w:val="000000"/>
        </w:rPr>
        <w:t xml:space="preserve"> alapján Alsónyék társtelepülés, 4.melléklet/A1 alapján Alsónána társtelepülés, 4.sz.melléklet A/2. alapján Pörböly számol el a Társulás felé.</w:t>
      </w:r>
    </w:p>
    <w:p w14:paraId="2B3B708D" w14:textId="77777777" w:rsidR="00A36EAD" w:rsidRPr="00A36EAD" w:rsidRDefault="00A36EAD" w:rsidP="00A36EAD">
      <w:pPr>
        <w:ind w:right="1512"/>
        <w:jc w:val="both"/>
        <w:rPr>
          <w:color w:val="000000"/>
        </w:rPr>
      </w:pPr>
      <w:r w:rsidRPr="00A36EAD">
        <w:rPr>
          <w:color w:val="000000"/>
        </w:rPr>
        <w:t>Amennyiben a pörbölyi tagintézményben működő konyha átmenetileg nem tudja ellátni a pörbölyi gyermekek közétkeztetési feladatát, az ezzel kapcsolatos adott évi kiadásai az igénybevételek alapján kerülnek megosztásra. Ezt a pörbölyi főzőkonyha éves elszámolásánál mutatjuk ki.</w:t>
      </w:r>
    </w:p>
    <w:p w14:paraId="225989DF" w14:textId="77777777" w:rsidR="00A36EAD" w:rsidRPr="00A36EAD" w:rsidRDefault="00A36EAD" w:rsidP="00A36EAD">
      <w:pPr>
        <w:ind w:right="1512"/>
        <w:jc w:val="both"/>
        <w:rPr>
          <w:color w:val="000000"/>
        </w:rPr>
      </w:pPr>
      <w:r w:rsidRPr="00A36EAD">
        <w:rPr>
          <w:color w:val="000000"/>
        </w:rPr>
        <w:t>Bátaszék konyha bevételei és kiadásai között szerepelnek a „más településről bejáró” tanulók étkeztetésével kapcsolatos tényadatok. Ezeket egy külön elszámolásban lehet kérni a lakóhely szerint illetékes önkormányzatoktól.</w:t>
      </w:r>
    </w:p>
    <w:p w14:paraId="600AEFC6" w14:textId="26168065" w:rsidR="00A36EAD" w:rsidRPr="00A36EAD" w:rsidRDefault="00A36EAD" w:rsidP="00A36EAD">
      <w:pPr>
        <w:ind w:right="1512"/>
        <w:jc w:val="right"/>
        <w:rPr>
          <w:color w:val="000000"/>
        </w:rPr>
      </w:pPr>
      <w:r>
        <w:rPr>
          <w:color w:val="000000"/>
        </w:rPr>
        <w:lastRenderedPageBreak/>
        <w:t>7. melléklet</w:t>
      </w:r>
    </w:p>
    <w:p w14:paraId="1E9D6EE0" w14:textId="0E8F1EA4" w:rsidR="00A36EAD" w:rsidRPr="00A36EAD" w:rsidRDefault="00A36EAD" w:rsidP="00A36EAD">
      <w:pPr>
        <w:ind w:right="1512"/>
        <w:jc w:val="right"/>
      </w:pPr>
      <w:r>
        <w:t>(</w:t>
      </w:r>
      <w:r w:rsidRPr="00A36EAD">
        <w:t>4. melléklet/ D</w:t>
      </w:r>
      <w:r>
        <w:t>)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3107B64C" w14:textId="77777777" w:rsidTr="00466D0A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18B34917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proofErr w:type="gramStart"/>
            <w:r w:rsidRPr="00A36EAD">
              <w:rPr>
                <w:b/>
                <w:bCs/>
              </w:rPr>
              <w:t>Elszámolás  a</w:t>
            </w:r>
            <w:proofErr w:type="gramEnd"/>
            <w:r w:rsidRPr="00A36EAD">
              <w:rPr>
                <w:b/>
                <w:bCs/>
              </w:rPr>
              <w:t xml:space="preserve"> Bátaszéki MOB Pörbölyi Főzőkonyha ….évi gyermekétkeztetés működtetéséről</w:t>
            </w:r>
          </w:p>
        </w:tc>
      </w:tr>
      <w:tr w:rsidR="00A36EAD" w:rsidRPr="00A36EAD" w14:paraId="212A24FC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4B44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3863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E8CA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310C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84E1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9EC1" w14:textId="77777777" w:rsidR="00A36EAD" w:rsidRPr="00A36EAD" w:rsidRDefault="00A36EAD" w:rsidP="00466D0A">
            <w:r w:rsidRPr="00A36EAD">
              <w:t>Adatok Ft-ban</w:t>
            </w:r>
          </w:p>
        </w:tc>
      </w:tr>
      <w:tr w:rsidR="00A36EAD" w:rsidRPr="00A36EAD" w14:paraId="1DB53F02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AD56" w14:textId="77777777" w:rsidR="00A36EAD" w:rsidRPr="00A36EAD" w:rsidRDefault="00A36EAD" w:rsidP="00466D0A">
            <w:pPr>
              <w:rPr>
                <w:b/>
                <w:bCs/>
              </w:rPr>
            </w:pPr>
            <w:proofErr w:type="spellStart"/>
            <w:proofErr w:type="gramStart"/>
            <w:r w:rsidRPr="00A36EAD">
              <w:rPr>
                <w:b/>
                <w:bCs/>
              </w:rPr>
              <w:t>Ktgv.jogc</w:t>
            </w:r>
            <w:proofErr w:type="gramEnd"/>
            <w:r w:rsidRPr="00A36EA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BBA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948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1F97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9E9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3D02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72580B2A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FBE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A8E4" w14:textId="77777777" w:rsidR="00A36EAD" w:rsidRPr="00A36EAD" w:rsidRDefault="00A36EAD" w:rsidP="00466D0A">
            <w:r w:rsidRPr="00A36EA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D4A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AE87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7E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BB5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DD63875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2F30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66C11B0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7131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3FF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A8EC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99A41AC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7EF4EA36" w14:textId="77777777" w:rsidTr="00466D0A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933A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D1726" w14:textId="77777777" w:rsidR="00A36EAD" w:rsidRPr="00A36EAD" w:rsidRDefault="00A36EAD" w:rsidP="00466D0A">
            <w:r w:rsidRPr="00A36EA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E90B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157A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B1E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6CAB4F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21A9D6A1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04C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525A374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6139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978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1AD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B2A5272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719FD8B1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91A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A3002E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  <w:proofErr w:type="spellStart"/>
            <w:r w:rsidRPr="00A36EAD">
              <w:rPr>
                <w:b/>
                <w:bCs/>
              </w:rPr>
              <w:t>össz</w:t>
            </w:r>
            <w:proofErr w:type="spellEnd"/>
            <w:proofErr w:type="gramStart"/>
            <w:r w:rsidRPr="00A36EA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DB3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CC9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7CD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6DC6F2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158D07B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F5BD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1BD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F7B1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282E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2F53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48F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42D57B79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57F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3D66C" w14:textId="77777777" w:rsidR="00A36EAD" w:rsidRPr="00A36EAD" w:rsidRDefault="00A36EAD" w:rsidP="00466D0A">
            <w:r w:rsidRPr="00A36EAD">
              <w:t>Intézményi gyermekétkeztetés térítési díj 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D801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9858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5D15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C4DE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460F61DA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B07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9F59BF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B2BD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C0F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C349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AC1C0D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26B8F4C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C40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853417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B5F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834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0E0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76A41D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1C50978" w14:textId="77777777" w:rsidTr="00466D0A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1C11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A0A1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FBE8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EB3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4D37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2CEB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</w:tbl>
    <w:p w14:paraId="7F08E8C0" w14:textId="77777777" w:rsidR="00A36EAD" w:rsidRPr="00A36EAD" w:rsidRDefault="00A36EAD" w:rsidP="00A36EAD">
      <w:r w:rsidRPr="00A36EA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0061093D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1BBF" w14:textId="77777777" w:rsidR="00A36EAD" w:rsidRPr="00A36EAD" w:rsidRDefault="00A36EAD" w:rsidP="00466D0A">
            <w:r w:rsidRPr="00A36EA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1A86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39A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C31D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D90C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6CF6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11399FF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23E8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3E58" w14:textId="77777777" w:rsidR="00A36EAD" w:rsidRPr="00A36EAD" w:rsidRDefault="00A36EAD" w:rsidP="00466D0A">
            <w:pPr>
              <w:rPr>
                <w:bCs/>
              </w:rPr>
            </w:pPr>
            <w:r w:rsidRPr="00A36EAD">
              <w:rPr>
                <w:bCs/>
              </w:rPr>
              <w:t xml:space="preserve">Intézményi gyermekétkeztetés terhére elszámolt kiadások </w:t>
            </w:r>
            <w:proofErr w:type="spellStart"/>
            <w:r w:rsidRPr="00A36EAD">
              <w:rPr>
                <w:bCs/>
              </w:rPr>
              <w:t>cofog</w:t>
            </w:r>
            <w:proofErr w:type="spellEnd"/>
            <w:r w:rsidRPr="00A36EA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8DA2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6DA0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A93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ACC3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44D19311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3807875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3E07EF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439E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D57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4AF6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C4CAE90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2A01EB6D" w14:textId="77777777" w:rsidTr="00466D0A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3DB54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447284E2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7A2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369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FA7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9CD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B6A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D3A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4D24310A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B1A2" w14:textId="77777777" w:rsidR="00A36EAD" w:rsidRPr="00A36EAD" w:rsidRDefault="00A36EAD" w:rsidP="00466D0A">
            <w:r w:rsidRPr="00A36EA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846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E9E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6E7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696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5C27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1852C310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238E" w14:textId="77777777" w:rsidR="00A36EAD" w:rsidRPr="00A36EAD" w:rsidRDefault="00A36EAD" w:rsidP="00466D0A">
            <w:r w:rsidRPr="00A36EA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A6AC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F52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5785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34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86F2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1A47820D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0BCA" w14:textId="77777777" w:rsidR="00A36EAD" w:rsidRPr="00A36EAD" w:rsidRDefault="00A36EAD" w:rsidP="00466D0A">
            <w:r w:rsidRPr="00A36EA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091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A6D8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B776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019B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8C0C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  <w:tr w:rsidR="00A36EAD" w:rsidRPr="00A36EAD" w14:paraId="415C3EBE" w14:textId="77777777" w:rsidTr="00466D0A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F075" w14:textId="77777777" w:rsidR="00A36EAD" w:rsidRPr="00A36EAD" w:rsidRDefault="00A36EAD" w:rsidP="00466D0A">
            <w:proofErr w:type="spellStart"/>
            <w:r w:rsidRPr="00A36EAD">
              <w:t>Önktól</w:t>
            </w:r>
            <w:proofErr w:type="spellEnd"/>
            <w:r w:rsidRPr="00A36EA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9A24" w14:textId="77777777" w:rsidR="00A36EAD" w:rsidRPr="00A36EAD" w:rsidRDefault="00A36EAD" w:rsidP="00466D0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FE30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7098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6C69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AEEB" w14:textId="77777777" w:rsidR="00A36EAD" w:rsidRPr="00A36EAD" w:rsidRDefault="00A36EAD" w:rsidP="00466D0A"/>
        </w:tc>
      </w:tr>
      <w:tr w:rsidR="00A36EAD" w:rsidRPr="00A36EAD" w14:paraId="2C1D2E4F" w14:textId="77777777" w:rsidTr="00466D0A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E2E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96A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68BD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1B16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01B8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CACF" w14:textId="77777777" w:rsidR="00A36EAD" w:rsidRPr="00A36EAD" w:rsidRDefault="00A36EAD" w:rsidP="00466D0A"/>
        </w:tc>
      </w:tr>
    </w:tbl>
    <w:p w14:paraId="76864EA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19839710" w14:textId="77777777" w:rsidR="00A36EAD" w:rsidRPr="00A36EAD" w:rsidRDefault="00A36EAD" w:rsidP="00A36EAD">
      <w:pPr>
        <w:ind w:right="1512"/>
        <w:rPr>
          <w:b/>
        </w:rPr>
      </w:pPr>
      <w:r w:rsidRPr="00A36EAD">
        <w:rPr>
          <w:b/>
        </w:rPr>
        <w:t>Táblázat kitöltése:</w:t>
      </w:r>
    </w:p>
    <w:p w14:paraId="6846FE2D" w14:textId="77777777" w:rsidR="00A36EAD" w:rsidRPr="00A36EAD" w:rsidRDefault="00A36EAD" w:rsidP="00A36EAD">
      <w:pPr>
        <w:ind w:right="1512"/>
        <w:rPr>
          <w:b/>
        </w:rPr>
      </w:pPr>
    </w:p>
    <w:p w14:paraId="0691FB7D" w14:textId="77777777" w:rsidR="00A36EAD" w:rsidRPr="00A36EAD" w:rsidRDefault="00A36EAD" w:rsidP="00A36EAD">
      <w:pPr>
        <w:ind w:left="705" w:right="1512"/>
        <w:rPr>
          <w:color w:val="000000"/>
        </w:rPr>
      </w:pPr>
      <w:r w:rsidRPr="00A36EAD">
        <w:rPr>
          <w:b/>
          <w:color w:val="000000"/>
        </w:rPr>
        <w:t>Intézményi gyermekétkeztetés</w:t>
      </w:r>
      <w:r w:rsidRPr="00A36EA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A36EAD">
        <w:rPr>
          <w:color w:val="000000"/>
        </w:rPr>
        <w:t>létszám(</w:t>
      </w:r>
      <w:proofErr w:type="gramEnd"/>
      <w:r w:rsidRPr="00A36EAD">
        <w:rPr>
          <w:color w:val="000000"/>
        </w:rPr>
        <w:t>fő) alapján történik.</w:t>
      </w:r>
    </w:p>
    <w:p w14:paraId="2969968B" w14:textId="77777777" w:rsidR="00A36EAD" w:rsidRPr="00A36EAD" w:rsidRDefault="00A36EAD" w:rsidP="00A36EAD">
      <w:pPr>
        <w:ind w:right="1512"/>
        <w:rPr>
          <w:color w:val="000000"/>
        </w:rPr>
      </w:pPr>
    </w:p>
    <w:p w14:paraId="52C12BCF" w14:textId="77777777" w:rsidR="00A36EAD" w:rsidRPr="00A36EAD" w:rsidRDefault="00A36EAD" w:rsidP="00A36EAD">
      <w:pPr>
        <w:ind w:right="1512" w:firstLine="708"/>
        <w:rPr>
          <w:b/>
        </w:rPr>
      </w:pPr>
      <w:r w:rsidRPr="00A36EAD">
        <w:rPr>
          <w:b/>
        </w:rPr>
        <w:t>Évközben jogszabályok által biztosított, igényelt és befolyt egyéb állami támogatások</w:t>
      </w:r>
    </w:p>
    <w:p w14:paraId="57BA91D1" w14:textId="77777777" w:rsidR="00A36EAD" w:rsidRPr="00A36EAD" w:rsidRDefault="00A36EAD" w:rsidP="00A36EAD">
      <w:pPr>
        <w:ind w:left="708" w:right="1512"/>
        <w:rPr>
          <w:color w:val="000000"/>
        </w:rPr>
      </w:pPr>
      <w:r w:rsidRPr="00A36EA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A36EAD">
        <w:rPr>
          <w:color w:val="000000"/>
        </w:rPr>
        <w:t>bérkompenzáció</w:t>
      </w:r>
      <w:proofErr w:type="gramStart"/>
      <w:r w:rsidRPr="00A36EAD">
        <w:rPr>
          <w:color w:val="000000"/>
        </w:rPr>
        <w:t>,stb</w:t>
      </w:r>
      <w:proofErr w:type="spellEnd"/>
      <w:r w:rsidRPr="00A36EAD">
        <w:rPr>
          <w:color w:val="000000"/>
        </w:rPr>
        <w:t>.</w:t>
      </w:r>
      <w:proofErr w:type="gramEnd"/>
      <w:r w:rsidRPr="00A36EAD">
        <w:rPr>
          <w:color w:val="000000"/>
        </w:rPr>
        <w:t>)</w:t>
      </w:r>
    </w:p>
    <w:p w14:paraId="2B78F52A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5A6217DC" w14:textId="77777777" w:rsidR="00A36EAD" w:rsidRPr="00A36EAD" w:rsidRDefault="00A36EAD" w:rsidP="00A36EAD">
      <w:pPr>
        <w:ind w:right="1512" w:firstLine="709"/>
        <w:rPr>
          <w:b/>
          <w:color w:val="000000"/>
        </w:rPr>
      </w:pPr>
      <w:r w:rsidRPr="00A36EAD">
        <w:rPr>
          <w:b/>
          <w:color w:val="000000"/>
        </w:rPr>
        <w:t>Saját bevételek</w:t>
      </w:r>
    </w:p>
    <w:p w14:paraId="003A3754" w14:textId="77777777" w:rsidR="00A36EAD" w:rsidRPr="00A36EAD" w:rsidRDefault="00A36EAD" w:rsidP="00A36EAD">
      <w:pPr>
        <w:ind w:left="2694" w:right="1512"/>
        <w:rPr>
          <w:color w:val="000000"/>
        </w:rPr>
      </w:pPr>
      <w:r w:rsidRPr="00A36EAD">
        <w:rPr>
          <w:color w:val="000000"/>
        </w:rPr>
        <w:t xml:space="preserve">Adott év éves beszámoló (pörbölyi főzőkonyha) alátámasztására szolgáló főkönyvi kivonatában szereplő gyermekétkeztetés </w:t>
      </w:r>
      <w:proofErr w:type="spellStart"/>
      <w:r w:rsidRPr="00A36EAD">
        <w:rPr>
          <w:color w:val="000000"/>
        </w:rPr>
        <w:t>cofog</w:t>
      </w:r>
      <w:proofErr w:type="spellEnd"/>
      <w:r w:rsidRPr="00A36EAD">
        <w:rPr>
          <w:color w:val="000000"/>
        </w:rPr>
        <w:t xml:space="preserve"> szerinti bevétele. </w:t>
      </w:r>
    </w:p>
    <w:p w14:paraId="54695447" w14:textId="77777777" w:rsidR="00A36EAD" w:rsidRPr="00A36EAD" w:rsidRDefault="00A36EAD" w:rsidP="00A36EAD">
      <w:pPr>
        <w:ind w:right="1512" w:firstLine="709"/>
        <w:rPr>
          <w:color w:val="000000"/>
        </w:rPr>
      </w:pPr>
    </w:p>
    <w:p w14:paraId="67D2FB90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</w:r>
    </w:p>
    <w:p w14:paraId="2409AE63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  <w:u w:val="single"/>
        </w:rPr>
        <w:t>ÖSSZESEN BEVÉTELEK:</w:t>
      </w:r>
      <w:r w:rsidRPr="00A36EAD">
        <w:rPr>
          <w:b/>
          <w:color w:val="000000"/>
        </w:rPr>
        <w:t xml:space="preserve"> Állami támogatások + Intézményi bevételek végösszegei összeadva</w:t>
      </w:r>
    </w:p>
    <w:p w14:paraId="2273D519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50C2DE59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5ED8D3FF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3F49CB68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lastRenderedPageBreak/>
        <w:t xml:space="preserve">ÖSSZESEN KIADÁSOK: </w:t>
      </w:r>
    </w:p>
    <w:p w14:paraId="0D0D3298" w14:textId="77777777" w:rsidR="00A36EAD" w:rsidRPr="00A36EAD" w:rsidRDefault="00A36EAD" w:rsidP="00A36EAD">
      <w:pPr>
        <w:ind w:left="2694" w:right="1512" w:hanging="2694"/>
        <w:rPr>
          <w:color w:val="000000"/>
        </w:rPr>
      </w:pPr>
      <w:r w:rsidRPr="00A36EAD">
        <w:rPr>
          <w:b/>
          <w:color w:val="000000"/>
        </w:rPr>
        <w:t xml:space="preserve">                                            </w:t>
      </w:r>
      <w:r w:rsidRPr="00A36EAD">
        <w:rPr>
          <w:color w:val="000000"/>
        </w:rPr>
        <w:t xml:space="preserve">Adott év éves beszámoló főkönyvi kivonatában szereplő </w:t>
      </w:r>
      <w:proofErr w:type="spellStart"/>
      <w:r w:rsidRPr="00A36EAD">
        <w:rPr>
          <w:color w:val="000000"/>
        </w:rPr>
        <w:t>cofogon</w:t>
      </w:r>
      <w:proofErr w:type="spellEnd"/>
      <w:r w:rsidRPr="00A36EAD">
        <w:rPr>
          <w:color w:val="000000"/>
        </w:rPr>
        <w:t xml:space="preserve"> elszámolt gyermekétkeztetési kiadás.</w:t>
      </w:r>
    </w:p>
    <w:p w14:paraId="4E5AB494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08CE76EC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t>ELSZÁMOLÁSI KÜLÖNBÖZET</w:t>
      </w:r>
    </w:p>
    <w:p w14:paraId="73B4F773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  <w:t>Összesen bevétel</w:t>
      </w:r>
    </w:p>
    <w:p w14:paraId="0085EE11" w14:textId="77777777" w:rsidR="00A36EAD" w:rsidRPr="00A36EAD" w:rsidRDefault="00A36EAD" w:rsidP="00A36EAD">
      <w:pPr>
        <w:numPr>
          <w:ilvl w:val="0"/>
          <w:numId w:val="42"/>
        </w:numPr>
        <w:ind w:right="1512"/>
        <w:rPr>
          <w:b/>
          <w:color w:val="000000"/>
        </w:rPr>
      </w:pPr>
      <w:r w:rsidRPr="00A36EAD">
        <w:rPr>
          <w:b/>
          <w:color w:val="000000"/>
        </w:rPr>
        <w:t>Összesen kiadás</w:t>
      </w:r>
    </w:p>
    <w:p w14:paraId="2D0ABC3F" w14:textId="77777777" w:rsidR="00A36EAD" w:rsidRPr="00A36EAD" w:rsidRDefault="00A36EAD" w:rsidP="00A36EAD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A36EAD">
        <w:rPr>
          <w:b/>
          <w:color w:val="000000"/>
        </w:rPr>
        <w:t xml:space="preserve">Hozzájárulási előleg </w:t>
      </w:r>
      <w:r w:rsidRPr="00A36EA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14:paraId="0FE48DF7" w14:textId="77777777" w:rsidR="00A36EAD" w:rsidRPr="00A36EAD" w:rsidRDefault="00A36EAD" w:rsidP="00A36EAD">
      <w:pPr>
        <w:ind w:left="720" w:right="1512"/>
        <w:rPr>
          <w:b/>
          <w:color w:val="000000"/>
        </w:rPr>
      </w:pPr>
      <w:r w:rsidRPr="00A36EAD">
        <w:rPr>
          <w:b/>
          <w:color w:val="000000"/>
        </w:rPr>
        <w:t xml:space="preserve">Elszámolási különbözet </w:t>
      </w:r>
    </w:p>
    <w:p w14:paraId="4E26E9E0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pozitív előjelű, akkor a Társulás fizet vissza a társtelepülésnek.</w:t>
      </w:r>
    </w:p>
    <w:p w14:paraId="45E70DDB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negatív előjelű, akkor a társtelepülés fizet a Társulásnak.</w:t>
      </w:r>
    </w:p>
    <w:p w14:paraId="4C0B53B0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69966B9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4AA97157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616E046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4AAB4AF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33E2874D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146D53C4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413341EC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6674CBA8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9B5CC77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3E71C24E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D37F258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658E2CC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B019B3B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77ACE838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3F55989E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1CCAB0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33C93BC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4A060E4A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655F090B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9EAD4E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10F53BBE" w14:textId="2B34C3E6" w:rsidR="00A36EAD" w:rsidRPr="00A36EAD" w:rsidRDefault="00A36EAD" w:rsidP="00A36EAD">
      <w:pPr>
        <w:ind w:right="1512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8. melléklet</w:t>
      </w:r>
    </w:p>
    <w:p w14:paraId="2B019B80" w14:textId="154241A4" w:rsidR="00A36EAD" w:rsidRPr="00A36EAD" w:rsidRDefault="00A36EAD" w:rsidP="00A36EAD">
      <w:pPr>
        <w:ind w:right="1512"/>
        <w:jc w:val="right"/>
      </w:pPr>
      <w:r>
        <w:t>(</w:t>
      </w:r>
      <w:r w:rsidRPr="00A36EAD">
        <w:t>4. melléklet/ E</w:t>
      </w:r>
      <w:r>
        <w:t>)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4E652460" w14:textId="77777777" w:rsidTr="00466D0A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77B74F2B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proofErr w:type="gramStart"/>
            <w:r w:rsidRPr="00A36EAD">
              <w:rPr>
                <w:b/>
                <w:bCs/>
              </w:rPr>
              <w:t>Elszámolás  a</w:t>
            </w:r>
            <w:proofErr w:type="gramEnd"/>
            <w:r w:rsidRPr="00A36EAD">
              <w:rPr>
                <w:b/>
                <w:bCs/>
              </w:rPr>
              <w:t xml:space="preserve"> Bátaszéki MOB Pörbölyi Főzőkonyha ….évi Felnőtt étkeztetés működtetéséről</w:t>
            </w:r>
          </w:p>
        </w:tc>
      </w:tr>
      <w:tr w:rsidR="00A36EAD" w:rsidRPr="00A36EAD" w14:paraId="485FB5FB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452E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A212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5464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87F2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466D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92A6" w14:textId="77777777" w:rsidR="00A36EAD" w:rsidRPr="00A36EAD" w:rsidRDefault="00A36EAD" w:rsidP="00466D0A">
            <w:r w:rsidRPr="00A36EAD">
              <w:t>Adatok Ft-ban</w:t>
            </w:r>
          </w:p>
        </w:tc>
      </w:tr>
      <w:tr w:rsidR="00A36EAD" w:rsidRPr="00A36EAD" w14:paraId="6C4004F9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498F" w14:textId="77777777" w:rsidR="00A36EAD" w:rsidRPr="00A36EAD" w:rsidRDefault="00A36EAD" w:rsidP="00466D0A">
            <w:pPr>
              <w:rPr>
                <w:b/>
                <w:bCs/>
              </w:rPr>
            </w:pPr>
            <w:proofErr w:type="spellStart"/>
            <w:proofErr w:type="gramStart"/>
            <w:r w:rsidRPr="00A36EAD">
              <w:rPr>
                <w:b/>
                <w:bCs/>
              </w:rPr>
              <w:t>Ktgv.jogc</w:t>
            </w:r>
            <w:proofErr w:type="gramEnd"/>
            <w:r w:rsidRPr="00A36EA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B19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C20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532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51F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62AB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3215DE6E" w14:textId="77777777" w:rsidTr="00466D0A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AFE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81D0A" w14:textId="77777777" w:rsidR="00A36EAD" w:rsidRPr="00A36EAD" w:rsidRDefault="00A36EAD" w:rsidP="00466D0A">
            <w:r w:rsidRPr="00A36EA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E6AA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066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DCE8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787B10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2D0737EF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FA58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94AABAA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88F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29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8495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4780FEA" w14:textId="77777777" w:rsidR="00A36EAD" w:rsidRPr="00A36EAD" w:rsidRDefault="00A36EAD" w:rsidP="00466D0A">
            <w:pPr>
              <w:jc w:val="right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6E4166A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A0F2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BA0249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 xml:space="preserve">Állami támogatás </w:t>
            </w:r>
            <w:proofErr w:type="spellStart"/>
            <w:r w:rsidRPr="00A36EAD">
              <w:rPr>
                <w:b/>
                <w:bCs/>
              </w:rPr>
              <w:t>össz</w:t>
            </w:r>
            <w:proofErr w:type="spellEnd"/>
            <w:proofErr w:type="gramStart"/>
            <w:r w:rsidRPr="00A36EA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23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8B4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B40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11467E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0FD135E2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AB2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3441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99F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CE53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3845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7B0C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</w:t>
            </w:r>
          </w:p>
        </w:tc>
      </w:tr>
      <w:tr w:rsidR="00A36EAD" w:rsidRPr="00A36EAD" w14:paraId="744E8DBB" w14:textId="77777777" w:rsidTr="00466D0A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CD41" w14:textId="77777777" w:rsidR="00A36EAD" w:rsidRPr="00A36EAD" w:rsidRDefault="00A36EAD" w:rsidP="00466D0A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B329E" w14:textId="77777777" w:rsidR="00A36EAD" w:rsidRPr="00A36EAD" w:rsidRDefault="00A36EAD" w:rsidP="00466D0A">
            <w:r w:rsidRPr="00A36EAD">
              <w:t>Szolgáltatási díjbevételek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C8D6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BA17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0A53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09AA" w14:textId="77777777" w:rsidR="00A36EAD" w:rsidRPr="00A36EAD" w:rsidRDefault="00A36EAD" w:rsidP="00466D0A">
            <w:pPr>
              <w:jc w:val="right"/>
            </w:pPr>
            <w:r w:rsidRPr="00A36EAD">
              <w:t> </w:t>
            </w:r>
          </w:p>
        </w:tc>
      </w:tr>
      <w:tr w:rsidR="00A36EAD" w:rsidRPr="00A36EAD" w14:paraId="377F3A04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2A0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F7857E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311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FF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016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6D9402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2CE0C8AC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6C1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30FD8B5F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988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9E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A1F2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7C99EE0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66764EC2" w14:textId="77777777" w:rsidTr="00466D0A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B65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4486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928F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5589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D96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9502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</w:tbl>
    <w:p w14:paraId="63B84B01" w14:textId="77777777" w:rsidR="00A36EAD" w:rsidRPr="00A36EAD" w:rsidRDefault="00A36EAD" w:rsidP="00A36EAD">
      <w:r w:rsidRPr="00A36EA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A36EAD" w:rsidRPr="00A36EAD" w14:paraId="091EF835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6019" w14:textId="77777777" w:rsidR="00A36EAD" w:rsidRPr="00A36EAD" w:rsidRDefault="00A36EAD" w:rsidP="00466D0A">
            <w:r w:rsidRPr="00A36EA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66CA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26B4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0A2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2723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6412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17AF51EA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D1CA" w14:textId="77777777" w:rsidR="00A36EAD" w:rsidRPr="00A36EAD" w:rsidRDefault="00A36EAD" w:rsidP="00466D0A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DF45" w14:textId="77777777" w:rsidR="00A36EAD" w:rsidRPr="00A36EAD" w:rsidRDefault="00A36EAD" w:rsidP="00466D0A">
            <w:pPr>
              <w:rPr>
                <w:bCs/>
              </w:rPr>
            </w:pPr>
            <w:r w:rsidRPr="00A36EAD">
              <w:rPr>
                <w:bCs/>
              </w:rPr>
              <w:t xml:space="preserve">Intézményi felnőtt és vendégétkeztetés terhére elszámolt kiadások </w:t>
            </w:r>
            <w:proofErr w:type="spellStart"/>
            <w:r w:rsidRPr="00A36EAD">
              <w:rPr>
                <w:bCs/>
              </w:rPr>
              <w:t>cofogok</w:t>
            </w:r>
            <w:proofErr w:type="spellEnd"/>
            <w:r w:rsidRPr="00A36EA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05FA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0C3C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070F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72D5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303B1466" w14:textId="77777777" w:rsidTr="00466D0A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3BE62D2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85E7B39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594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E74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CD8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4EBAC3B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</w:p>
        </w:tc>
      </w:tr>
      <w:tr w:rsidR="00A36EAD" w:rsidRPr="00A36EAD" w14:paraId="06A07323" w14:textId="77777777" w:rsidTr="00466D0A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A5309" w14:textId="77777777" w:rsidR="00A36EAD" w:rsidRPr="00A36EAD" w:rsidRDefault="00A36EAD" w:rsidP="00466D0A">
            <w:pPr>
              <w:jc w:val="center"/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</w:tr>
      <w:tr w:rsidR="00A36EAD" w:rsidRPr="00A36EAD" w14:paraId="5959D205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CAA6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2058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81E0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20C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3BA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4891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489910F2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E082" w14:textId="77777777" w:rsidR="00A36EAD" w:rsidRPr="00A36EAD" w:rsidRDefault="00A36EAD" w:rsidP="00466D0A">
            <w:r w:rsidRPr="00A36EA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BB23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F45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C55D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6D8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DD34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76C17089" w14:textId="77777777" w:rsidTr="00466D0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F3E6" w14:textId="77777777" w:rsidR="00A36EAD" w:rsidRPr="00A36EAD" w:rsidRDefault="00A36EAD" w:rsidP="00466D0A">
            <w:r w:rsidRPr="00A36EA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8C2E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A171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58FF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0CAB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FAC0" w14:textId="77777777" w:rsidR="00A36EAD" w:rsidRPr="00A36EAD" w:rsidRDefault="00A36EAD" w:rsidP="00466D0A">
            <w:r w:rsidRPr="00A36EAD">
              <w:t> </w:t>
            </w:r>
          </w:p>
        </w:tc>
      </w:tr>
      <w:tr w:rsidR="00A36EAD" w:rsidRPr="00A36EAD" w14:paraId="30217A3D" w14:textId="77777777" w:rsidTr="00466D0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4156" w14:textId="77777777" w:rsidR="00A36EAD" w:rsidRPr="00A36EAD" w:rsidRDefault="00A36EAD" w:rsidP="00466D0A">
            <w:r w:rsidRPr="00A36EA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6CF7" w14:textId="77777777" w:rsidR="00A36EAD" w:rsidRPr="00A36EAD" w:rsidRDefault="00A36EAD" w:rsidP="00466D0A">
            <w:r w:rsidRPr="00A36E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08C9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4AE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C2FF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9E09" w14:textId="77777777" w:rsidR="00A36EAD" w:rsidRPr="00A36EAD" w:rsidRDefault="00A36EAD" w:rsidP="00466D0A">
            <w:pPr>
              <w:rPr>
                <w:b/>
                <w:bCs/>
              </w:rPr>
            </w:pPr>
          </w:p>
        </w:tc>
      </w:tr>
      <w:tr w:rsidR="00A36EAD" w:rsidRPr="00A36EAD" w14:paraId="67B71462" w14:textId="77777777" w:rsidTr="00466D0A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4E21" w14:textId="77777777" w:rsidR="00A36EAD" w:rsidRPr="00A36EAD" w:rsidRDefault="00A36EAD" w:rsidP="00466D0A">
            <w:proofErr w:type="spellStart"/>
            <w:r w:rsidRPr="00A36EAD">
              <w:t>Önktól</w:t>
            </w:r>
            <w:proofErr w:type="spellEnd"/>
            <w:r w:rsidRPr="00A36EA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04E8" w14:textId="77777777" w:rsidR="00A36EAD" w:rsidRPr="00A36EAD" w:rsidRDefault="00A36EAD" w:rsidP="00466D0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059C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F689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9679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7C57" w14:textId="77777777" w:rsidR="00A36EAD" w:rsidRPr="00A36EAD" w:rsidRDefault="00A36EAD" w:rsidP="00466D0A"/>
        </w:tc>
      </w:tr>
      <w:tr w:rsidR="00A36EAD" w:rsidRPr="00A36EAD" w14:paraId="6547C896" w14:textId="77777777" w:rsidTr="00466D0A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DA53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A37B" w14:textId="77777777" w:rsidR="00A36EAD" w:rsidRPr="00A36EAD" w:rsidRDefault="00A36EAD" w:rsidP="00466D0A">
            <w:pPr>
              <w:rPr>
                <w:b/>
                <w:bCs/>
              </w:rPr>
            </w:pPr>
            <w:r w:rsidRPr="00A36EA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6CF1" w14:textId="77777777" w:rsidR="00A36EAD" w:rsidRPr="00A36EAD" w:rsidRDefault="00A36EAD" w:rsidP="00466D0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296E" w14:textId="77777777" w:rsidR="00A36EAD" w:rsidRPr="00A36EAD" w:rsidRDefault="00A36EAD" w:rsidP="00466D0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0634" w14:textId="77777777" w:rsidR="00A36EAD" w:rsidRPr="00A36EAD" w:rsidRDefault="00A36EAD" w:rsidP="00466D0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B6EF" w14:textId="77777777" w:rsidR="00A36EAD" w:rsidRPr="00A36EAD" w:rsidRDefault="00A36EAD" w:rsidP="00466D0A"/>
        </w:tc>
      </w:tr>
    </w:tbl>
    <w:p w14:paraId="0DE7139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74E63275" w14:textId="77777777" w:rsidR="00A36EAD" w:rsidRPr="00A36EAD" w:rsidRDefault="00A36EAD" w:rsidP="00A36EAD">
      <w:pPr>
        <w:ind w:right="1512"/>
        <w:rPr>
          <w:b/>
        </w:rPr>
      </w:pPr>
      <w:r w:rsidRPr="00A36EAD">
        <w:rPr>
          <w:b/>
        </w:rPr>
        <w:t>Táblázat kitöltése:</w:t>
      </w:r>
    </w:p>
    <w:p w14:paraId="3E2AA6B8" w14:textId="77777777" w:rsidR="00A36EAD" w:rsidRPr="00A36EAD" w:rsidRDefault="00A36EAD" w:rsidP="00A36EAD">
      <w:pPr>
        <w:ind w:right="1512"/>
        <w:rPr>
          <w:color w:val="000000"/>
        </w:rPr>
      </w:pPr>
    </w:p>
    <w:p w14:paraId="054AB032" w14:textId="77777777" w:rsidR="00A36EAD" w:rsidRPr="00A36EAD" w:rsidRDefault="00A36EAD" w:rsidP="00A36EAD">
      <w:pPr>
        <w:ind w:right="1512" w:firstLine="708"/>
        <w:rPr>
          <w:b/>
        </w:rPr>
      </w:pPr>
      <w:r w:rsidRPr="00A36EAD">
        <w:rPr>
          <w:b/>
        </w:rPr>
        <w:t>Évközben jogszabályok által biztosított, igényelt és befolyt egyéb állami támogatások</w:t>
      </w:r>
    </w:p>
    <w:p w14:paraId="1D562F5B" w14:textId="77777777" w:rsidR="00A36EAD" w:rsidRPr="00A36EAD" w:rsidRDefault="00A36EAD" w:rsidP="00A36EAD">
      <w:pPr>
        <w:ind w:left="708" w:right="1512"/>
        <w:rPr>
          <w:color w:val="000000"/>
        </w:rPr>
      </w:pPr>
      <w:r w:rsidRPr="00A36EA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A36EAD">
        <w:rPr>
          <w:color w:val="000000"/>
        </w:rPr>
        <w:t>bérkompenzáció</w:t>
      </w:r>
      <w:proofErr w:type="gramStart"/>
      <w:r w:rsidRPr="00A36EAD">
        <w:rPr>
          <w:color w:val="000000"/>
        </w:rPr>
        <w:t>,stb</w:t>
      </w:r>
      <w:proofErr w:type="spellEnd"/>
      <w:r w:rsidRPr="00A36EAD">
        <w:rPr>
          <w:color w:val="000000"/>
        </w:rPr>
        <w:t>.</w:t>
      </w:r>
      <w:proofErr w:type="gramEnd"/>
      <w:r w:rsidRPr="00A36EAD">
        <w:rPr>
          <w:color w:val="000000"/>
        </w:rPr>
        <w:t>)</w:t>
      </w:r>
    </w:p>
    <w:p w14:paraId="0E636A96" w14:textId="77777777" w:rsidR="00A36EAD" w:rsidRPr="00A36EAD" w:rsidRDefault="00A36EAD" w:rsidP="00A36EAD">
      <w:pPr>
        <w:ind w:right="1512" w:firstLine="708"/>
        <w:rPr>
          <w:b/>
          <w:color w:val="000000"/>
        </w:rPr>
      </w:pPr>
      <w:r w:rsidRPr="00A36EAD">
        <w:rPr>
          <w:b/>
          <w:color w:val="000000"/>
        </w:rPr>
        <w:t>Saját bevételek</w:t>
      </w:r>
    </w:p>
    <w:p w14:paraId="16FCBCA2" w14:textId="77777777" w:rsidR="00A36EAD" w:rsidRPr="00A36EAD" w:rsidRDefault="00A36EAD" w:rsidP="00A36EAD">
      <w:pPr>
        <w:ind w:left="2694" w:right="1512"/>
        <w:rPr>
          <w:color w:val="000000"/>
        </w:rPr>
      </w:pPr>
      <w:r w:rsidRPr="00A36EAD">
        <w:rPr>
          <w:color w:val="000000"/>
        </w:rPr>
        <w:t xml:space="preserve">Adott év éves beszámoló (pörbölyi főzőkonyha) alátámasztására szolgáló főkönyvi kivonatában szereplő felnőtt és vendégétkeztetés </w:t>
      </w:r>
      <w:proofErr w:type="spellStart"/>
      <w:r w:rsidRPr="00A36EAD">
        <w:rPr>
          <w:color w:val="000000"/>
        </w:rPr>
        <w:t>cofogok</w:t>
      </w:r>
      <w:proofErr w:type="spellEnd"/>
      <w:r w:rsidRPr="00A36EAD">
        <w:rPr>
          <w:color w:val="000000"/>
        </w:rPr>
        <w:t xml:space="preserve"> szerinti bevétele. </w:t>
      </w:r>
    </w:p>
    <w:p w14:paraId="78DD58E8" w14:textId="77777777" w:rsidR="00A36EAD" w:rsidRPr="00A36EAD" w:rsidRDefault="00A36EAD" w:rsidP="00A36EAD">
      <w:pPr>
        <w:ind w:right="1512" w:firstLine="709"/>
        <w:rPr>
          <w:color w:val="000000"/>
        </w:rPr>
      </w:pPr>
    </w:p>
    <w:p w14:paraId="5EA8B61D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</w:r>
    </w:p>
    <w:p w14:paraId="095F5DDD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  <w:u w:val="single"/>
        </w:rPr>
        <w:t>ÖSSZESEN BEVÉTELEK:</w:t>
      </w:r>
      <w:r w:rsidRPr="00A36EAD">
        <w:rPr>
          <w:b/>
          <w:color w:val="000000"/>
        </w:rPr>
        <w:t xml:space="preserve"> Állami támogatások + Intézményi bevételek végösszegei összeadva</w:t>
      </w:r>
    </w:p>
    <w:p w14:paraId="2AA0AD45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7123FC91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0C9D31FA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t xml:space="preserve">ÖSSZESEN KIADÁSOK: </w:t>
      </w:r>
    </w:p>
    <w:p w14:paraId="0592FB7F" w14:textId="77777777" w:rsidR="00A36EAD" w:rsidRPr="00A36EAD" w:rsidRDefault="00A36EAD" w:rsidP="00A36EAD">
      <w:pPr>
        <w:ind w:left="2694" w:right="1512" w:hanging="2694"/>
        <w:rPr>
          <w:color w:val="000000"/>
        </w:rPr>
      </w:pPr>
      <w:r w:rsidRPr="00A36EAD">
        <w:rPr>
          <w:b/>
          <w:color w:val="000000"/>
        </w:rPr>
        <w:t xml:space="preserve">                                            </w:t>
      </w:r>
      <w:r w:rsidRPr="00A36EAD">
        <w:rPr>
          <w:color w:val="000000"/>
        </w:rPr>
        <w:t xml:space="preserve">Adott év éves beszámoló főkönyvi kivonatában szereplő </w:t>
      </w:r>
      <w:proofErr w:type="spellStart"/>
      <w:r w:rsidRPr="00A36EAD">
        <w:rPr>
          <w:color w:val="000000"/>
        </w:rPr>
        <w:t>cofogon</w:t>
      </w:r>
      <w:proofErr w:type="spellEnd"/>
      <w:r w:rsidRPr="00A36EAD">
        <w:rPr>
          <w:color w:val="000000"/>
        </w:rPr>
        <w:t xml:space="preserve"> elszámolt felnőtt és vendégétkeztetés kiadása.</w:t>
      </w:r>
    </w:p>
    <w:p w14:paraId="72C6E909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53E6FD6C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</w:p>
    <w:p w14:paraId="5F94FB83" w14:textId="77777777" w:rsidR="00A36EAD" w:rsidRPr="00A36EAD" w:rsidRDefault="00A36EAD" w:rsidP="00A36EAD">
      <w:pPr>
        <w:ind w:right="1512"/>
        <w:rPr>
          <w:b/>
          <w:color w:val="000000"/>
          <w:u w:val="single"/>
        </w:rPr>
      </w:pPr>
      <w:r w:rsidRPr="00A36EAD">
        <w:rPr>
          <w:b/>
          <w:color w:val="000000"/>
          <w:u w:val="single"/>
        </w:rPr>
        <w:lastRenderedPageBreak/>
        <w:t>ELSZÁMOLÁSI KÜLÖNBÖZET</w:t>
      </w:r>
    </w:p>
    <w:p w14:paraId="7181C447" w14:textId="77777777" w:rsidR="00A36EAD" w:rsidRPr="00A36EAD" w:rsidRDefault="00A36EAD" w:rsidP="00A36EAD">
      <w:pPr>
        <w:ind w:right="1512"/>
        <w:rPr>
          <w:b/>
          <w:color w:val="000000"/>
        </w:rPr>
      </w:pPr>
      <w:r w:rsidRPr="00A36EAD">
        <w:rPr>
          <w:b/>
          <w:color w:val="000000"/>
        </w:rPr>
        <w:tab/>
        <w:t>Összesen bevétel</w:t>
      </w:r>
    </w:p>
    <w:p w14:paraId="1A53C305" w14:textId="77777777" w:rsidR="00A36EAD" w:rsidRPr="00A36EAD" w:rsidRDefault="00A36EAD" w:rsidP="00A36EAD">
      <w:pPr>
        <w:numPr>
          <w:ilvl w:val="0"/>
          <w:numId w:val="42"/>
        </w:numPr>
        <w:ind w:right="1512"/>
        <w:rPr>
          <w:b/>
          <w:color w:val="000000"/>
        </w:rPr>
      </w:pPr>
      <w:r w:rsidRPr="00A36EAD">
        <w:rPr>
          <w:b/>
          <w:color w:val="000000"/>
        </w:rPr>
        <w:t>Összesen kiadás</w:t>
      </w:r>
    </w:p>
    <w:p w14:paraId="1A6D4799" w14:textId="77777777" w:rsidR="00A36EAD" w:rsidRPr="00A36EAD" w:rsidRDefault="00A36EAD" w:rsidP="00A36EAD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A36EAD">
        <w:rPr>
          <w:b/>
          <w:color w:val="000000"/>
        </w:rPr>
        <w:t xml:space="preserve">Hozzájárulási előleg </w:t>
      </w:r>
      <w:r w:rsidRPr="00A36EA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14:paraId="6D607592" w14:textId="77777777" w:rsidR="00A36EAD" w:rsidRPr="00A36EAD" w:rsidRDefault="00A36EAD" w:rsidP="00A36EAD">
      <w:pPr>
        <w:ind w:left="720" w:right="1512"/>
        <w:rPr>
          <w:b/>
          <w:color w:val="000000"/>
        </w:rPr>
      </w:pPr>
      <w:r w:rsidRPr="00A36EAD">
        <w:rPr>
          <w:b/>
          <w:color w:val="000000"/>
        </w:rPr>
        <w:t xml:space="preserve">Elszámolási különbözet </w:t>
      </w:r>
    </w:p>
    <w:p w14:paraId="288B5CB3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pozitív előjelű, akkor a Társulás fizet vissza a társtelepülésnek.</w:t>
      </w:r>
    </w:p>
    <w:p w14:paraId="056FFFD8" w14:textId="77777777" w:rsidR="00A36EAD" w:rsidRPr="00A36EAD" w:rsidRDefault="00A36EAD" w:rsidP="00A36EAD">
      <w:pPr>
        <w:ind w:left="1418" w:right="1512"/>
        <w:rPr>
          <w:b/>
          <w:color w:val="000000"/>
        </w:rPr>
      </w:pPr>
      <w:r w:rsidRPr="00A36EAD">
        <w:rPr>
          <w:b/>
          <w:color w:val="000000"/>
        </w:rPr>
        <w:t>Ha az elszámolási különbözet negatív előjelű, akkor a társtelepülés fizet a Társulásnak.</w:t>
      </w:r>
    </w:p>
    <w:p w14:paraId="34B6B984" w14:textId="77777777" w:rsidR="00A36EAD" w:rsidRPr="00A36EAD" w:rsidRDefault="00A36EAD" w:rsidP="00A36EAD">
      <w:pPr>
        <w:ind w:right="1512"/>
        <w:rPr>
          <w:b/>
          <w:color w:val="000000"/>
        </w:rPr>
      </w:pPr>
    </w:p>
    <w:p w14:paraId="60F7D1B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1E348437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FC0F0B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7DEB7C8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63D2257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725B1D4C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C7FE791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41E3825D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00CF7B6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1C87D75D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25DC0E3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1BD7D7D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D83E0A7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74E420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047215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43D5EB0E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0A74EA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D8056D9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2F908CF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77BAAD1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3E54EB08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5AC95EA2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7A4046B0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0EE4C5FA" w14:textId="77777777" w:rsidR="00A36EAD" w:rsidRPr="00A36EAD" w:rsidRDefault="00A36EAD" w:rsidP="00A36EAD">
      <w:pPr>
        <w:ind w:right="1512"/>
        <w:jc w:val="both"/>
        <w:rPr>
          <w:color w:val="000000"/>
        </w:rPr>
      </w:pPr>
    </w:p>
    <w:p w14:paraId="6852283F" w14:textId="77777777" w:rsidR="00A36EAD" w:rsidRDefault="00A36EAD" w:rsidP="00A36EAD">
      <w:pPr>
        <w:ind w:right="1512"/>
        <w:jc w:val="right"/>
        <w:rPr>
          <w:color w:val="000000"/>
        </w:rPr>
      </w:pPr>
      <w:r>
        <w:rPr>
          <w:color w:val="000000"/>
        </w:rPr>
        <w:lastRenderedPageBreak/>
        <w:t>9. melléklet</w:t>
      </w:r>
    </w:p>
    <w:p w14:paraId="798BBAFE" w14:textId="4121BA77" w:rsidR="00A36EAD" w:rsidRPr="00A36EAD" w:rsidRDefault="00A36EAD" w:rsidP="00A36EAD">
      <w:pPr>
        <w:ind w:right="1512"/>
        <w:jc w:val="right"/>
        <w:rPr>
          <w:color w:val="000000"/>
        </w:rPr>
      </w:pPr>
      <w:r>
        <w:rPr>
          <w:color w:val="000000"/>
        </w:rPr>
        <w:t>(</w:t>
      </w:r>
      <w:r w:rsidRPr="00A36EAD">
        <w:rPr>
          <w:color w:val="000000"/>
        </w:rPr>
        <w:t>4</w:t>
      </w:r>
      <w:proofErr w:type="gramStart"/>
      <w:r w:rsidRPr="00A36EAD">
        <w:rPr>
          <w:color w:val="000000"/>
        </w:rPr>
        <w:t>.melléklet</w:t>
      </w:r>
      <w:proofErr w:type="gramEnd"/>
      <w:r w:rsidRPr="00A36EAD">
        <w:rPr>
          <w:color w:val="000000"/>
        </w:rPr>
        <w:t>/F</w:t>
      </w:r>
      <w:r>
        <w:rPr>
          <w:color w:val="000000"/>
        </w:rPr>
        <w:t>)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101"/>
        <w:gridCol w:w="1281"/>
        <w:gridCol w:w="1176"/>
        <w:gridCol w:w="1497"/>
        <w:gridCol w:w="958"/>
      </w:tblGrid>
      <w:tr w:rsidR="00A36EAD" w:rsidRPr="00A36EAD" w14:paraId="054D4D98" w14:textId="77777777" w:rsidTr="00466D0A">
        <w:trPr>
          <w:trHeight w:val="426"/>
        </w:trPr>
        <w:tc>
          <w:tcPr>
            <w:tcW w:w="1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4CD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proofErr w:type="gram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….évi</w:t>
            </w:r>
            <w:proofErr w:type="gramEnd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gyermekétkeztetés ellátását biztosító </w:t>
            </w:r>
            <w:proofErr w:type="spell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</w:t>
            </w:r>
            <w:proofErr w:type="spellEnd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 intézmény üzemeltetési támogatásának megosztása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021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304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</w:tr>
      <w:tr w:rsidR="00A36EAD" w:rsidRPr="00A36EAD" w14:paraId="2B021233" w14:textId="77777777" w:rsidTr="00466D0A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B3B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3F3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FFD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2A1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C8A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Intézményössz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9A3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EAD" w:rsidRPr="00A36EAD" w14:paraId="411F4A2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C28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4E7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87F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464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45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226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EAD" w:rsidRPr="00A36EAD" w14:paraId="1D74A017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4DA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arányos Ft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DDE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BFC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78B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938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E92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35996EC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F4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214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4E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85C6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DEC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D4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létszám</w:t>
            </w:r>
          </w:p>
        </w:tc>
      </w:tr>
      <w:tr w:rsidR="00A36EAD" w:rsidRPr="00A36EAD" w14:paraId="0ADE7A15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440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D4B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B42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19E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E8B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3A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arány</w:t>
            </w:r>
          </w:p>
        </w:tc>
      </w:tr>
      <w:tr w:rsidR="00A36EAD" w:rsidRPr="00A36EAD" w14:paraId="6B1B5438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96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F75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096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677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355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E06" w14:textId="77777777" w:rsidR="00A36EAD" w:rsidRPr="00A36EAD" w:rsidRDefault="00A36EAD" w:rsidP="00466D0A">
            <w:pPr>
              <w:rPr>
                <w:sz w:val="20"/>
                <w:szCs w:val="20"/>
              </w:rPr>
            </w:pPr>
          </w:p>
        </w:tc>
      </w:tr>
      <w:tr w:rsidR="00A36EAD" w:rsidRPr="00A36EAD" w14:paraId="698E1679" w14:textId="77777777" w:rsidTr="00466D0A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298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201...évi </w:t>
            </w:r>
            <w:proofErr w:type="gram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finanszírozás</w:t>
            </w:r>
            <w:proofErr w:type="gramEnd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szempontjából elismert dolgozók bértámogatása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A94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C93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EB5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E4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9C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43A417B8" w14:textId="77777777" w:rsidTr="00466D0A">
        <w:trPr>
          <w:trHeight w:val="300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ABC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B8E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Fajlagos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555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A69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TámogatásFt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3A4" w14:textId="77777777" w:rsidR="00A36EAD" w:rsidRPr="00A36EAD" w:rsidRDefault="00A36EAD" w:rsidP="00466D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EAD" w:rsidRPr="00A36EAD" w14:paraId="1EA1C9A3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014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500-1000 </w:t>
            </w:r>
            <w:proofErr w:type="gram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ellátottnál  ….</w:t>
            </w:r>
            <w:proofErr w:type="gram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.fő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7C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C0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0B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6E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B8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700674D0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72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ktgv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-i </w:t>
            </w:r>
            <w:proofErr w:type="gram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aktuális</w:t>
            </w:r>
            <w:proofErr w:type="gram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képlet alapján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AD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25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F73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0FF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EB9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EAD" w:rsidRPr="00A36EAD" w14:paraId="563BC99E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5F3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4D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21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össz</w:t>
            </w:r>
            <w:proofErr w:type="gram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.főre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FD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46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0B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10BC78C1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3C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=bértámogatás alapja 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07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42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9E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6C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0D0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1E726093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D1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FA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4B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1főre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D3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8A30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2C9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73177A61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BEE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99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F0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CD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E8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3BF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72D6DF7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5C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53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AE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fő*Ft/fő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5F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BB8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F65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1DE2118C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63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CD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8E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74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33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3B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5B2B9088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351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A8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E6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52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FFC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DA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0A5F0F2F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938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DD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89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CF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D9B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CE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2789EF5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BD0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E2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8A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70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96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EA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7E47F906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EB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Bszékre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járó 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F4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E7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C7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86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52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339EB3F7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A00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E5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fő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00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F5D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A4C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BCF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2D3D1910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44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2C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B3C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673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8D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17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6D10B0A5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704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3E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6E4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60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EC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08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51792BAB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F78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D3A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3B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80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AD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1C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6BE6B171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52D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1F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033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97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AA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27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2065A19D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E0E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84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össziskadag-Bejáróiskadag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62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FC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79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A1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230A9B3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2C8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Gimnazista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F2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A1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2C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39E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98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0945F80F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557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76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EB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F6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064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28FB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473BF4D5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E1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EC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3D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F4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76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136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3D84B094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C68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82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ED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374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0F92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321" w14:textId="77777777" w:rsidR="00A36EAD" w:rsidRP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6B2C011A" w14:textId="77777777" w:rsidTr="00466D0A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492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09C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3A9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CB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C14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A50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6EAD" w:rsidRPr="00A36EAD" w14:paraId="46F745E0" w14:textId="77777777" w:rsidTr="00466D0A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DF8" w14:textId="77777777" w:rsidR="00A36EAD" w:rsidRPr="00A36EAD" w:rsidRDefault="00A36EAD" w:rsidP="00466D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3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Bölcsődés  étkezőkre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FBF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543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AC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095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EAD" w14:paraId="3E6CF4A7" w14:textId="77777777" w:rsidTr="00466D0A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82BC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067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B8B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251" w14:textId="77777777" w:rsidR="00A36EAD" w:rsidRP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9C8" w14:textId="77777777" w:rsidR="00A36EAD" w:rsidRDefault="00A36EAD" w:rsidP="00466D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6EA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</w:tr>
      <w:tr w:rsidR="00A36EAD" w14:paraId="3FDB7BD3" w14:textId="77777777" w:rsidTr="00466D0A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0F1" w14:textId="77777777" w:rsid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B6F" w14:textId="77777777" w:rsid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ACC" w14:textId="77777777" w:rsid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3CD" w14:textId="77777777" w:rsid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215" w14:textId="77777777" w:rsidR="00A36EAD" w:rsidRDefault="00A36EAD" w:rsidP="00466D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2A3294" w14:textId="77777777" w:rsidR="00A36EAD" w:rsidRPr="00404FDC" w:rsidRDefault="00A36EAD" w:rsidP="00A36EAD">
      <w:pPr>
        <w:ind w:right="1512"/>
        <w:jc w:val="both"/>
        <w:rPr>
          <w:color w:val="000000"/>
        </w:rPr>
      </w:pPr>
    </w:p>
    <w:p w14:paraId="07E34B4F" w14:textId="77777777" w:rsidR="00A36EAD" w:rsidRPr="00404FDC" w:rsidRDefault="00A36EAD" w:rsidP="00A36EAD">
      <w:pPr>
        <w:ind w:right="1512"/>
        <w:rPr>
          <w:color w:val="000000"/>
        </w:rPr>
      </w:pPr>
    </w:p>
    <w:p w14:paraId="30BD38B1" w14:textId="77777777" w:rsidR="00E5702A" w:rsidRDefault="00E5702A" w:rsidP="00A36EAD">
      <w:pPr>
        <w:ind w:right="1512"/>
        <w:jc w:val="right"/>
      </w:pPr>
    </w:p>
    <w:sectPr w:rsidR="00E5702A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0B40" w14:textId="77777777" w:rsidR="00B527CB" w:rsidRDefault="00B527CB">
      <w:r>
        <w:separator/>
      </w:r>
    </w:p>
  </w:endnote>
  <w:endnote w:type="continuationSeparator" w:id="0">
    <w:p w14:paraId="68D77EE3" w14:textId="77777777" w:rsidR="00B527CB" w:rsidRDefault="00B5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D2C2" w14:textId="69B9E7D2" w:rsidR="00B527CB" w:rsidRDefault="00B527C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91C93">
      <w:rPr>
        <w:noProof/>
      </w:rPr>
      <w:t>19</w:t>
    </w:r>
    <w:r>
      <w:rPr>
        <w:noProof/>
      </w:rPr>
      <w:fldChar w:fldCharType="end"/>
    </w:r>
  </w:p>
  <w:p w14:paraId="699F3B42" w14:textId="77777777" w:rsidR="00B527CB" w:rsidRDefault="00B527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DB81" w14:textId="77777777" w:rsidR="00B527CB" w:rsidRDefault="00B527CB">
      <w:r>
        <w:separator/>
      </w:r>
    </w:p>
  </w:footnote>
  <w:footnote w:type="continuationSeparator" w:id="0">
    <w:p w14:paraId="18CF772B" w14:textId="77777777" w:rsidR="00B527CB" w:rsidRDefault="00B527CB">
      <w:r>
        <w:continuationSeparator/>
      </w:r>
    </w:p>
  </w:footnote>
  <w:footnote w:id="1">
    <w:p w14:paraId="33284091" w14:textId="64EBAEF1" w:rsidR="00B527CB" w:rsidRPr="000239FF" w:rsidRDefault="00B527CB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</w:t>
      </w:r>
      <w:proofErr w:type="gramStart"/>
      <w:r w:rsidRPr="000239FF">
        <w:rPr>
          <w:sz w:val="16"/>
          <w:szCs w:val="16"/>
        </w:rPr>
        <w:t>a megállapodást Bátaszék város képviselő-testülete a</w:t>
      </w:r>
      <w:r>
        <w:rPr>
          <w:sz w:val="16"/>
          <w:szCs w:val="16"/>
        </w:rPr>
        <w:t xml:space="preserve"> </w:t>
      </w:r>
      <w:r w:rsidR="00E7670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 xml:space="preserve">.)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 xml:space="preserve">Alsónána község képviselő-testülete az  </w:t>
      </w:r>
      <w:r w:rsidR="00E76707">
        <w:rPr>
          <w:sz w:val="16"/>
          <w:szCs w:val="16"/>
        </w:rPr>
        <w:t>…………………….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önk</w:t>
      </w:r>
      <w:proofErr w:type="spellEnd"/>
      <w:r>
        <w:rPr>
          <w:sz w:val="16"/>
          <w:szCs w:val="16"/>
        </w:rPr>
        <w:t xml:space="preserve">-i határozatával, </w:t>
      </w:r>
      <w:r w:rsidRPr="000239FF">
        <w:rPr>
          <w:sz w:val="16"/>
          <w:szCs w:val="16"/>
        </w:rPr>
        <w:t>Alsónyék község képviselő-testülete</w:t>
      </w:r>
      <w:r>
        <w:rPr>
          <w:sz w:val="16"/>
          <w:szCs w:val="16"/>
        </w:rPr>
        <w:t xml:space="preserve"> az </w:t>
      </w:r>
      <w:r w:rsidR="00E76707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</w:t>
      </w:r>
      <w:r w:rsidRPr="000239FF">
        <w:rPr>
          <w:sz w:val="16"/>
          <w:szCs w:val="16"/>
        </w:rPr>
        <w:t xml:space="preserve">önk.-i határozatával, míg Pörböly község képviselő-testülete a </w:t>
      </w:r>
      <w:r w:rsidR="00E76707">
        <w:rPr>
          <w:sz w:val="16"/>
          <w:szCs w:val="16"/>
        </w:rPr>
        <w:t>……………………………….</w:t>
      </w:r>
      <w:r w:rsidRPr="000239FF">
        <w:rPr>
          <w:sz w:val="16"/>
          <w:szCs w:val="16"/>
        </w:rPr>
        <w:t xml:space="preserve"> számú határozatával hagyta jóvá.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20BBD"/>
    <w:rsid w:val="0012271D"/>
    <w:rsid w:val="00125EDC"/>
    <w:rsid w:val="00126B8D"/>
    <w:rsid w:val="00127AD3"/>
    <w:rsid w:val="001376AE"/>
    <w:rsid w:val="00144506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EC2"/>
    <w:rsid w:val="0021425C"/>
    <w:rsid w:val="0021526D"/>
    <w:rsid w:val="00215C40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1EFE"/>
    <w:rsid w:val="002D31C6"/>
    <w:rsid w:val="002D43E0"/>
    <w:rsid w:val="002D6E59"/>
    <w:rsid w:val="002E0C42"/>
    <w:rsid w:val="002E13DD"/>
    <w:rsid w:val="002F00DB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275D"/>
    <w:rsid w:val="003635CB"/>
    <w:rsid w:val="003645A6"/>
    <w:rsid w:val="00366DDA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4EAC"/>
    <w:rsid w:val="003D62A4"/>
    <w:rsid w:val="003E00DA"/>
    <w:rsid w:val="003E4C84"/>
    <w:rsid w:val="003E64D7"/>
    <w:rsid w:val="003E6D98"/>
    <w:rsid w:val="003F20C5"/>
    <w:rsid w:val="003F23ED"/>
    <w:rsid w:val="003F4D6C"/>
    <w:rsid w:val="003F5A98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784C"/>
    <w:rsid w:val="004A1369"/>
    <w:rsid w:val="004A1BB8"/>
    <w:rsid w:val="004B23DB"/>
    <w:rsid w:val="004B58F6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43C9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B4EDF"/>
    <w:rsid w:val="006B7B8E"/>
    <w:rsid w:val="006C5257"/>
    <w:rsid w:val="006C6089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7B77"/>
    <w:rsid w:val="007E1A3B"/>
    <w:rsid w:val="007E37B7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4998"/>
    <w:rsid w:val="00866676"/>
    <w:rsid w:val="00867B01"/>
    <w:rsid w:val="008736B3"/>
    <w:rsid w:val="00875ADF"/>
    <w:rsid w:val="0088081E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100B"/>
    <w:rsid w:val="00A02F4E"/>
    <w:rsid w:val="00A05F65"/>
    <w:rsid w:val="00A068D4"/>
    <w:rsid w:val="00A1108B"/>
    <w:rsid w:val="00A1513A"/>
    <w:rsid w:val="00A3383D"/>
    <w:rsid w:val="00A33C2D"/>
    <w:rsid w:val="00A36EAD"/>
    <w:rsid w:val="00A37F5C"/>
    <w:rsid w:val="00A45591"/>
    <w:rsid w:val="00A46F9D"/>
    <w:rsid w:val="00A47759"/>
    <w:rsid w:val="00A47905"/>
    <w:rsid w:val="00A532BC"/>
    <w:rsid w:val="00A54078"/>
    <w:rsid w:val="00A57C70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089E"/>
    <w:rsid w:val="00B527CB"/>
    <w:rsid w:val="00B54EA3"/>
    <w:rsid w:val="00B64181"/>
    <w:rsid w:val="00B6784B"/>
    <w:rsid w:val="00B70660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0F71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04DE"/>
    <w:rsid w:val="00C67A09"/>
    <w:rsid w:val="00C848A2"/>
    <w:rsid w:val="00C85936"/>
    <w:rsid w:val="00C85A05"/>
    <w:rsid w:val="00C91C93"/>
    <w:rsid w:val="00C93B65"/>
    <w:rsid w:val="00C95705"/>
    <w:rsid w:val="00C974B6"/>
    <w:rsid w:val="00CA3E30"/>
    <w:rsid w:val="00CA77F7"/>
    <w:rsid w:val="00CB42C1"/>
    <w:rsid w:val="00CB5B61"/>
    <w:rsid w:val="00CB7523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49F1"/>
    <w:rsid w:val="00DF4C25"/>
    <w:rsid w:val="00DF4E80"/>
    <w:rsid w:val="00DF73F8"/>
    <w:rsid w:val="00E00301"/>
    <w:rsid w:val="00E0070A"/>
    <w:rsid w:val="00E05AEE"/>
    <w:rsid w:val="00E12753"/>
    <w:rsid w:val="00E129F4"/>
    <w:rsid w:val="00E177D3"/>
    <w:rsid w:val="00E238A0"/>
    <w:rsid w:val="00E31B93"/>
    <w:rsid w:val="00E37EE6"/>
    <w:rsid w:val="00E41C7A"/>
    <w:rsid w:val="00E44C13"/>
    <w:rsid w:val="00E46D05"/>
    <w:rsid w:val="00E4757A"/>
    <w:rsid w:val="00E5702A"/>
    <w:rsid w:val="00E70E96"/>
    <w:rsid w:val="00E71A66"/>
    <w:rsid w:val="00E72308"/>
    <w:rsid w:val="00E74593"/>
    <w:rsid w:val="00E76707"/>
    <w:rsid w:val="00E853F2"/>
    <w:rsid w:val="00E925BB"/>
    <w:rsid w:val="00E971A6"/>
    <w:rsid w:val="00E97E35"/>
    <w:rsid w:val="00EA43CF"/>
    <w:rsid w:val="00EA48C6"/>
    <w:rsid w:val="00EA5D38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3739"/>
    <w:rsid w:val="00F95C82"/>
    <w:rsid w:val="00FA3579"/>
    <w:rsid w:val="00FB049B"/>
    <w:rsid w:val="00FC362C"/>
    <w:rsid w:val="00FC4C9C"/>
    <w:rsid w:val="00FC4CD7"/>
    <w:rsid w:val="00FC67EB"/>
    <w:rsid w:val="00FD0EA2"/>
    <w:rsid w:val="00FD2355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059"/>
  <w15:docId w15:val="{0626324F-F2EA-4EB8-B4EE-2A3DE24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7EDD-81DB-48CE-BB6E-EF9E1C0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2644</Words>
  <Characters>18249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JEGYZŐ</cp:lastModifiedBy>
  <cp:revision>9</cp:revision>
  <cp:lastPrinted>2019-11-21T11:46:00Z</cp:lastPrinted>
  <dcterms:created xsi:type="dcterms:W3CDTF">2019-11-21T12:09:00Z</dcterms:created>
  <dcterms:modified xsi:type="dcterms:W3CDTF">2019-11-21T13:08:00Z</dcterms:modified>
</cp:coreProperties>
</file>