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6F0AD3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6F0AD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6F0AD3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6F0AD3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6F0AD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6F0AD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6F0AD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6F0AD3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6F0AD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8502EF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15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8502EF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8502EF">
        <w:rPr>
          <w:rFonts w:ascii="Arial" w:eastAsia="Times New Roman" w:hAnsi="Arial" w:cs="Arial"/>
          <w:color w:val="3366FF"/>
          <w:lang w:eastAsia="hu-HU"/>
        </w:rPr>
        <w:t>január 29-é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006FEF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r w:rsidRPr="00006FEF"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Belterületi közutak forgalomszabályozásával kapcsolatos döntések meghozatala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90455A">
        <w:trPr>
          <w:trHeight w:val="2736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90455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90455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99377C" w:rsidRPr="0090455A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5347DA" w:rsidRPr="0090455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90455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90455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Pr="0090455A">
              <w:rPr>
                <w:rFonts w:ascii="Arial" w:eastAsia="Times New Roman" w:hAnsi="Arial" w:cs="Arial"/>
                <w:bCs/>
                <w:color w:val="3366FF"/>
              </w:rPr>
              <w:t xml:space="preserve">: </w:t>
            </w:r>
            <w:r w:rsidR="0099377C" w:rsidRPr="0090455A">
              <w:rPr>
                <w:rFonts w:ascii="Arial" w:eastAsia="Times New Roman" w:hAnsi="Arial" w:cs="Arial"/>
                <w:bCs/>
                <w:color w:val="3366FF"/>
              </w:rPr>
              <w:t>Bozsolik Zoltán mb. városüzemeltetési irodavezető</w:t>
            </w:r>
          </w:p>
          <w:p w:rsidR="005347DA" w:rsidRPr="0090455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90455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90455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90455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90455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90455A">
              <w:rPr>
                <w:rFonts w:ascii="Arial" w:eastAsia="Times New Roman" w:hAnsi="Arial" w:cs="Arial"/>
                <w:bCs/>
                <w:color w:val="3366FF"/>
              </w:rPr>
              <w:t xml:space="preserve">  </w:t>
            </w:r>
            <w:r w:rsidR="00483431" w:rsidRPr="0090455A">
              <w:rPr>
                <w:rFonts w:ascii="Arial" w:eastAsia="Times New Roman" w:hAnsi="Arial" w:cs="Arial"/>
                <w:bCs/>
                <w:color w:val="3366FF"/>
              </w:rPr>
              <w:t>-</w:t>
            </w:r>
            <w:proofErr w:type="gramEnd"/>
            <w:r w:rsidR="00483431" w:rsidRPr="0090455A">
              <w:rPr>
                <w:rFonts w:ascii="Arial" w:eastAsia="Times New Roman" w:hAnsi="Arial" w:cs="Arial"/>
                <w:bCs/>
                <w:color w:val="3366FF"/>
              </w:rPr>
              <w:t>--</w:t>
            </w:r>
            <w:r w:rsidRPr="0090455A">
              <w:rPr>
                <w:rFonts w:ascii="Arial" w:eastAsia="Times New Roman" w:hAnsi="Arial" w:cs="Arial"/>
                <w:bCs/>
                <w:color w:val="3366FF"/>
              </w:rPr>
              <w:t xml:space="preserve">         </w:t>
            </w:r>
          </w:p>
          <w:p w:rsidR="005347DA" w:rsidRPr="0090455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90455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90455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347DA" w:rsidRPr="0099377C" w:rsidRDefault="0099377C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90455A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90455A" w:rsidRPr="0090455A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E17499">
              <w:rPr>
                <w:rFonts w:ascii="Arial" w:eastAsia="Times New Roman" w:hAnsi="Arial" w:cs="Arial"/>
                <w:bCs/>
                <w:color w:val="3366FF"/>
              </w:rPr>
              <w:t xml:space="preserve"> 2020.</w:t>
            </w:r>
            <w:r w:rsidR="00485CBE">
              <w:rPr>
                <w:rFonts w:ascii="Arial" w:eastAsia="Times New Roman" w:hAnsi="Arial" w:cs="Arial"/>
                <w:bCs/>
                <w:color w:val="3366FF"/>
              </w:rPr>
              <w:t>01.28.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Pr="00006FEF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AA695C" w:rsidRDefault="00AA695C">
      <w:pPr>
        <w:rPr>
          <w:rFonts w:ascii="Arial" w:hAnsi="Arial" w:cs="Arial"/>
          <w:sz w:val="24"/>
          <w:szCs w:val="24"/>
        </w:rPr>
      </w:pPr>
    </w:p>
    <w:p w:rsidR="00AA695C" w:rsidRPr="00836A65" w:rsidRDefault="00AA695C" w:rsidP="00CF53D7">
      <w:pPr>
        <w:tabs>
          <w:tab w:val="left" w:pos="360"/>
        </w:tabs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 xml:space="preserve">A belterületi utak </w:t>
      </w:r>
      <w:r w:rsidR="00F00148" w:rsidRPr="00836A65">
        <w:rPr>
          <w:rFonts w:ascii="Arial" w:hAnsi="Arial" w:cs="Arial"/>
        </w:rPr>
        <w:t xml:space="preserve">forgalomszabályozásának </w:t>
      </w:r>
      <w:r w:rsidRPr="00836A65">
        <w:rPr>
          <w:rFonts w:ascii="Arial" w:hAnsi="Arial" w:cs="Arial"/>
        </w:rPr>
        <w:t>201</w:t>
      </w:r>
      <w:r w:rsidR="00485CBE">
        <w:rPr>
          <w:rFonts w:ascii="Arial" w:hAnsi="Arial" w:cs="Arial"/>
        </w:rPr>
        <w:t>9</w:t>
      </w:r>
      <w:r w:rsidRPr="00836A65">
        <w:rPr>
          <w:rFonts w:ascii="Arial" w:hAnsi="Arial" w:cs="Arial"/>
        </w:rPr>
        <w:t>. évben elvégzett felülvizsgálat</w:t>
      </w:r>
      <w:r w:rsidR="00F00148" w:rsidRPr="00836A65">
        <w:rPr>
          <w:rFonts w:ascii="Arial" w:hAnsi="Arial" w:cs="Arial"/>
        </w:rPr>
        <w:t xml:space="preserve">át </w:t>
      </w:r>
      <w:r w:rsidRPr="00836A65">
        <w:rPr>
          <w:rFonts w:ascii="Arial" w:hAnsi="Arial" w:cs="Arial"/>
        </w:rPr>
        <w:t>ismételten vizsgálnunk kellett.</w:t>
      </w:r>
    </w:p>
    <w:p w:rsidR="002A072B" w:rsidRDefault="00E34DE0" w:rsidP="00CF53D7">
      <w:pPr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 xml:space="preserve">A </w:t>
      </w:r>
      <w:proofErr w:type="spellStart"/>
      <w:r w:rsidR="00B0050B">
        <w:rPr>
          <w:rFonts w:ascii="Arial" w:hAnsi="Arial" w:cs="Arial"/>
        </w:rPr>
        <w:t>Lajvér</w:t>
      </w:r>
      <w:proofErr w:type="spellEnd"/>
      <w:r w:rsidR="00B0050B">
        <w:rPr>
          <w:rFonts w:ascii="Arial" w:hAnsi="Arial" w:cs="Arial"/>
        </w:rPr>
        <w:t xml:space="preserve"> </w:t>
      </w:r>
      <w:r w:rsidR="0057079D" w:rsidRPr="00836A65">
        <w:rPr>
          <w:rFonts w:ascii="Arial" w:hAnsi="Arial" w:cs="Arial"/>
        </w:rPr>
        <w:t>utca</w:t>
      </w:r>
      <w:r w:rsidR="00CE27DB" w:rsidRPr="00836A65">
        <w:rPr>
          <w:rFonts w:ascii="Arial" w:hAnsi="Arial" w:cs="Arial"/>
        </w:rPr>
        <w:t xml:space="preserve"> </w:t>
      </w:r>
      <w:r w:rsidR="00687177">
        <w:rPr>
          <w:rFonts w:ascii="Arial" w:hAnsi="Arial" w:cs="Arial"/>
        </w:rPr>
        <w:t xml:space="preserve">és Platán sor kereszteződésében </w:t>
      </w:r>
      <w:r w:rsidR="003C77D1">
        <w:rPr>
          <w:rFonts w:ascii="Arial" w:hAnsi="Arial" w:cs="Arial"/>
        </w:rPr>
        <w:t xml:space="preserve">a Platán sorba </w:t>
      </w:r>
      <w:r w:rsidR="00687177">
        <w:rPr>
          <w:rFonts w:ascii="Arial" w:hAnsi="Arial" w:cs="Arial"/>
        </w:rPr>
        <w:t xml:space="preserve">„Elsőbbségadás kötelező” </w:t>
      </w:r>
      <w:r w:rsidR="002A072B" w:rsidRPr="00836A65">
        <w:rPr>
          <w:rFonts w:ascii="Arial" w:hAnsi="Arial" w:cs="Arial"/>
        </w:rPr>
        <w:t>tábla kihelyezése szükséges.</w:t>
      </w:r>
    </w:p>
    <w:p w:rsidR="00AA695C" w:rsidRPr="00836A65" w:rsidRDefault="00AA695C" w:rsidP="00CF53D7">
      <w:pPr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ab/>
        <w:t>A közúti közlekedésről, a közutak igazgatásáról az utak forgalomszabályozásáról a közúti jelzések elhelyezéséről az alábbi jogszabályok rendelkeznek:</w:t>
      </w:r>
    </w:p>
    <w:p w:rsidR="00AA695C" w:rsidRPr="00836A65" w:rsidRDefault="00AA695C" w:rsidP="00AA695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1988 évi I. törvény a közúti közlekedésről</w:t>
      </w:r>
    </w:p>
    <w:p w:rsidR="00AA695C" w:rsidRPr="00836A65" w:rsidRDefault="00AA695C" w:rsidP="00AA695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30/1988. (IV.21) MT rendelet az 1988 évi I. törvény végrehajtásáról</w:t>
      </w:r>
    </w:p>
    <w:p w:rsidR="00AA695C" w:rsidRPr="00836A65" w:rsidRDefault="00AA695C" w:rsidP="00AA695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19/1994. (V. 31) KHV</w:t>
      </w:r>
      <w:r w:rsidR="00E25CA7">
        <w:rPr>
          <w:rFonts w:ascii="Arial" w:hAnsi="Arial" w:cs="Arial"/>
        </w:rPr>
        <w:t>M</w:t>
      </w:r>
      <w:r w:rsidRPr="00836A65">
        <w:rPr>
          <w:rFonts w:ascii="Arial" w:hAnsi="Arial" w:cs="Arial"/>
        </w:rPr>
        <w:t xml:space="preserve"> rendelet a közutak igazgatásáról</w:t>
      </w:r>
    </w:p>
    <w:p w:rsidR="00AA695C" w:rsidRPr="00836A65" w:rsidRDefault="00AA695C" w:rsidP="00AA695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20/1984. (XII. 21) KM rendelet az utak forgalomszabályozásáról, és a közúti jelzések elhelyezéséről</w:t>
      </w:r>
    </w:p>
    <w:p w:rsidR="00AA695C" w:rsidRPr="00836A65" w:rsidRDefault="00AA695C" w:rsidP="00AA695C">
      <w:pPr>
        <w:jc w:val="both"/>
        <w:rPr>
          <w:rFonts w:ascii="Arial" w:hAnsi="Arial" w:cs="Arial"/>
        </w:rPr>
      </w:pPr>
    </w:p>
    <w:p w:rsidR="00AA695C" w:rsidRPr="00836A65" w:rsidRDefault="00AA695C" w:rsidP="00AA695C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A közúti közlekedésről szóló 1988 évi I. törvény 34. §-a kimondja;</w:t>
      </w:r>
    </w:p>
    <w:p w:rsidR="00AA695C" w:rsidRPr="00836A65" w:rsidRDefault="00AA695C" w:rsidP="00AA695C">
      <w:pPr>
        <w:tabs>
          <w:tab w:val="left" w:pos="360"/>
        </w:tabs>
        <w:suppressAutoHyphens/>
        <w:jc w:val="both"/>
        <w:rPr>
          <w:rFonts w:ascii="Arial" w:hAnsi="Arial" w:cs="Arial"/>
        </w:rPr>
      </w:pPr>
    </w:p>
    <w:p w:rsidR="00AA695C" w:rsidRPr="00836A65" w:rsidRDefault="00AA695C" w:rsidP="00AA695C">
      <w:pPr>
        <w:spacing w:after="120"/>
        <w:ind w:left="357"/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>1. „A közút kezelője köteles gondoskodni arról, hogy a közút biztonságos közlekedésre alkalmas, közvetlen környezete esztétikus és kulturált legyen</w:t>
      </w:r>
    </w:p>
    <w:p w:rsidR="00AA695C" w:rsidRPr="00836A65" w:rsidRDefault="00AA695C" w:rsidP="00AA695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57" w:firstLine="0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lastRenderedPageBreak/>
        <w:t>„A közúti forgalmi rendjét a közút kezelője alakítja ki. A forgalmi rendet- a forgalmi körülmények vagy a baleseti helyzet jelentősebb változása esetén, de legalább 5 évenként- a közút kezelőjének felül kell vizsgálnia, és ha szükséges módosítania kell.</w:t>
      </w:r>
    </w:p>
    <w:p w:rsidR="00AA695C" w:rsidRPr="00836A65" w:rsidRDefault="00AA695C" w:rsidP="00AA695C">
      <w:pPr>
        <w:ind w:left="1080"/>
        <w:jc w:val="both"/>
        <w:rPr>
          <w:rFonts w:ascii="Arial" w:hAnsi="Arial" w:cs="Arial"/>
        </w:rPr>
      </w:pPr>
    </w:p>
    <w:p w:rsidR="00AA695C" w:rsidRPr="00836A65" w:rsidRDefault="00AA695C" w:rsidP="00AA695C">
      <w:pPr>
        <w:ind w:left="60"/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>A közlekedési hatóság a közlekedés biztonságát sértő vagy veszélyeztető helyzet megszüntetése érdekében – kezdeményezheti a forgalom-szabályozás módosítását, vagy a közút kezelőjét a forgalmi rend felülvizsgálatára kötelezheti</w:t>
      </w:r>
    </w:p>
    <w:p w:rsidR="00AA695C" w:rsidRPr="00836A65" w:rsidRDefault="00AA695C" w:rsidP="00AA695C">
      <w:pPr>
        <w:ind w:left="60"/>
        <w:jc w:val="both"/>
        <w:rPr>
          <w:rFonts w:ascii="Arial" w:hAnsi="Arial" w:cs="Arial"/>
        </w:rPr>
      </w:pPr>
    </w:p>
    <w:p w:rsidR="00AA695C" w:rsidRPr="00836A65" w:rsidRDefault="00AA695C" w:rsidP="00AA695C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A 19/1994. (V.34) KHVM rendelet 2. §</w:t>
      </w:r>
      <w:proofErr w:type="spellStart"/>
      <w:r w:rsidRPr="00836A65">
        <w:rPr>
          <w:rFonts w:ascii="Arial" w:hAnsi="Arial" w:cs="Arial"/>
        </w:rPr>
        <w:t>-ának</w:t>
      </w:r>
      <w:proofErr w:type="spellEnd"/>
      <w:r w:rsidRPr="00836A65">
        <w:rPr>
          <w:rFonts w:ascii="Arial" w:hAnsi="Arial" w:cs="Arial"/>
        </w:rPr>
        <w:t xml:space="preserve"> (2) bekezdése alapján „az önkormányzatok tulajdonába lévő közutak a helyi közúthálózatba tartoznak.</w:t>
      </w:r>
    </w:p>
    <w:p w:rsidR="00AA695C" w:rsidRPr="00836A65" w:rsidRDefault="00AA695C" w:rsidP="00AA695C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20/1984. (XII. 21) KM rendelet 2. §</w:t>
      </w:r>
      <w:proofErr w:type="spellStart"/>
      <w:r w:rsidRPr="00836A65">
        <w:rPr>
          <w:rFonts w:ascii="Arial" w:hAnsi="Arial" w:cs="Arial"/>
        </w:rPr>
        <w:t>-ának</w:t>
      </w:r>
      <w:proofErr w:type="spellEnd"/>
      <w:r w:rsidRPr="00836A65">
        <w:rPr>
          <w:rFonts w:ascii="Arial" w:hAnsi="Arial" w:cs="Arial"/>
        </w:rPr>
        <w:t xml:space="preserve"> (1) bekezdése szerint: „az utak forgalmának szabályozása</w:t>
      </w:r>
      <w:proofErr w:type="gramStart"/>
      <w:r w:rsidRPr="00836A65">
        <w:rPr>
          <w:rFonts w:ascii="Arial" w:hAnsi="Arial" w:cs="Arial"/>
        </w:rPr>
        <w:t>...</w:t>
      </w:r>
      <w:proofErr w:type="gramEnd"/>
      <w:r w:rsidRPr="00836A65">
        <w:rPr>
          <w:rFonts w:ascii="Arial" w:hAnsi="Arial" w:cs="Arial"/>
        </w:rPr>
        <w:t xml:space="preserve">valamint a közúti jelzések elhelyezése, fenntartása üzemeltetése és eltávolítása az út kezelőjének feladata. </w:t>
      </w:r>
    </w:p>
    <w:p w:rsidR="00AA695C" w:rsidRPr="00836A65" w:rsidRDefault="00AA695C" w:rsidP="00AA695C">
      <w:pPr>
        <w:tabs>
          <w:tab w:val="left" w:pos="360"/>
        </w:tabs>
        <w:jc w:val="both"/>
        <w:rPr>
          <w:rFonts w:ascii="Arial" w:hAnsi="Arial" w:cs="Arial"/>
        </w:rPr>
      </w:pPr>
    </w:p>
    <w:p w:rsidR="00AA695C" w:rsidRPr="00836A65" w:rsidRDefault="00AA695C" w:rsidP="00AA695C">
      <w:pPr>
        <w:tabs>
          <w:tab w:val="left" w:pos="360"/>
        </w:tabs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 xml:space="preserve">Fent sorolt törvényi kötelezettségünknek eleget téve a </w:t>
      </w:r>
      <w:proofErr w:type="gramStart"/>
      <w:r w:rsidRPr="00836A65">
        <w:rPr>
          <w:rFonts w:ascii="Arial" w:hAnsi="Arial" w:cs="Arial"/>
        </w:rPr>
        <w:t>meglévő</w:t>
      </w:r>
      <w:proofErr w:type="gramEnd"/>
      <w:r w:rsidRPr="00836A65">
        <w:rPr>
          <w:rFonts w:ascii="Arial" w:hAnsi="Arial" w:cs="Arial"/>
        </w:rPr>
        <w:t xml:space="preserve"> nyilvántartásunkat az alábbi kiegészítésekkel történő módosítását kérnénk elfogadni:</w:t>
      </w:r>
    </w:p>
    <w:p w:rsidR="00AA695C" w:rsidRPr="00836A65" w:rsidRDefault="00AA695C" w:rsidP="00AA695C">
      <w:pPr>
        <w:tabs>
          <w:tab w:val="left" w:pos="360"/>
        </w:tabs>
        <w:jc w:val="both"/>
        <w:rPr>
          <w:rFonts w:ascii="Arial" w:hAnsi="Arial" w:cs="Arial"/>
        </w:rPr>
      </w:pPr>
    </w:p>
    <w:p w:rsidR="00AA695C" w:rsidRPr="00836A65" w:rsidRDefault="00AA695C" w:rsidP="00AA695C">
      <w:p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836A65">
        <w:rPr>
          <w:rFonts w:ascii="Arial" w:hAnsi="Arial" w:cs="Arial"/>
          <w:b/>
          <w:u w:val="single"/>
        </w:rPr>
        <w:t>Belterületi módosítás:</w:t>
      </w:r>
    </w:p>
    <w:p w:rsidR="00AA695C" w:rsidRPr="00836A65" w:rsidRDefault="003C77D1" w:rsidP="008E0B2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Platán sor</w:t>
      </w:r>
      <w:r w:rsidR="00AA695C" w:rsidRPr="00836A65">
        <w:rPr>
          <w:rFonts w:ascii="Arial" w:hAnsi="Arial" w:cs="Arial"/>
        </w:rPr>
        <w:t xml:space="preserve"> </w:t>
      </w:r>
    </w:p>
    <w:p w:rsidR="00AA695C" w:rsidRPr="00836A65" w:rsidRDefault="00AA695C" w:rsidP="00E04B3C">
      <w:pPr>
        <w:numPr>
          <w:ilvl w:val="1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 xml:space="preserve">1 db </w:t>
      </w:r>
      <w:r w:rsidR="00E04B3C" w:rsidRPr="00E04B3C">
        <w:rPr>
          <w:rFonts w:ascii="Arial" w:hAnsi="Arial" w:cs="Arial"/>
        </w:rPr>
        <w:t>Elsőbbségadás kötelező</w:t>
      </w:r>
    </w:p>
    <w:p w:rsidR="00AA695C" w:rsidRDefault="00AA695C" w:rsidP="00AA695C">
      <w:pPr>
        <w:tabs>
          <w:tab w:val="left" w:pos="360"/>
        </w:tabs>
        <w:ind w:left="1440"/>
        <w:jc w:val="both"/>
        <w:rPr>
          <w:rFonts w:ascii="Arial" w:hAnsi="Arial" w:cs="Arial"/>
          <w:highlight w:val="yellow"/>
        </w:rPr>
      </w:pPr>
    </w:p>
    <w:p w:rsidR="00E04B3C" w:rsidRDefault="00E04B3C" w:rsidP="00AA695C">
      <w:pPr>
        <w:tabs>
          <w:tab w:val="left" w:pos="360"/>
        </w:tabs>
        <w:ind w:left="1440"/>
        <w:jc w:val="both"/>
        <w:rPr>
          <w:rFonts w:ascii="Arial" w:hAnsi="Arial" w:cs="Arial"/>
          <w:highlight w:val="yellow"/>
        </w:rPr>
      </w:pPr>
    </w:p>
    <w:p w:rsidR="00E04B3C" w:rsidRPr="00836A65" w:rsidRDefault="00E04B3C" w:rsidP="00AA695C">
      <w:pPr>
        <w:tabs>
          <w:tab w:val="left" w:pos="360"/>
        </w:tabs>
        <w:ind w:left="1440"/>
        <w:jc w:val="both"/>
        <w:rPr>
          <w:rFonts w:ascii="Arial" w:hAnsi="Arial" w:cs="Arial"/>
          <w:highlight w:val="yellow"/>
        </w:rPr>
      </w:pPr>
    </w:p>
    <w:p w:rsidR="00AA695C" w:rsidRPr="00836A65" w:rsidRDefault="00AA695C" w:rsidP="00E04B3C">
      <w:pPr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>Kérem a Tisztelt Képviselő-testületet az alábbi határozati javaslat elfogadására:</w:t>
      </w:r>
    </w:p>
    <w:p w:rsidR="00AA695C" w:rsidRDefault="00AA695C" w:rsidP="00AA695C">
      <w:pPr>
        <w:ind w:firstLine="567"/>
        <w:jc w:val="both"/>
        <w:rPr>
          <w:rFonts w:ascii="Arial" w:hAnsi="Arial" w:cs="Arial"/>
        </w:rPr>
      </w:pPr>
    </w:p>
    <w:p w:rsidR="00E04B3C" w:rsidRPr="00836A65" w:rsidRDefault="00E04B3C" w:rsidP="00AA695C">
      <w:pPr>
        <w:ind w:firstLine="567"/>
        <w:jc w:val="both"/>
        <w:rPr>
          <w:rFonts w:ascii="Arial" w:hAnsi="Arial" w:cs="Arial"/>
        </w:rPr>
      </w:pP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6A65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836A6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AA695C" w:rsidRPr="00836A65" w:rsidRDefault="00AA695C" w:rsidP="00AA695C">
      <w:pPr>
        <w:pStyle w:val="Nincstrkz"/>
        <w:ind w:left="1134"/>
        <w:rPr>
          <w:rFonts w:ascii="Arial" w:hAnsi="Arial" w:cs="Arial"/>
          <w:sz w:val="22"/>
          <w:szCs w:val="22"/>
        </w:rPr>
      </w:pPr>
      <w:r w:rsidRPr="00836A65">
        <w:rPr>
          <w:rFonts w:ascii="Arial" w:hAnsi="Arial" w:cs="Arial"/>
          <w:b/>
          <w:sz w:val="22"/>
          <w:szCs w:val="22"/>
          <w:u w:val="single"/>
        </w:rPr>
        <w:t xml:space="preserve">Bátaszék belterületi utak közlekedésforgalmi </w:t>
      </w:r>
      <w:r w:rsidR="000E2AD1">
        <w:rPr>
          <w:rFonts w:ascii="Arial" w:hAnsi="Arial" w:cs="Arial"/>
          <w:b/>
          <w:sz w:val="22"/>
          <w:szCs w:val="22"/>
          <w:u w:val="single"/>
        </w:rPr>
        <w:t>szabályozottságának kiegészítésére</w:t>
      </w: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A695C" w:rsidRPr="006F0AD3" w:rsidRDefault="00AA695C" w:rsidP="006F0AD3">
      <w:pPr>
        <w:tabs>
          <w:tab w:val="left" w:pos="3480"/>
        </w:tabs>
        <w:ind w:left="1134"/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 xml:space="preserve">Bátaszék Város </w:t>
      </w:r>
      <w:r w:rsidR="00F715FD" w:rsidRPr="00836A65">
        <w:rPr>
          <w:rFonts w:ascii="Arial" w:hAnsi="Arial" w:cs="Arial"/>
        </w:rPr>
        <w:t>K</w:t>
      </w:r>
      <w:r w:rsidRPr="00836A65">
        <w:rPr>
          <w:rFonts w:ascii="Arial" w:hAnsi="Arial" w:cs="Arial"/>
        </w:rPr>
        <w:t>épviselő-testülete a város önkormányzati tulajdonú</w:t>
      </w:r>
      <w:r w:rsidR="00F715FD" w:rsidRPr="00836A65">
        <w:rPr>
          <w:rFonts w:ascii="Arial" w:hAnsi="Arial" w:cs="Arial"/>
        </w:rPr>
        <w:t xml:space="preserve"> bel</w:t>
      </w:r>
      <w:r w:rsidRPr="00836A65">
        <w:rPr>
          <w:rFonts w:ascii="Arial" w:hAnsi="Arial" w:cs="Arial"/>
        </w:rPr>
        <w:t xml:space="preserve">területi közúthálózatának forgalmi rendjét ismételten felülvizsgálta. A jelen határozat mellékletében </w:t>
      </w:r>
      <w:proofErr w:type="gramStart"/>
      <w:r w:rsidRPr="00836A65">
        <w:rPr>
          <w:rFonts w:ascii="Arial" w:hAnsi="Arial" w:cs="Arial"/>
        </w:rPr>
        <w:t>szereplő szabályozást</w:t>
      </w:r>
      <w:proofErr w:type="gramEnd"/>
      <w:r w:rsidR="00480BC4">
        <w:rPr>
          <w:rFonts w:ascii="Arial" w:hAnsi="Arial" w:cs="Arial"/>
        </w:rPr>
        <w:t xml:space="preserve"> 2020. február 1</w:t>
      </w:r>
      <w:r w:rsidR="006F0AD3">
        <w:rPr>
          <w:rFonts w:ascii="Arial" w:hAnsi="Arial" w:cs="Arial"/>
        </w:rPr>
        <w:t>5</w:t>
      </w:r>
      <w:r w:rsidR="00480BC4">
        <w:rPr>
          <w:rFonts w:ascii="Arial" w:hAnsi="Arial" w:cs="Arial"/>
        </w:rPr>
        <w:t>. napjá</w:t>
      </w:r>
      <w:r w:rsidR="006F0AD3">
        <w:rPr>
          <w:rFonts w:ascii="Arial" w:hAnsi="Arial" w:cs="Arial"/>
        </w:rPr>
        <w:t>tól történő bevezetéssel elfogadja.</w:t>
      </w: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836A65">
        <w:rPr>
          <w:rFonts w:ascii="Arial" w:hAnsi="Arial" w:cs="Arial"/>
          <w:i/>
          <w:sz w:val="22"/>
          <w:szCs w:val="22"/>
        </w:rPr>
        <w:t>Határidő:</w:t>
      </w:r>
      <w:r w:rsidRPr="00836A65">
        <w:rPr>
          <w:rFonts w:ascii="Arial" w:hAnsi="Arial" w:cs="Arial"/>
          <w:sz w:val="22"/>
          <w:szCs w:val="22"/>
        </w:rPr>
        <w:t xml:space="preserve"> 20</w:t>
      </w:r>
      <w:r w:rsidR="00E04B3C">
        <w:rPr>
          <w:rFonts w:ascii="Arial" w:hAnsi="Arial" w:cs="Arial"/>
          <w:sz w:val="22"/>
          <w:szCs w:val="22"/>
        </w:rPr>
        <w:t>20</w:t>
      </w:r>
      <w:r w:rsidRPr="00836A65">
        <w:rPr>
          <w:rFonts w:ascii="Arial" w:hAnsi="Arial" w:cs="Arial"/>
          <w:sz w:val="22"/>
          <w:szCs w:val="22"/>
        </w:rPr>
        <w:t xml:space="preserve">. </w:t>
      </w:r>
      <w:r w:rsidR="00E04B3C">
        <w:rPr>
          <w:rFonts w:ascii="Arial" w:hAnsi="Arial" w:cs="Arial"/>
          <w:sz w:val="22"/>
          <w:szCs w:val="22"/>
        </w:rPr>
        <w:t>február 15.</w:t>
      </w:r>
      <w:r w:rsidRPr="00836A65">
        <w:rPr>
          <w:rFonts w:ascii="Arial" w:hAnsi="Arial" w:cs="Arial"/>
          <w:sz w:val="22"/>
          <w:szCs w:val="22"/>
        </w:rPr>
        <w:t xml:space="preserve"> </w:t>
      </w: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836A65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836A65">
        <w:rPr>
          <w:rFonts w:ascii="Arial" w:hAnsi="Arial" w:cs="Arial"/>
          <w:i/>
          <w:sz w:val="22"/>
          <w:szCs w:val="22"/>
        </w:rPr>
        <w:t>:</w:t>
      </w:r>
      <w:r w:rsidRPr="00836A65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836A65">
        <w:rPr>
          <w:rFonts w:ascii="Arial" w:hAnsi="Arial" w:cs="Arial"/>
          <w:sz w:val="22"/>
          <w:szCs w:val="22"/>
        </w:rPr>
        <w:t xml:space="preserve"> Bozsolik Róbert polgármester</w:t>
      </w: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</w:p>
    <w:p w:rsidR="00AA695C" w:rsidRPr="00836A65" w:rsidRDefault="00AA695C" w:rsidP="00AA695C">
      <w:pPr>
        <w:tabs>
          <w:tab w:val="left" w:pos="360"/>
        </w:tabs>
        <w:jc w:val="both"/>
        <w:rPr>
          <w:rFonts w:ascii="Arial" w:hAnsi="Arial" w:cs="Arial"/>
          <w:b/>
          <w:bCs/>
          <w:highlight w:val="yellow"/>
        </w:rPr>
      </w:pPr>
    </w:p>
    <w:p w:rsidR="00AA695C" w:rsidRPr="00836A65" w:rsidRDefault="00AA695C">
      <w:pPr>
        <w:rPr>
          <w:rFonts w:ascii="Arial" w:hAnsi="Arial" w:cs="Arial"/>
        </w:rPr>
      </w:pPr>
    </w:p>
    <w:sectPr w:rsidR="00AA695C" w:rsidRPr="0083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B60E35"/>
    <w:multiLevelType w:val="hybridMultilevel"/>
    <w:tmpl w:val="B8E6C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204AC"/>
    <w:rsid w:val="000E2AD1"/>
    <w:rsid w:val="00102664"/>
    <w:rsid w:val="00140C42"/>
    <w:rsid w:val="001A5A14"/>
    <w:rsid w:val="001B144B"/>
    <w:rsid w:val="002A072B"/>
    <w:rsid w:val="00356A83"/>
    <w:rsid w:val="003C77D1"/>
    <w:rsid w:val="00480BC4"/>
    <w:rsid w:val="00483431"/>
    <w:rsid w:val="00485CBE"/>
    <w:rsid w:val="004F1D4B"/>
    <w:rsid w:val="00526D21"/>
    <w:rsid w:val="005347DA"/>
    <w:rsid w:val="00545548"/>
    <w:rsid w:val="0057079D"/>
    <w:rsid w:val="00616269"/>
    <w:rsid w:val="00675F7E"/>
    <w:rsid w:val="00687177"/>
    <w:rsid w:val="006F0AD3"/>
    <w:rsid w:val="00784865"/>
    <w:rsid w:val="007A5C1E"/>
    <w:rsid w:val="0083167D"/>
    <w:rsid w:val="00836A65"/>
    <w:rsid w:val="008502EF"/>
    <w:rsid w:val="008E0B2A"/>
    <w:rsid w:val="0090455A"/>
    <w:rsid w:val="0099377C"/>
    <w:rsid w:val="00A630EA"/>
    <w:rsid w:val="00AA695C"/>
    <w:rsid w:val="00B0050B"/>
    <w:rsid w:val="00B4257E"/>
    <w:rsid w:val="00C4448F"/>
    <w:rsid w:val="00CC55A5"/>
    <w:rsid w:val="00CE27DB"/>
    <w:rsid w:val="00CF53D7"/>
    <w:rsid w:val="00D44E32"/>
    <w:rsid w:val="00D7523B"/>
    <w:rsid w:val="00DD7183"/>
    <w:rsid w:val="00E04B3C"/>
    <w:rsid w:val="00E17499"/>
    <w:rsid w:val="00E25CA7"/>
    <w:rsid w:val="00E34DE0"/>
    <w:rsid w:val="00F00148"/>
    <w:rsid w:val="00F715FD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A14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AA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A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A14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AA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A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18</cp:revision>
  <dcterms:created xsi:type="dcterms:W3CDTF">2019-04-09T06:53:00Z</dcterms:created>
  <dcterms:modified xsi:type="dcterms:W3CDTF">2020-01-22T10:35:00Z</dcterms:modified>
</cp:coreProperties>
</file>