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45B2" w:rsidRPr="00D95D30" w:rsidRDefault="001945B2" w:rsidP="001945B2">
      <w:pPr>
        <w:rPr>
          <w:rFonts w:ascii="Arial" w:hAnsi="Arial" w:cs="Arial"/>
          <w:color w:val="3366FF"/>
          <w:sz w:val="22"/>
          <w:szCs w:val="22"/>
        </w:rPr>
      </w:pPr>
    </w:p>
    <w:p w:rsidR="001945B2" w:rsidRDefault="00867743" w:rsidP="001945B2">
      <w:pPr>
        <w:jc w:val="center"/>
        <w:rPr>
          <w:rFonts w:ascii="Arial" w:hAnsi="Arial" w:cs="Arial"/>
          <w:bCs/>
          <w:i/>
          <w:color w:val="3366FF"/>
          <w:sz w:val="32"/>
          <w:szCs w:val="32"/>
          <w:u w:val="single"/>
        </w:rPr>
      </w:pPr>
      <w:r>
        <w:rPr>
          <w:rFonts w:ascii="Arial" w:hAnsi="Arial" w:cs="Arial"/>
          <w:bCs/>
          <w:i/>
          <w:color w:val="3366FF"/>
          <w:sz w:val="32"/>
          <w:szCs w:val="32"/>
          <w:u w:val="single"/>
        </w:rPr>
        <w:t>103</w:t>
      </w:r>
      <w:r w:rsidR="001945B2" w:rsidRPr="00D95D30">
        <w:rPr>
          <w:rFonts w:ascii="Arial" w:hAnsi="Arial" w:cs="Arial"/>
          <w:bCs/>
          <w:i/>
          <w:color w:val="3366FF"/>
          <w:sz w:val="32"/>
          <w:szCs w:val="32"/>
          <w:u w:val="single"/>
        </w:rPr>
        <w:t>. számú előterjesztés</w:t>
      </w:r>
    </w:p>
    <w:p w:rsidR="00867743" w:rsidRPr="00D95D30" w:rsidRDefault="00867743" w:rsidP="001945B2">
      <w:pPr>
        <w:jc w:val="center"/>
        <w:rPr>
          <w:rFonts w:ascii="Arial" w:hAnsi="Arial" w:cs="Arial"/>
          <w:bCs/>
          <w:i/>
          <w:color w:val="3366FF"/>
          <w:sz w:val="32"/>
          <w:szCs w:val="32"/>
          <w:u w:val="single"/>
        </w:rPr>
      </w:pPr>
    </w:p>
    <w:p w:rsidR="001945B2" w:rsidRPr="00D95D30" w:rsidRDefault="001945B2" w:rsidP="001945B2">
      <w:pPr>
        <w:jc w:val="center"/>
        <w:rPr>
          <w:rFonts w:ascii="Arial" w:hAnsi="Arial" w:cs="Arial"/>
          <w:i/>
          <w:iCs/>
          <w:color w:val="3366FF"/>
          <w:sz w:val="22"/>
          <w:szCs w:val="22"/>
          <w:u w:val="single"/>
        </w:rPr>
      </w:pPr>
    </w:p>
    <w:p w:rsidR="00736A59" w:rsidRPr="00E11ACC" w:rsidRDefault="005A148A" w:rsidP="00736A59">
      <w:pPr>
        <w:jc w:val="center"/>
        <w:rPr>
          <w:rFonts w:ascii="Arial" w:hAnsi="Arial" w:cs="Arial"/>
          <w:i/>
          <w:sz w:val="32"/>
          <w:szCs w:val="32"/>
          <w:u w:val="single"/>
        </w:rPr>
      </w:pPr>
      <w:r>
        <w:rPr>
          <w:rFonts w:ascii="Arial" w:hAnsi="Arial" w:cs="Arial"/>
          <w:i/>
          <w:color w:val="3366FF"/>
          <w:sz w:val="32"/>
          <w:szCs w:val="32"/>
          <w:u w:val="single"/>
        </w:rPr>
        <w:t>Tájékoztató Bátaszék Város Önkormányzata által létrehozott közalapítványok 201</w:t>
      </w:r>
      <w:r w:rsidR="00867743">
        <w:rPr>
          <w:rFonts w:ascii="Arial" w:hAnsi="Arial" w:cs="Arial"/>
          <w:i/>
          <w:color w:val="3366FF"/>
          <w:sz w:val="32"/>
          <w:szCs w:val="32"/>
          <w:u w:val="single"/>
        </w:rPr>
        <w:t>9</w:t>
      </w:r>
      <w:r>
        <w:rPr>
          <w:rFonts w:ascii="Arial" w:hAnsi="Arial" w:cs="Arial"/>
          <w:i/>
          <w:color w:val="3366FF"/>
          <w:sz w:val="32"/>
          <w:szCs w:val="32"/>
          <w:u w:val="single"/>
        </w:rPr>
        <w:t>. évi tevékenységéről</w:t>
      </w:r>
    </w:p>
    <w:p w:rsidR="00D82841" w:rsidRDefault="00D82841" w:rsidP="00D82841">
      <w:pPr>
        <w:tabs>
          <w:tab w:val="left" w:pos="567"/>
          <w:tab w:val="left" w:pos="6237"/>
        </w:tabs>
        <w:rPr>
          <w:rFonts w:ascii="Arial" w:hAnsi="Arial" w:cs="Arial"/>
          <w:b/>
          <w:bCs/>
          <w:i/>
          <w:iCs/>
          <w:color w:val="3366FF"/>
          <w:sz w:val="22"/>
          <w:szCs w:val="22"/>
          <w:u w:val="single"/>
        </w:rPr>
      </w:pPr>
    </w:p>
    <w:p w:rsidR="00D82841" w:rsidRDefault="00D82841" w:rsidP="00736A59">
      <w:pPr>
        <w:tabs>
          <w:tab w:val="left" w:pos="567"/>
          <w:tab w:val="left" w:pos="6237"/>
        </w:tabs>
        <w:ind w:left="3119"/>
        <w:jc w:val="center"/>
        <w:rPr>
          <w:rFonts w:ascii="Arial" w:hAnsi="Arial" w:cs="Arial"/>
          <w:b/>
          <w:bCs/>
          <w:i/>
          <w:iCs/>
          <w:color w:val="3366FF"/>
          <w:sz w:val="22"/>
          <w:szCs w:val="22"/>
          <w:u w:val="single"/>
        </w:rPr>
      </w:pPr>
    </w:p>
    <w:p w:rsidR="00736A59" w:rsidRDefault="00736A59" w:rsidP="00736A59">
      <w:pPr>
        <w:tabs>
          <w:tab w:val="left" w:pos="567"/>
          <w:tab w:val="left" w:pos="6237"/>
        </w:tabs>
        <w:ind w:left="3119"/>
        <w:jc w:val="both"/>
        <w:rPr>
          <w:rFonts w:ascii="Arial" w:hAnsi="Arial" w:cs="Arial"/>
          <w:b/>
          <w:bCs/>
          <w:i/>
          <w:iCs/>
          <w:color w:val="3366FF"/>
          <w:sz w:val="22"/>
          <w:szCs w:val="22"/>
          <w:u w:val="single"/>
        </w:rPr>
      </w:pPr>
    </w:p>
    <w:tbl>
      <w:tblPr>
        <w:tblW w:w="0" w:type="auto"/>
        <w:jc w:val="center"/>
        <w:tblLayout w:type="fixed"/>
        <w:tblLook w:val="0000" w:firstRow="0" w:lastRow="0" w:firstColumn="0" w:lastColumn="0" w:noHBand="0" w:noVBand="0"/>
      </w:tblPr>
      <w:tblGrid>
        <w:gridCol w:w="6813"/>
      </w:tblGrid>
      <w:tr w:rsidR="00736A59" w:rsidTr="00867743">
        <w:trPr>
          <w:trHeight w:val="2171"/>
          <w:jc w:val="center"/>
        </w:trPr>
        <w:tc>
          <w:tcPr>
            <w:tcW w:w="6813" w:type="dxa"/>
            <w:tcBorders>
              <w:top w:val="single" w:sz="24" w:space="0" w:color="auto"/>
              <w:left w:val="single" w:sz="24" w:space="0" w:color="auto"/>
              <w:bottom w:val="single" w:sz="24" w:space="0" w:color="auto"/>
              <w:right w:val="single" w:sz="24" w:space="0" w:color="auto"/>
            </w:tcBorders>
          </w:tcPr>
          <w:p w:rsidR="00736A59" w:rsidRDefault="00736A59" w:rsidP="00736A59">
            <w:pPr>
              <w:tabs>
                <w:tab w:val="left" w:pos="1843"/>
              </w:tabs>
              <w:snapToGrid w:val="0"/>
              <w:jc w:val="both"/>
              <w:rPr>
                <w:rFonts w:ascii="Arial" w:hAnsi="Arial" w:cs="Arial"/>
                <w:b/>
                <w:bCs/>
                <w:color w:val="3366FF"/>
                <w:sz w:val="22"/>
                <w:szCs w:val="22"/>
                <w:u w:val="single"/>
              </w:rPr>
            </w:pPr>
          </w:p>
          <w:p w:rsidR="005A148A" w:rsidRPr="005A148A" w:rsidRDefault="005A148A" w:rsidP="005A148A">
            <w:pPr>
              <w:tabs>
                <w:tab w:val="left" w:pos="1843"/>
              </w:tabs>
              <w:spacing w:line="256" w:lineRule="auto"/>
              <w:jc w:val="both"/>
              <w:rPr>
                <w:rFonts w:ascii="Arial" w:hAnsi="Arial" w:cs="Arial"/>
                <w:color w:val="3366FF"/>
              </w:rPr>
            </w:pPr>
            <w:r w:rsidRPr="005A148A">
              <w:rPr>
                <w:rFonts w:ascii="Arial" w:hAnsi="Arial" w:cs="Arial"/>
                <w:b/>
                <w:bCs/>
                <w:color w:val="3366FF"/>
                <w:u w:val="single"/>
              </w:rPr>
              <w:t>Előterjesztő:</w:t>
            </w:r>
            <w:r w:rsidRPr="005A148A">
              <w:rPr>
                <w:rFonts w:ascii="Arial" w:hAnsi="Arial" w:cs="Arial"/>
                <w:bCs/>
                <w:color w:val="3366FF"/>
              </w:rPr>
              <w:t xml:space="preserve"> </w:t>
            </w:r>
            <w:r w:rsidR="00566932">
              <w:rPr>
                <w:rFonts w:ascii="Arial" w:hAnsi="Arial" w:cs="Arial"/>
                <w:bCs/>
                <w:color w:val="3366FF"/>
              </w:rPr>
              <w:t>Dr. Bozsolik Róbert polgármester</w:t>
            </w:r>
          </w:p>
          <w:p w:rsidR="005A148A" w:rsidRPr="005A148A" w:rsidRDefault="005A148A" w:rsidP="005A148A">
            <w:pPr>
              <w:tabs>
                <w:tab w:val="left" w:pos="1843"/>
              </w:tabs>
              <w:spacing w:line="256" w:lineRule="auto"/>
              <w:jc w:val="both"/>
              <w:rPr>
                <w:rFonts w:ascii="Arial" w:hAnsi="Arial" w:cs="Arial"/>
                <w:color w:val="3366FF"/>
              </w:rPr>
            </w:pPr>
          </w:p>
          <w:p w:rsidR="005A148A" w:rsidRPr="005A148A" w:rsidRDefault="005A148A" w:rsidP="005A148A">
            <w:pPr>
              <w:tabs>
                <w:tab w:val="left" w:pos="1843"/>
              </w:tabs>
              <w:spacing w:line="256" w:lineRule="auto"/>
              <w:jc w:val="both"/>
              <w:rPr>
                <w:rFonts w:ascii="Arial" w:hAnsi="Arial" w:cs="Arial"/>
                <w:color w:val="3366FF"/>
              </w:rPr>
            </w:pPr>
            <w:proofErr w:type="gramStart"/>
            <w:r w:rsidRPr="005A148A">
              <w:rPr>
                <w:rFonts w:ascii="Arial" w:hAnsi="Arial" w:cs="Arial"/>
                <w:b/>
                <w:bCs/>
                <w:color w:val="3366FF"/>
                <w:u w:val="single"/>
              </w:rPr>
              <w:t xml:space="preserve">Készítette:  </w:t>
            </w:r>
            <w:r w:rsidRPr="005A148A">
              <w:rPr>
                <w:rFonts w:ascii="Arial" w:hAnsi="Arial" w:cs="Arial"/>
                <w:bCs/>
                <w:color w:val="3366FF"/>
              </w:rPr>
              <w:t>kuratóriumi</w:t>
            </w:r>
            <w:proofErr w:type="gramEnd"/>
            <w:r w:rsidRPr="005A148A">
              <w:rPr>
                <w:rFonts w:ascii="Arial" w:hAnsi="Arial" w:cs="Arial"/>
                <w:bCs/>
                <w:color w:val="3366FF"/>
              </w:rPr>
              <w:t xml:space="preserve"> elnökök</w:t>
            </w:r>
          </w:p>
          <w:p w:rsidR="005A148A" w:rsidRPr="005A148A" w:rsidRDefault="005A148A" w:rsidP="005A148A">
            <w:pPr>
              <w:tabs>
                <w:tab w:val="left" w:pos="1843"/>
              </w:tabs>
              <w:spacing w:line="256" w:lineRule="auto"/>
              <w:jc w:val="both"/>
              <w:rPr>
                <w:rFonts w:ascii="Arial" w:hAnsi="Arial" w:cs="Arial"/>
                <w:color w:val="3366FF"/>
              </w:rPr>
            </w:pPr>
            <w:r w:rsidRPr="005A148A">
              <w:rPr>
                <w:rFonts w:ascii="Arial" w:hAnsi="Arial" w:cs="Arial"/>
                <w:color w:val="3366FF"/>
              </w:rPr>
              <w:t xml:space="preserve"> </w:t>
            </w:r>
          </w:p>
          <w:p w:rsidR="00736A59" w:rsidRPr="00867743" w:rsidRDefault="005A148A" w:rsidP="00867743">
            <w:pPr>
              <w:spacing w:line="256" w:lineRule="auto"/>
              <w:jc w:val="both"/>
              <w:rPr>
                <w:rFonts w:ascii="Arial" w:hAnsi="Arial" w:cs="Arial"/>
                <w:bCs/>
                <w:color w:val="3366FF"/>
              </w:rPr>
            </w:pPr>
            <w:r w:rsidRPr="005A148A">
              <w:rPr>
                <w:rFonts w:ascii="Arial" w:hAnsi="Arial" w:cs="Arial"/>
                <w:b/>
                <w:bCs/>
                <w:color w:val="3366FF"/>
                <w:u w:val="single"/>
              </w:rPr>
              <w:t xml:space="preserve">Törvényességi ellenőrzést </w:t>
            </w:r>
            <w:proofErr w:type="gramStart"/>
            <w:r w:rsidRPr="005A148A">
              <w:rPr>
                <w:rFonts w:ascii="Arial" w:hAnsi="Arial" w:cs="Arial"/>
                <w:b/>
                <w:bCs/>
                <w:color w:val="3366FF"/>
                <w:u w:val="single"/>
              </w:rPr>
              <w:t xml:space="preserve">végezte: </w:t>
            </w:r>
            <w:r w:rsidRPr="005A148A">
              <w:rPr>
                <w:rFonts w:ascii="Arial" w:hAnsi="Arial" w:cs="Arial"/>
                <w:bCs/>
                <w:color w:val="3366FF"/>
              </w:rPr>
              <w:t xml:space="preserve">  </w:t>
            </w:r>
            <w:proofErr w:type="gramEnd"/>
            <w:r w:rsidRPr="005A148A">
              <w:rPr>
                <w:rFonts w:ascii="Arial" w:hAnsi="Arial" w:cs="Arial"/>
                <w:bCs/>
                <w:color w:val="3366FF"/>
              </w:rPr>
              <w:t xml:space="preserve"> ---     </w:t>
            </w:r>
          </w:p>
        </w:tc>
      </w:tr>
    </w:tbl>
    <w:p w:rsidR="00736A59" w:rsidRDefault="00736A59" w:rsidP="00736A59"/>
    <w:p w:rsidR="00795E65" w:rsidRPr="00C579F2" w:rsidRDefault="00795E65" w:rsidP="00736A59">
      <w:pPr>
        <w:rPr>
          <w:rFonts w:ascii="Arial" w:hAnsi="Arial" w:cs="Arial"/>
          <w:sz w:val="22"/>
          <w:szCs w:val="22"/>
        </w:rPr>
      </w:pPr>
    </w:p>
    <w:p w:rsidR="00736A59" w:rsidRPr="00867743" w:rsidRDefault="00736A59" w:rsidP="004C4B0D">
      <w:pPr>
        <w:tabs>
          <w:tab w:val="left" w:pos="540"/>
        </w:tabs>
        <w:jc w:val="both"/>
        <w:rPr>
          <w:rFonts w:ascii="Arial" w:hAnsi="Arial" w:cs="Arial"/>
          <w:b/>
          <w:sz w:val="22"/>
          <w:szCs w:val="22"/>
        </w:rPr>
      </w:pPr>
      <w:r w:rsidRPr="004C4B0D">
        <w:rPr>
          <w:b/>
        </w:rPr>
        <w:tab/>
      </w:r>
      <w:r w:rsidRPr="00867743">
        <w:rPr>
          <w:rFonts w:ascii="Arial" w:hAnsi="Arial" w:cs="Arial"/>
          <w:b/>
          <w:sz w:val="22"/>
          <w:szCs w:val="22"/>
        </w:rPr>
        <w:t>Tisztelt Képviselő-testület!</w:t>
      </w:r>
    </w:p>
    <w:p w:rsidR="00867743" w:rsidRPr="00867743" w:rsidRDefault="00867743" w:rsidP="004C4B0D">
      <w:pPr>
        <w:tabs>
          <w:tab w:val="left" w:pos="540"/>
        </w:tabs>
        <w:jc w:val="both"/>
        <w:rPr>
          <w:rFonts w:ascii="Arial" w:hAnsi="Arial" w:cs="Arial"/>
          <w:b/>
          <w:sz w:val="22"/>
          <w:szCs w:val="22"/>
        </w:rPr>
      </w:pPr>
    </w:p>
    <w:p w:rsidR="00514D6A" w:rsidRDefault="00514D6A" w:rsidP="004C4B0D">
      <w:pPr>
        <w:jc w:val="both"/>
        <w:rPr>
          <w:sz w:val="22"/>
          <w:szCs w:val="22"/>
        </w:rPr>
      </w:pPr>
    </w:p>
    <w:p w:rsidR="005A148A" w:rsidRPr="00D758F7" w:rsidRDefault="005A148A" w:rsidP="005A148A">
      <w:pPr>
        <w:tabs>
          <w:tab w:val="left" w:pos="567"/>
        </w:tabs>
        <w:autoSpaceDE w:val="0"/>
        <w:jc w:val="both"/>
        <w:outlineLvl w:val="0"/>
        <w:rPr>
          <w:rFonts w:ascii="Arial" w:hAnsi="Arial" w:cs="Arial"/>
          <w:sz w:val="22"/>
          <w:szCs w:val="22"/>
          <w:lang w:val="x-none" w:eastAsia="ar-SA"/>
        </w:rPr>
      </w:pPr>
      <w:r w:rsidRPr="00D758F7">
        <w:rPr>
          <w:rFonts w:ascii="Arial" w:hAnsi="Arial" w:cs="Arial"/>
          <w:sz w:val="22"/>
          <w:szCs w:val="22"/>
          <w:lang w:val="x-none" w:eastAsia="ar-SA"/>
        </w:rPr>
        <w:t xml:space="preserve">Bátaszék </w:t>
      </w:r>
      <w:r w:rsidRPr="00D758F7">
        <w:rPr>
          <w:rFonts w:ascii="Arial" w:hAnsi="Arial" w:cs="Arial"/>
          <w:sz w:val="22"/>
          <w:szCs w:val="22"/>
          <w:lang w:eastAsia="ar-SA"/>
        </w:rPr>
        <w:t>V</w:t>
      </w:r>
      <w:r w:rsidRPr="00D758F7">
        <w:rPr>
          <w:rFonts w:ascii="Arial" w:hAnsi="Arial" w:cs="Arial"/>
          <w:sz w:val="22"/>
          <w:szCs w:val="22"/>
          <w:lang w:val="x-none" w:eastAsia="ar-SA"/>
        </w:rPr>
        <w:t xml:space="preserve">áros </w:t>
      </w:r>
      <w:r w:rsidRPr="00D758F7">
        <w:rPr>
          <w:rFonts w:ascii="Arial" w:hAnsi="Arial" w:cs="Arial"/>
          <w:sz w:val="22"/>
          <w:szCs w:val="22"/>
          <w:lang w:eastAsia="ar-SA"/>
        </w:rPr>
        <w:t>Önkormányzata</w:t>
      </w:r>
      <w:r w:rsidRPr="00D758F7">
        <w:rPr>
          <w:rFonts w:ascii="Arial" w:hAnsi="Arial" w:cs="Arial"/>
          <w:sz w:val="22"/>
          <w:szCs w:val="22"/>
          <w:lang w:val="x-none" w:eastAsia="ar-SA"/>
        </w:rPr>
        <w:t xml:space="preserve"> az elmúlt évek során öt közalapítványt alapított, részben önállóan, részben más önkormányzat, vagy költségvetési szerv illetve magánszemélyek bevonásával. Ezek a következő:</w:t>
      </w:r>
    </w:p>
    <w:p w:rsidR="005A148A" w:rsidRPr="00D758F7" w:rsidRDefault="005A148A" w:rsidP="005A148A">
      <w:pPr>
        <w:tabs>
          <w:tab w:val="left" w:pos="567"/>
        </w:tabs>
        <w:autoSpaceDE w:val="0"/>
        <w:jc w:val="both"/>
        <w:outlineLvl w:val="0"/>
        <w:rPr>
          <w:rFonts w:ascii="Arial" w:hAnsi="Arial" w:cs="Arial"/>
          <w:sz w:val="22"/>
          <w:szCs w:val="22"/>
          <w:lang w:val="x-none" w:eastAsia="ar-SA"/>
        </w:rPr>
      </w:pPr>
    </w:p>
    <w:p w:rsidR="005A148A" w:rsidRPr="00D758F7" w:rsidRDefault="005A148A" w:rsidP="005A148A">
      <w:pPr>
        <w:keepNext/>
        <w:numPr>
          <w:ilvl w:val="0"/>
          <w:numId w:val="3"/>
        </w:numPr>
        <w:tabs>
          <w:tab w:val="left" w:pos="900"/>
        </w:tabs>
        <w:overflowPunct w:val="0"/>
        <w:autoSpaceDE w:val="0"/>
        <w:jc w:val="both"/>
        <w:outlineLvl w:val="0"/>
        <w:rPr>
          <w:rFonts w:ascii="Arial" w:hAnsi="Arial" w:cs="Arial"/>
          <w:b/>
          <w:sz w:val="22"/>
          <w:szCs w:val="22"/>
          <w:lang w:val="x-none" w:eastAsia="ar-SA"/>
        </w:rPr>
      </w:pPr>
      <w:r w:rsidRPr="00D758F7">
        <w:rPr>
          <w:rFonts w:ascii="Arial" w:hAnsi="Arial" w:cs="Arial"/>
          <w:b/>
          <w:sz w:val="22"/>
          <w:szCs w:val="22"/>
          <w:lang w:val="x-none" w:eastAsia="ar-SA"/>
        </w:rPr>
        <w:t xml:space="preserve">Tolna Megyei Matematikai Tehetséggondozó </w:t>
      </w:r>
      <w:r w:rsidRPr="00D758F7">
        <w:rPr>
          <w:rFonts w:ascii="Arial" w:hAnsi="Arial" w:cs="Arial"/>
          <w:b/>
          <w:sz w:val="22"/>
          <w:szCs w:val="22"/>
          <w:lang w:eastAsia="ar-SA"/>
        </w:rPr>
        <w:t>A</w:t>
      </w:r>
      <w:proofErr w:type="spellStart"/>
      <w:r w:rsidRPr="00D758F7">
        <w:rPr>
          <w:rFonts w:ascii="Arial" w:hAnsi="Arial" w:cs="Arial"/>
          <w:b/>
          <w:sz w:val="22"/>
          <w:szCs w:val="22"/>
          <w:lang w:val="x-none" w:eastAsia="ar-SA"/>
        </w:rPr>
        <w:t>lapítvány</w:t>
      </w:r>
      <w:proofErr w:type="spellEnd"/>
    </w:p>
    <w:p w:rsidR="005A148A" w:rsidRPr="00D758F7" w:rsidRDefault="005A148A" w:rsidP="005A148A">
      <w:pPr>
        <w:ind w:firstLine="567"/>
        <w:jc w:val="both"/>
        <w:rPr>
          <w:rFonts w:ascii="Arial" w:hAnsi="Arial" w:cs="Arial"/>
          <w:sz w:val="22"/>
          <w:szCs w:val="22"/>
          <w:lang w:eastAsia="ar-SA"/>
        </w:rPr>
      </w:pPr>
      <w:r w:rsidRPr="00D758F7">
        <w:rPr>
          <w:rFonts w:ascii="Arial" w:hAnsi="Arial" w:cs="Arial"/>
          <w:sz w:val="22"/>
          <w:szCs w:val="22"/>
          <w:lang w:eastAsia="ar-SA"/>
        </w:rPr>
        <w:t>Az alapítványt az önkormányzat Bonyhád várossal közösen alapította a 115/1991.(XII.11.) ÖKH számú határozattal.</w:t>
      </w:r>
    </w:p>
    <w:p w:rsidR="005A148A" w:rsidRPr="00D758F7" w:rsidRDefault="005A148A" w:rsidP="005A148A">
      <w:pPr>
        <w:ind w:firstLine="567"/>
        <w:jc w:val="both"/>
        <w:rPr>
          <w:rFonts w:ascii="Arial" w:hAnsi="Arial" w:cs="Arial"/>
          <w:sz w:val="22"/>
          <w:szCs w:val="22"/>
          <w:lang w:eastAsia="ar-SA"/>
        </w:rPr>
      </w:pPr>
    </w:p>
    <w:p w:rsidR="005A148A" w:rsidRPr="00D758F7" w:rsidRDefault="005A148A" w:rsidP="005A148A">
      <w:pPr>
        <w:autoSpaceDN w:val="0"/>
        <w:ind w:firstLine="567"/>
        <w:jc w:val="both"/>
        <w:rPr>
          <w:rFonts w:ascii="Arial" w:hAnsi="Arial" w:cs="Arial"/>
          <w:b/>
          <w:sz w:val="22"/>
          <w:szCs w:val="22"/>
          <w:lang w:val="x-none" w:eastAsia="ar-SA"/>
        </w:rPr>
      </w:pPr>
      <w:r w:rsidRPr="00D758F7">
        <w:rPr>
          <w:rFonts w:ascii="Arial" w:hAnsi="Arial" w:cs="Arial"/>
          <w:sz w:val="22"/>
          <w:szCs w:val="22"/>
        </w:rPr>
        <w:t xml:space="preserve">Az alapítvány célja a </w:t>
      </w:r>
      <w:r w:rsidRPr="00D758F7">
        <w:rPr>
          <w:rFonts w:ascii="Arial" w:hAnsi="Arial" w:cs="Arial"/>
          <w:sz w:val="22"/>
          <w:szCs w:val="22"/>
          <w:lang w:val="x-none" w:eastAsia="ar-SA"/>
        </w:rPr>
        <w:t>Tolna megyei általános és középiskolai matematikai tehetségfejlesztő tevékenység keretében az oktatás, képességfejlesztés támogatása. Megyei versenyek rendezési költségeihez és díjazásához való hozzájárulás. Tehetséggondozással kapcsolatos kiadványok segítése. Tehetséggondozó szakkörök, táborok támogatás, tehetséges fiatalok képzésének támogatása.</w:t>
      </w:r>
      <w:r w:rsidRPr="00D758F7">
        <w:rPr>
          <w:rFonts w:ascii="Arial" w:hAnsi="Arial" w:cs="Arial"/>
          <w:b/>
          <w:sz w:val="22"/>
          <w:szCs w:val="22"/>
          <w:lang w:val="x-none" w:eastAsia="ar-SA"/>
        </w:rPr>
        <w:t xml:space="preserve"> </w:t>
      </w:r>
    </w:p>
    <w:p w:rsidR="005A148A" w:rsidRPr="00D758F7" w:rsidRDefault="005A148A" w:rsidP="005A148A">
      <w:pPr>
        <w:tabs>
          <w:tab w:val="left" w:pos="567"/>
        </w:tabs>
        <w:autoSpaceDE w:val="0"/>
        <w:jc w:val="both"/>
        <w:outlineLvl w:val="0"/>
        <w:rPr>
          <w:rFonts w:ascii="Arial" w:hAnsi="Arial" w:cs="Arial"/>
          <w:b/>
          <w:sz w:val="22"/>
          <w:szCs w:val="22"/>
          <w:lang w:val="x-none" w:eastAsia="ar-SA"/>
        </w:rPr>
      </w:pPr>
    </w:p>
    <w:p w:rsidR="005A148A" w:rsidRPr="00D758F7" w:rsidRDefault="005A148A" w:rsidP="005A148A">
      <w:pPr>
        <w:numPr>
          <w:ilvl w:val="0"/>
          <w:numId w:val="3"/>
        </w:numPr>
        <w:tabs>
          <w:tab w:val="left" w:pos="900"/>
        </w:tabs>
        <w:jc w:val="both"/>
        <w:rPr>
          <w:rFonts w:ascii="Arial" w:hAnsi="Arial" w:cs="Arial"/>
          <w:b/>
          <w:sz w:val="22"/>
          <w:szCs w:val="22"/>
          <w:lang w:eastAsia="ar-SA"/>
        </w:rPr>
      </w:pPr>
      <w:r w:rsidRPr="00D758F7">
        <w:rPr>
          <w:rFonts w:ascii="Arial" w:hAnsi="Arial" w:cs="Arial"/>
          <w:b/>
          <w:sz w:val="22"/>
          <w:szCs w:val="22"/>
          <w:lang w:eastAsia="ar-SA"/>
        </w:rPr>
        <w:t>„</w:t>
      </w:r>
      <w:proofErr w:type="spellStart"/>
      <w:r w:rsidRPr="00D758F7">
        <w:rPr>
          <w:rFonts w:ascii="Arial" w:hAnsi="Arial" w:cs="Arial"/>
          <w:b/>
          <w:sz w:val="22"/>
          <w:szCs w:val="22"/>
          <w:lang w:eastAsia="ar-SA"/>
        </w:rPr>
        <w:t>Fundatio</w:t>
      </w:r>
      <w:proofErr w:type="spellEnd"/>
      <w:r w:rsidRPr="00D758F7">
        <w:rPr>
          <w:rFonts w:ascii="Arial" w:hAnsi="Arial" w:cs="Arial"/>
          <w:b/>
          <w:sz w:val="22"/>
          <w:szCs w:val="22"/>
          <w:lang w:eastAsia="ar-SA"/>
        </w:rPr>
        <w:t xml:space="preserve"> Pro </w:t>
      </w:r>
      <w:proofErr w:type="spellStart"/>
      <w:r w:rsidRPr="00D758F7">
        <w:rPr>
          <w:rFonts w:ascii="Arial" w:hAnsi="Arial" w:cs="Arial"/>
          <w:b/>
          <w:sz w:val="22"/>
          <w:szCs w:val="22"/>
          <w:lang w:eastAsia="ar-SA"/>
        </w:rPr>
        <w:t>Gimnasio</w:t>
      </w:r>
      <w:proofErr w:type="spellEnd"/>
      <w:r w:rsidRPr="00D758F7">
        <w:rPr>
          <w:rFonts w:ascii="Arial" w:hAnsi="Arial" w:cs="Arial"/>
          <w:b/>
          <w:sz w:val="22"/>
          <w:szCs w:val="22"/>
          <w:lang w:eastAsia="ar-SA"/>
        </w:rPr>
        <w:t xml:space="preserve"> – Alapítvány a Gimnáziumért Alapítvány</w:t>
      </w:r>
    </w:p>
    <w:p w:rsidR="005A148A" w:rsidRPr="00D758F7" w:rsidRDefault="005A148A" w:rsidP="005A148A">
      <w:pPr>
        <w:ind w:firstLine="567"/>
        <w:jc w:val="both"/>
        <w:rPr>
          <w:rFonts w:ascii="Arial" w:hAnsi="Arial" w:cs="Arial"/>
          <w:sz w:val="22"/>
          <w:szCs w:val="22"/>
          <w:lang w:eastAsia="ar-SA"/>
        </w:rPr>
      </w:pPr>
      <w:r w:rsidRPr="00D758F7">
        <w:rPr>
          <w:rFonts w:ascii="Arial" w:hAnsi="Arial" w:cs="Arial"/>
          <w:sz w:val="22"/>
          <w:szCs w:val="22"/>
          <w:lang w:eastAsia="ar-SA"/>
        </w:rPr>
        <w:t>Az alapítványt az önkormányzat a 3/1992.(I.10.) ÖKH számú határozattal alapította a gimnáziummal és magánszemélyekkel közösen.</w:t>
      </w:r>
    </w:p>
    <w:p w:rsidR="005A148A" w:rsidRPr="00D758F7" w:rsidRDefault="005A148A" w:rsidP="005A148A">
      <w:pPr>
        <w:ind w:firstLine="567"/>
        <w:jc w:val="both"/>
        <w:rPr>
          <w:rFonts w:ascii="Arial" w:hAnsi="Arial" w:cs="Arial"/>
          <w:sz w:val="22"/>
          <w:szCs w:val="22"/>
          <w:lang w:eastAsia="ar-SA"/>
        </w:rPr>
      </w:pPr>
    </w:p>
    <w:p w:rsidR="005A148A" w:rsidRPr="00D758F7" w:rsidRDefault="005A148A" w:rsidP="005A148A">
      <w:pPr>
        <w:autoSpaceDN w:val="0"/>
        <w:ind w:left="567"/>
        <w:rPr>
          <w:rFonts w:ascii="Arial" w:hAnsi="Arial" w:cs="Arial"/>
          <w:sz w:val="22"/>
          <w:szCs w:val="22"/>
        </w:rPr>
      </w:pPr>
      <w:r w:rsidRPr="00D758F7">
        <w:rPr>
          <w:rFonts w:ascii="Arial" w:hAnsi="Arial" w:cs="Arial"/>
          <w:sz w:val="22"/>
          <w:szCs w:val="22"/>
        </w:rPr>
        <w:t>Az alapítvány célja:</w:t>
      </w:r>
    </w:p>
    <w:p w:rsidR="005A148A" w:rsidRPr="00D758F7" w:rsidRDefault="005A148A" w:rsidP="005A148A">
      <w:pPr>
        <w:numPr>
          <w:ilvl w:val="2"/>
          <w:numId w:val="4"/>
        </w:numPr>
        <w:tabs>
          <w:tab w:val="left" w:pos="927"/>
        </w:tabs>
        <w:autoSpaceDN w:val="0"/>
        <w:ind w:left="927"/>
        <w:jc w:val="both"/>
        <w:rPr>
          <w:rFonts w:ascii="Arial" w:hAnsi="Arial" w:cs="Arial"/>
          <w:sz w:val="22"/>
          <w:szCs w:val="22"/>
        </w:rPr>
      </w:pPr>
      <w:r w:rsidRPr="00D758F7">
        <w:rPr>
          <w:rFonts w:ascii="Arial" w:hAnsi="Arial" w:cs="Arial"/>
          <w:sz w:val="22"/>
          <w:szCs w:val="22"/>
        </w:rPr>
        <w:t xml:space="preserve">elősegíteni az iskolai nyelvoktatás feltételeinek javítását, nyelvtanárok képzésének támogatásával, külföldi tanulmányi útjainak megszervezésével, a testvérvárosi kapcsolatok ápolásával, valamint a nyelvvizsgára történő felkészítés elősegítésével, </w:t>
      </w:r>
    </w:p>
    <w:p w:rsidR="005A148A" w:rsidRPr="00D758F7" w:rsidRDefault="005A148A" w:rsidP="005A148A">
      <w:pPr>
        <w:numPr>
          <w:ilvl w:val="2"/>
          <w:numId w:val="4"/>
        </w:numPr>
        <w:tabs>
          <w:tab w:val="left" w:pos="927"/>
        </w:tabs>
        <w:autoSpaceDN w:val="0"/>
        <w:ind w:left="927"/>
        <w:jc w:val="both"/>
        <w:rPr>
          <w:rFonts w:ascii="Arial" w:hAnsi="Arial" w:cs="Arial"/>
          <w:sz w:val="22"/>
          <w:szCs w:val="22"/>
        </w:rPr>
      </w:pPr>
      <w:r w:rsidRPr="00D758F7">
        <w:rPr>
          <w:rFonts w:ascii="Arial" w:hAnsi="Arial" w:cs="Arial"/>
          <w:sz w:val="22"/>
          <w:szCs w:val="22"/>
        </w:rPr>
        <w:t xml:space="preserve">hozzájárulni a kiemelkedő teljesítményt nyújtó, ill. erre alkalmas képességű tanulók oktatásához rendszeres, vagy </w:t>
      </w:r>
      <w:proofErr w:type="spellStart"/>
      <w:r w:rsidRPr="00D758F7">
        <w:rPr>
          <w:rFonts w:ascii="Arial" w:hAnsi="Arial" w:cs="Arial"/>
          <w:sz w:val="22"/>
          <w:szCs w:val="22"/>
        </w:rPr>
        <w:t>alkalmankénti</w:t>
      </w:r>
      <w:proofErr w:type="spellEnd"/>
      <w:r w:rsidRPr="00D758F7">
        <w:rPr>
          <w:rFonts w:ascii="Arial" w:hAnsi="Arial" w:cs="Arial"/>
          <w:sz w:val="22"/>
          <w:szCs w:val="22"/>
        </w:rPr>
        <w:t xml:space="preserve"> ösztöndíjakkal, könyvek, folyóiratok stb. vásárlásával, belföldi és külföldi tanulmányi utak támogatásával, </w:t>
      </w:r>
    </w:p>
    <w:p w:rsidR="005A148A" w:rsidRPr="00D758F7" w:rsidRDefault="005A148A" w:rsidP="005A148A">
      <w:pPr>
        <w:numPr>
          <w:ilvl w:val="2"/>
          <w:numId w:val="4"/>
        </w:numPr>
        <w:tabs>
          <w:tab w:val="left" w:pos="927"/>
        </w:tabs>
        <w:autoSpaceDN w:val="0"/>
        <w:ind w:left="927"/>
        <w:jc w:val="both"/>
        <w:rPr>
          <w:rFonts w:ascii="Arial" w:hAnsi="Arial" w:cs="Arial"/>
          <w:sz w:val="22"/>
          <w:szCs w:val="22"/>
        </w:rPr>
      </w:pPr>
      <w:r w:rsidRPr="00D758F7">
        <w:rPr>
          <w:rFonts w:ascii="Arial" w:hAnsi="Arial" w:cs="Arial"/>
          <w:sz w:val="22"/>
          <w:szCs w:val="22"/>
        </w:rPr>
        <w:t xml:space="preserve">az iskolában meginduló humán profilú képzés, valamint más tárgyak színvonalas oktatásának finanszírozása és támogatása, </w:t>
      </w:r>
    </w:p>
    <w:p w:rsidR="005A148A" w:rsidRPr="00D758F7" w:rsidRDefault="005A148A" w:rsidP="005A148A">
      <w:pPr>
        <w:numPr>
          <w:ilvl w:val="2"/>
          <w:numId w:val="4"/>
        </w:numPr>
        <w:tabs>
          <w:tab w:val="left" w:pos="927"/>
        </w:tabs>
        <w:autoSpaceDN w:val="0"/>
        <w:ind w:left="927"/>
        <w:jc w:val="both"/>
        <w:rPr>
          <w:rFonts w:ascii="Arial" w:hAnsi="Arial" w:cs="Arial"/>
          <w:sz w:val="22"/>
          <w:szCs w:val="22"/>
        </w:rPr>
      </w:pPr>
      <w:r w:rsidRPr="00D758F7">
        <w:rPr>
          <w:rFonts w:ascii="Arial" w:hAnsi="Arial" w:cs="Arial"/>
          <w:sz w:val="22"/>
          <w:szCs w:val="22"/>
        </w:rPr>
        <w:t>növelni az oktatásban résztvevő pedagógusok és tanulók érdekeltségét ösztönző rendszer alkalmazásával.</w:t>
      </w:r>
    </w:p>
    <w:p w:rsidR="005A148A" w:rsidRPr="00D758F7" w:rsidRDefault="005A148A" w:rsidP="005A148A">
      <w:pPr>
        <w:tabs>
          <w:tab w:val="left" w:pos="567"/>
        </w:tabs>
        <w:autoSpaceDE w:val="0"/>
        <w:jc w:val="both"/>
        <w:outlineLvl w:val="0"/>
        <w:rPr>
          <w:rFonts w:ascii="Arial" w:hAnsi="Arial" w:cs="Arial"/>
          <w:sz w:val="22"/>
          <w:szCs w:val="22"/>
          <w:highlight w:val="yellow"/>
          <w:lang w:eastAsia="ar-SA"/>
        </w:rPr>
      </w:pPr>
    </w:p>
    <w:p w:rsidR="005A148A" w:rsidRPr="00D758F7" w:rsidRDefault="005A148A" w:rsidP="005A148A">
      <w:pPr>
        <w:numPr>
          <w:ilvl w:val="0"/>
          <w:numId w:val="3"/>
        </w:numPr>
        <w:tabs>
          <w:tab w:val="left" w:pos="900"/>
        </w:tabs>
        <w:autoSpaceDE w:val="0"/>
        <w:jc w:val="both"/>
        <w:outlineLvl w:val="0"/>
        <w:rPr>
          <w:rFonts w:ascii="Arial" w:hAnsi="Arial" w:cs="Arial"/>
          <w:b/>
          <w:sz w:val="22"/>
          <w:szCs w:val="22"/>
          <w:lang w:val="x-none" w:eastAsia="ar-SA"/>
        </w:rPr>
      </w:pPr>
      <w:r w:rsidRPr="00D758F7">
        <w:rPr>
          <w:rFonts w:ascii="Arial" w:hAnsi="Arial" w:cs="Arial"/>
          <w:b/>
          <w:sz w:val="22"/>
          <w:szCs w:val="22"/>
          <w:lang w:eastAsia="ar-SA"/>
        </w:rPr>
        <w:lastRenderedPageBreak/>
        <w:t>„</w:t>
      </w:r>
      <w:r w:rsidRPr="00D758F7">
        <w:rPr>
          <w:rFonts w:ascii="Arial" w:hAnsi="Arial" w:cs="Arial"/>
          <w:b/>
          <w:sz w:val="22"/>
          <w:szCs w:val="22"/>
          <w:lang w:val="x-none" w:eastAsia="ar-SA"/>
        </w:rPr>
        <w:t>Bátaszéki Árva Gyermekekért</w:t>
      </w:r>
      <w:r w:rsidRPr="00D758F7">
        <w:rPr>
          <w:rFonts w:ascii="Arial" w:hAnsi="Arial" w:cs="Arial"/>
          <w:b/>
          <w:sz w:val="22"/>
          <w:szCs w:val="22"/>
          <w:lang w:eastAsia="ar-SA"/>
        </w:rPr>
        <w:t>”</w:t>
      </w:r>
      <w:r w:rsidRPr="00D758F7">
        <w:rPr>
          <w:rFonts w:ascii="Arial" w:hAnsi="Arial" w:cs="Arial"/>
          <w:sz w:val="22"/>
          <w:szCs w:val="22"/>
          <w:lang w:val="x-none" w:eastAsia="ar-SA"/>
        </w:rPr>
        <w:t xml:space="preserve"> </w:t>
      </w:r>
      <w:r w:rsidRPr="00D758F7">
        <w:rPr>
          <w:rFonts w:ascii="Arial" w:hAnsi="Arial" w:cs="Arial"/>
          <w:b/>
          <w:sz w:val="22"/>
          <w:szCs w:val="22"/>
          <w:lang w:val="x-none" w:eastAsia="ar-SA"/>
        </w:rPr>
        <w:t>Közalapítvány</w:t>
      </w:r>
    </w:p>
    <w:p w:rsidR="005A148A" w:rsidRPr="00D758F7" w:rsidRDefault="005A148A" w:rsidP="005A148A">
      <w:pPr>
        <w:tabs>
          <w:tab w:val="left" w:pos="567"/>
        </w:tabs>
        <w:autoSpaceDE w:val="0"/>
        <w:jc w:val="both"/>
        <w:outlineLvl w:val="0"/>
        <w:rPr>
          <w:rFonts w:ascii="Arial" w:hAnsi="Arial" w:cs="Arial"/>
          <w:sz w:val="22"/>
          <w:szCs w:val="22"/>
          <w:lang w:val="x-none" w:eastAsia="ar-SA"/>
        </w:rPr>
      </w:pPr>
      <w:r w:rsidRPr="00D758F7">
        <w:rPr>
          <w:rFonts w:ascii="Arial" w:hAnsi="Arial" w:cs="Arial"/>
          <w:sz w:val="22"/>
          <w:szCs w:val="22"/>
          <w:lang w:val="x-none" w:eastAsia="ar-SA"/>
        </w:rPr>
        <w:tab/>
        <w:t xml:space="preserve">Az önkormányzat az alapítványt 1996-ban </w:t>
      </w:r>
      <w:r w:rsidRPr="00D758F7">
        <w:rPr>
          <w:rFonts w:ascii="Arial" w:hAnsi="Arial" w:cs="Arial"/>
          <w:sz w:val="22"/>
          <w:szCs w:val="22"/>
          <w:u w:val="single"/>
          <w:lang w:val="x-none" w:eastAsia="ar-SA"/>
        </w:rPr>
        <w:t>egyedül alapította</w:t>
      </w:r>
      <w:r w:rsidRPr="00D758F7">
        <w:rPr>
          <w:rFonts w:ascii="Arial" w:hAnsi="Arial" w:cs="Arial"/>
          <w:sz w:val="22"/>
          <w:szCs w:val="22"/>
          <w:lang w:val="x-none" w:eastAsia="ar-SA"/>
        </w:rPr>
        <w:t xml:space="preserve">, a 33/1996.(III.27.) ÖKH számú határozattal. </w:t>
      </w:r>
    </w:p>
    <w:p w:rsidR="005A148A" w:rsidRPr="00D758F7" w:rsidRDefault="005A148A" w:rsidP="005A148A">
      <w:pPr>
        <w:jc w:val="both"/>
        <w:rPr>
          <w:rFonts w:ascii="Arial" w:hAnsi="Arial" w:cs="Arial"/>
          <w:sz w:val="22"/>
          <w:szCs w:val="22"/>
        </w:rPr>
      </w:pPr>
    </w:p>
    <w:p w:rsidR="005A148A" w:rsidRPr="00D758F7" w:rsidRDefault="005A148A" w:rsidP="005A148A">
      <w:pPr>
        <w:tabs>
          <w:tab w:val="left" w:pos="540"/>
        </w:tabs>
        <w:jc w:val="both"/>
        <w:rPr>
          <w:rFonts w:ascii="Arial" w:hAnsi="Arial" w:cs="Arial"/>
          <w:sz w:val="22"/>
          <w:szCs w:val="22"/>
        </w:rPr>
      </w:pPr>
      <w:r w:rsidRPr="00D758F7">
        <w:rPr>
          <w:rFonts w:ascii="Arial" w:hAnsi="Arial" w:cs="Arial"/>
          <w:sz w:val="22"/>
          <w:szCs w:val="22"/>
        </w:rPr>
        <w:tab/>
        <w:t>Az alapítvány célja Bátaszék város közigazgatási területén élő árva gyerekek szociális tevékenység keretében történő:</w:t>
      </w:r>
    </w:p>
    <w:p w:rsidR="005A148A" w:rsidRPr="00D758F7" w:rsidRDefault="005A148A" w:rsidP="005A148A">
      <w:pPr>
        <w:numPr>
          <w:ilvl w:val="1"/>
          <w:numId w:val="5"/>
        </w:numPr>
        <w:tabs>
          <w:tab w:val="left" w:pos="927"/>
        </w:tabs>
        <w:suppressAutoHyphens/>
        <w:overflowPunct w:val="0"/>
        <w:autoSpaceDE w:val="0"/>
        <w:ind w:left="927"/>
        <w:jc w:val="both"/>
        <w:rPr>
          <w:rFonts w:ascii="Arial" w:hAnsi="Arial" w:cs="Arial"/>
          <w:sz w:val="22"/>
          <w:szCs w:val="22"/>
        </w:rPr>
      </w:pPr>
      <w:r w:rsidRPr="00D758F7">
        <w:rPr>
          <w:rFonts w:ascii="Arial" w:hAnsi="Arial" w:cs="Arial"/>
          <w:sz w:val="22"/>
          <w:szCs w:val="22"/>
        </w:rPr>
        <w:t>közép és felsőfokú tanintézetek nappali tagozatán folytatott tanulmányainak anyagi támogatása,</w:t>
      </w:r>
    </w:p>
    <w:p w:rsidR="005A148A" w:rsidRPr="00D758F7" w:rsidRDefault="005A148A" w:rsidP="005A148A">
      <w:pPr>
        <w:numPr>
          <w:ilvl w:val="1"/>
          <w:numId w:val="5"/>
        </w:numPr>
        <w:tabs>
          <w:tab w:val="left" w:pos="927"/>
        </w:tabs>
        <w:suppressAutoHyphens/>
        <w:overflowPunct w:val="0"/>
        <w:autoSpaceDE w:val="0"/>
        <w:ind w:left="927"/>
        <w:jc w:val="both"/>
        <w:rPr>
          <w:rFonts w:ascii="Arial" w:hAnsi="Arial" w:cs="Arial"/>
          <w:sz w:val="22"/>
          <w:szCs w:val="22"/>
        </w:rPr>
      </w:pPr>
      <w:r w:rsidRPr="00D758F7">
        <w:rPr>
          <w:rFonts w:ascii="Arial" w:hAnsi="Arial" w:cs="Arial"/>
          <w:sz w:val="22"/>
          <w:szCs w:val="22"/>
        </w:rPr>
        <w:t>nyelvtanulásának anyagi támogatása,</w:t>
      </w:r>
    </w:p>
    <w:p w:rsidR="005A148A" w:rsidRPr="00D758F7" w:rsidRDefault="005A148A" w:rsidP="005A148A">
      <w:pPr>
        <w:numPr>
          <w:ilvl w:val="1"/>
          <w:numId w:val="5"/>
        </w:numPr>
        <w:tabs>
          <w:tab w:val="left" w:pos="927"/>
        </w:tabs>
        <w:overflowPunct w:val="0"/>
        <w:autoSpaceDE w:val="0"/>
        <w:ind w:left="927"/>
        <w:jc w:val="both"/>
        <w:rPr>
          <w:rFonts w:ascii="Arial" w:hAnsi="Arial" w:cs="Arial"/>
          <w:sz w:val="22"/>
          <w:szCs w:val="22"/>
        </w:rPr>
      </w:pPr>
      <w:r w:rsidRPr="00D758F7">
        <w:rPr>
          <w:rFonts w:ascii="Arial" w:hAnsi="Arial" w:cs="Arial"/>
          <w:sz w:val="22"/>
          <w:szCs w:val="22"/>
        </w:rPr>
        <w:t>iskolai kirándulásokon, tanulmányutakon, tanulmányokkal összefüggő táborozásokon való részvételük anyagi támogatása.</w:t>
      </w:r>
    </w:p>
    <w:p w:rsidR="005A148A" w:rsidRPr="00D758F7" w:rsidRDefault="005A148A" w:rsidP="005A148A">
      <w:pPr>
        <w:tabs>
          <w:tab w:val="left" w:pos="540"/>
        </w:tabs>
        <w:jc w:val="both"/>
        <w:rPr>
          <w:rFonts w:ascii="Arial" w:hAnsi="Arial" w:cs="Arial"/>
          <w:sz w:val="22"/>
          <w:szCs w:val="22"/>
        </w:rPr>
      </w:pPr>
      <w:r w:rsidRPr="00D758F7">
        <w:rPr>
          <w:rFonts w:ascii="Arial" w:hAnsi="Arial" w:cs="Arial"/>
          <w:sz w:val="22"/>
          <w:szCs w:val="22"/>
        </w:rPr>
        <w:tab/>
        <w:t>Az alapítvány a fenti célok megvalósulása érdekében egyéni támogatást nyújthat, a nevelési intézetek tárgyi eszközök vásárlásához hozzájárulhat, és pályázatot írhat ki.</w:t>
      </w:r>
    </w:p>
    <w:p w:rsidR="005A148A" w:rsidRPr="00D758F7" w:rsidRDefault="005A148A" w:rsidP="005A148A">
      <w:pPr>
        <w:jc w:val="both"/>
        <w:rPr>
          <w:rFonts w:ascii="Arial" w:hAnsi="Arial" w:cs="Arial"/>
          <w:sz w:val="22"/>
          <w:szCs w:val="22"/>
          <w:lang w:eastAsia="ar-SA"/>
        </w:rPr>
      </w:pPr>
      <w:r w:rsidRPr="00D758F7">
        <w:rPr>
          <w:rFonts w:ascii="Arial" w:hAnsi="Arial" w:cs="Arial"/>
          <w:sz w:val="22"/>
          <w:szCs w:val="22"/>
          <w:lang w:eastAsia="ar-SA"/>
        </w:rPr>
        <w:t xml:space="preserve">     </w:t>
      </w:r>
    </w:p>
    <w:p w:rsidR="005A148A" w:rsidRPr="00D758F7" w:rsidRDefault="005A148A" w:rsidP="005A148A">
      <w:pPr>
        <w:jc w:val="both"/>
        <w:rPr>
          <w:rFonts w:ascii="Arial" w:hAnsi="Arial" w:cs="Arial"/>
          <w:sz w:val="22"/>
          <w:szCs w:val="22"/>
          <w:lang w:eastAsia="ar-SA"/>
        </w:rPr>
      </w:pPr>
    </w:p>
    <w:p w:rsidR="005A148A" w:rsidRPr="00D758F7" w:rsidRDefault="005A148A" w:rsidP="005A148A">
      <w:pPr>
        <w:keepNext/>
        <w:numPr>
          <w:ilvl w:val="0"/>
          <w:numId w:val="3"/>
        </w:numPr>
        <w:tabs>
          <w:tab w:val="left" w:pos="900"/>
        </w:tabs>
        <w:overflowPunct w:val="0"/>
        <w:autoSpaceDE w:val="0"/>
        <w:jc w:val="both"/>
        <w:outlineLvl w:val="0"/>
        <w:rPr>
          <w:rFonts w:ascii="Arial" w:hAnsi="Arial" w:cs="Arial"/>
          <w:b/>
          <w:sz w:val="22"/>
          <w:szCs w:val="22"/>
          <w:lang w:val="x-none" w:eastAsia="ar-SA"/>
        </w:rPr>
      </w:pPr>
      <w:r w:rsidRPr="00D758F7">
        <w:rPr>
          <w:rFonts w:ascii="Arial" w:hAnsi="Arial" w:cs="Arial"/>
          <w:sz w:val="22"/>
          <w:szCs w:val="22"/>
          <w:lang w:val="x-none" w:eastAsia="ar-SA"/>
        </w:rPr>
        <w:t>„</w:t>
      </w:r>
      <w:proofErr w:type="spellStart"/>
      <w:r w:rsidRPr="00D758F7">
        <w:rPr>
          <w:rFonts w:ascii="Arial" w:hAnsi="Arial" w:cs="Arial"/>
          <w:b/>
          <w:sz w:val="22"/>
          <w:szCs w:val="22"/>
          <w:lang w:val="x-none" w:eastAsia="ar-SA"/>
        </w:rPr>
        <w:t>Vicze</w:t>
      </w:r>
      <w:proofErr w:type="spellEnd"/>
      <w:r w:rsidRPr="00D758F7">
        <w:rPr>
          <w:rFonts w:ascii="Arial" w:hAnsi="Arial" w:cs="Arial"/>
          <w:b/>
          <w:sz w:val="22"/>
          <w:szCs w:val="22"/>
          <w:lang w:val="x-none" w:eastAsia="ar-SA"/>
        </w:rPr>
        <w:t xml:space="preserve"> János” Sport Közalapítvány</w:t>
      </w:r>
    </w:p>
    <w:p w:rsidR="005A148A" w:rsidRPr="00D758F7" w:rsidRDefault="005A148A" w:rsidP="005A148A">
      <w:pPr>
        <w:ind w:firstLine="567"/>
        <w:jc w:val="both"/>
        <w:rPr>
          <w:rFonts w:ascii="Arial" w:hAnsi="Arial" w:cs="Arial"/>
          <w:sz w:val="22"/>
          <w:szCs w:val="22"/>
          <w:u w:val="single"/>
          <w:lang w:eastAsia="ar-SA"/>
        </w:rPr>
      </w:pPr>
      <w:r w:rsidRPr="00D758F7">
        <w:rPr>
          <w:rFonts w:ascii="Arial" w:hAnsi="Arial" w:cs="Arial"/>
          <w:sz w:val="22"/>
          <w:szCs w:val="22"/>
          <w:lang w:eastAsia="ar-SA"/>
        </w:rPr>
        <w:t xml:space="preserve">Az alapítványt az önkormányzat a 173/2002.(IX.24.) ÖKH számú határozattal </w:t>
      </w:r>
      <w:r w:rsidRPr="00D758F7">
        <w:rPr>
          <w:rFonts w:ascii="Arial" w:hAnsi="Arial" w:cs="Arial"/>
          <w:sz w:val="22"/>
          <w:szCs w:val="22"/>
          <w:u w:val="single"/>
          <w:lang w:eastAsia="ar-SA"/>
        </w:rPr>
        <w:t>egyedül alapította.</w:t>
      </w:r>
    </w:p>
    <w:p w:rsidR="005A148A" w:rsidRPr="00D758F7" w:rsidRDefault="005A148A" w:rsidP="005A148A">
      <w:pPr>
        <w:ind w:firstLine="567"/>
        <w:jc w:val="both"/>
        <w:rPr>
          <w:rFonts w:ascii="Arial" w:hAnsi="Arial" w:cs="Arial"/>
          <w:sz w:val="22"/>
          <w:szCs w:val="22"/>
          <w:lang w:eastAsia="ar-SA"/>
        </w:rPr>
      </w:pPr>
    </w:p>
    <w:p w:rsidR="005A148A" w:rsidRPr="00D758F7" w:rsidRDefault="005A148A" w:rsidP="005A148A">
      <w:pPr>
        <w:autoSpaceDN w:val="0"/>
        <w:ind w:left="567"/>
        <w:rPr>
          <w:rFonts w:ascii="Arial" w:hAnsi="Arial" w:cs="Arial"/>
          <w:sz w:val="22"/>
          <w:szCs w:val="22"/>
        </w:rPr>
      </w:pPr>
      <w:r w:rsidRPr="00D758F7">
        <w:rPr>
          <w:rFonts w:ascii="Arial" w:hAnsi="Arial" w:cs="Arial"/>
          <w:sz w:val="22"/>
          <w:szCs w:val="22"/>
        </w:rPr>
        <w:t>Az alapítvány célja:</w:t>
      </w:r>
    </w:p>
    <w:p w:rsidR="005A148A" w:rsidRPr="00D758F7" w:rsidRDefault="005A148A" w:rsidP="005A148A">
      <w:pPr>
        <w:numPr>
          <w:ilvl w:val="2"/>
          <w:numId w:val="6"/>
        </w:numPr>
        <w:tabs>
          <w:tab w:val="left" w:pos="984"/>
        </w:tabs>
        <w:autoSpaceDN w:val="0"/>
        <w:ind w:left="984"/>
        <w:jc w:val="both"/>
        <w:rPr>
          <w:rFonts w:ascii="Arial" w:hAnsi="Arial" w:cs="Arial"/>
          <w:sz w:val="22"/>
          <w:szCs w:val="22"/>
        </w:rPr>
      </w:pPr>
      <w:r w:rsidRPr="00D758F7">
        <w:rPr>
          <w:rFonts w:ascii="Arial" w:hAnsi="Arial" w:cs="Arial"/>
          <w:sz w:val="22"/>
          <w:szCs w:val="22"/>
        </w:rPr>
        <w:t>emléktábla alapítása és gondozása azoknak a sportvezetőknek tiszteletére, akik sokat tettek Bátaszék sportjáért,</w:t>
      </w:r>
    </w:p>
    <w:p w:rsidR="005A148A" w:rsidRPr="00D758F7" w:rsidRDefault="005A148A" w:rsidP="005A148A">
      <w:pPr>
        <w:numPr>
          <w:ilvl w:val="2"/>
          <w:numId w:val="6"/>
        </w:numPr>
        <w:tabs>
          <w:tab w:val="left" w:pos="984"/>
        </w:tabs>
        <w:autoSpaceDN w:val="0"/>
        <w:ind w:left="984"/>
        <w:rPr>
          <w:rFonts w:ascii="Arial" w:hAnsi="Arial" w:cs="Arial"/>
          <w:sz w:val="22"/>
          <w:szCs w:val="22"/>
        </w:rPr>
      </w:pPr>
      <w:r w:rsidRPr="00D758F7">
        <w:rPr>
          <w:rFonts w:ascii="Arial" w:hAnsi="Arial" w:cs="Arial"/>
          <w:sz w:val="22"/>
          <w:szCs w:val="22"/>
        </w:rPr>
        <w:t>Bátaszék sporttörténetének ápolása,</w:t>
      </w:r>
    </w:p>
    <w:p w:rsidR="005A148A" w:rsidRPr="00D758F7" w:rsidRDefault="005A148A" w:rsidP="005A148A">
      <w:pPr>
        <w:numPr>
          <w:ilvl w:val="2"/>
          <w:numId w:val="6"/>
        </w:numPr>
        <w:tabs>
          <w:tab w:val="left" w:pos="984"/>
        </w:tabs>
        <w:autoSpaceDN w:val="0"/>
        <w:ind w:left="984"/>
        <w:rPr>
          <w:rFonts w:ascii="Arial" w:hAnsi="Arial" w:cs="Arial"/>
          <w:sz w:val="22"/>
          <w:szCs w:val="22"/>
        </w:rPr>
      </w:pPr>
      <w:r w:rsidRPr="00D758F7">
        <w:rPr>
          <w:rFonts w:ascii="Arial" w:hAnsi="Arial" w:cs="Arial"/>
          <w:sz w:val="22"/>
          <w:szCs w:val="22"/>
        </w:rPr>
        <w:t>Bátaszék ifjúsági sportjának támogatása a „Jó tanuló, jó sportoló” díj alapításával.</w:t>
      </w:r>
    </w:p>
    <w:p w:rsidR="005A148A" w:rsidRPr="00D758F7" w:rsidRDefault="005A148A" w:rsidP="005A148A">
      <w:pPr>
        <w:numPr>
          <w:ilvl w:val="2"/>
          <w:numId w:val="6"/>
        </w:numPr>
        <w:tabs>
          <w:tab w:val="left" w:pos="984"/>
        </w:tabs>
        <w:autoSpaceDN w:val="0"/>
        <w:ind w:left="984"/>
        <w:jc w:val="both"/>
        <w:rPr>
          <w:rFonts w:ascii="Arial" w:hAnsi="Arial" w:cs="Arial"/>
          <w:sz w:val="22"/>
          <w:szCs w:val="22"/>
        </w:rPr>
      </w:pPr>
      <w:r w:rsidRPr="00D758F7">
        <w:rPr>
          <w:rFonts w:ascii="Arial" w:hAnsi="Arial" w:cs="Arial"/>
          <w:sz w:val="22"/>
          <w:szCs w:val="22"/>
        </w:rPr>
        <w:t>a versenysport utánpótlás nevelésének segítése, a korábban hagyományokkal rendelkező sportágak életre hívásának támogatása,</w:t>
      </w:r>
    </w:p>
    <w:p w:rsidR="005A148A" w:rsidRPr="00D758F7" w:rsidRDefault="005A148A" w:rsidP="005A148A">
      <w:pPr>
        <w:numPr>
          <w:ilvl w:val="2"/>
          <w:numId w:val="6"/>
        </w:numPr>
        <w:tabs>
          <w:tab w:val="left" w:pos="984"/>
        </w:tabs>
        <w:autoSpaceDN w:val="0"/>
        <w:ind w:left="984"/>
        <w:rPr>
          <w:rFonts w:ascii="Arial" w:hAnsi="Arial" w:cs="Arial"/>
          <w:sz w:val="22"/>
          <w:szCs w:val="22"/>
        </w:rPr>
      </w:pPr>
      <w:r w:rsidRPr="00D758F7">
        <w:rPr>
          <w:rFonts w:ascii="Arial" w:hAnsi="Arial" w:cs="Arial"/>
          <w:sz w:val="22"/>
          <w:szCs w:val="22"/>
        </w:rPr>
        <w:t>a tömegsportrendezvények megrendezésének ösztönzése és támogatása.</w:t>
      </w:r>
    </w:p>
    <w:p w:rsidR="005A148A" w:rsidRPr="00D758F7" w:rsidRDefault="005A148A" w:rsidP="005A148A">
      <w:pPr>
        <w:rPr>
          <w:rFonts w:ascii="Arial" w:hAnsi="Arial" w:cs="Arial"/>
          <w:sz w:val="22"/>
          <w:szCs w:val="22"/>
          <w:highlight w:val="yellow"/>
        </w:rPr>
      </w:pPr>
    </w:p>
    <w:p w:rsidR="005A148A" w:rsidRPr="00D758F7" w:rsidRDefault="005A148A" w:rsidP="005A148A">
      <w:pPr>
        <w:numPr>
          <w:ilvl w:val="0"/>
          <w:numId w:val="3"/>
        </w:numPr>
        <w:tabs>
          <w:tab w:val="left" w:pos="900"/>
        </w:tabs>
        <w:suppressAutoHyphens/>
        <w:overflowPunct w:val="0"/>
        <w:autoSpaceDE w:val="0"/>
        <w:jc w:val="both"/>
        <w:rPr>
          <w:rFonts w:ascii="Arial" w:eastAsia="MS Mincho" w:hAnsi="Arial" w:cs="Arial"/>
          <w:b/>
          <w:sz w:val="22"/>
          <w:szCs w:val="22"/>
        </w:rPr>
      </w:pPr>
      <w:r w:rsidRPr="00D758F7">
        <w:rPr>
          <w:rFonts w:ascii="Arial" w:eastAsia="MS Mincho" w:hAnsi="Arial" w:cs="Arial"/>
          <w:b/>
          <w:sz w:val="22"/>
          <w:szCs w:val="22"/>
        </w:rPr>
        <w:t>Bátaszék város Közoktatási, Közművelődési és Műemlékvédelmi Közalapítványa</w:t>
      </w:r>
    </w:p>
    <w:p w:rsidR="005A148A" w:rsidRPr="00D758F7" w:rsidRDefault="005A148A" w:rsidP="005A148A">
      <w:pPr>
        <w:ind w:firstLine="567"/>
        <w:jc w:val="both"/>
        <w:rPr>
          <w:rFonts w:ascii="Arial" w:hAnsi="Arial" w:cs="Arial"/>
          <w:sz w:val="22"/>
          <w:szCs w:val="22"/>
          <w:u w:val="single"/>
          <w:lang w:eastAsia="ar-SA"/>
        </w:rPr>
      </w:pPr>
      <w:r w:rsidRPr="00D758F7">
        <w:rPr>
          <w:rFonts w:ascii="Arial" w:hAnsi="Arial" w:cs="Arial"/>
          <w:sz w:val="22"/>
          <w:szCs w:val="22"/>
          <w:lang w:eastAsia="ar-SA"/>
        </w:rPr>
        <w:t xml:space="preserve">Az alapítványt az önkormányzat a 139/2003.(IX.11.) KTH számú határozattal </w:t>
      </w:r>
      <w:r w:rsidRPr="00D758F7">
        <w:rPr>
          <w:rFonts w:ascii="Arial" w:hAnsi="Arial" w:cs="Arial"/>
          <w:sz w:val="22"/>
          <w:szCs w:val="22"/>
          <w:u w:val="single"/>
          <w:lang w:eastAsia="ar-SA"/>
        </w:rPr>
        <w:t>egyedül alapította.</w:t>
      </w:r>
    </w:p>
    <w:p w:rsidR="005A148A" w:rsidRPr="00D758F7" w:rsidRDefault="005A148A" w:rsidP="005A148A">
      <w:pPr>
        <w:ind w:firstLine="567"/>
        <w:jc w:val="both"/>
        <w:rPr>
          <w:rFonts w:ascii="Arial" w:hAnsi="Arial" w:cs="Arial"/>
          <w:sz w:val="22"/>
          <w:szCs w:val="22"/>
          <w:lang w:eastAsia="ar-SA"/>
        </w:rPr>
      </w:pPr>
    </w:p>
    <w:p w:rsidR="005A148A" w:rsidRPr="00D758F7" w:rsidRDefault="005A148A" w:rsidP="005A148A">
      <w:pPr>
        <w:autoSpaceDN w:val="0"/>
        <w:ind w:firstLine="567"/>
        <w:jc w:val="both"/>
        <w:rPr>
          <w:rFonts w:ascii="Arial" w:eastAsia="MS Mincho" w:hAnsi="Arial" w:cs="Arial"/>
          <w:sz w:val="22"/>
          <w:szCs w:val="22"/>
        </w:rPr>
      </w:pPr>
      <w:r w:rsidRPr="00D758F7">
        <w:rPr>
          <w:rFonts w:ascii="Arial" w:hAnsi="Arial" w:cs="Arial"/>
          <w:sz w:val="22"/>
          <w:szCs w:val="22"/>
        </w:rPr>
        <w:t xml:space="preserve">Az alapítvány célja </w:t>
      </w:r>
      <w:r w:rsidRPr="00D758F7">
        <w:rPr>
          <w:rFonts w:ascii="Arial" w:eastAsia="MS Mincho" w:hAnsi="Arial" w:cs="Arial"/>
          <w:sz w:val="22"/>
          <w:szCs w:val="22"/>
        </w:rPr>
        <w:t>Bátaszék városban a helyi önkormányzat által fenntartott közoktatási, közművelődési és közgyűjteményi intézmények működési feltételeinek javítása, a város területén levő műemlékek védelme, fenntartásának biztosítása, művelődési, kulturális és közgyűjteményi intézményrendszer megteremtéséhez támogatás nyújtása, a településen élő népcsoportok tárgyi emlékeinek, néprajzának, állandó kiállításához szükséges feltételek anyagi támogatása.</w:t>
      </w:r>
    </w:p>
    <w:p w:rsidR="005A148A" w:rsidRPr="00D758F7" w:rsidRDefault="005A148A" w:rsidP="005A148A">
      <w:pPr>
        <w:tabs>
          <w:tab w:val="left" w:pos="540"/>
        </w:tabs>
        <w:jc w:val="both"/>
        <w:rPr>
          <w:rFonts w:ascii="Arial" w:eastAsia="MS Mincho" w:hAnsi="Arial" w:cs="Arial"/>
          <w:sz w:val="22"/>
          <w:szCs w:val="22"/>
          <w:lang w:val="x-none" w:eastAsia="ar-SA"/>
        </w:rPr>
      </w:pPr>
      <w:r w:rsidRPr="00D758F7">
        <w:rPr>
          <w:rFonts w:ascii="Arial" w:eastAsia="MS Mincho" w:hAnsi="Arial" w:cs="Arial"/>
          <w:sz w:val="22"/>
          <w:szCs w:val="22"/>
          <w:lang w:val="x-none" w:eastAsia="ar-SA"/>
        </w:rPr>
        <w:tab/>
        <w:t>A Közalapítvány célja elsősorban:</w:t>
      </w:r>
    </w:p>
    <w:p w:rsidR="005A148A" w:rsidRPr="00D758F7" w:rsidRDefault="005A148A" w:rsidP="005A148A">
      <w:pPr>
        <w:numPr>
          <w:ilvl w:val="2"/>
          <w:numId w:val="7"/>
        </w:numPr>
        <w:tabs>
          <w:tab w:val="left" w:pos="927"/>
        </w:tabs>
        <w:autoSpaceDN w:val="0"/>
        <w:ind w:left="927"/>
        <w:jc w:val="both"/>
        <w:rPr>
          <w:rFonts w:ascii="Arial" w:eastAsia="MS Mincho" w:hAnsi="Arial" w:cs="Arial"/>
          <w:sz w:val="22"/>
          <w:szCs w:val="22"/>
        </w:rPr>
      </w:pPr>
      <w:r w:rsidRPr="00D758F7">
        <w:rPr>
          <w:rFonts w:ascii="Arial" w:eastAsia="MS Mincho" w:hAnsi="Arial" w:cs="Arial"/>
          <w:sz w:val="22"/>
          <w:szCs w:val="22"/>
        </w:rPr>
        <w:t>közreműködik a közoktatási, közművelődési és közgyűjteményi intézmények jobb működési feltételeinek megteremtésében,</w:t>
      </w:r>
    </w:p>
    <w:p w:rsidR="005A148A" w:rsidRPr="00D758F7" w:rsidRDefault="005A148A" w:rsidP="005A148A">
      <w:pPr>
        <w:numPr>
          <w:ilvl w:val="2"/>
          <w:numId w:val="7"/>
        </w:numPr>
        <w:tabs>
          <w:tab w:val="left" w:pos="927"/>
        </w:tabs>
        <w:autoSpaceDN w:val="0"/>
        <w:ind w:left="927"/>
        <w:jc w:val="both"/>
        <w:rPr>
          <w:rFonts w:ascii="Arial" w:eastAsia="MS Mincho" w:hAnsi="Arial" w:cs="Arial"/>
          <w:sz w:val="22"/>
          <w:szCs w:val="22"/>
        </w:rPr>
      </w:pPr>
      <w:r w:rsidRPr="00D758F7">
        <w:rPr>
          <w:rFonts w:ascii="Arial" w:eastAsia="MS Mincho" w:hAnsi="Arial" w:cs="Arial"/>
          <w:sz w:val="22"/>
          <w:szCs w:val="22"/>
        </w:rPr>
        <w:t xml:space="preserve">elősegíti a közoktatási intézmények számára a diákok oktatásához szükséges előírt kötelező taneszköz jegyzékben felsorolt eszköz beszerzések mielőbbi megvalósulását, </w:t>
      </w:r>
    </w:p>
    <w:p w:rsidR="005A148A" w:rsidRPr="00D758F7" w:rsidRDefault="005A148A" w:rsidP="005A148A">
      <w:pPr>
        <w:numPr>
          <w:ilvl w:val="2"/>
          <w:numId w:val="7"/>
        </w:numPr>
        <w:tabs>
          <w:tab w:val="left" w:pos="927"/>
        </w:tabs>
        <w:autoSpaceDN w:val="0"/>
        <w:ind w:left="927"/>
        <w:jc w:val="both"/>
        <w:rPr>
          <w:rFonts w:ascii="Arial" w:eastAsia="MS Mincho" w:hAnsi="Arial" w:cs="Arial"/>
          <w:sz w:val="22"/>
          <w:szCs w:val="22"/>
        </w:rPr>
      </w:pPr>
      <w:r w:rsidRPr="00D758F7">
        <w:rPr>
          <w:rFonts w:ascii="Arial" w:eastAsia="MS Mincho" w:hAnsi="Arial" w:cs="Arial"/>
          <w:sz w:val="22"/>
          <w:szCs w:val="22"/>
        </w:rPr>
        <w:t xml:space="preserve">támogatást nyújt a közoktatási, közművelődési és közgyűjteményi </w:t>
      </w:r>
      <w:proofErr w:type="gramStart"/>
      <w:r w:rsidRPr="00D758F7">
        <w:rPr>
          <w:rFonts w:ascii="Arial" w:eastAsia="MS Mincho" w:hAnsi="Arial" w:cs="Arial"/>
          <w:sz w:val="22"/>
          <w:szCs w:val="22"/>
        </w:rPr>
        <w:t>intézmények  épület</w:t>
      </w:r>
      <w:proofErr w:type="gramEnd"/>
      <w:r w:rsidRPr="00D758F7">
        <w:rPr>
          <w:rFonts w:ascii="Arial" w:eastAsia="MS Mincho" w:hAnsi="Arial" w:cs="Arial"/>
          <w:sz w:val="22"/>
          <w:szCs w:val="22"/>
        </w:rPr>
        <w:t xml:space="preserve"> fejlesztési, felújítási feladatainak megvalósításához,</w:t>
      </w:r>
    </w:p>
    <w:p w:rsidR="005A148A" w:rsidRPr="00D758F7" w:rsidRDefault="005A148A" w:rsidP="005A148A">
      <w:pPr>
        <w:numPr>
          <w:ilvl w:val="2"/>
          <w:numId w:val="7"/>
        </w:numPr>
        <w:tabs>
          <w:tab w:val="left" w:pos="927"/>
        </w:tabs>
        <w:ind w:left="927"/>
        <w:jc w:val="both"/>
        <w:rPr>
          <w:rFonts w:ascii="Arial" w:eastAsia="MS Mincho" w:hAnsi="Arial" w:cs="Arial"/>
          <w:sz w:val="22"/>
          <w:szCs w:val="22"/>
          <w:lang w:val="x-none" w:eastAsia="ar-SA"/>
        </w:rPr>
      </w:pPr>
      <w:r w:rsidRPr="00D758F7">
        <w:rPr>
          <w:rFonts w:ascii="Arial" w:eastAsia="MS Mincho" w:hAnsi="Arial" w:cs="Arial"/>
          <w:sz w:val="22"/>
          <w:szCs w:val="22"/>
          <w:lang w:eastAsia="ar-SA"/>
        </w:rPr>
        <w:t>a</w:t>
      </w:r>
      <w:proofErr w:type="spellStart"/>
      <w:r w:rsidRPr="00D758F7">
        <w:rPr>
          <w:rFonts w:ascii="Arial" w:eastAsia="MS Mincho" w:hAnsi="Arial" w:cs="Arial"/>
          <w:sz w:val="22"/>
          <w:szCs w:val="22"/>
          <w:lang w:val="x-none" w:eastAsia="ar-SA"/>
        </w:rPr>
        <w:t>nyagi</w:t>
      </w:r>
      <w:proofErr w:type="spellEnd"/>
      <w:r w:rsidRPr="00D758F7">
        <w:rPr>
          <w:rFonts w:ascii="Arial" w:eastAsia="MS Mincho" w:hAnsi="Arial" w:cs="Arial"/>
          <w:sz w:val="22"/>
          <w:szCs w:val="22"/>
          <w:lang w:val="x-none" w:eastAsia="ar-SA"/>
        </w:rPr>
        <w:t xml:space="preserve"> támogatás nyújtása ahhoz, hogy a fellelhető néprajzi, ipartörténeti, helytörténeti tárgyak a helyi művelődési ház tulajdonában kerülhessenek</w:t>
      </w:r>
      <w:r w:rsidRPr="00D758F7">
        <w:rPr>
          <w:rFonts w:ascii="Arial" w:eastAsia="MS Mincho" w:hAnsi="Arial" w:cs="Arial"/>
          <w:sz w:val="22"/>
          <w:szCs w:val="22"/>
          <w:lang w:eastAsia="ar-SA"/>
        </w:rPr>
        <w:t>,</w:t>
      </w:r>
      <w:r w:rsidRPr="00D758F7">
        <w:rPr>
          <w:rFonts w:ascii="Arial" w:eastAsia="MS Mincho" w:hAnsi="Arial" w:cs="Arial"/>
          <w:sz w:val="22"/>
          <w:szCs w:val="22"/>
          <w:lang w:val="x-none" w:eastAsia="ar-SA"/>
        </w:rPr>
        <w:t xml:space="preserve"> </w:t>
      </w:r>
    </w:p>
    <w:p w:rsidR="005A148A" w:rsidRPr="00D758F7" w:rsidRDefault="005A148A" w:rsidP="005A148A">
      <w:pPr>
        <w:numPr>
          <w:ilvl w:val="2"/>
          <w:numId w:val="7"/>
        </w:numPr>
        <w:tabs>
          <w:tab w:val="left" w:pos="927"/>
        </w:tabs>
        <w:ind w:left="927"/>
        <w:jc w:val="both"/>
        <w:rPr>
          <w:rFonts w:ascii="Arial" w:eastAsia="MS Mincho" w:hAnsi="Arial" w:cs="Arial"/>
          <w:sz w:val="22"/>
          <w:szCs w:val="22"/>
          <w:lang w:val="x-none" w:eastAsia="ar-SA"/>
        </w:rPr>
      </w:pPr>
      <w:r w:rsidRPr="00D758F7">
        <w:rPr>
          <w:rFonts w:ascii="Arial" w:eastAsia="MS Mincho" w:hAnsi="Arial" w:cs="Arial"/>
          <w:sz w:val="22"/>
          <w:szCs w:val="22"/>
          <w:lang w:val="x-none" w:eastAsia="ar-SA"/>
        </w:rPr>
        <w:t xml:space="preserve">Bátaszék város népcsoportjainak, népi kultúrájának, e népi kultúrát művelő hagyományőrző csoportjainak támogatása, mind az </w:t>
      </w:r>
      <w:proofErr w:type="spellStart"/>
      <w:r w:rsidRPr="00D758F7">
        <w:rPr>
          <w:rFonts w:ascii="Arial" w:eastAsia="MS Mincho" w:hAnsi="Arial" w:cs="Arial"/>
          <w:sz w:val="22"/>
          <w:szCs w:val="22"/>
          <w:lang w:val="x-none" w:eastAsia="ar-SA"/>
        </w:rPr>
        <w:t>időszakonkénti</w:t>
      </w:r>
      <w:proofErr w:type="spellEnd"/>
      <w:r w:rsidRPr="00D758F7">
        <w:rPr>
          <w:rFonts w:ascii="Arial" w:eastAsia="MS Mincho" w:hAnsi="Arial" w:cs="Arial"/>
          <w:sz w:val="22"/>
          <w:szCs w:val="22"/>
          <w:lang w:val="x-none" w:eastAsia="ar-SA"/>
        </w:rPr>
        <w:t xml:space="preserve"> rendezvények megtartásához, mind pedig népviseletük ruhatárának pótlására</w:t>
      </w:r>
      <w:r w:rsidRPr="00D758F7">
        <w:rPr>
          <w:rFonts w:ascii="Arial" w:eastAsia="MS Mincho" w:hAnsi="Arial" w:cs="Arial"/>
          <w:sz w:val="22"/>
          <w:szCs w:val="22"/>
          <w:lang w:eastAsia="ar-SA"/>
        </w:rPr>
        <w:t>,</w:t>
      </w:r>
    </w:p>
    <w:p w:rsidR="005A148A" w:rsidRPr="00D758F7" w:rsidRDefault="005A148A" w:rsidP="005A148A">
      <w:pPr>
        <w:numPr>
          <w:ilvl w:val="2"/>
          <w:numId w:val="7"/>
        </w:numPr>
        <w:tabs>
          <w:tab w:val="left" w:pos="927"/>
        </w:tabs>
        <w:ind w:left="927"/>
        <w:jc w:val="both"/>
        <w:rPr>
          <w:rFonts w:ascii="Arial" w:eastAsia="MS Mincho" w:hAnsi="Arial" w:cs="Arial"/>
          <w:sz w:val="22"/>
          <w:szCs w:val="22"/>
          <w:lang w:val="x-none" w:eastAsia="ar-SA"/>
        </w:rPr>
      </w:pPr>
      <w:r w:rsidRPr="00D758F7">
        <w:rPr>
          <w:rFonts w:ascii="Arial" w:eastAsia="MS Mincho" w:hAnsi="Arial" w:cs="Arial"/>
          <w:sz w:val="22"/>
          <w:szCs w:val="22"/>
          <w:lang w:val="x-none" w:eastAsia="ar-SA"/>
        </w:rPr>
        <w:t>a város területén lévő műemlékek és országos jelentőséggel bíró épületek állagmegóvásához források biztosítása.</w:t>
      </w:r>
    </w:p>
    <w:p w:rsidR="005A148A" w:rsidRPr="00D758F7" w:rsidRDefault="005A148A" w:rsidP="005A148A">
      <w:pPr>
        <w:tabs>
          <w:tab w:val="left" w:pos="540"/>
        </w:tabs>
        <w:jc w:val="both"/>
        <w:rPr>
          <w:rFonts w:ascii="Arial" w:hAnsi="Arial" w:cs="Arial"/>
          <w:sz w:val="22"/>
          <w:szCs w:val="22"/>
          <w:lang w:eastAsia="ar-SA"/>
        </w:rPr>
      </w:pPr>
    </w:p>
    <w:p w:rsidR="005A148A" w:rsidRPr="00D758F7" w:rsidRDefault="005A148A" w:rsidP="005A148A">
      <w:pPr>
        <w:tabs>
          <w:tab w:val="left" w:pos="540"/>
        </w:tabs>
        <w:jc w:val="both"/>
        <w:rPr>
          <w:rFonts w:ascii="Arial" w:hAnsi="Arial" w:cs="Arial"/>
          <w:sz w:val="22"/>
          <w:szCs w:val="22"/>
          <w:lang w:eastAsia="ar-SA"/>
        </w:rPr>
      </w:pPr>
    </w:p>
    <w:p w:rsidR="005A148A" w:rsidRPr="00D758F7" w:rsidRDefault="005A148A" w:rsidP="005A148A">
      <w:pPr>
        <w:tabs>
          <w:tab w:val="left" w:pos="540"/>
        </w:tabs>
        <w:jc w:val="both"/>
        <w:rPr>
          <w:rFonts w:ascii="Arial" w:hAnsi="Arial" w:cs="Arial"/>
          <w:sz w:val="22"/>
          <w:szCs w:val="22"/>
          <w:lang w:eastAsia="ar-SA"/>
        </w:rPr>
      </w:pPr>
      <w:r w:rsidRPr="00D758F7">
        <w:rPr>
          <w:rFonts w:ascii="Arial" w:hAnsi="Arial" w:cs="Arial"/>
          <w:sz w:val="22"/>
          <w:szCs w:val="22"/>
          <w:lang w:eastAsia="ar-SA"/>
        </w:rPr>
        <w:tab/>
        <w:t>Az alapítványok elkészítették a szokásos évi beszámolójukat az előző évi tevékenységükről, melyek az előterjesztés mellékleteit képezik. Javasoljuk, hogy a beszámolókat az alábbi határozati javaslat elfogadásával fogadja el a képviselő-testület.</w:t>
      </w:r>
    </w:p>
    <w:p w:rsidR="005A148A" w:rsidRPr="00D758F7" w:rsidRDefault="005A148A" w:rsidP="005A148A">
      <w:pPr>
        <w:tabs>
          <w:tab w:val="left" w:pos="540"/>
        </w:tabs>
        <w:jc w:val="both"/>
        <w:rPr>
          <w:rFonts w:ascii="Arial" w:hAnsi="Arial" w:cs="Arial"/>
          <w:b/>
          <w:i/>
          <w:iCs/>
          <w:sz w:val="22"/>
          <w:szCs w:val="22"/>
          <w:u w:val="single"/>
          <w:lang w:eastAsia="ar-SA"/>
        </w:rPr>
      </w:pPr>
    </w:p>
    <w:p w:rsidR="005A148A" w:rsidRDefault="005A148A" w:rsidP="005A148A">
      <w:pPr>
        <w:tabs>
          <w:tab w:val="left" w:pos="540"/>
        </w:tabs>
        <w:jc w:val="both"/>
        <w:rPr>
          <w:rFonts w:ascii="Arial" w:hAnsi="Arial" w:cs="Arial"/>
          <w:b/>
          <w:i/>
          <w:iCs/>
          <w:u w:val="single"/>
          <w:lang w:eastAsia="ar-SA"/>
        </w:rPr>
      </w:pPr>
    </w:p>
    <w:p w:rsidR="005A148A" w:rsidRPr="00D30F7A" w:rsidRDefault="005A148A" w:rsidP="005A148A">
      <w:pPr>
        <w:tabs>
          <w:tab w:val="left" w:pos="540"/>
        </w:tabs>
        <w:jc w:val="both"/>
        <w:rPr>
          <w:rFonts w:ascii="Arial" w:hAnsi="Arial" w:cs="Arial"/>
          <w:b/>
          <w:i/>
          <w:iCs/>
          <w:u w:val="single"/>
          <w:lang w:eastAsia="ar-SA"/>
        </w:rPr>
      </w:pPr>
    </w:p>
    <w:p w:rsidR="005A148A" w:rsidRPr="00D758F7" w:rsidRDefault="005A148A" w:rsidP="005A148A">
      <w:pPr>
        <w:ind w:left="2835"/>
        <w:jc w:val="both"/>
        <w:rPr>
          <w:rFonts w:ascii="Arial" w:hAnsi="Arial" w:cs="Arial"/>
          <w:b/>
          <w:iCs/>
          <w:sz w:val="22"/>
          <w:szCs w:val="22"/>
          <w:u w:val="single"/>
        </w:rPr>
      </w:pPr>
      <w:r w:rsidRPr="00D758F7">
        <w:rPr>
          <w:rFonts w:ascii="Arial" w:hAnsi="Arial" w:cs="Arial"/>
          <w:b/>
          <w:iCs/>
          <w:sz w:val="22"/>
          <w:szCs w:val="22"/>
          <w:u w:val="single"/>
        </w:rPr>
        <w:t xml:space="preserve">H a t á r o z a t i    j a v a s l a </w:t>
      </w:r>
      <w:proofErr w:type="gramStart"/>
      <w:r w:rsidRPr="00D758F7">
        <w:rPr>
          <w:rFonts w:ascii="Arial" w:hAnsi="Arial" w:cs="Arial"/>
          <w:b/>
          <w:iCs/>
          <w:sz w:val="22"/>
          <w:szCs w:val="22"/>
          <w:u w:val="single"/>
        </w:rPr>
        <w:t>t :</w:t>
      </w:r>
      <w:proofErr w:type="gramEnd"/>
    </w:p>
    <w:p w:rsidR="005A148A" w:rsidRPr="00D758F7" w:rsidRDefault="005A148A" w:rsidP="005A148A">
      <w:pPr>
        <w:ind w:left="2835"/>
        <w:jc w:val="both"/>
        <w:rPr>
          <w:rFonts w:ascii="Arial" w:hAnsi="Arial" w:cs="Arial"/>
          <w:iCs/>
          <w:sz w:val="22"/>
          <w:szCs w:val="22"/>
        </w:rPr>
      </w:pPr>
      <w:r w:rsidRPr="00D758F7">
        <w:rPr>
          <w:rFonts w:ascii="Arial" w:hAnsi="Arial" w:cs="Arial"/>
          <w:iCs/>
          <w:sz w:val="22"/>
          <w:szCs w:val="22"/>
        </w:rPr>
        <w:tab/>
      </w:r>
      <w:r w:rsidRPr="00D758F7">
        <w:rPr>
          <w:rFonts w:ascii="Arial" w:hAnsi="Arial" w:cs="Arial"/>
          <w:iCs/>
          <w:sz w:val="22"/>
          <w:szCs w:val="22"/>
        </w:rPr>
        <w:tab/>
        <w:t xml:space="preserve">      </w:t>
      </w:r>
    </w:p>
    <w:p w:rsidR="005A148A" w:rsidRPr="00D758F7" w:rsidRDefault="005A148A" w:rsidP="005A148A">
      <w:pPr>
        <w:ind w:left="2835"/>
        <w:jc w:val="both"/>
        <w:rPr>
          <w:rFonts w:ascii="Arial" w:hAnsi="Arial" w:cs="Arial"/>
          <w:b/>
          <w:bCs/>
          <w:iCs/>
          <w:sz w:val="22"/>
          <w:szCs w:val="22"/>
          <w:u w:val="single"/>
        </w:rPr>
      </w:pPr>
      <w:r w:rsidRPr="00D758F7">
        <w:rPr>
          <w:rFonts w:ascii="Arial" w:hAnsi="Arial" w:cs="Arial"/>
          <w:b/>
          <w:bCs/>
          <w:iCs/>
          <w:sz w:val="22"/>
          <w:szCs w:val="22"/>
          <w:u w:val="single"/>
        </w:rPr>
        <w:t xml:space="preserve">beszámoló a Bátaszék Város Önkormányzata által </w:t>
      </w:r>
      <w:r w:rsidR="00623F17">
        <w:rPr>
          <w:rFonts w:ascii="Arial" w:hAnsi="Arial" w:cs="Arial"/>
          <w:b/>
          <w:bCs/>
          <w:iCs/>
          <w:sz w:val="22"/>
          <w:szCs w:val="22"/>
          <w:u w:val="single"/>
        </w:rPr>
        <w:t>létrehozott közalapítványok 201</w:t>
      </w:r>
      <w:r w:rsidR="00A75158">
        <w:rPr>
          <w:rFonts w:ascii="Arial" w:hAnsi="Arial" w:cs="Arial"/>
          <w:b/>
          <w:bCs/>
          <w:iCs/>
          <w:sz w:val="22"/>
          <w:szCs w:val="22"/>
          <w:u w:val="single"/>
        </w:rPr>
        <w:t>9</w:t>
      </w:r>
      <w:r w:rsidRPr="00D758F7">
        <w:rPr>
          <w:rFonts w:ascii="Arial" w:hAnsi="Arial" w:cs="Arial"/>
          <w:b/>
          <w:bCs/>
          <w:iCs/>
          <w:sz w:val="22"/>
          <w:szCs w:val="22"/>
          <w:u w:val="single"/>
        </w:rPr>
        <w:t>. évi tevékenységéről</w:t>
      </w:r>
    </w:p>
    <w:p w:rsidR="005A148A" w:rsidRPr="00D758F7" w:rsidRDefault="005A148A" w:rsidP="005A148A">
      <w:pPr>
        <w:ind w:left="2832"/>
        <w:jc w:val="both"/>
        <w:rPr>
          <w:rFonts w:ascii="Arial" w:hAnsi="Arial" w:cs="Arial"/>
          <w:b/>
          <w:bCs/>
          <w:sz w:val="22"/>
          <w:szCs w:val="22"/>
          <w:u w:val="single"/>
        </w:rPr>
      </w:pPr>
    </w:p>
    <w:p w:rsidR="005A148A" w:rsidRPr="00623F17" w:rsidRDefault="00A75158" w:rsidP="005A148A">
      <w:pPr>
        <w:ind w:left="2832" w:right="72"/>
        <w:jc w:val="both"/>
        <w:rPr>
          <w:rFonts w:ascii="Arial" w:hAnsi="Arial" w:cs="Arial"/>
          <w:sz w:val="22"/>
          <w:szCs w:val="22"/>
        </w:rPr>
      </w:pPr>
      <w:r w:rsidRPr="00A75158">
        <w:rPr>
          <w:rFonts w:ascii="Arial" w:hAnsi="Arial" w:cs="Arial"/>
          <w:sz w:val="22"/>
          <w:szCs w:val="22"/>
        </w:rPr>
        <w:t>Bátaszék Város Önkormányzata Képviselő-testületének - a Kormány által a 40/2020. (III. 11.) Korm. rendelettel kihirdetett veszélyhelyzetre tekintettel a katasztrófavédelemről és a hozzá kapcsolódó egyes törvények módosításáról szóló 2011. évi CXXVIII. törvény 46. § (4) bekezdése szerinti - hatáskörében eljáró Bátaszék Város Polgármestere</w:t>
      </w:r>
      <w:r w:rsidR="005A148A" w:rsidRPr="00623F17">
        <w:rPr>
          <w:rFonts w:ascii="Arial" w:hAnsi="Arial" w:cs="Arial"/>
          <w:sz w:val="22"/>
          <w:szCs w:val="22"/>
        </w:rPr>
        <w:t xml:space="preserve"> a</w:t>
      </w:r>
      <w:r>
        <w:rPr>
          <w:rFonts w:ascii="Arial" w:hAnsi="Arial" w:cs="Arial"/>
          <w:sz w:val="22"/>
          <w:szCs w:val="22"/>
        </w:rPr>
        <w:t xml:space="preserve"> Képviselő- testület</w:t>
      </w:r>
      <w:r w:rsidR="005A148A" w:rsidRPr="00623F17">
        <w:rPr>
          <w:rFonts w:ascii="Arial" w:hAnsi="Arial" w:cs="Arial"/>
          <w:sz w:val="22"/>
          <w:szCs w:val="22"/>
        </w:rPr>
        <w:t xml:space="preserve"> által alapított </w:t>
      </w:r>
    </w:p>
    <w:p w:rsidR="005A148A" w:rsidRPr="00623F17" w:rsidRDefault="005A148A" w:rsidP="005A148A">
      <w:pPr>
        <w:ind w:left="2832" w:right="72"/>
        <w:jc w:val="both"/>
        <w:rPr>
          <w:rFonts w:ascii="Arial" w:hAnsi="Arial" w:cs="Arial"/>
          <w:sz w:val="22"/>
          <w:szCs w:val="22"/>
        </w:rPr>
      </w:pPr>
    </w:p>
    <w:p w:rsidR="005A148A" w:rsidRPr="00623F17" w:rsidRDefault="005A148A" w:rsidP="005A148A">
      <w:pPr>
        <w:pStyle w:val="Listaszerbekezds"/>
        <w:numPr>
          <w:ilvl w:val="0"/>
          <w:numId w:val="8"/>
        </w:numPr>
        <w:ind w:left="3402" w:right="72"/>
        <w:jc w:val="both"/>
        <w:rPr>
          <w:rFonts w:ascii="Arial" w:hAnsi="Arial" w:cs="Arial"/>
          <w:sz w:val="22"/>
          <w:szCs w:val="22"/>
        </w:rPr>
      </w:pPr>
      <w:r w:rsidRPr="00623F17">
        <w:rPr>
          <w:rFonts w:ascii="Arial" w:hAnsi="Arial" w:cs="Arial"/>
          <w:sz w:val="22"/>
          <w:szCs w:val="22"/>
        </w:rPr>
        <w:t xml:space="preserve">Tolna Megyei Matematikai Tehetséggondozó Alapítvány, </w:t>
      </w:r>
    </w:p>
    <w:p w:rsidR="005A148A" w:rsidRPr="00623F17" w:rsidRDefault="005A148A" w:rsidP="005A148A">
      <w:pPr>
        <w:pStyle w:val="Listaszerbekezds"/>
        <w:numPr>
          <w:ilvl w:val="0"/>
          <w:numId w:val="8"/>
        </w:numPr>
        <w:ind w:left="3402" w:right="72"/>
        <w:jc w:val="both"/>
        <w:rPr>
          <w:rFonts w:ascii="Arial" w:hAnsi="Arial" w:cs="Arial"/>
          <w:sz w:val="22"/>
          <w:szCs w:val="22"/>
        </w:rPr>
      </w:pPr>
      <w:r w:rsidRPr="00623F17">
        <w:rPr>
          <w:rFonts w:ascii="Arial" w:hAnsi="Arial" w:cs="Arial"/>
          <w:sz w:val="22"/>
          <w:szCs w:val="22"/>
        </w:rPr>
        <w:t>a „</w:t>
      </w:r>
      <w:proofErr w:type="spellStart"/>
      <w:r w:rsidRPr="00623F17">
        <w:rPr>
          <w:rFonts w:ascii="Arial" w:hAnsi="Arial" w:cs="Arial"/>
          <w:sz w:val="22"/>
          <w:szCs w:val="22"/>
        </w:rPr>
        <w:t>Fundatio</w:t>
      </w:r>
      <w:proofErr w:type="spellEnd"/>
      <w:r w:rsidRPr="00623F17">
        <w:rPr>
          <w:rFonts w:ascii="Arial" w:hAnsi="Arial" w:cs="Arial"/>
          <w:sz w:val="22"/>
          <w:szCs w:val="22"/>
        </w:rPr>
        <w:t xml:space="preserve"> Pro </w:t>
      </w:r>
      <w:proofErr w:type="spellStart"/>
      <w:r w:rsidRPr="00623F17">
        <w:rPr>
          <w:rFonts w:ascii="Arial" w:hAnsi="Arial" w:cs="Arial"/>
          <w:sz w:val="22"/>
          <w:szCs w:val="22"/>
        </w:rPr>
        <w:t>Gimnasio</w:t>
      </w:r>
      <w:proofErr w:type="spellEnd"/>
      <w:r w:rsidRPr="00623F17">
        <w:rPr>
          <w:rFonts w:ascii="Arial" w:hAnsi="Arial" w:cs="Arial"/>
          <w:sz w:val="22"/>
          <w:szCs w:val="22"/>
        </w:rPr>
        <w:t xml:space="preserve"> – Alapítvány a Gimnáziumért Alapítvány, </w:t>
      </w:r>
    </w:p>
    <w:p w:rsidR="005A148A" w:rsidRPr="00623F17" w:rsidRDefault="005A148A" w:rsidP="005A148A">
      <w:pPr>
        <w:pStyle w:val="Listaszerbekezds"/>
        <w:numPr>
          <w:ilvl w:val="0"/>
          <w:numId w:val="8"/>
        </w:numPr>
        <w:ind w:left="3402" w:right="72"/>
        <w:jc w:val="both"/>
        <w:rPr>
          <w:rFonts w:ascii="Arial" w:hAnsi="Arial" w:cs="Arial"/>
          <w:sz w:val="22"/>
          <w:szCs w:val="22"/>
        </w:rPr>
      </w:pPr>
      <w:r w:rsidRPr="00623F17">
        <w:rPr>
          <w:rFonts w:ascii="Arial" w:hAnsi="Arial" w:cs="Arial"/>
          <w:sz w:val="22"/>
          <w:szCs w:val="22"/>
        </w:rPr>
        <w:t xml:space="preserve">a „Bátaszéki Árva Gyermekekért” Közalapítvány, </w:t>
      </w:r>
    </w:p>
    <w:p w:rsidR="005A148A" w:rsidRPr="00623F17" w:rsidRDefault="005A148A" w:rsidP="005A148A">
      <w:pPr>
        <w:pStyle w:val="Listaszerbekezds"/>
        <w:numPr>
          <w:ilvl w:val="0"/>
          <w:numId w:val="8"/>
        </w:numPr>
        <w:ind w:left="3402" w:right="72"/>
        <w:jc w:val="both"/>
        <w:rPr>
          <w:rFonts w:ascii="Arial" w:hAnsi="Arial" w:cs="Arial"/>
          <w:sz w:val="22"/>
          <w:szCs w:val="22"/>
        </w:rPr>
      </w:pPr>
      <w:r w:rsidRPr="00623F17">
        <w:rPr>
          <w:rFonts w:ascii="Arial" w:hAnsi="Arial" w:cs="Arial"/>
          <w:sz w:val="22"/>
          <w:szCs w:val="22"/>
        </w:rPr>
        <w:t xml:space="preserve">a Bátaszék város Közoktatási, Közművelődési és Műemlékvédelmi Közalapítvány és </w:t>
      </w:r>
    </w:p>
    <w:p w:rsidR="005A148A" w:rsidRPr="00623F17" w:rsidRDefault="005A148A" w:rsidP="005A148A">
      <w:pPr>
        <w:pStyle w:val="Listaszerbekezds"/>
        <w:numPr>
          <w:ilvl w:val="0"/>
          <w:numId w:val="8"/>
        </w:numPr>
        <w:ind w:left="3402" w:right="72"/>
        <w:jc w:val="both"/>
        <w:rPr>
          <w:rFonts w:ascii="Arial" w:hAnsi="Arial" w:cs="Arial"/>
          <w:sz w:val="22"/>
          <w:szCs w:val="22"/>
        </w:rPr>
      </w:pPr>
      <w:r w:rsidRPr="00623F17">
        <w:rPr>
          <w:rFonts w:ascii="Arial" w:hAnsi="Arial" w:cs="Arial"/>
          <w:sz w:val="22"/>
          <w:szCs w:val="22"/>
        </w:rPr>
        <w:t>a „</w:t>
      </w:r>
      <w:proofErr w:type="spellStart"/>
      <w:r w:rsidRPr="00623F17">
        <w:rPr>
          <w:rFonts w:ascii="Arial" w:hAnsi="Arial" w:cs="Arial"/>
          <w:sz w:val="22"/>
          <w:szCs w:val="22"/>
        </w:rPr>
        <w:t>Vicze</w:t>
      </w:r>
      <w:proofErr w:type="spellEnd"/>
      <w:r w:rsidRPr="00623F17">
        <w:rPr>
          <w:rFonts w:ascii="Arial" w:hAnsi="Arial" w:cs="Arial"/>
          <w:sz w:val="22"/>
          <w:szCs w:val="22"/>
        </w:rPr>
        <w:t xml:space="preserve"> János” Sport Közalapítvány </w:t>
      </w:r>
    </w:p>
    <w:p w:rsidR="005A148A" w:rsidRPr="00623F17" w:rsidRDefault="005A148A" w:rsidP="005A148A">
      <w:pPr>
        <w:ind w:left="2901" w:right="72"/>
        <w:jc w:val="both"/>
        <w:rPr>
          <w:rFonts w:ascii="Arial" w:hAnsi="Arial" w:cs="Arial"/>
          <w:sz w:val="22"/>
          <w:szCs w:val="22"/>
        </w:rPr>
      </w:pPr>
    </w:p>
    <w:p w:rsidR="005A148A" w:rsidRPr="00D758F7" w:rsidRDefault="005A148A" w:rsidP="005A148A">
      <w:pPr>
        <w:ind w:left="2901" w:right="72"/>
        <w:jc w:val="both"/>
        <w:rPr>
          <w:rFonts w:ascii="Arial" w:hAnsi="Arial" w:cs="Arial"/>
          <w:sz w:val="22"/>
          <w:szCs w:val="22"/>
        </w:rPr>
      </w:pPr>
      <w:r w:rsidRPr="00623F17">
        <w:rPr>
          <w:rFonts w:ascii="Arial" w:hAnsi="Arial" w:cs="Arial"/>
          <w:sz w:val="22"/>
          <w:szCs w:val="22"/>
        </w:rPr>
        <w:t>201</w:t>
      </w:r>
      <w:r w:rsidR="0056417A">
        <w:rPr>
          <w:rFonts w:ascii="Arial" w:hAnsi="Arial" w:cs="Arial"/>
          <w:sz w:val="22"/>
          <w:szCs w:val="22"/>
        </w:rPr>
        <w:t>9</w:t>
      </w:r>
      <w:r w:rsidRPr="00623F17">
        <w:rPr>
          <w:rFonts w:ascii="Arial" w:hAnsi="Arial" w:cs="Arial"/>
          <w:sz w:val="22"/>
          <w:szCs w:val="22"/>
        </w:rPr>
        <w:t>. évi tevékenységéről szóló beszámolóját elfogadja</w:t>
      </w:r>
      <w:r w:rsidRPr="00D758F7">
        <w:rPr>
          <w:rFonts w:ascii="Arial" w:hAnsi="Arial" w:cs="Arial"/>
          <w:sz w:val="22"/>
          <w:szCs w:val="22"/>
        </w:rPr>
        <w:t>.</w:t>
      </w:r>
    </w:p>
    <w:p w:rsidR="005A148A" w:rsidRPr="00D758F7" w:rsidRDefault="005A148A" w:rsidP="005A148A">
      <w:pPr>
        <w:ind w:left="2832" w:right="72"/>
        <w:jc w:val="both"/>
        <w:rPr>
          <w:rFonts w:ascii="Arial" w:hAnsi="Arial" w:cs="Arial"/>
          <w:sz w:val="22"/>
          <w:szCs w:val="22"/>
        </w:rPr>
      </w:pPr>
    </w:p>
    <w:p w:rsidR="005A148A" w:rsidRPr="00D758F7" w:rsidRDefault="005A148A" w:rsidP="005A148A">
      <w:pPr>
        <w:ind w:left="2832"/>
        <w:jc w:val="both"/>
        <w:rPr>
          <w:rFonts w:ascii="Arial" w:hAnsi="Arial" w:cs="Arial"/>
          <w:sz w:val="22"/>
          <w:szCs w:val="22"/>
        </w:rPr>
      </w:pPr>
      <w:r w:rsidRPr="00D758F7">
        <w:rPr>
          <w:rFonts w:ascii="Arial" w:hAnsi="Arial" w:cs="Arial"/>
          <w:iCs/>
          <w:sz w:val="22"/>
          <w:szCs w:val="22"/>
        </w:rPr>
        <w:t>Határidő:</w:t>
      </w:r>
      <w:r w:rsidRPr="00D758F7">
        <w:rPr>
          <w:rFonts w:ascii="Arial" w:hAnsi="Arial" w:cs="Arial"/>
          <w:sz w:val="22"/>
          <w:szCs w:val="22"/>
        </w:rPr>
        <w:t xml:space="preserve"> 20</w:t>
      </w:r>
      <w:r w:rsidR="0056417A">
        <w:rPr>
          <w:rFonts w:ascii="Arial" w:hAnsi="Arial" w:cs="Arial"/>
          <w:sz w:val="22"/>
          <w:szCs w:val="22"/>
        </w:rPr>
        <w:t>20</w:t>
      </w:r>
      <w:r w:rsidRPr="00D758F7">
        <w:rPr>
          <w:rFonts w:ascii="Arial" w:hAnsi="Arial" w:cs="Arial"/>
          <w:sz w:val="22"/>
          <w:szCs w:val="22"/>
        </w:rPr>
        <w:t xml:space="preserve">. </w:t>
      </w:r>
      <w:r w:rsidR="0023059F">
        <w:rPr>
          <w:rFonts w:ascii="Arial" w:hAnsi="Arial" w:cs="Arial"/>
          <w:sz w:val="22"/>
          <w:szCs w:val="22"/>
        </w:rPr>
        <w:t>június 2.</w:t>
      </w:r>
    </w:p>
    <w:p w:rsidR="005A148A" w:rsidRPr="00D758F7" w:rsidRDefault="005A148A" w:rsidP="005A148A">
      <w:pPr>
        <w:ind w:left="2832"/>
        <w:jc w:val="both"/>
        <w:rPr>
          <w:rFonts w:ascii="Arial" w:hAnsi="Arial" w:cs="Arial"/>
          <w:sz w:val="22"/>
          <w:szCs w:val="22"/>
        </w:rPr>
      </w:pPr>
      <w:proofErr w:type="gramStart"/>
      <w:r w:rsidRPr="00D758F7">
        <w:rPr>
          <w:rFonts w:ascii="Arial" w:hAnsi="Arial" w:cs="Arial"/>
          <w:iCs/>
          <w:sz w:val="22"/>
          <w:szCs w:val="22"/>
        </w:rPr>
        <w:t>Felelős</w:t>
      </w:r>
      <w:r w:rsidRPr="00D758F7">
        <w:rPr>
          <w:rFonts w:ascii="Arial" w:hAnsi="Arial" w:cs="Arial"/>
          <w:sz w:val="22"/>
          <w:szCs w:val="22"/>
        </w:rPr>
        <w:t xml:space="preserve">:  </w:t>
      </w:r>
      <w:proofErr w:type="spellStart"/>
      <w:r w:rsidRPr="00D758F7">
        <w:rPr>
          <w:rFonts w:ascii="Arial" w:hAnsi="Arial" w:cs="Arial"/>
          <w:sz w:val="22"/>
          <w:szCs w:val="22"/>
        </w:rPr>
        <w:t>Kondriczné</w:t>
      </w:r>
      <w:proofErr w:type="spellEnd"/>
      <w:proofErr w:type="gramEnd"/>
      <w:r w:rsidRPr="00D758F7">
        <w:rPr>
          <w:rFonts w:ascii="Arial" w:hAnsi="Arial" w:cs="Arial"/>
          <w:sz w:val="22"/>
          <w:szCs w:val="22"/>
        </w:rPr>
        <w:t xml:space="preserve"> dr. Varga Erzsébet jegyző </w:t>
      </w:r>
    </w:p>
    <w:p w:rsidR="005A148A" w:rsidRPr="00D758F7" w:rsidRDefault="005A148A" w:rsidP="005A148A">
      <w:pPr>
        <w:ind w:left="2832"/>
        <w:jc w:val="both"/>
        <w:rPr>
          <w:rFonts w:ascii="Arial" w:hAnsi="Arial" w:cs="Arial"/>
          <w:sz w:val="22"/>
          <w:szCs w:val="22"/>
        </w:rPr>
      </w:pPr>
      <w:r w:rsidRPr="00D758F7">
        <w:rPr>
          <w:rFonts w:ascii="Arial" w:hAnsi="Arial" w:cs="Arial"/>
          <w:iCs/>
          <w:sz w:val="22"/>
          <w:szCs w:val="22"/>
        </w:rPr>
        <w:t xml:space="preserve">              </w:t>
      </w:r>
      <w:r w:rsidRPr="00D758F7">
        <w:rPr>
          <w:rFonts w:ascii="Arial" w:hAnsi="Arial" w:cs="Arial"/>
          <w:sz w:val="22"/>
          <w:szCs w:val="22"/>
        </w:rPr>
        <w:t>(a határozat megküldéséért)</w:t>
      </w:r>
    </w:p>
    <w:p w:rsidR="005A148A" w:rsidRPr="00D758F7" w:rsidRDefault="005A148A" w:rsidP="005A148A">
      <w:pPr>
        <w:tabs>
          <w:tab w:val="left" w:pos="3840"/>
        </w:tabs>
        <w:ind w:left="2832"/>
        <w:jc w:val="both"/>
        <w:rPr>
          <w:rFonts w:ascii="Arial" w:hAnsi="Arial" w:cs="Arial"/>
          <w:sz w:val="22"/>
          <w:szCs w:val="22"/>
        </w:rPr>
      </w:pPr>
    </w:p>
    <w:p w:rsidR="005A148A" w:rsidRPr="00D758F7" w:rsidRDefault="005A148A" w:rsidP="005A148A">
      <w:pPr>
        <w:tabs>
          <w:tab w:val="left" w:pos="4920"/>
        </w:tabs>
        <w:ind w:left="2832"/>
        <w:jc w:val="both"/>
        <w:rPr>
          <w:rFonts w:ascii="Arial" w:hAnsi="Arial" w:cs="Arial"/>
          <w:sz w:val="22"/>
          <w:szCs w:val="22"/>
        </w:rPr>
      </w:pPr>
      <w:r w:rsidRPr="00D758F7">
        <w:rPr>
          <w:rFonts w:ascii="Arial" w:hAnsi="Arial" w:cs="Arial"/>
          <w:iCs/>
          <w:sz w:val="22"/>
          <w:szCs w:val="22"/>
        </w:rPr>
        <w:t>Határozatról értesül</w:t>
      </w:r>
      <w:r w:rsidRPr="00D758F7">
        <w:rPr>
          <w:rFonts w:ascii="Arial" w:hAnsi="Arial" w:cs="Arial"/>
          <w:sz w:val="22"/>
          <w:szCs w:val="22"/>
        </w:rPr>
        <w:t>: alapítványi kuratóriumi elnökök</w:t>
      </w:r>
    </w:p>
    <w:p w:rsidR="005A148A" w:rsidRPr="00D758F7" w:rsidRDefault="005A148A" w:rsidP="005A148A">
      <w:pPr>
        <w:tabs>
          <w:tab w:val="left" w:pos="4920"/>
        </w:tabs>
        <w:ind w:left="2832"/>
        <w:jc w:val="both"/>
        <w:rPr>
          <w:rFonts w:ascii="Arial" w:hAnsi="Arial" w:cs="Arial"/>
          <w:sz w:val="22"/>
          <w:szCs w:val="22"/>
        </w:rPr>
      </w:pPr>
      <w:r w:rsidRPr="00D758F7">
        <w:rPr>
          <w:rFonts w:ascii="Arial" w:hAnsi="Arial" w:cs="Arial"/>
          <w:iCs/>
          <w:sz w:val="22"/>
          <w:szCs w:val="22"/>
        </w:rPr>
        <w:tab/>
        <w:t>irattár</w:t>
      </w:r>
    </w:p>
    <w:p w:rsidR="005A148A" w:rsidRPr="00D758F7" w:rsidRDefault="005A148A" w:rsidP="005A148A">
      <w:pPr>
        <w:rPr>
          <w:sz w:val="22"/>
          <w:szCs w:val="22"/>
        </w:rPr>
      </w:pPr>
    </w:p>
    <w:p w:rsidR="005A148A" w:rsidRPr="004C4B0D" w:rsidRDefault="005A148A" w:rsidP="004C4B0D">
      <w:pPr>
        <w:jc w:val="both"/>
        <w:rPr>
          <w:sz w:val="22"/>
          <w:szCs w:val="22"/>
        </w:rPr>
      </w:pPr>
    </w:p>
    <w:sectPr w:rsidR="005A148A" w:rsidRPr="004C4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4"/>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singleLevel"/>
    <w:tmpl w:val="040E0017"/>
    <w:lvl w:ilvl="0">
      <w:start w:val="1"/>
      <w:numFmt w:val="lowerLetter"/>
      <w:lvlText w:val="%1)"/>
      <w:lvlJc w:val="left"/>
      <w:pPr>
        <w:ind w:left="900" w:hanging="360"/>
      </w:pPr>
      <w:rPr>
        <w:b w:val="0"/>
      </w:rPr>
    </w:lvl>
  </w:abstractNum>
  <w:abstractNum w:abstractNumId="2" w15:restartNumberingAfterBreak="0">
    <w:nsid w:val="00000003"/>
    <w:multiLevelType w:val="multilevel"/>
    <w:tmpl w:val="00000003"/>
    <w:name w:val="WW8Num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1"/>
      <w:numFmt w:val="bullet"/>
      <w:lvlText w:val="-"/>
      <w:lvlJc w:val="left"/>
      <w:pPr>
        <w:tabs>
          <w:tab w:val="num" w:pos="2340"/>
        </w:tabs>
        <w:ind w:left="2340" w:hanging="360"/>
      </w:pPr>
      <w:rPr>
        <w:rFonts w:ascii="Times New Roman" w:hAnsi="Times New Roman"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8Num1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4A5EF1"/>
    <w:multiLevelType w:val="hybridMultilevel"/>
    <w:tmpl w:val="0D9ED6C8"/>
    <w:lvl w:ilvl="0" w:tplc="68001DF8">
      <w:start w:val="1"/>
      <w:numFmt w:val="decimal"/>
      <w:lvlText w:val="%1)"/>
      <w:lvlJc w:val="left"/>
      <w:pPr>
        <w:ind w:left="3195" w:hanging="360"/>
      </w:pPr>
      <w:rPr>
        <w:rFonts w:ascii="Arial" w:eastAsia="Times New Roman" w:hAnsi="Arial" w:cs="Arial"/>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6" w15:restartNumberingAfterBreak="0">
    <w:nsid w:val="2C86502E"/>
    <w:multiLevelType w:val="hybridMultilevel"/>
    <w:tmpl w:val="68BED370"/>
    <w:lvl w:ilvl="0" w:tplc="040E0017">
      <w:start w:val="1"/>
      <w:numFmt w:val="lowerLetter"/>
      <w:lvlText w:val="%1)"/>
      <w:lvlJc w:val="left"/>
      <w:pPr>
        <w:ind w:left="3960" w:hanging="360"/>
      </w:pPr>
    </w:lvl>
    <w:lvl w:ilvl="1" w:tplc="040E0019" w:tentative="1">
      <w:start w:val="1"/>
      <w:numFmt w:val="lowerLetter"/>
      <w:lvlText w:val="%2."/>
      <w:lvlJc w:val="left"/>
      <w:pPr>
        <w:ind w:left="4680" w:hanging="360"/>
      </w:pPr>
    </w:lvl>
    <w:lvl w:ilvl="2" w:tplc="040E001B" w:tentative="1">
      <w:start w:val="1"/>
      <w:numFmt w:val="lowerRoman"/>
      <w:lvlText w:val="%3."/>
      <w:lvlJc w:val="right"/>
      <w:pPr>
        <w:ind w:left="5400" w:hanging="180"/>
      </w:pPr>
    </w:lvl>
    <w:lvl w:ilvl="3" w:tplc="040E000F" w:tentative="1">
      <w:start w:val="1"/>
      <w:numFmt w:val="decimal"/>
      <w:lvlText w:val="%4."/>
      <w:lvlJc w:val="left"/>
      <w:pPr>
        <w:ind w:left="6120" w:hanging="360"/>
      </w:pPr>
    </w:lvl>
    <w:lvl w:ilvl="4" w:tplc="040E0019" w:tentative="1">
      <w:start w:val="1"/>
      <w:numFmt w:val="lowerLetter"/>
      <w:lvlText w:val="%5."/>
      <w:lvlJc w:val="left"/>
      <w:pPr>
        <w:ind w:left="6840" w:hanging="360"/>
      </w:pPr>
    </w:lvl>
    <w:lvl w:ilvl="5" w:tplc="040E001B" w:tentative="1">
      <w:start w:val="1"/>
      <w:numFmt w:val="lowerRoman"/>
      <w:lvlText w:val="%6."/>
      <w:lvlJc w:val="right"/>
      <w:pPr>
        <w:ind w:left="7560" w:hanging="180"/>
      </w:pPr>
    </w:lvl>
    <w:lvl w:ilvl="6" w:tplc="040E000F" w:tentative="1">
      <w:start w:val="1"/>
      <w:numFmt w:val="decimal"/>
      <w:lvlText w:val="%7."/>
      <w:lvlJc w:val="left"/>
      <w:pPr>
        <w:ind w:left="8280" w:hanging="360"/>
      </w:pPr>
    </w:lvl>
    <w:lvl w:ilvl="7" w:tplc="040E0019" w:tentative="1">
      <w:start w:val="1"/>
      <w:numFmt w:val="lowerLetter"/>
      <w:lvlText w:val="%8."/>
      <w:lvlJc w:val="left"/>
      <w:pPr>
        <w:ind w:left="9000" w:hanging="360"/>
      </w:pPr>
    </w:lvl>
    <w:lvl w:ilvl="8" w:tplc="040E001B" w:tentative="1">
      <w:start w:val="1"/>
      <w:numFmt w:val="lowerRoman"/>
      <w:lvlText w:val="%9."/>
      <w:lvlJc w:val="right"/>
      <w:pPr>
        <w:ind w:left="9720" w:hanging="180"/>
      </w:pPr>
    </w:lvl>
  </w:abstractNum>
  <w:abstractNum w:abstractNumId="7" w15:restartNumberingAfterBreak="0">
    <w:nsid w:val="368A06FD"/>
    <w:multiLevelType w:val="hybridMultilevel"/>
    <w:tmpl w:val="BAC8FD3C"/>
    <w:lvl w:ilvl="0" w:tplc="A64C2242">
      <w:start w:val="1"/>
      <w:numFmt w:val="decimal"/>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num w:numId="1">
    <w:abstractNumId w:val="7"/>
  </w:num>
  <w:num w:numId="2">
    <w:abstractNumId w:val="5"/>
  </w:num>
  <w:num w:numId="3">
    <w:abstractNumId w:val="1"/>
  </w:num>
  <w:num w:numId="4">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31A"/>
    <w:rsid w:val="00002F53"/>
    <w:rsid w:val="00003D78"/>
    <w:rsid w:val="000047CD"/>
    <w:rsid w:val="00005A9A"/>
    <w:rsid w:val="00006C5D"/>
    <w:rsid w:val="00007277"/>
    <w:rsid w:val="00012AF4"/>
    <w:rsid w:val="00025531"/>
    <w:rsid w:val="000274FA"/>
    <w:rsid w:val="00037942"/>
    <w:rsid w:val="00047736"/>
    <w:rsid w:val="00047CB4"/>
    <w:rsid w:val="000637B3"/>
    <w:rsid w:val="00074274"/>
    <w:rsid w:val="000869F0"/>
    <w:rsid w:val="00091267"/>
    <w:rsid w:val="00093147"/>
    <w:rsid w:val="0009363E"/>
    <w:rsid w:val="000A32CA"/>
    <w:rsid w:val="000A5E03"/>
    <w:rsid w:val="000C1FD1"/>
    <w:rsid w:val="000F3A96"/>
    <w:rsid w:val="0010108E"/>
    <w:rsid w:val="00135FB5"/>
    <w:rsid w:val="00150810"/>
    <w:rsid w:val="00153527"/>
    <w:rsid w:val="001618CB"/>
    <w:rsid w:val="00161B2D"/>
    <w:rsid w:val="001677D6"/>
    <w:rsid w:val="001945B2"/>
    <w:rsid w:val="001979E6"/>
    <w:rsid w:val="001A27B8"/>
    <w:rsid w:val="001B2484"/>
    <w:rsid w:val="001B644E"/>
    <w:rsid w:val="001C03CD"/>
    <w:rsid w:val="001C1D49"/>
    <w:rsid w:val="00211380"/>
    <w:rsid w:val="0023059F"/>
    <w:rsid w:val="002630E0"/>
    <w:rsid w:val="00263C93"/>
    <w:rsid w:val="0026716B"/>
    <w:rsid w:val="0028018C"/>
    <w:rsid w:val="00287940"/>
    <w:rsid w:val="002B6318"/>
    <w:rsid w:val="002B67F8"/>
    <w:rsid w:val="002E3DA8"/>
    <w:rsid w:val="002E46B6"/>
    <w:rsid w:val="00307C2B"/>
    <w:rsid w:val="00333819"/>
    <w:rsid w:val="00383535"/>
    <w:rsid w:val="003B7A94"/>
    <w:rsid w:val="003E15B2"/>
    <w:rsid w:val="003F3279"/>
    <w:rsid w:val="003F4AC1"/>
    <w:rsid w:val="00405DAF"/>
    <w:rsid w:val="00407BDB"/>
    <w:rsid w:val="00412219"/>
    <w:rsid w:val="0042412E"/>
    <w:rsid w:val="00430071"/>
    <w:rsid w:val="00434AFE"/>
    <w:rsid w:val="00444774"/>
    <w:rsid w:val="00446EC2"/>
    <w:rsid w:val="00450443"/>
    <w:rsid w:val="0045717A"/>
    <w:rsid w:val="00484896"/>
    <w:rsid w:val="004C4B0D"/>
    <w:rsid w:val="004D0A7F"/>
    <w:rsid w:val="004E580F"/>
    <w:rsid w:val="004F6BAC"/>
    <w:rsid w:val="00514D6A"/>
    <w:rsid w:val="0051588E"/>
    <w:rsid w:val="00546699"/>
    <w:rsid w:val="0056417A"/>
    <w:rsid w:val="00566932"/>
    <w:rsid w:val="005953FE"/>
    <w:rsid w:val="005A148A"/>
    <w:rsid w:val="005B4532"/>
    <w:rsid w:val="005C7D7B"/>
    <w:rsid w:val="0061281C"/>
    <w:rsid w:val="00613758"/>
    <w:rsid w:val="00623F17"/>
    <w:rsid w:val="0063131A"/>
    <w:rsid w:val="006313B1"/>
    <w:rsid w:val="006460C4"/>
    <w:rsid w:val="00662434"/>
    <w:rsid w:val="00666A55"/>
    <w:rsid w:val="00695056"/>
    <w:rsid w:val="006D5073"/>
    <w:rsid w:val="006D663C"/>
    <w:rsid w:val="006E30D5"/>
    <w:rsid w:val="006E6376"/>
    <w:rsid w:val="006F390C"/>
    <w:rsid w:val="00736A59"/>
    <w:rsid w:val="0074364A"/>
    <w:rsid w:val="007510D8"/>
    <w:rsid w:val="0075190C"/>
    <w:rsid w:val="007709D7"/>
    <w:rsid w:val="00792347"/>
    <w:rsid w:val="00795E65"/>
    <w:rsid w:val="007A4C7F"/>
    <w:rsid w:val="007C1D2D"/>
    <w:rsid w:val="007E5085"/>
    <w:rsid w:val="007E6D06"/>
    <w:rsid w:val="007F6A92"/>
    <w:rsid w:val="008125C7"/>
    <w:rsid w:val="008203CE"/>
    <w:rsid w:val="00820D50"/>
    <w:rsid w:val="00842104"/>
    <w:rsid w:val="0086402D"/>
    <w:rsid w:val="00867743"/>
    <w:rsid w:val="008A51D5"/>
    <w:rsid w:val="008B32D8"/>
    <w:rsid w:val="008C5E65"/>
    <w:rsid w:val="008C6D88"/>
    <w:rsid w:val="008D495B"/>
    <w:rsid w:val="008F2E72"/>
    <w:rsid w:val="009566A6"/>
    <w:rsid w:val="0097127B"/>
    <w:rsid w:val="00973CD5"/>
    <w:rsid w:val="00977078"/>
    <w:rsid w:val="00980D6F"/>
    <w:rsid w:val="00990B42"/>
    <w:rsid w:val="009A449E"/>
    <w:rsid w:val="009A5FEE"/>
    <w:rsid w:val="00A06881"/>
    <w:rsid w:val="00A17725"/>
    <w:rsid w:val="00A668A0"/>
    <w:rsid w:val="00A75158"/>
    <w:rsid w:val="00A80019"/>
    <w:rsid w:val="00A9164B"/>
    <w:rsid w:val="00A94487"/>
    <w:rsid w:val="00AA33BA"/>
    <w:rsid w:val="00AA4306"/>
    <w:rsid w:val="00AB4C19"/>
    <w:rsid w:val="00B3399D"/>
    <w:rsid w:val="00B43307"/>
    <w:rsid w:val="00B848DA"/>
    <w:rsid w:val="00BA76E1"/>
    <w:rsid w:val="00BC3792"/>
    <w:rsid w:val="00BF5085"/>
    <w:rsid w:val="00C063E3"/>
    <w:rsid w:val="00C113E6"/>
    <w:rsid w:val="00C218E5"/>
    <w:rsid w:val="00C25AB0"/>
    <w:rsid w:val="00C42A28"/>
    <w:rsid w:val="00C47633"/>
    <w:rsid w:val="00C579F2"/>
    <w:rsid w:val="00C65312"/>
    <w:rsid w:val="00C769AD"/>
    <w:rsid w:val="00C978B6"/>
    <w:rsid w:val="00CA463F"/>
    <w:rsid w:val="00CC597C"/>
    <w:rsid w:val="00CD3DE3"/>
    <w:rsid w:val="00CE386C"/>
    <w:rsid w:val="00D075EC"/>
    <w:rsid w:val="00D22E3A"/>
    <w:rsid w:val="00D368AD"/>
    <w:rsid w:val="00D75F4E"/>
    <w:rsid w:val="00D82841"/>
    <w:rsid w:val="00D95137"/>
    <w:rsid w:val="00DE2CC2"/>
    <w:rsid w:val="00DE5365"/>
    <w:rsid w:val="00DF188C"/>
    <w:rsid w:val="00E11ACC"/>
    <w:rsid w:val="00E13098"/>
    <w:rsid w:val="00E41346"/>
    <w:rsid w:val="00E53696"/>
    <w:rsid w:val="00E556BB"/>
    <w:rsid w:val="00E619F9"/>
    <w:rsid w:val="00E73948"/>
    <w:rsid w:val="00E76B70"/>
    <w:rsid w:val="00E77EFE"/>
    <w:rsid w:val="00E82AFC"/>
    <w:rsid w:val="00E90F38"/>
    <w:rsid w:val="00ED2956"/>
    <w:rsid w:val="00ED712A"/>
    <w:rsid w:val="00EE3EBF"/>
    <w:rsid w:val="00EF5DF7"/>
    <w:rsid w:val="00F15890"/>
    <w:rsid w:val="00F31085"/>
    <w:rsid w:val="00F35D09"/>
    <w:rsid w:val="00F41270"/>
    <w:rsid w:val="00F73954"/>
    <w:rsid w:val="00F73C39"/>
    <w:rsid w:val="00F745B9"/>
    <w:rsid w:val="00F901F6"/>
    <w:rsid w:val="00F9057C"/>
    <w:rsid w:val="00F92887"/>
    <w:rsid w:val="00FB1EA1"/>
    <w:rsid w:val="00FB6BA8"/>
    <w:rsid w:val="00FD2E75"/>
    <w:rsid w:val="00FE7EFE"/>
    <w:rsid w:val="00FF0A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E2D1F"/>
  <w15:docId w15:val="{24B9CD86-5F9C-451E-944D-6C3024D1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36A59"/>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CharChar">
    <w:name w:val="Char Char Char Char"/>
    <w:basedOn w:val="Norml"/>
    <w:rsid w:val="0063131A"/>
    <w:pPr>
      <w:spacing w:after="160" w:line="240" w:lineRule="exact"/>
    </w:pPr>
    <w:rPr>
      <w:rFonts w:ascii="Verdana" w:hAnsi="Verdana"/>
      <w:sz w:val="20"/>
      <w:szCs w:val="20"/>
      <w:lang w:val="en-US" w:eastAsia="en-US"/>
    </w:rPr>
  </w:style>
  <w:style w:type="paragraph" w:customStyle="1" w:styleId="Body">
    <w:name w:val="Body"/>
    <w:rsid w:val="00405DAF"/>
    <w:pPr>
      <w:suppressAutoHyphens/>
    </w:pPr>
    <w:rPr>
      <w:rFonts w:ascii="Helvetica" w:eastAsia="ヒラギノ角ゴ Pro W3" w:hAnsi="Helvetica"/>
      <w:color w:val="000000"/>
      <w:sz w:val="24"/>
      <w:lang w:eastAsia="ar-SA"/>
    </w:rPr>
  </w:style>
  <w:style w:type="paragraph" w:styleId="lfej">
    <w:name w:val="header"/>
    <w:basedOn w:val="Norml"/>
    <w:link w:val="lfejChar"/>
    <w:rsid w:val="004E580F"/>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lfejChar">
    <w:name w:val="Élőfej Char"/>
    <w:link w:val="lfej"/>
    <w:rsid w:val="004E580F"/>
    <w:rPr>
      <w:rFonts w:ascii="Calibri" w:eastAsia="Calibri" w:hAnsi="Calibri"/>
      <w:sz w:val="22"/>
      <w:szCs w:val="22"/>
      <w:lang w:eastAsia="en-US"/>
    </w:rPr>
  </w:style>
  <w:style w:type="character" w:styleId="Hiperhivatkozs">
    <w:name w:val="Hyperlink"/>
    <w:uiPriority w:val="99"/>
    <w:rsid w:val="008125C7"/>
    <w:rPr>
      <w:color w:val="0000FF"/>
      <w:u w:val="single"/>
    </w:rPr>
  </w:style>
  <w:style w:type="paragraph" w:styleId="Buborkszveg">
    <w:name w:val="Balloon Text"/>
    <w:basedOn w:val="Norml"/>
    <w:link w:val="BuborkszvegChar"/>
    <w:rsid w:val="00091267"/>
    <w:rPr>
      <w:rFonts w:ascii="Tahoma" w:hAnsi="Tahoma" w:cs="Tahoma"/>
      <w:sz w:val="16"/>
      <w:szCs w:val="16"/>
    </w:rPr>
  </w:style>
  <w:style w:type="character" w:customStyle="1" w:styleId="BuborkszvegChar">
    <w:name w:val="Buborékszöveg Char"/>
    <w:basedOn w:val="Bekezdsalapbettpusa"/>
    <w:link w:val="Buborkszveg"/>
    <w:rsid w:val="00091267"/>
    <w:rPr>
      <w:rFonts w:ascii="Tahoma" w:hAnsi="Tahoma" w:cs="Tahoma"/>
      <w:sz w:val="16"/>
      <w:szCs w:val="16"/>
    </w:rPr>
  </w:style>
  <w:style w:type="paragraph" w:styleId="Listaszerbekezds">
    <w:name w:val="List Paragraph"/>
    <w:basedOn w:val="Norml"/>
    <w:uiPriority w:val="34"/>
    <w:qFormat/>
    <w:rsid w:val="00AA4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013173">
      <w:bodyDiv w:val="1"/>
      <w:marLeft w:val="0"/>
      <w:marRight w:val="0"/>
      <w:marTop w:val="0"/>
      <w:marBottom w:val="0"/>
      <w:divBdr>
        <w:top w:val="none" w:sz="0" w:space="0" w:color="auto"/>
        <w:left w:val="none" w:sz="0" w:space="0" w:color="auto"/>
        <w:bottom w:val="none" w:sz="0" w:space="0" w:color="auto"/>
        <w:right w:val="none" w:sz="0" w:space="0" w:color="auto"/>
      </w:divBdr>
    </w:div>
    <w:div w:id="770276063">
      <w:bodyDiv w:val="1"/>
      <w:marLeft w:val="0"/>
      <w:marRight w:val="0"/>
      <w:marTop w:val="0"/>
      <w:marBottom w:val="0"/>
      <w:divBdr>
        <w:top w:val="none" w:sz="0" w:space="0" w:color="auto"/>
        <w:left w:val="none" w:sz="0" w:space="0" w:color="auto"/>
        <w:bottom w:val="none" w:sz="0" w:space="0" w:color="auto"/>
        <w:right w:val="none" w:sz="0" w:space="0" w:color="auto"/>
      </w:divBdr>
    </w:div>
    <w:div w:id="1074549792">
      <w:bodyDiv w:val="1"/>
      <w:marLeft w:val="0"/>
      <w:marRight w:val="0"/>
      <w:marTop w:val="0"/>
      <w:marBottom w:val="0"/>
      <w:divBdr>
        <w:top w:val="none" w:sz="0" w:space="0" w:color="auto"/>
        <w:left w:val="none" w:sz="0" w:space="0" w:color="auto"/>
        <w:bottom w:val="none" w:sz="0" w:space="0" w:color="auto"/>
        <w:right w:val="none" w:sz="0" w:space="0" w:color="auto"/>
      </w:divBdr>
    </w:div>
    <w:div w:id="1262028734">
      <w:bodyDiv w:val="1"/>
      <w:marLeft w:val="0"/>
      <w:marRight w:val="0"/>
      <w:marTop w:val="0"/>
      <w:marBottom w:val="0"/>
      <w:divBdr>
        <w:top w:val="none" w:sz="0" w:space="0" w:color="auto"/>
        <w:left w:val="none" w:sz="0" w:space="0" w:color="auto"/>
        <w:bottom w:val="none" w:sz="0" w:space="0" w:color="auto"/>
        <w:right w:val="none" w:sz="0" w:space="0" w:color="auto"/>
      </w:divBdr>
    </w:div>
    <w:div w:id="1757167362">
      <w:bodyDiv w:val="1"/>
      <w:marLeft w:val="0"/>
      <w:marRight w:val="0"/>
      <w:marTop w:val="0"/>
      <w:marBottom w:val="0"/>
      <w:divBdr>
        <w:top w:val="none" w:sz="0" w:space="0" w:color="auto"/>
        <w:left w:val="none" w:sz="0" w:space="0" w:color="auto"/>
        <w:bottom w:val="none" w:sz="0" w:space="0" w:color="auto"/>
        <w:right w:val="none" w:sz="0" w:space="0" w:color="auto"/>
      </w:divBdr>
    </w:div>
    <w:div w:id="200870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90BDE-D731-43F4-9549-D3BD4316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696</Words>
  <Characters>5406</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A határozati javaslat elfogadásához</vt:lpstr>
    </vt:vector>
  </TitlesOfParts>
  <Company>Bátaszék Város Önkormányzata</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határozati javaslat elfogadásához</dc:title>
  <dc:subject/>
  <dc:creator>titkarsag_2</dc:creator>
  <cp:keywords/>
  <cp:lastModifiedBy>Jegyző</cp:lastModifiedBy>
  <cp:revision>8</cp:revision>
  <cp:lastPrinted>2012-06-14T09:27:00Z</cp:lastPrinted>
  <dcterms:created xsi:type="dcterms:W3CDTF">2019-04-10T06:16:00Z</dcterms:created>
  <dcterms:modified xsi:type="dcterms:W3CDTF">2020-05-21T20:05:00Z</dcterms:modified>
</cp:coreProperties>
</file>