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575E0C" w14:textId="77777777" w:rsidR="00E1245E" w:rsidRPr="00ED4DCE" w:rsidRDefault="00E1245E" w:rsidP="00E1245E">
      <w:pPr>
        <w:rPr>
          <w:i/>
          <w:color w:val="3366FF"/>
          <w:sz w:val="20"/>
        </w:rPr>
      </w:pPr>
    </w:p>
    <w:p w14:paraId="24BFBA25" w14:textId="77777777" w:rsidR="00E1245E" w:rsidRPr="00ED4DCE" w:rsidRDefault="00E1245E" w:rsidP="00E1245E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A54D15D" w14:textId="77777777" w:rsidR="00E1245E" w:rsidRPr="00ED4DCE" w:rsidRDefault="00E1245E" w:rsidP="00E1245E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52F0D844" w14:textId="77777777" w:rsidR="00E1245E" w:rsidRPr="00ED4DCE" w:rsidRDefault="00E1245E" w:rsidP="00E1245E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7CA58FBA" w14:textId="77777777" w:rsidR="00E1245E" w:rsidRPr="00ED4DCE" w:rsidRDefault="00E1245E" w:rsidP="00E1245E">
      <w:pPr>
        <w:rPr>
          <w:color w:val="3366FF"/>
        </w:rPr>
      </w:pPr>
    </w:p>
    <w:p w14:paraId="7687C967" w14:textId="77777777" w:rsidR="00E1245E" w:rsidRPr="00ED4DCE" w:rsidRDefault="00E1245E" w:rsidP="00E1245E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101</w:t>
      </w:r>
      <w:r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24677EB" w14:textId="77777777" w:rsidR="00E1245E" w:rsidRPr="00ED4DCE" w:rsidRDefault="00E1245E" w:rsidP="00E1245E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47343D1" w14:textId="77777777" w:rsidR="00E1245E" w:rsidRPr="00ED4DCE" w:rsidRDefault="00E1245E" w:rsidP="00E1245E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2022. május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4FD93C7" w14:textId="77777777" w:rsidR="00E1245E" w:rsidRPr="00ED4DCE" w:rsidRDefault="00E1245E" w:rsidP="00E1245E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15 órakor megtartandó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0F1AEDAC" w14:textId="77777777" w:rsidR="00E1245E" w:rsidRPr="00ED4DCE" w:rsidRDefault="00E1245E" w:rsidP="00E1245E">
      <w:pPr>
        <w:jc w:val="center"/>
        <w:rPr>
          <w:color w:val="3366FF"/>
        </w:rPr>
      </w:pPr>
    </w:p>
    <w:p w14:paraId="171C91B0" w14:textId="77777777" w:rsidR="00E1245E" w:rsidRPr="00E22FA6" w:rsidRDefault="00E1245E" w:rsidP="00E1245E">
      <w:pPr>
        <w:widowControl w:val="0"/>
        <w:tabs>
          <w:tab w:val="left" w:pos="540"/>
        </w:tabs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22F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2021. évi adóigazgatási feladatok végrehajtásáról, az adóterv teljesüléséről</w:t>
      </w:r>
    </w:p>
    <w:p w14:paraId="3E0DDB3D" w14:textId="77777777" w:rsidR="00E1245E" w:rsidRPr="00ED4DCE" w:rsidRDefault="00E1245E" w:rsidP="00E1245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E1245E" w:rsidRPr="00ED4DCE" w14:paraId="02A728B0" w14:textId="77777777" w:rsidTr="003B63AB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085E2" w14:textId="77777777" w:rsidR="00E1245E" w:rsidRPr="00ED4DCE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3CF6F6" w14:textId="77777777" w:rsidR="00E1245E" w:rsidRPr="0019435C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 </w:t>
            </w:r>
            <w:proofErr w:type="spellStart"/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1943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Varga Erzsébet jegyző</w:t>
            </w:r>
          </w:p>
          <w:p w14:paraId="76DAF642" w14:textId="77777777" w:rsidR="00E1245E" w:rsidRPr="0019435C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9263956" w14:textId="77777777" w:rsidR="00E1245E" w:rsidRPr="00AB7E1A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9435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Kőművesné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Monigl</w:t>
            </w:r>
            <w:proofErr w:type="spellEnd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Zsuzsanna főtanácsos</w:t>
            </w:r>
          </w:p>
          <w:p w14:paraId="5A727FB8" w14:textId="77777777" w:rsidR="00E1245E" w:rsidRPr="00AB7E1A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</w:t>
            </w:r>
          </w:p>
          <w:p w14:paraId="759A89C3" w14:textId="77777777" w:rsidR="00E1245E" w:rsidRDefault="00E1245E" w:rsidP="003B63A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B7E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</w:t>
            </w:r>
            <w:proofErr w:type="spellStart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AB7E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</w:t>
            </w:r>
          </w:p>
          <w:p w14:paraId="44A3E876" w14:textId="77777777" w:rsidR="00E1245E" w:rsidRPr="00ED4DCE" w:rsidRDefault="00E1245E" w:rsidP="003B63A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14:paraId="5F19E2FD" w14:textId="77777777" w:rsidR="00E1245E" w:rsidRPr="00ED4DCE" w:rsidRDefault="00E1245E" w:rsidP="003B63A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F25E1DE" w14:textId="77777777" w:rsidR="00E1245E" w:rsidRPr="00AB653A" w:rsidRDefault="00E1245E" w:rsidP="003B63A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B653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2022. 05. 23.</w:t>
            </w:r>
          </w:p>
          <w:p w14:paraId="6B56F94E" w14:textId="77777777" w:rsidR="00E1245E" w:rsidRPr="00ED4DCE" w:rsidRDefault="00E1245E" w:rsidP="003B63A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1D0AB72" w14:textId="77777777" w:rsidR="00E1245E" w:rsidRPr="008D3905" w:rsidRDefault="00E1245E" w:rsidP="00E1245E">
      <w:pPr>
        <w:rPr>
          <w:rFonts w:ascii="Arial" w:hAnsi="Arial" w:cs="Arial"/>
        </w:rPr>
      </w:pPr>
    </w:p>
    <w:p w14:paraId="6BB36DCD" w14:textId="51276C09" w:rsidR="00D24373" w:rsidRPr="00AE5B2D" w:rsidRDefault="00D24373">
      <w:pPr>
        <w:pStyle w:val="Cmsor1"/>
        <w:keepNext w:val="0"/>
        <w:overflowPunct/>
        <w:jc w:val="both"/>
        <w:textAlignment w:val="auto"/>
        <w:rPr>
          <w:sz w:val="22"/>
          <w:szCs w:val="22"/>
        </w:rPr>
      </w:pPr>
    </w:p>
    <w:p w14:paraId="5D885366" w14:textId="77777777" w:rsidR="00D24373" w:rsidRPr="00AE5B2D" w:rsidRDefault="00D24373">
      <w:pPr>
        <w:jc w:val="both"/>
      </w:pPr>
    </w:p>
    <w:p w14:paraId="51F448B2" w14:textId="255507F5" w:rsidR="00D24373" w:rsidRDefault="00D24373">
      <w:pPr>
        <w:widowControl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</w:rPr>
        <w:t>Tisztelt Képviselő-testület!</w:t>
      </w:r>
    </w:p>
    <w:p w14:paraId="4A1F098F" w14:textId="77777777" w:rsidR="00DB7CD8" w:rsidRPr="00C703C4" w:rsidRDefault="00DB7CD8">
      <w:pPr>
        <w:widowControl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2395A9EF" w14:textId="77777777" w:rsidR="00D24373" w:rsidRPr="00C703C4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FA5046D" w14:textId="55F50CC9" w:rsidR="00D24373" w:rsidRPr="00C703C4" w:rsidRDefault="000156E8" w:rsidP="00FA53A1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</w:t>
      </w:r>
      <w:r w:rsidR="00D13F43" w:rsidRPr="00C703C4">
        <w:rPr>
          <w:rFonts w:ascii="Arial" w:hAnsi="Arial" w:cs="Arial"/>
          <w:sz w:val="22"/>
          <w:szCs w:val="22"/>
        </w:rPr>
        <w:t xml:space="preserve"> </w:t>
      </w:r>
      <w:r w:rsidR="00FA53A1" w:rsidRPr="00C703C4">
        <w:rPr>
          <w:rFonts w:ascii="Arial" w:hAnsi="Arial" w:cs="Arial"/>
          <w:sz w:val="22"/>
          <w:szCs w:val="22"/>
        </w:rPr>
        <w:t xml:space="preserve">Bátaszéki KÖH által ellátott </w:t>
      </w:r>
      <w:r w:rsidR="00D24373" w:rsidRPr="00C703C4">
        <w:rPr>
          <w:rFonts w:ascii="Arial" w:hAnsi="Arial" w:cs="Arial"/>
          <w:sz w:val="22"/>
          <w:szCs w:val="22"/>
        </w:rPr>
        <w:t>adóigazgatás</w:t>
      </w:r>
      <w:r w:rsidR="00FA53A1" w:rsidRPr="00C703C4">
        <w:rPr>
          <w:rFonts w:ascii="Arial" w:hAnsi="Arial" w:cs="Arial"/>
          <w:sz w:val="22"/>
          <w:szCs w:val="22"/>
        </w:rPr>
        <w:t xml:space="preserve"> 20</w:t>
      </w:r>
      <w:r w:rsidR="00B23668" w:rsidRPr="00C703C4">
        <w:rPr>
          <w:rFonts w:ascii="Arial" w:hAnsi="Arial" w:cs="Arial"/>
          <w:sz w:val="22"/>
          <w:szCs w:val="22"/>
        </w:rPr>
        <w:t>2</w:t>
      </w:r>
      <w:r w:rsidR="00F7765F" w:rsidRPr="00C703C4">
        <w:rPr>
          <w:rFonts w:ascii="Arial" w:hAnsi="Arial" w:cs="Arial"/>
          <w:sz w:val="22"/>
          <w:szCs w:val="22"/>
        </w:rPr>
        <w:t>1</w:t>
      </w:r>
      <w:r w:rsidR="00FA53A1" w:rsidRPr="00C703C4">
        <w:rPr>
          <w:rFonts w:ascii="Arial" w:hAnsi="Arial" w:cs="Arial"/>
          <w:sz w:val="22"/>
          <w:szCs w:val="22"/>
        </w:rPr>
        <w:t>. évi</w:t>
      </w:r>
      <w:r w:rsidR="00D24373" w:rsidRPr="00C703C4">
        <w:rPr>
          <w:rFonts w:ascii="Arial" w:hAnsi="Arial" w:cs="Arial"/>
          <w:sz w:val="22"/>
          <w:szCs w:val="22"/>
        </w:rPr>
        <w:t xml:space="preserve"> feladatairól az alábbi tájékoztatás adom:</w:t>
      </w:r>
    </w:p>
    <w:p w14:paraId="38A791D4" w14:textId="77777777" w:rsidR="00D24373" w:rsidRPr="00C703C4" w:rsidRDefault="00D2437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924FC1" w14:textId="77777777" w:rsidR="00D24373" w:rsidRPr="00C703C4" w:rsidRDefault="00D24373" w:rsidP="00FA53A1">
      <w:pPr>
        <w:ind w:firstLin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703C4">
        <w:rPr>
          <w:rFonts w:ascii="Arial" w:hAnsi="Arial" w:cs="Arial"/>
          <w:i/>
          <w:iCs/>
          <w:sz w:val="22"/>
          <w:szCs w:val="22"/>
          <w:u w:val="single"/>
        </w:rPr>
        <w:t>Az adóigazgatás által ellátandó feladatok:</w:t>
      </w:r>
    </w:p>
    <w:p w14:paraId="7B0A5B81" w14:textId="77777777" w:rsidR="00D24373" w:rsidRPr="00C703C4" w:rsidRDefault="00D24373" w:rsidP="00FA53A1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C703C4">
        <w:rPr>
          <w:rFonts w:ascii="Arial" w:hAnsi="Arial" w:cs="Arial"/>
          <w:i/>
          <w:iCs/>
          <w:sz w:val="22"/>
          <w:szCs w:val="22"/>
        </w:rPr>
        <w:t>A központi és helyi adójogszabályokban meghatározott, jegyzői hatáskörbe utalt adóigazgatási feladatok elvégzése.</w:t>
      </w:r>
    </w:p>
    <w:p w14:paraId="57654D23" w14:textId="77777777" w:rsidR="00D24373" w:rsidRPr="00C703C4" w:rsidRDefault="00D2437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3C4">
        <w:rPr>
          <w:rFonts w:ascii="Arial" w:hAnsi="Arial" w:cs="Arial"/>
          <w:i/>
          <w:iCs/>
          <w:sz w:val="22"/>
          <w:szCs w:val="22"/>
        </w:rPr>
        <w:t>A központi adójogszabályokból eredő helyi rendeletalkotás előkészítése.</w:t>
      </w:r>
    </w:p>
    <w:p w14:paraId="644D197F" w14:textId="77777777" w:rsidR="00D24373" w:rsidRPr="00C703C4" w:rsidRDefault="00D2437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3C4">
        <w:rPr>
          <w:rFonts w:ascii="Arial" w:hAnsi="Arial" w:cs="Arial"/>
          <w:i/>
          <w:iCs/>
          <w:sz w:val="22"/>
          <w:szCs w:val="22"/>
        </w:rPr>
        <w:t>A helyi adórendeletek végrehajtásának érvényesítése.</w:t>
      </w:r>
    </w:p>
    <w:p w14:paraId="7CD7F88C" w14:textId="77777777" w:rsidR="00D24373" w:rsidRPr="00C703C4" w:rsidRDefault="00D2437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3C4">
        <w:rPr>
          <w:rFonts w:ascii="Arial" w:hAnsi="Arial" w:cs="Arial"/>
          <w:i/>
          <w:iCs/>
          <w:sz w:val="22"/>
          <w:szCs w:val="22"/>
        </w:rPr>
        <w:t>A helyi adók bejelentésével, kivetésével, közlésével és beszedésével kapcsolatos feladatok ellátása.</w:t>
      </w:r>
    </w:p>
    <w:p w14:paraId="046703C8" w14:textId="77777777" w:rsidR="00D24373" w:rsidRPr="00C703C4" w:rsidRDefault="00D24373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481D1C6D" w14:textId="2FE7483D" w:rsidR="00F7765F" w:rsidRPr="00C703C4" w:rsidRDefault="00D24373" w:rsidP="00F7765F">
      <w:pPr>
        <w:ind w:firstLin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703C4">
        <w:rPr>
          <w:rFonts w:ascii="Arial" w:hAnsi="Arial" w:cs="Arial"/>
          <w:i/>
          <w:iCs/>
          <w:sz w:val="22"/>
          <w:szCs w:val="22"/>
          <w:u w:val="single"/>
        </w:rPr>
        <w:t>Egyéb feladatok:</w:t>
      </w:r>
    </w:p>
    <w:p w14:paraId="48083995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folyószámlák vezetése; adószámlákra beérkező banki utalások és postai befizetések könyvelése, költségvetési számlára történő utalása; bevallások, folyószámlán történő előírások rögzítése,</w:t>
      </w:r>
    </w:p>
    <w:p w14:paraId="7E95D76D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tulajdonjog változások folyamatos regisztrálása;</w:t>
      </w:r>
    </w:p>
    <w:p w14:paraId="557669AE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adótúlfizetések rendezése </w:t>
      </w:r>
    </w:p>
    <w:p w14:paraId="3AC1266E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adó és értékbizonyítvány kiadása;</w:t>
      </w:r>
    </w:p>
    <w:p w14:paraId="1EEC2B38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adóigazolások kiadása;</w:t>
      </w:r>
    </w:p>
    <w:p w14:paraId="6542D457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talajterhelési díjjal kapcsolatos feladatok;</w:t>
      </w:r>
    </w:p>
    <w:p w14:paraId="4FD8F502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földbérbeadás adóztatásával kapcsolatos feladatok;</w:t>
      </w:r>
    </w:p>
    <w:p w14:paraId="513C1AAD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14:paraId="09D84D98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bevallások feldolgozása;</w:t>
      </w:r>
    </w:p>
    <w:p w14:paraId="4A258587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adóüggyel kapcsolatos ügyiratok iktatása</w:t>
      </w:r>
    </w:p>
    <w:p w14:paraId="1C80668F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14:paraId="04EB3F9D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14:paraId="4FF41E56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C703C4">
        <w:rPr>
          <w:rFonts w:ascii="Arial" w:hAnsi="Arial" w:cs="Arial"/>
          <w:sz w:val="22"/>
          <w:szCs w:val="22"/>
        </w:rPr>
        <w:t>méltányosságok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előkészítése, határozathozatala, feldolgozása;</w:t>
      </w:r>
    </w:p>
    <w:p w14:paraId="633C9AD6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folyamatos behajtási cselekmények elkészítése, nyilvántartása, feldolgozása;</w:t>
      </w:r>
    </w:p>
    <w:p w14:paraId="270CFC87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lastRenderedPageBreak/>
        <w:t>NAV-</w:t>
      </w:r>
      <w:proofErr w:type="spellStart"/>
      <w:r w:rsidRPr="00C703C4">
        <w:rPr>
          <w:rFonts w:ascii="Arial" w:hAnsi="Arial" w:cs="Arial"/>
          <w:sz w:val="22"/>
          <w:szCs w:val="22"/>
        </w:rPr>
        <w:t>nak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14:paraId="38409964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Magyar Államkincstárral folyamatos kapcsolattartás, adatszolgáltatás</w:t>
      </w:r>
    </w:p>
    <w:p w14:paraId="21495CB5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adóellenőrzések előkészítése, feldolgozása; adók módjára behajtandó köztartozások nyilvántartása, behajtása;</w:t>
      </w:r>
    </w:p>
    <w:p w14:paraId="16765B41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behajthatatlan adótartozások, elévült tételek nyilvántartása</w:t>
      </w:r>
    </w:p>
    <w:p w14:paraId="55979BBD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gépjárműadó hátralék beszedése, MÁK felé havonta történő utalása, a számlán történő pénzmozgásról éves jelentés készítése a MÁK felé</w:t>
      </w:r>
    </w:p>
    <w:p w14:paraId="343E744F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14:paraId="5B00BB96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havi adóbevételek </w:t>
      </w:r>
      <w:proofErr w:type="spellStart"/>
      <w:r w:rsidRPr="00C703C4">
        <w:rPr>
          <w:rFonts w:ascii="Arial" w:hAnsi="Arial" w:cs="Arial"/>
          <w:sz w:val="22"/>
          <w:szCs w:val="22"/>
        </w:rPr>
        <w:t>számlánkénti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bontása, nyilvántartása, költségvetésnek jelentése, adatszolgáltatása;</w:t>
      </w:r>
    </w:p>
    <w:p w14:paraId="46294EDF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adóerőképesség nyilvántartása, elkészítése, jelentése, adatszolgáltatása;</w:t>
      </w:r>
    </w:p>
    <w:p w14:paraId="39C391A3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ügyfélfogadás, adóalanyok felkutatása;</w:t>
      </w:r>
    </w:p>
    <w:p w14:paraId="1EB6DEC7" w14:textId="77777777" w:rsidR="00F7765F" w:rsidRPr="00C703C4" w:rsidRDefault="00F7765F" w:rsidP="00F7765F">
      <w:pPr>
        <w:numPr>
          <w:ilvl w:val="0"/>
          <w:numId w:val="8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14:paraId="688D337C" w14:textId="77777777" w:rsidR="00F7765F" w:rsidRPr="00C703C4" w:rsidRDefault="00F7765F" w:rsidP="00F7765F">
      <w:pPr>
        <w:numPr>
          <w:ilvl w:val="0"/>
          <w:numId w:val="8"/>
        </w:numPr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Bátaszék, Alsónána, Alsónyék és Sárpilis önkormányzat teljes körű adóigazgatási feladatok elvégzése,</w:t>
      </w:r>
    </w:p>
    <w:p w14:paraId="0BFD08EC" w14:textId="77777777" w:rsidR="00F7765F" w:rsidRPr="00C703C4" w:rsidRDefault="00F7765F" w:rsidP="00F7765F">
      <w:pPr>
        <w:numPr>
          <w:ilvl w:val="0"/>
          <w:numId w:val="8"/>
        </w:numPr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 központi adójogszabályokból adódó rendelettervezetek, adóügyekkel kapcsolatos testületi előterjesztések előkészítése, </w:t>
      </w:r>
    </w:p>
    <w:p w14:paraId="054BF64B" w14:textId="77777777" w:rsidR="00F7765F" w:rsidRPr="00C703C4" w:rsidRDefault="00F7765F" w:rsidP="00F7765F">
      <w:pPr>
        <w:numPr>
          <w:ilvl w:val="0"/>
          <w:numId w:val="8"/>
        </w:numPr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az önkormányzati gazdálkodásához kapcsolódó bevételi javaslat kidolgozásának előkészítése;</w:t>
      </w:r>
    </w:p>
    <w:p w14:paraId="4E344355" w14:textId="77777777" w:rsidR="00F7765F" w:rsidRPr="00C703C4" w:rsidRDefault="00F7765F" w:rsidP="00F7765F">
      <w:pPr>
        <w:numPr>
          <w:ilvl w:val="0"/>
          <w:numId w:val="8"/>
        </w:numPr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az adóbevételek alakulásának figyelemmel kísérése;</w:t>
      </w:r>
    </w:p>
    <w:p w14:paraId="4607F489" w14:textId="085D5A44" w:rsidR="00F7765F" w:rsidRPr="00C703C4" w:rsidRDefault="00F7765F" w:rsidP="00F7765F">
      <w:pPr>
        <w:numPr>
          <w:ilvl w:val="0"/>
          <w:numId w:val="8"/>
        </w:numPr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az ingatlan-végrehajtás elrendelése, előkészítése.</w:t>
      </w:r>
    </w:p>
    <w:p w14:paraId="005C9C54" w14:textId="7BE5E9C6" w:rsidR="00373C1E" w:rsidRPr="00C703C4" w:rsidRDefault="00373C1E" w:rsidP="00373C1E">
      <w:pPr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61AF8FF" w14:textId="77777777" w:rsidR="00D24373" w:rsidRPr="00C703C4" w:rsidRDefault="00D243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CF3A88" w14:textId="77777777" w:rsidR="00D24373" w:rsidRPr="00C703C4" w:rsidRDefault="00D2437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03C4">
        <w:rPr>
          <w:rFonts w:ascii="Arial" w:hAnsi="Arial" w:cs="Arial"/>
          <w:b/>
          <w:bCs/>
          <w:sz w:val="22"/>
          <w:szCs w:val="22"/>
          <w:u w:val="single"/>
        </w:rPr>
        <w:t>Ügyiratforgalom, ügyintézés</w:t>
      </w:r>
    </w:p>
    <w:p w14:paraId="200562D4" w14:textId="77777777" w:rsidR="00D24373" w:rsidRPr="00C703C4" w:rsidRDefault="00D24373">
      <w:pPr>
        <w:jc w:val="both"/>
        <w:rPr>
          <w:rFonts w:ascii="Arial" w:hAnsi="Arial" w:cs="Arial"/>
          <w:sz w:val="22"/>
          <w:szCs w:val="22"/>
        </w:rPr>
      </w:pPr>
    </w:p>
    <w:p w14:paraId="09AD1651" w14:textId="291FC330" w:rsidR="000156E8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elmúlt esztendőben a Bátaszéki </w:t>
      </w:r>
      <w:r w:rsidR="007B2E4D" w:rsidRPr="00C703C4">
        <w:rPr>
          <w:rFonts w:ascii="Arial" w:hAnsi="Arial" w:cs="Arial"/>
          <w:sz w:val="22"/>
          <w:szCs w:val="22"/>
        </w:rPr>
        <w:t>Közös Önkormányzati Hivatalban</w:t>
      </w:r>
      <w:r w:rsidRPr="00C703C4">
        <w:rPr>
          <w:rFonts w:ascii="Arial" w:hAnsi="Arial" w:cs="Arial"/>
          <w:sz w:val="22"/>
          <w:szCs w:val="22"/>
        </w:rPr>
        <w:t xml:space="preserve"> 3 fő létszám látta el a </w:t>
      </w:r>
      <w:r w:rsidR="00B23668" w:rsidRPr="00C703C4">
        <w:rPr>
          <w:rFonts w:ascii="Arial" w:hAnsi="Arial" w:cs="Arial"/>
          <w:sz w:val="22"/>
          <w:szCs w:val="22"/>
        </w:rPr>
        <w:t>4</w:t>
      </w:r>
      <w:r w:rsidRPr="00C703C4">
        <w:rPr>
          <w:rFonts w:ascii="Arial" w:hAnsi="Arial" w:cs="Arial"/>
          <w:sz w:val="22"/>
          <w:szCs w:val="22"/>
        </w:rPr>
        <w:t xml:space="preserve"> település Bátaszék, Alsónyék</w:t>
      </w:r>
      <w:r w:rsidR="00B23668" w:rsidRPr="00C703C4">
        <w:rPr>
          <w:rFonts w:ascii="Arial" w:hAnsi="Arial" w:cs="Arial"/>
          <w:sz w:val="22"/>
          <w:szCs w:val="22"/>
        </w:rPr>
        <w:t xml:space="preserve">, </w:t>
      </w:r>
      <w:r w:rsidRPr="00C703C4">
        <w:rPr>
          <w:rFonts w:ascii="Arial" w:hAnsi="Arial" w:cs="Arial"/>
          <w:sz w:val="22"/>
          <w:szCs w:val="22"/>
        </w:rPr>
        <w:t>Alsónána</w:t>
      </w:r>
      <w:r w:rsidR="00B23668" w:rsidRPr="00C703C4">
        <w:rPr>
          <w:rFonts w:ascii="Arial" w:hAnsi="Arial" w:cs="Arial"/>
          <w:sz w:val="22"/>
          <w:szCs w:val="22"/>
        </w:rPr>
        <w:t xml:space="preserve"> és Sárpilis</w:t>
      </w:r>
      <w:r w:rsidRPr="00C703C4">
        <w:rPr>
          <w:rFonts w:ascii="Arial" w:hAnsi="Arial" w:cs="Arial"/>
          <w:sz w:val="22"/>
          <w:szCs w:val="22"/>
        </w:rPr>
        <w:t xml:space="preserve"> adóigazgatási feladatait. A dömpingmunkák (adókivetések) idején kisegítőt is kellett alkalmazni, hogy a jogszabályban meghatározott ügyintézési határidőket tartani tudja a csoport.</w:t>
      </w:r>
    </w:p>
    <w:p w14:paraId="5BF59DA0" w14:textId="0705C633" w:rsidR="00F7765F" w:rsidRPr="00C703C4" w:rsidRDefault="000156E8" w:rsidP="000156E8">
      <w:pPr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</w:rPr>
        <w:t>20</w:t>
      </w:r>
      <w:r w:rsidR="00B23668" w:rsidRPr="00C703C4">
        <w:rPr>
          <w:rFonts w:ascii="Arial" w:hAnsi="Arial" w:cs="Arial"/>
          <w:b/>
          <w:sz w:val="22"/>
          <w:szCs w:val="22"/>
        </w:rPr>
        <w:t>2</w:t>
      </w:r>
      <w:r w:rsidR="00F7765F" w:rsidRPr="00C703C4">
        <w:rPr>
          <w:rFonts w:ascii="Arial" w:hAnsi="Arial" w:cs="Arial"/>
          <w:b/>
          <w:sz w:val="22"/>
          <w:szCs w:val="22"/>
        </w:rPr>
        <w:t>1</w:t>
      </w:r>
      <w:r w:rsidR="00273BDB" w:rsidRPr="00C703C4">
        <w:rPr>
          <w:rFonts w:ascii="Arial" w:hAnsi="Arial" w:cs="Arial"/>
          <w:b/>
          <w:sz w:val="22"/>
          <w:szCs w:val="22"/>
        </w:rPr>
        <w:t>-b</w:t>
      </w:r>
      <w:r w:rsidR="00DB7CD8">
        <w:rPr>
          <w:rFonts w:ascii="Arial" w:hAnsi="Arial" w:cs="Arial"/>
          <w:b/>
          <w:sz w:val="22"/>
          <w:szCs w:val="22"/>
        </w:rPr>
        <w:t>e</w:t>
      </w:r>
      <w:r w:rsidRPr="00C703C4">
        <w:rPr>
          <w:rFonts w:ascii="Arial" w:hAnsi="Arial" w:cs="Arial"/>
          <w:b/>
          <w:sz w:val="22"/>
          <w:szCs w:val="22"/>
        </w:rPr>
        <w:t xml:space="preserve">n bátaszéki adóügyekben keletkezett és iktatott ügyiratok száma </w:t>
      </w:r>
      <w:r w:rsidR="00120D84" w:rsidRPr="00C703C4">
        <w:rPr>
          <w:rFonts w:ascii="Arial" w:hAnsi="Arial" w:cs="Arial"/>
          <w:b/>
          <w:sz w:val="22"/>
          <w:szCs w:val="22"/>
        </w:rPr>
        <w:t>közel 1</w:t>
      </w:r>
      <w:r w:rsidR="00E33830" w:rsidRPr="00C703C4">
        <w:rPr>
          <w:rFonts w:ascii="Arial" w:hAnsi="Arial" w:cs="Arial"/>
          <w:b/>
          <w:sz w:val="22"/>
          <w:szCs w:val="22"/>
        </w:rPr>
        <w:t>0</w:t>
      </w:r>
      <w:r w:rsidR="00120D84" w:rsidRPr="00C703C4">
        <w:rPr>
          <w:rFonts w:ascii="Arial" w:hAnsi="Arial" w:cs="Arial"/>
          <w:b/>
          <w:sz w:val="22"/>
          <w:szCs w:val="22"/>
        </w:rPr>
        <w:t>.000</w:t>
      </w:r>
      <w:r w:rsidRPr="00C703C4">
        <w:rPr>
          <w:rFonts w:ascii="Arial" w:hAnsi="Arial" w:cs="Arial"/>
          <w:b/>
          <w:sz w:val="22"/>
          <w:szCs w:val="22"/>
        </w:rPr>
        <w:t xml:space="preserve"> db volt.</w:t>
      </w:r>
      <w:r w:rsidR="00F7765F" w:rsidRPr="00C703C4">
        <w:rPr>
          <w:rFonts w:ascii="Arial" w:hAnsi="Arial" w:cs="Arial"/>
          <w:b/>
          <w:sz w:val="22"/>
          <w:szCs w:val="22"/>
        </w:rPr>
        <w:t xml:space="preserve"> </w:t>
      </w:r>
    </w:p>
    <w:p w14:paraId="339EE852" w14:textId="31AF557E" w:rsidR="00930C97" w:rsidRPr="00C703C4" w:rsidRDefault="00930C97" w:rsidP="000156E8">
      <w:pPr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</w:rPr>
        <w:t xml:space="preserve">Ebből </w:t>
      </w:r>
      <w:r w:rsidR="00E33830" w:rsidRPr="00C703C4">
        <w:rPr>
          <w:rFonts w:ascii="Arial" w:hAnsi="Arial" w:cs="Arial"/>
          <w:b/>
          <w:sz w:val="22"/>
          <w:szCs w:val="22"/>
        </w:rPr>
        <w:t>közel 2000</w:t>
      </w:r>
      <w:r w:rsidRPr="00C703C4">
        <w:rPr>
          <w:rFonts w:ascii="Arial" w:hAnsi="Arial" w:cs="Arial"/>
          <w:b/>
          <w:sz w:val="22"/>
          <w:szCs w:val="22"/>
        </w:rPr>
        <w:t xml:space="preserve"> db volt a határozat</w:t>
      </w:r>
      <w:r w:rsidR="0092666A" w:rsidRPr="00C703C4">
        <w:rPr>
          <w:rFonts w:ascii="Arial" w:hAnsi="Arial" w:cs="Arial"/>
          <w:b/>
          <w:sz w:val="22"/>
          <w:szCs w:val="22"/>
        </w:rPr>
        <w:t>,</w:t>
      </w:r>
      <w:r w:rsidRPr="00C703C4">
        <w:rPr>
          <w:rFonts w:ascii="Arial" w:hAnsi="Arial" w:cs="Arial"/>
          <w:b/>
          <w:sz w:val="22"/>
          <w:szCs w:val="22"/>
        </w:rPr>
        <w:t xml:space="preserve"> fellebbezést </w:t>
      </w:r>
      <w:r w:rsidR="0092666A" w:rsidRPr="00C703C4">
        <w:rPr>
          <w:rFonts w:ascii="Arial" w:hAnsi="Arial" w:cs="Arial"/>
          <w:b/>
          <w:sz w:val="22"/>
          <w:szCs w:val="22"/>
        </w:rPr>
        <w:t xml:space="preserve">nem </w:t>
      </w:r>
      <w:r w:rsidRPr="00C703C4">
        <w:rPr>
          <w:rFonts w:ascii="Arial" w:hAnsi="Arial" w:cs="Arial"/>
          <w:b/>
          <w:sz w:val="22"/>
          <w:szCs w:val="22"/>
        </w:rPr>
        <w:t xml:space="preserve">nyújtottak be. </w:t>
      </w:r>
    </w:p>
    <w:p w14:paraId="1CA56A63" w14:textId="62908CA2" w:rsidR="00F7765F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Fentiekhez csatolva félévente (I. és II. félévi) összesen</w:t>
      </w:r>
      <w:r w:rsidR="008D7663" w:rsidRPr="00C703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7663" w:rsidRPr="00C703C4">
        <w:rPr>
          <w:rFonts w:ascii="Arial" w:hAnsi="Arial" w:cs="Arial"/>
          <w:sz w:val="22"/>
          <w:szCs w:val="22"/>
        </w:rPr>
        <w:t xml:space="preserve">közel </w:t>
      </w:r>
      <w:r w:rsidRPr="00C703C4">
        <w:rPr>
          <w:rFonts w:ascii="Arial" w:hAnsi="Arial" w:cs="Arial"/>
          <w:sz w:val="22"/>
          <w:szCs w:val="22"/>
        </w:rPr>
        <w:t xml:space="preserve"> </w:t>
      </w:r>
      <w:r w:rsidR="00E645E2" w:rsidRPr="00C703C4">
        <w:rPr>
          <w:rFonts w:ascii="Arial" w:hAnsi="Arial" w:cs="Arial"/>
          <w:sz w:val="22"/>
          <w:szCs w:val="22"/>
        </w:rPr>
        <w:t>3</w:t>
      </w:r>
      <w:proofErr w:type="gramEnd"/>
      <w:r w:rsidR="00E645E2" w:rsidRPr="00C703C4">
        <w:rPr>
          <w:rFonts w:ascii="Arial" w:hAnsi="Arial" w:cs="Arial"/>
          <w:sz w:val="22"/>
          <w:szCs w:val="22"/>
        </w:rPr>
        <w:t>.</w:t>
      </w:r>
      <w:r w:rsidR="008D7663" w:rsidRPr="00C703C4">
        <w:rPr>
          <w:rFonts w:ascii="Arial" w:hAnsi="Arial" w:cs="Arial"/>
          <w:sz w:val="22"/>
          <w:szCs w:val="22"/>
        </w:rPr>
        <w:t>500</w:t>
      </w:r>
      <w:r w:rsidR="00E645E2" w:rsidRPr="00C703C4">
        <w:rPr>
          <w:rFonts w:ascii="Arial" w:hAnsi="Arial" w:cs="Arial"/>
          <w:sz w:val="22"/>
          <w:szCs w:val="22"/>
        </w:rPr>
        <w:t xml:space="preserve"> db</w:t>
      </w:r>
      <w:r w:rsidR="005F56B3" w:rsidRPr="00C703C4">
        <w:rPr>
          <w:rFonts w:ascii="Arial" w:hAnsi="Arial" w:cs="Arial"/>
          <w:sz w:val="22"/>
          <w:szCs w:val="22"/>
        </w:rPr>
        <w:t>/ félév</w:t>
      </w:r>
      <w:r w:rsidRPr="00C703C4">
        <w:rPr>
          <w:rFonts w:ascii="Arial" w:hAnsi="Arial" w:cs="Arial"/>
          <w:sz w:val="22"/>
          <w:szCs w:val="22"/>
        </w:rPr>
        <w:t xml:space="preserve"> egyenlegértesítő </w:t>
      </w:r>
      <w:r w:rsidR="00120D84" w:rsidRPr="00C703C4">
        <w:rPr>
          <w:rFonts w:ascii="Arial" w:hAnsi="Arial" w:cs="Arial"/>
          <w:sz w:val="22"/>
          <w:szCs w:val="22"/>
        </w:rPr>
        <w:t xml:space="preserve">került kézbesítésre. </w:t>
      </w:r>
    </w:p>
    <w:p w14:paraId="1C6E54BA" w14:textId="78ACEA4C" w:rsidR="000156E8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 behajtási időszakban pedig </w:t>
      </w:r>
      <w:r w:rsidR="00994A79" w:rsidRPr="00C703C4">
        <w:rPr>
          <w:rFonts w:ascii="Arial" w:hAnsi="Arial" w:cs="Arial"/>
          <w:sz w:val="22"/>
          <w:szCs w:val="22"/>
        </w:rPr>
        <w:t>közel</w:t>
      </w:r>
      <w:r w:rsidR="006D14BB" w:rsidRPr="00C703C4">
        <w:rPr>
          <w:rFonts w:ascii="Arial" w:hAnsi="Arial" w:cs="Arial"/>
          <w:sz w:val="22"/>
          <w:szCs w:val="22"/>
        </w:rPr>
        <w:t xml:space="preserve"> </w:t>
      </w:r>
      <w:r w:rsidR="00120D84" w:rsidRPr="00C703C4">
        <w:rPr>
          <w:rFonts w:ascii="Arial" w:hAnsi="Arial" w:cs="Arial"/>
          <w:sz w:val="22"/>
          <w:szCs w:val="22"/>
        </w:rPr>
        <w:t>1</w:t>
      </w:r>
      <w:r w:rsidR="00994A79" w:rsidRPr="00C703C4">
        <w:rPr>
          <w:rFonts w:ascii="Arial" w:hAnsi="Arial" w:cs="Arial"/>
          <w:sz w:val="22"/>
          <w:szCs w:val="22"/>
        </w:rPr>
        <w:t>000</w:t>
      </w:r>
      <w:r w:rsidR="00AE5B2D" w:rsidRPr="00C703C4">
        <w:rPr>
          <w:rFonts w:ascii="Arial" w:hAnsi="Arial" w:cs="Arial"/>
          <w:sz w:val="22"/>
          <w:szCs w:val="22"/>
        </w:rPr>
        <w:t xml:space="preserve"> db</w:t>
      </w:r>
      <w:r w:rsidRPr="00C703C4">
        <w:rPr>
          <w:rFonts w:ascii="Arial" w:hAnsi="Arial" w:cs="Arial"/>
          <w:sz w:val="22"/>
          <w:szCs w:val="22"/>
        </w:rPr>
        <w:t xml:space="preserve"> hátralékos felszólítás és csekk lett kinyomtatva, kipostázva tértivevényes kézbesítéssel.</w:t>
      </w:r>
    </w:p>
    <w:p w14:paraId="744FD5DA" w14:textId="77777777" w:rsidR="0092666A" w:rsidRPr="00C703C4" w:rsidRDefault="0092666A" w:rsidP="000156E8">
      <w:pPr>
        <w:jc w:val="both"/>
        <w:rPr>
          <w:rFonts w:ascii="Arial" w:hAnsi="Arial" w:cs="Arial"/>
          <w:sz w:val="22"/>
          <w:szCs w:val="22"/>
        </w:rPr>
      </w:pPr>
    </w:p>
    <w:p w14:paraId="35CC038F" w14:textId="5AB4045F" w:rsidR="000156E8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20</w:t>
      </w:r>
      <w:r w:rsidR="00B23668" w:rsidRPr="00C703C4">
        <w:rPr>
          <w:rFonts w:ascii="Arial" w:hAnsi="Arial" w:cs="Arial"/>
          <w:sz w:val="22"/>
          <w:szCs w:val="22"/>
        </w:rPr>
        <w:t>2</w:t>
      </w:r>
      <w:r w:rsidR="00F7765F" w:rsidRPr="00C703C4">
        <w:rPr>
          <w:rFonts w:ascii="Arial" w:hAnsi="Arial" w:cs="Arial"/>
          <w:sz w:val="22"/>
          <w:szCs w:val="22"/>
        </w:rPr>
        <w:t>1</w:t>
      </w:r>
      <w:r w:rsidRPr="00C703C4">
        <w:rPr>
          <w:rFonts w:ascii="Arial" w:hAnsi="Arial" w:cs="Arial"/>
          <w:sz w:val="22"/>
          <w:szCs w:val="22"/>
        </w:rPr>
        <w:t xml:space="preserve"> évben a következő számú bevallások kerültek feldolgozásra:</w:t>
      </w:r>
    </w:p>
    <w:p w14:paraId="6EB1460F" w14:textId="285C2F18" w:rsidR="000156E8" w:rsidRPr="00C703C4" w:rsidRDefault="00AE3253" w:rsidP="00D53012">
      <w:pPr>
        <w:pStyle w:val="Listaszerbekezds"/>
        <w:numPr>
          <w:ilvl w:val="0"/>
          <w:numId w:val="6"/>
        </w:numPr>
        <w:spacing w:before="120" w:line="259" w:lineRule="auto"/>
        <w:ind w:left="106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545</w:t>
      </w:r>
      <w:r w:rsidR="000156E8" w:rsidRPr="00C703C4">
        <w:rPr>
          <w:rFonts w:ascii="Arial" w:hAnsi="Arial" w:cs="Arial"/>
          <w:sz w:val="22"/>
          <w:szCs w:val="22"/>
        </w:rPr>
        <w:t xml:space="preserve"> db állandó jellegű iparűzési adóbevallás</w:t>
      </w:r>
    </w:p>
    <w:p w14:paraId="21D9A7BC" w14:textId="3B993D4F" w:rsidR="000156E8" w:rsidRPr="00C703C4" w:rsidRDefault="00FA478B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318</w:t>
      </w:r>
      <w:r w:rsidR="008158E4" w:rsidRPr="00C703C4">
        <w:rPr>
          <w:rFonts w:ascii="Arial" w:hAnsi="Arial" w:cs="Arial"/>
          <w:sz w:val="22"/>
          <w:szCs w:val="22"/>
        </w:rPr>
        <w:t xml:space="preserve"> </w:t>
      </w:r>
      <w:r w:rsidR="000156E8" w:rsidRPr="00C703C4">
        <w:rPr>
          <w:rFonts w:ascii="Arial" w:hAnsi="Arial" w:cs="Arial"/>
          <w:sz w:val="22"/>
          <w:szCs w:val="22"/>
        </w:rPr>
        <w:t xml:space="preserve">db magánszemélyek </w:t>
      </w:r>
      <w:proofErr w:type="gramStart"/>
      <w:r w:rsidR="000156E8" w:rsidRPr="00C703C4">
        <w:rPr>
          <w:rFonts w:ascii="Arial" w:hAnsi="Arial" w:cs="Arial"/>
          <w:sz w:val="22"/>
          <w:szCs w:val="22"/>
        </w:rPr>
        <w:t>kommunális</w:t>
      </w:r>
      <w:proofErr w:type="gramEnd"/>
      <w:r w:rsidR="000156E8" w:rsidRPr="00C703C4">
        <w:rPr>
          <w:rFonts w:ascii="Arial" w:hAnsi="Arial" w:cs="Arial"/>
          <w:sz w:val="22"/>
          <w:szCs w:val="22"/>
        </w:rPr>
        <w:t xml:space="preserve"> adóbevallása</w:t>
      </w:r>
      <w:r w:rsidR="008A74A0" w:rsidRPr="00C703C4">
        <w:rPr>
          <w:rFonts w:ascii="Arial" w:hAnsi="Arial" w:cs="Arial"/>
          <w:sz w:val="22"/>
          <w:szCs w:val="22"/>
        </w:rPr>
        <w:t xml:space="preserve"> (törlés-előírás)</w:t>
      </w:r>
    </w:p>
    <w:p w14:paraId="36049B8F" w14:textId="77777777" w:rsidR="00844046" w:rsidRPr="00C703C4" w:rsidRDefault="00844046" w:rsidP="000156E8">
      <w:pPr>
        <w:jc w:val="both"/>
        <w:rPr>
          <w:rFonts w:ascii="Arial" w:hAnsi="Arial" w:cs="Arial"/>
          <w:sz w:val="22"/>
          <w:szCs w:val="22"/>
        </w:rPr>
      </w:pPr>
    </w:p>
    <w:p w14:paraId="69D082A1" w14:textId="12979AD8" w:rsidR="000156E8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20</w:t>
      </w:r>
      <w:r w:rsidR="00B23668" w:rsidRPr="00C703C4">
        <w:rPr>
          <w:rFonts w:ascii="Arial" w:hAnsi="Arial" w:cs="Arial"/>
          <w:sz w:val="22"/>
          <w:szCs w:val="22"/>
        </w:rPr>
        <w:t>2</w:t>
      </w:r>
      <w:r w:rsidR="00F7765F" w:rsidRPr="00C703C4">
        <w:rPr>
          <w:rFonts w:ascii="Arial" w:hAnsi="Arial" w:cs="Arial"/>
          <w:sz w:val="22"/>
          <w:szCs w:val="22"/>
        </w:rPr>
        <w:t>1</w:t>
      </w:r>
      <w:r w:rsidRPr="00C703C4">
        <w:rPr>
          <w:rFonts w:ascii="Arial" w:hAnsi="Arial" w:cs="Arial"/>
          <w:sz w:val="22"/>
          <w:szCs w:val="22"/>
        </w:rPr>
        <w:t xml:space="preserve"> évben az adózóknak küldött iratok száma:</w:t>
      </w:r>
    </w:p>
    <w:p w14:paraId="3775BCBC" w14:textId="77777777" w:rsidR="00FA478B" w:rsidRPr="00C703C4" w:rsidRDefault="00FA478B" w:rsidP="00FA478B">
      <w:pPr>
        <w:pStyle w:val="Listaszerbekezds"/>
        <w:spacing w:line="259" w:lineRule="auto"/>
        <w:ind w:left="1065"/>
        <w:contextualSpacing/>
        <w:jc w:val="both"/>
        <w:rPr>
          <w:rFonts w:ascii="Arial" w:hAnsi="Arial" w:cs="Arial"/>
          <w:sz w:val="22"/>
          <w:szCs w:val="22"/>
        </w:rPr>
      </w:pPr>
    </w:p>
    <w:p w14:paraId="7CA6CEE2" w14:textId="53B9AD8C" w:rsidR="000156E8" w:rsidRPr="00C703C4" w:rsidRDefault="00FA478B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545</w:t>
      </w:r>
      <w:r w:rsidR="00AA3E53" w:rsidRPr="00C703C4">
        <w:rPr>
          <w:rFonts w:ascii="Arial" w:hAnsi="Arial" w:cs="Arial"/>
          <w:sz w:val="22"/>
          <w:szCs w:val="22"/>
        </w:rPr>
        <w:t xml:space="preserve"> </w:t>
      </w:r>
      <w:r w:rsidR="000156E8" w:rsidRPr="00C703C4">
        <w:rPr>
          <w:rFonts w:ascii="Arial" w:hAnsi="Arial" w:cs="Arial"/>
          <w:sz w:val="22"/>
          <w:szCs w:val="22"/>
        </w:rPr>
        <w:t>db helyi iparűzési adóbevallás feldolgozásáról készült napi számfejtés</w:t>
      </w:r>
    </w:p>
    <w:p w14:paraId="2788616E" w14:textId="4A09AD83" w:rsidR="000156E8" w:rsidRPr="00C703C4" w:rsidRDefault="006D7E41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586 </w:t>
      </w:r>
      <w:r w:rsidR="000156E8" w:rsidRPr="00C703C4">
        <w:rPr>
          <w:rFonts w:ascii="Arial" w:hAnsi="Arial" w:cs="Arial"/>
          <w:sz w:val="22"/>
          <w:szCs w:val="22"/>
        </w:rPr>
        <w:t>db hátralékos felszólítás</w:t>
      </w:r>
    </w:p>
    <w:p w14:paraId="360E780D" w14:textId="6440215C" w:rsidR="000156E8" w:rsidRPr="00C703C4" w:rsidRDefault="000156E8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 </w:t>
      </w:r>
      <w:r w:rsidR="00A01991" w:rsidRPr="00C703C4">
        <w:rPr>
          <w:rFonts w:ascii="Arial" w:hAnsi="Arial" w:cs="Arial"/>
          <w:sz w:val="22"/>
          <w:szCs w:val="22"/>
        </w:rPr>
        <w:t>8</w:t>
      </w:r>
      <w:r w:rsidR="00CF7038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>db méltányossági eljárás került lefolytatásra.</w:t>
      </w:r>
    </w:p>
    <w:p w14:paraId="5414B6E3" w14:textId="5492032A" w:rsidR="00D12A94" w:rsidRPr="00C703C4" w:rsidRDefault="00A01991" w:rsidP="000156E8">
      <w:pPr>
        <w:pStyle w:val="Listaszerbekezds"/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3500</w:t>
      </w:r>
      <w:r w:rsidR="00D12A94" w:rsidRPr="00C703C4">
        <w:rPr>
          <w:rFonts w:ascii="Arial" w:hAnsi="Arial" w:cs="Arial"/>
          <w:sz w:val="22"/>
          <w:szCs w:val="22"/>
        </w:rPr>
        <w:t xml:space="preserve"> db/félév egyenlegértesítő</w:t>
      </w:r>
    </w:p>
    <w:p w14:paraId="64206250" w14:textId="77777777" w:rsidR="000156E8" w:rsidRPr="00C703C4" w:rsidRDefault="000156E8" w:rsidP="000156E8">
      <w:pPr>
        <w:jc w:val="both"/>
        <w:rPr>
          <w:rFonts w:ascii="Arial" w:hAnsi="Arial" w:cs="Arial"/>
          <w:sz w:val="22"/>
          <w:szCs w:val="22"/>
        </w:rPr>
      </w:pPr>
    </w:p>
    <w:p w14:paraId="49687DDD" w14:textId="77777777" w:rsidR="00A81108" w:rsidRPr="00C703C4" w:rsidRDefault="00A81108" w:rsidP="00AB06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16937" w14:textId="77777777" w:rsidR="00A81108" w:rsidRPr="00C703C4" w:rsidRDefault="00A81108" w:rsidP="00AB06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1E4C54" w14:textId="1AC6DEF0" w:rsidR="00D24373" w:rsidRPr="00C703C4" w:rsidRDefault="00D24373" w:rsidP="00AB063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03C4">
        <w:rPr>
          <w:rFonts w:ascii="Arial" w:hAnsi="Arial" w:cs="Arial"/>
          <w:b/>
          <w:bCs/>
          <w:sz w:val="22"/>
          <w:szCs w:val="22"/>
          <w:u w:val="single"/>
        </w:rPr>
        <w:t>Bevételek alakulása 20</w:t>
      </w:r>
      <w:r w:rsidR="00B23668" w:rsidRPr="00C703C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7765F" w:rsidRPr="00C703C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C703C4">
        <w:rPr>
          <w:rFonts w:ascii="Arial" w:hAnsi="Arial" w:cs="Arial"/>
          <w:b/>
          <w:bCs/>
          <w:sz w:val="22"/>
          <w:szCs w:val="22"/>
          <w:u w:val="single"/>
        </w:rPr>
        <w:t>-b</w:t>
      </w:r>
      <w:r w:rsidR="00120D84" w:rsidRPr="00C703C4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703C4">
        <w:rPr>
          <w:rFonts w:ascii="Arial" w:hAnsi="Arial" w:cs="Arial"/>
          <w:b/>
          <w:bCs/>
          <w:sz w:val="22"/>
          <w:szCs w:val="22"/>
          <w:u w:val="single"/>
        </w:rPr>
        <w:t>n:</w:t>
      </w:r>
    </w:p>
    <w:p w14:paraId="7A631B30" w14:textId="77777777" w:rsidR="00D56F4F" w:rsidRPr="00C703C4" w:rsidRDefault="00D56F4F" w:rsidP="00AB06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16F720" w14:textId="77777777" w:rsidR="00D24373" w:rsidRPr="00C703C4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adóigazgatás hatékony és jó munkája kulcsfontosságú az önkormányzat számára. A beszedett adóforintok adják az önkormányzat saját bevételeinek döntő többségét, így meghatározzák az önkormányzati költségvetés </w:t>
      </w:r>
      <w:proofErr w:type="gramStart"/>
      <w:r w:rsidRPr="00C703C4">
        <w:rPr>
          <w:rFonts w:ascii="Arial" w:hAnsi="Arial" w:cs="Arial"/>
          <w:sz w:val="22"/>
          <w:szCs w:val="22"/>
        </w:rPr>
        <w:t>finanszírozhatóságát</w:t>
      </w:r>
      <w:proofErr w:type="gramEnd"/>
      <w:r w:rsidRPr="00C703C4">
        <w:rPr>
          <w:rFonts w:ascii="Arial" w:hAnsi="Arial" w:cs="Arial"/>
          <w:sz w:val="22"/>
          <w:szCs w:val="22"/>
        </w:rPr>
        <w:t>.</w:t>
      </w:r>
    </w:p>
    <w:p w14:paraId="571355AC" w14:textId="77777777" w:rsidR="00D24373" w:rsidRPr="00C703C4" w:rsidRDefault="00D24373" w:rsidP="00F822EE">
      <w:pPr>
        <w:widowControl w:val="0"/>
        <w:ind w:left="-142"/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1020EFBB" w14:textId="77777777" w:rsidR="004054DF" w:rsidRPr="00C703C4" w:rsidRDefault="00DA4D47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     </w:t>
      </w:r>
    </w:p>
    <w:p w14:paraId="4E08BCB3" w14:textId="1C7626A1" w:rsidR="004054DF" w:rsidRDefault="004054DF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14:paraId="7BB4AD80" w14:textId="77777777" w:rsidR="00DB7CD8" w:rsidRPr="00C703C4" w:rsidRDefault="00DB7CD8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14:paraId="55E4440C" w14:textId="77777777" w:rsidR="004054DF" w:rsidRPr="00C703C4" w:rsidRDefault="004054DF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14:paraId="4EABE5DF" w14:textId="77777777" w:rsidR="004054DF" w:rsidRPr="00C703C4" w:rsidRDefault="004054DF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14:paraId="71576AF2" w14:textId="31135B8C" w:rsidR="00B23668" w:rsidRPr="00C703C4" w:rsidRDefault="00DA4D47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104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442"/>
        <w:gridCol w:w="2628"/>
        <w:gridCol w:w="2694"/>
        <w:gridCol w:w="161"/>
      </w:tblGrid>
      <w:tr w:rsidR="004C3FF8" w:rsidRPr="00C703C4" w14:paraId="7DDBBE50" w14:textId="77777777" w:rsidTr="00531133">
        <w:trPr>
          <w:gridAfter w:val="1"/>
          <w:wAfter w:w="161" w:type="dxa"/>
          <w:trHeight w:val="30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12FB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14:paraId="2B3CE225" w14:textId="3A8E5392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Bátaszék 2021.év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7F0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B81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B1F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126F7EDD" w14:textId="77777777" w:rsidTr="00531133">
        <w:trPr>
          <w:gridAfter w:val="1"/>
          <w:wAfter w:w="161" w:type="dxa"/>
          <w:trHeight w:val="324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DD4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723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DA3EC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67878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095BC651" w14:textId="77777777" w:rsidTr="00531133">
        <w:trPr>
          <w:gridAfter w:val="1"/>
          <w:wAfter w:w="161" w:type="dxa"/>
          <w:trHeight w:val="309"/>
        </w:trPr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973C" w14:textId="77777777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88E6" w14:textId="46AB7D17" w:rsidR="004C3FF8" w:rsidRPr="00C703C4" w:rsidRDefault="00531133" w:rsidP="00531133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 </w:t>
            </w:r>
            <w:r w:rsidR="004C3FF8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Önkormányzat          </w:t>
            </w:r>
          </w:p>
          <w:p w14:paraId="6701B988" w14:textId="63A6F055" w:rsidR="004C3FF8" w:rsidRPr="00C703C4" w:rsidRDefault="004C3FF8" w:rsidP="00531133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 </w:t>
            </w:r>
            <w:r w:rsidR="00531133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 </w:t>
            </w: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összesen                      </w:t>
            </w:r>
          </w:p>
          <w:p w14:paraId="1350C66C" w14:textId="3A51A961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( e</w:t>
            </w:r>
            <w:proofErr w:type="gramEnd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Ft)</w:t>
            </w:r>
          </w:p>
        </w:tc>
        <w:tc>
          <w:tcPr>
            <w:tcW w:w="53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6BF" w14:textId="77777777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Helyi adóból </w:t>
            </w:r>
          </w:p>
        </w:tc>
      </w:tr>
      <w:tr w:rsidR="004C3FF8" w:rsidRPr="00C703C4" w14:paraId="61C89DAA" w14:textId="77777777" w:rsidTr="00531133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3D430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00934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E12F1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F70" w14:textId="77777777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4C3FF8" w:rsidRPr="00C703C4" w14:paraId="44EFB042" w14:textId="77777777" w:rsidTr="00531133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56284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1410A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8E35D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CC2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2C8794E7" w14:textId="77777777" w:rsidTr="00531133">
        <w:trPr>
          <w:trHeight w:val="1238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9AF64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A59E2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3AAB6" w14:textId="77777777" w:rsidR="00531133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Iparűzési adó </w:t>
            </w:r>
          </w:p>
          <w:p w14:paraId="4EB702AD" w14:textId="69DBD051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(e Ft)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BD9" w14:textId="77777777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Magánszemélyek             </w:t>
            </w:r>
            <w:proofErr w:type="gramStart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kommunális</w:t>
            </w:r>
            <w:proofErr w:type="gramEnd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adója</w:t>
            </w:r>
          </w:p>
          <w:p w14:paraId="4F137691" w14:textId="5E3C3746" w:rsidR="00531133" w:rsidRPr="00C703C4" w:rsidRDefault="00531133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(e Ft)</w:t>
            </w:r>
          </w:p>
          <w:p w14:paraId="5DEE7CF0" w14:textId="629D7EB9" w:rsidR="00531133" w:rsidRPr="00C703C4" w:rsidRDefault="00531133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14A8D888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5B6210EB" w14:textId="77777777" w:rsidTr="00531133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81DEF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1469E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F11B6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745C4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4BC" w14:textId="77777777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4C3FF8" w:rsidRPr="00C703C4" w14:paraId="3B0509BC" w14:textId="77777777" w:rsidTr="00531133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F24B" w14:textId="69A67A4D" w:rsidR="004C3FF8" w:rsidRPr="00C703C4" w:rsidRDefault="004C3FF8" w:rsidP="00327C6B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Hátralék 202</w:t>
            </w:r>
            <w:r w:rsidR="00327C6B"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.01.01-én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08CE" w14:textId="62124FDC" w:rsidR="004C3FF8" w:rsidRPr="00C703C4" w:rsidRDefault="00DF0172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58</w:t>
            </w:r>
            <w:r w:rsidR="00850BD5"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058</w:t>
            </w:r>
            <w:r w:rsidR="004C3FF8"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*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18D58" w14:textId="69CDB3BA" w:rsidR="004C3FF8" w:rsidRPr="00C703C4" w:rsidRDefault="009A7113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20 024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FE3" w14:textId="495EE17F" w:rsidR="004C3FF8" w:rsidRPr="00C703C4" w:rsidRDefault="009A7113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7 283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22DAB2AB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09069F81" w14:textId="77777777" w:rsidTr="00531133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3534D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Folyó évi előírás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A14A" w14:textId="65E36075" w:rsidR="004C3FF8" w:rsidRPr="00C703C4" w:rsidRDefault="007F786C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357 821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B7870" w14:textId="4B2AEEB1" w:rsidR="004C3FF8" w:rsidRPr="00C703C4" w:rsidRDefault="007F786C" w:rsidP="004B189E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319 570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162" w14:textId="4CDBD0BC" w:rsidR="004C3FF8" w:rsidRPr="00C703C4" w:rsidRDefault="009A7113" w:rsidP="009A7113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32 397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0CFAB536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71910675" w14:textId="77777777" w:rsidTr="007F786C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1C4E5" w14:textId="77777777" w:rsidR="004C3FF8" w:rsidRPr="00C703C4" w:rsidRDefault="004C3FF8" w:rsidP="00B23668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Követelések összesen</w:t>
            </w:r>
            <w:proofErr w:type="gramStart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:  (</w:t>
            </w:r>
            <w:proofErr w:type="gramEnd"/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hátralék + folyóév)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B6566" w14:textId="7CBACD8D" w:rsidR="004C3FF8" w:rsidRPr="00C703C4" w:rsidRDefault="007F786C" w:rsidP="007F786C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415 879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DDC97" w14:textId="09362711" w:rsidR="004C3FF8" w:rsidRPr="00C703C4" w:rsidRDefault="007F786C" w:rsidP="007F786C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339 594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ADD" w14:textId="4912EC73" w:rsidR="004C3FF8" w:rsidRPr="00C703C4" w:rsidRDefault="009A7113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39 680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4DC09E98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12D28111" w14:textId="77777777" w:rsidTr="007103AC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9D27" w14:textId="77777777" w:rsidR="004C3FF8" w:rsidRPr="00C703C4" w:rsidRDefault="004C3FF8" w:rsidP="009A7113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Befizetés összesen: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6DBAD" w14:textId="7ED34BE7" w:rsidR="004C3FF8" w:rsidRPr="00C703C4" w:rsidRDefault="00EB5B85" w:rsidP="00EB5B85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338 610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65503" w14:textId="3CBCC061" w:rsidR="004C3FF8" w:rsidRPr="00C703C4" w:rsidRDefault="007F786C" w:rsidP="007F786C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301 358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833C6" w14:textId="486A5C34" w:rsidR="004C3FF8" w:rsidRPr="00C703C4" w:rsidRDefault="00EB5B85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32 412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6C1F9636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2AA5AA3E" w14:textId="77777777" w:rsidTr="00531133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E2EEF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Követelés-befizetés aránya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64C9" w14:textId="4B83EAE0" w:rsidR="004C3FF8" w:rsidRPr="00C703C4" w:rsidRDefault="007F786C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82</w:t>
            </w:r>
            <w:r w:rsidR="004C3FF8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4451" w14:textId="2DA36C30" w:rsidR="004C3FF8" w:rsidRPr="00C703C4" w:rsidRDefault="007F786C" w:rsidP="002E6922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89</w:t>
            </w:r>
            <w:r w:rsidR="004C3FF8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456" w14:textId="024F1661" w:rsidR="004C3FF8" w:rsidRPr="00C703C4" w:rsidRDefault="004C3FF8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8</w:t>
            </w:r>
            <w:r w:rsidR="002E6922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2</w:t>
            </w: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2D90E4C8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3777CCFB" w14:textId="77777777" w:rsidTr="007F786C">
        <w:trPr>
          <w:trHeight w:val="902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0E158" w14:textId="70A0FE08" w:rsidR="004C3FF8" w:rsidRPr="00C703C4" w:rsidRDefault="004C3FF8" w:rsidP="00327C6B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Hátralék 202</w:t>
            </w:r>
            <w:r w:rsidR="00327C6B"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.dec.31-én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1B81F" w14:textId="62D7980A" w:rsidR="004C3FF8" w:rsidRPr="00C703C4" w:rsidRDefault="007F786C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59 865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15E37" w14:textId="0724664C" w:rsidR="004C3FF8" w:rsidRPr="00C703C4" w:rsidRDefault="007F786C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18 890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865D4" w14:textId="2E6477CC" w:rsidR="004C3FF8" w:rsidRPr="00C703C4" w:rsidRDefault="002E6922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7 446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2B50025F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4C3FF8" w:rsidRPr="00C703C4" w14:paraId="454EA540" w14:textId="77777777" w:rsidTr="00531133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8431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Önkormányzatnál maradó adó összesen: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EF876" w14:textId="5BD22992" w:rsidR="004C3FF8" w:rsidRPr="00C703C4" w:rsidRDefault="00CD3DEA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312 455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843B" w14:textId="467E9F5F" w:rsidR="004C3FF8" w:rsidRPr="00C703C4" w:rsidRDefault="00CD3DEA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278 280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292" w14:textId="0AEED84C" w:rsidR="004C3FF8" w:rsidRPr="00C703C4" w:rsidRDefault="00CD3DEA" w:rsidP="00B236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32 171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14:paraId="43EBBA16" w14:textId="77777777" w:rsidR="004C3FF8" w:rsidRPr="00C703C4" w:rsidRDefault="004C3FF8" w:rsidP="00B23668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</w:tbl>
    <w:p w14:paraId="01764D2E" w14:textId="480F2F18" w:rsidR="007E0940" w:rsidRPr="00C703C4" w:rsidRDefault="00B23668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Megjegyzés: </w:t>
      </w:r>
      <w:r w:rsidR="00D220BE" w:rsidRPr="00C703C4">
        <w:rPr>
          <w:rFonts w:ascii="Arial" w:hAnsi="Arial" w:cs="Arial"/>
          <w:sz w:val="22"/>
          <w:szCs w:val="22"/>
        </w:rPr>
        <w:t>*az összeg tartalmazza az egyéb adószámlán kimutatott hátralékok összegét is, mely kimutatás megtalálható az</w:t>
      </w:r>
      <w:r w:rsidR="001153DF" w:rsidRPr="00C703C4">
        <w:rPr>
          <w:rFonts w:ascii="Arial" w:hAnsi="Arial" w:cs="Arial"/>
          <w:sz w:val="22"/>
          <w:szCs w:val="22"/>
        </w:rPr>
        <w:t xml:space="preserve"> </w:t>
      </w:r>
      <w:r w:rsidR="00DA4D47" w:rsidRPr="00C703C4">
        <w:rPr>
          <w:rFonts w:ascii="Arial" w:hAnsi="Arial" w:cs="Arial"/>
          <w:sz w:val="22"/>
          <w:szCs w:val="22"/>
        </w:rPr>
        <w:t>1. számú mellékletben</w:t>
      </w:r>
      <w:r w:rsidR="004F71F1" w:rsidRPr="00C703C4">
        <w:rPr>
          <w:rFonts w:ascii="Arial" w:hAnsi="Arial" w:cs="Arial"/>
          <w:sz w:val="22"/>
          <w:szCs w:val="22"/>
        </w:rPr>
        <w:t>.</w:t>
      </w:r>
    </w:p>
    <w:p w14:paraId="327B990E" w14:textId="77777777" w:rsidR="005C3113" w:rsidRPr="00C703C4" w:rsidRDefault="005C3113" w:rsidP="005C3113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14:paraId="6806A4C8" w14:textId="68532FB4" w:rsidR="00D220BE" w:rsidRPr="00C703C4" w:rsidRDefault="00D24373" w:rsidP="00D56F4F">
      <w:pPr>
        <w:widowControl w:val="0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Fenti táblázatból jól látható, hogy az adó megfizettetése és behajthatósága</w:t>
      </w:r>
      <w:r w:rsidR="006476FA" w:rsidRPr="00C703C4">
        <w:rPr>
          <w:rFonts w:ascii="Arial" w:hAnsi="Arial" w:cs="Arial"/>
          <w:sz w:val="22"/>
          <w:szCs w:val="22"/>
        </w:rPr>
        <w:t xml:space="preserve"> 202</w:t>
      </w:r>
      <w:r w:rsidR="00373C1E" w:rsidRPr="00C703C4">
        <w:rPr>
          <w:rFonts w:ascii="Arial" w:hAnsi="Arial" w:cs="Arial"/>
          <w:sz w:val="22"/>
          <w:szCs w:val="22"/>
        </w:rPr>
        <w:t>1</w:t>
      </w:r>
      <w:r w:rsidR="008C3B1B">
        <w:rPr>
          <w:rFonts w:ascii="Arial" w:hAnsi="Arial" w:cs="Arial"/>
          <w:sz w:val="22"/>
          <w:szCs w:val="22"/>
        </w:rPr>
        <w:t>-e</w:t>
      </w:r>
      <w:r w:rsidR="006476FA" w:rsidRPr="00C703C4">
        <w:rPr>
          <w:rFonts w:ascii="Arial" w:hAnsi="Arial" w:cs="Arial"/>
          <w:sz w:val="22"/>
          <w:szCs w:val="22"/>
        </w:rPr>
        <w:t xml:space="preserve">s évben </w:t>
      </w:r>
      <w:r w:rsidR="006B7D0F" w:rsidRPr="00C703C4">
        <w:rPr>
          <w:rFonts w:ascii="Arial" w:hAnsi="Arial" w:cs="Arial"/>
          <w:sz w:val="22"/>
          <w:szCs w:val="22"/>
        </w:rPr>
        <w:t>a</w:t>
      </w:r>
      <w:r w:rsidR="006476FA" w:rsidRPr="00C703C4">
        <w:rPr>
          <w:rFonts w:ascii="Arial" w:hAnsi="Arial" w:cs="Arial"/>
          <w:sz w:val="22"/>
          <w:szCs w:val="22"/>
        </w:rPr>
        <w:t xml:space="preserve"> koronavírus okozta világjárvány kedvezőtlen hatásaira figyelemmel</w:t>
      </w:r>
      <w:r w:rsidR="005D1A31" w:rsidRPr="00C703C4">
        <w:rPr>
          <w:rFonts w:ascii="Arial" w:hAnsi="Arial" w:cs="Arial"/>
          <w:sz w:val="22"/>
          <w:szCs w:val="22"/>
        </w:rPr>
        <w:t xml:space="preserve"> nehéz</w:t>
      </w:r>
      <w:r w:rsidR="009E272C" w:rsidRPr="00C703C4">
        <w:rPr>
          <w:rFonts w:ascii="Arial" w:hAnsi="Arial" w:cs="Arial"/>
          <w:sz w:val="22"/>
          <w:szCs w:val="22"/>
        </w:rPr>
        <w:t xml:space="preserve"> feladat</w:t>
      </w:r>
      <w:r w:rsidR="00F510D9" w:rsidRPr="00C703C4">
        <w:rPr>
          <w:rFonts w:ascii="Arial" w:hAnsi="Arial" w:cs="Arial"/>
          <w:sz w:val="22"/>
          <w:szCs w:val="22"/>
        </w:rPr>
        <w:t xml:space="preserve"> volt</w:t>
      </w:r>
      <w:r w:rsidR="00373C1E" w:rsidRPr="00C703C4">
        <w:rPr>
          <w:rFonts w:ascii="Arial" w:hAnsi="Arial" w:cs="Arial"/>
          <w:sz w:val="22"/>
          <w:szCs w:val="22"/>
        </w:rPr>
        <w:t>.</w:t>
      </w:r>
    </w:p>
    <w:p w14:paraId="2AFC8820" w14:textId="77777777" w:rsidR="00995168" w:rsidRPr="00C703C4" w:rsidRDefault="00995168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190130" w14:textId="255E5CA2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 xml:space="preserve">Adónemenként vizsgálva az adóbeszedés az alábbiak szerint alakult: </w:t>
      </w:r>
    </w:p>
    <w:p w14:paraId="7002DBBF" w14:textId="77777777" w:rsidR="004054DF" w:rsidRPr="00C703C4" w:rsidRDefault="004054DF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0CCCA82" w14:textId="7F01E16C" w:rsidR="00DD5AD1" w:rsidRPr="00C703C4" w:rsidRDefault="00DD5AD1" w:rsidP="00605A87">
      <w:pPr>
        <w:pStyle w:val="Cmsor1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  <w:u w:val="single"/>
        </w:rPr>
        <w:t>1.) Építményadó</w:t>
      </w:r>
      <w:r w:rsidR="007F0043" w:rsidRPr="00C703C4">
        <w:rPr>
          <w:rFonts w:ascii="Arial" w:hAnsi="Arial" w:cs="Arial"/>
          <w:sz w:val="22"/>
          <w:szCs w:val="22"/>
          <w:u w:val="single"/>
        </w:rPr>
        <w:t xml:space="preserve">, </w:t>
      </w:r>
      <w:r w:rsidR="00261847" w:rsidRPr="00C703C4">
        <w:rPr>
          <w:rFonts w:ascii="Arial" w:hAnsi="Arial" w:cs="Arial"/>
          <w:sz w:val="22"/>
          <w:szCs w:val="22"/>
          <w:u w:val="single"/>
        </w:rPr>
        <w:t>telekadó</w:t>
      </w:r>
      <w:r w:rsidR="007F0043" w:rsidRPr="00C703C4">
        <w:rPr>
          <w:rFonts w:ascii="Arial" w:hAnsi="Arial" w:cs="Arial"/>
          <w:sz w:val="22"/>
          <w:szCs w:val="22"/>
          <w:u w:val="single"/>
        </w:rPr>
        <w:t xml:space="preserve"> és</w:t>
      </w:r>
      <w:r w:rsidR="00261847" w:rsidRPr="00C703C4">
        <w:rPr>
          <w:rFonts w:ascii="Arial" w:hAnsi="Arial" w:cs="Arial"/>
          <w:sz w:val="22"/>
          <w:szCs w:val="22"/>
          <w:u w:val="single"/>
        </w:rPr>
        <w:t xml:space="preserve"> vállalkozók </w:t>
      </w:r>
      <w:proofErr w:type="gramStart"/>
      <w:r w:rsidR="00261847" w:rsidRPr="00C703C4">
        <w:rPr>
          <w:rFonts w:ascii="Arial" w:hAnsi="Arial" w:cs="Arial"/>
          <w:sz w:val="22"/>
          <w:szCs w:val="22"/>
          <w:u w:val="single"/>
        </w:rPr>
        <w:t>kommunális</w:t>
      </w:r>
      <w:proofErr w:type="gramEnd"/>
      <w:r w:rsidR="00261847" w:rsidRPr="00C703C4">
        <w:rPr>
          <w:rFonts w:ascii="Arial" w:hAnsi="Arial" w:cs="Arial"/>
          <w:sz w:val="22"/>
          <w:szCs w:val="22"/>
          <w:u w:val="single"/>
        </w:rPr>
        <w:t xml:space="preserve"> adója</w:t>
      </w:r>
    </w:p>
    <w:p w14:paraId="2B81D08B" w14:textId="75899A01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Önkormányzat 2007-től nem adóztatja az építményeket, a telekadó pedig 1999. évtől megszűnt, </w:t>
      </w:r>
      <w:r w:rsidR="00261847" w:rsidRPr="00C703C4">
        <w:rPr>
          <w:rFonts w:ascii="Arial" w:hAnsi="Arial" w:cs="Arial"/>
          <w:sz w:val="22"/>
          <w:szCs w:val="22"/>
        </w:rPr>
        <w:t xml:space="preserve">a vállalkozók </w:t>
      </w:r>
      <w:proofErr w:type="gramStart"/>
      <w:r w:rsidR="00261847" w:rsidRPr="00C703C4">
        <w:rPr>
          <w:rFonts w:ascii="Arial" w:hAnsi="Arial" w:cs="Arial"/>
          <w:sz w:val="22"/>
          <w:szCs w:val="22"/>
        </w:rPr>
        <w:t>kommunális</w:t>
      </w:r>
      <w:proofErr w:type="gramEnd"/>
      <w:r w:rsidR="00261847" w:rsidRPr="00C703C4">
        <w:rPr>
          <w:rFonts w:ascii="Arial" w:hAnsi="Arial" w:cs="Arial"/>
          <w:sz w:val="22"/>
          <w:szCs w:val="22"/>
        </w:rPr>
        <w:t xml:space="preserve"> adója adónemet 2010.12.31-vel törölt</w:t>
      </w:r>
      <w:r w:rsidR="007F0043" w:rsidRPr="00C703C4">
        <w:rPr>
          <w:rFonts w:ascii="Arial" w:hAnsi="Arial" w:cs="Arial"/>
          <w:sz w:val="22"/>
          <w:szCs w:val="22"/>
        </w:rPr>
        <w:t>é</w:t>
      </w:r>
      <w:r w:rsidR="00261847" w:rsidRPr="00C703C4">
        <w:rPr>
          <w:rFonts w:ascii="Arial" w:hAnsi="Arial" w:cs="Arial"/>
          <w:sz w:val="22"/>
          <w:szCs w:val="22"/>
        </w:rPr>
        <w:t>k a Helyi adó törvényből</w:t>
      </w:r>
      <w:r w:rsidR="007F0043" w:rsidRPr="00C703C4">
        <w:rPr>
          <w:rFonts w:ascii="Arial" w:hAnsi="Arial" w:cs="Arial"/>
          <w:sz w:val="22"/>
          <w:szCs w:val="22"/>
        </w:rPr>
        <w:t>,</w:t>
      </w:r>
      <w:r w:rsidR="00A5406C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 xml:space="preserve">azonban a számlán fennálló hátralék miatt nyilvántartása még kötelező. </w:t>
      </w:r>
    </w:p>
    <w:p w14:paraId="2E2A2CE1" w14:textId="77777777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F67934" w14:textId="4510E472" w:rsidR="004054DF" w:rsidRPr="00C703C4" w:rsidRDefault="00261847" w:rsidP="004054D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2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 xml:space="preserve">.) Magánszemélyek </w:t>
      </w:r>
      <w:proofErr w:type="gramStart"/>
      <w:r w:rsidR="00DD5AD1" w:rsidRPr="00C703C4">
        <w:rPr>
          <w:rFonts w:ascii="Arial" w:hAnsi="Arial" w:cs="Arial"/>
          <w:b/>
          <w:sz w:val="22"/>
          <w:szCs w:val="22"/>
          <w:u w:val="single"/>
        </w:rPr>
        <w:t>kommunális</w:t>
      </w:r>
      <w:proofErr w:type="gramEnd"/>
      <w:r w:rsidR="00DD5AD1" w:rsidRPr="00C703C4">
        <w:rPr>
          <w:rFonts w:ascii="Arial" w:hAnsi="Arial" w:cs="Arial"/>
          <w:b/>
          <w:sz w:val="22"/>
          <w:szCs w:val="22"/>
          <w:u w:val="single"/>
        </w:rPr>
        <w:t xml:space="preserve"> adója</w:t>
      </w:r>
    </w:p>
    <w:p w14:paraId="17189BE0" w14:textId="199A9BFB" w:rsidR="0067670D" w:rsidRPr="00C703C4" w:rsidRDefault="00DD5AD1" w:rsidP="004054DF">
      <w:pPr>
        <w:widowControl w:val="0"/>
        <w:jc w:val="both"/>
        <w:rPr>
          <w:rFonts w:ascii="Arial" w:hAnsi="Arial" w:cs="Arial"/>
          <w:b/>
          <w:i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Magánszemélyek </w:t>
      </w:r>
      <w:proofErr w:type="gramStart"/>
      <w:r w:rsidRPr="00C703C4">
        <w:rPr>
          <w:rFonts w:ascii="Arial" w:hAnsi="Arial" w:cs="Arial"/>
          <w:sz w:val="22"/>
          <w:szCs w:val="22"/>
        </w:rPr>
        <w:t>kommunális</w:t>
      </w:r>
      <w:proofErr w:type="gramEnd"/>
      <w:r w:rsidRPr="00C703C4">
        <w:rPr>
          <w:rFonts w:ascii="Arial" w:hAnsi="Arial" w:cs="Arial"/>
          <w:sz w:val="22"/>
          <w:szCs w:val="22"/>
        </w:rPr>
        <w:t xml:space="preserve"> adójának éves mértéke </w:t>
      </w:r>
      <w:r w:rsidR="00261847" w:rsidRPr="00C703C4">
        <w:rPr>
          <w:rFonts w:ascii="Arial" w:hAnsi="Arial" w:cs="Arial"/>
          <w:sz w:val="22"/>
          <w:szCs w:val="22"/>
        </w:rPr>
        <w:t>13</w:t>
      </w:r>
      <w:r w:rsidRPr="00C703C4">
        <w:rPr>
          <w:rFonts w:ascii="Arial" w:hAnsi="Arial" w:cs="Arial"/>
          <w:sz w:val="22"/>
          <w:szCs w:val="22"/>
        </w:rPr>
        <w:t xml:space="preserve"> 000.-Ft/adótárgy /év. </w:t>
      </w:r>
    </w:p>
    <w:p w14:paraId="2620A40A" w14:textId="0C7D224A" w:rsidR="0067670D" w:rsidRPr="00C703C4" w:rsidRDefault="00DD5AD1" w:rsidP="0067670D">
      <w:pPr>
        <w:pStyle w:val="Cmsor2"/>
        <w:spacing w:before="0" w:after="0"/>
        <w:rPr>
          <w:b w:val="0"/>
          <w:i w:val="0"/>
          <w:sz w:val="22"/>
          <w:szCs w:val="22"/>
        </w:rPr>
      </w:pPr>
      <w:r w:rsidRPr="00C703C4">
        <w:rPr>
          <w:b w:val="0"/>
          <w:i w:val="0"/>
          <w:sz w:val="22"/>
          <w:szCs w:val="22"/>
        </w:rPr>
        <w:t xml:space="preserve">Az adózók száma </w:t>
      </w:r>
      <w:r w:rsidR="006476FA" w:rsidRPr="00C703C4">
        <w:rPr>
          <w:i w:val="0"/>
          <w:sz w:val="22"/>
          <w:szCs w:val="22"/>
        </w:rPr>
        <w:t>24</w:t>
      </w:r>
      <w:r w:rsidR="00C613CE" w:rsidRPr="00C703C4">
        <w:rPr>
          <w:i w:val="0"/>
          <w:sz w:val="22"/>
          <w:szCs w:val="22"/>
        </w:rPr>
        <w:t>99</w:t>
      </w:r>
      <w:r w:rsidRPr="00C703C4">
        <w:rPr>
          <w:b w:val="0"/>
          <w:i w:val="0"/>
          <w:sz w:val="22"/>
          <w:szCs w:val="22"/>
        </w:rPr>
        <w:t xml:space="preserve"> Fő. </w:t>
      </w:r>
      <w:r w:rsidR="008A0AC8" w:rsidRPr="00C703C4">
        <w:rPr>
          <w:b w:val="0"/>
          <w:i w:val="0"/>
          <w:sz w:val="22"/>
          <w:szCs w:val="22"/>
        </w:rPr>
        <w:t xml:space="preserve">    </w:t>
      </w:r>
    </w:p>
    <w:p w14:paraId="4D41C7EF" w14:textId="005D48FA" w:rsidR="00DD5AD1" w:rsidRPr="00C703C4" w:rsidRDefault="00DD5AD1" w:rsidP="0067670D">
      <w:pPr>
        <w:pStyle w:val="Cmsor2"/>
        <w:spacing w:before="0" w:after="0"/>
        <w:rPr>
          <w:b w:val="0"/>
          <w:i w:val="0"/>
          <w:sz w:val="22"/>
          <w:szCs w:val="22"/>
        </w:rPr>
      </w:pPr>
      <w:r w:rsidRPr="00C703C4">
        <w:rPr>
          <w:b w:val="0"/>
          <w:i w:val="0"/>
          <w:sz w:val="22"/>
          <w:szCs w:val="22"/>
        </w:rPr>
        <w:t xml:space="preserve">Ebben az adónemben a </w:t>
      </w:r>
      <w:r w:rsidRPr="00C703C4">
        <w:rPr>
          <w:i w:val="0"/>
          <w:sz w:val="22"/>
          <w:szCs w:val="22"/>
        </w:rPr>
        <w:t>folyó évi terhelés</w:t>
      </w:r>
      <w:r w:rsidR="00AE2B14" w:rsidRPr="00C703C4">
        <w:rPr>
          <w:i w:val="0"/>
          <w:sz w:val="22"/>
          <w:szCs w:val="22"/>
        </w:rPr>
        <w:t xml:space="preserve"> </w:t>
      </w:r>
      <w:r w:rsidR="00C613CE" w:rsidRPr="00C703C4">
        <w:rPr>
          <w:i w:val="0"/>
          <w:sz w:val="22"/>
          <w:szCs w:val="22"/>
        </w:rPr>
        <w:t>32.205.779</w:t>
      </w:r>
      <w:r w:rsidRPr="00C703C4">
        <w:rPr>
          <w:i w:val="0"/>
          <w:sz w:val="22"/>
          <w:szCs w:val="22"/>
        </w:rPr>
        <w:t xml:space="preserve"> Ft</w:t>
      </w:r>
      <w:r w:rsidRPr="00C703C4">
        <w:rPr>
          <w:b w:val="0"/>
          <w:i w:val="0"/>
          <w:sz w:val="22"/>
          <w:szCs w:val="22"/>
        </w:rPr>
        <w:t xml:space="preserve">. </w:t>
      </w:r>
      <w:r w:rsidR="008A0AC8" w:rsidRPr="00C703C4">
        <w:rPr>
          <w:b w:val="0"/>
          <w:i w:val="0"/>
          <w:sz w:val="22"/>
          <w:szCs w:val="22"/>
        </w:rPr>
        <w:t xml:space="preserve"> </w:t>
      </w:r>
      <w:r w:rsidR="0067670D" w:rsidRPr="00C703C4">
        <w:rPr>
          <w:b w:val="0"/>
          <w:i w:val="0"/>
          <w:sz w:val="22"/>
          <w:szCs w:val="22"/>
        </w:rPr>
        <w:t xml:space="preserve">                    </w:t>
      </w:r>
      <w:r w:rsidR="008A0AC8" w:rsidRPr="00C703C4">
        <w:rPr>
          <w:b w:val="0"/>
          <w:i w:val="0"/>
          <w:sz w:val="22"/>
          <w:szCs w:val="22"/>
        </w:rPr>
        <w:t xml:space="preserve">                                                                                         </w:t>
      </w:r>
      <w:r w:rsidRPr="00C703C4">
        <w:rPr>
          <w:b w:val="0"/>
          <w:i w:val="0"/>
          <w:sz w:val="22"/>
          <w:szCs w:val="22"/>
        </w:rPr>
        <w:t xml:space="preserve">A </w:t>
      </w:r>
      <w:r w:rsidRPr="00C703C4">
        <w:rPr>
          <w:i w:val="0"/>
          <w:sz w:val="22"/>
          <w:szCs w:val="22"/>
        </w:rPr>
        <w:t>20</w:t>
      </w:r>
      <w:r w:rsidR="006476FA" w:rsidRPr="00C703C4">
        <w:rPr>
          <w:i w:val="0"/>
          <w:sz w:val="22"/>
          <w:szCs w:val="22"/>
        </w:rPr>
        <w:t>2</w:t>
      </w:r>
      <w:r w:rsidR="00373C1E" w:rsidRPr="00C703C4">
        <w:rPr>
          <w:i w:val="0"/>
          <w:sz w:val="22"/>
          <w:szCs w:val="22"/>
        </w:rPr>
        <w:t>1</w:t>
      </w:r>
      <w:r w:rsidRPr="00C703C4">
        <w:rPr>
          <w:i w:val="0"/>
          <w:sz w:val="22"/>
          <w:szCs w:val="22"/>
        </w:rPr>
        <w:t xml:space="preserve">. évben összesen </w:t>
      </w:r>
      <w:r w:rsidR="00C613CE" w:rsidRPr="00C703C4">
        <w:rPr>
          <w:i w:val="0"/>
          <w:sz w:val="22"/>
          <w:szCs w:val="22"/>
        </w:rPr>
        <w:t>32.412.202</w:t>
      </w:r>
      <w:r w:rsidR="0099780E" w:rsidRPr="00C703C4">
        <w:rPr>
          <w:i w:val="0"/>
          <w:sz w:val="22"/>
          <w:szCs w:val="22"/>
        </w:rPr>
        <w:t xml:space="preserve"> F</w:t>
      </w:r>
      <w:r w:rsidRPr="00C703C4">
        <w:rPr>
          <w:i w:val="0"/>
          <w:sz w:val="22"/>
          <w:szCs w:val="22"/>
        </w:rPr>
        <w:t xml:space="preserve">t </w:t>
      </w:r>
      <w:proofErr w:type="gramStart"/>
      <w:r w:rsidRPr="00C703C4">
        <w:rPr>
          <w:b w:val="0"/>
          <w:i w:val="0"/>
          <w:sz w:val="22"/>
          <w:szCs w:val="22"/>
        </w:rPr>
        <w:t>kommunális</w:t>
      </w:r>
      <w:proofErr w:type="gramEnd"/>
      <w:r w:rsidRPr="00C703C4">
        <w:rPr>
          <w:b w:val="0"/>
          <w:i w:val="0"/>
          <w:sz w:val="22"/>
          <w:szCs w:val="22"/>
        </w:rPr>
        <w:t xml:space="preserve"> adót fizettek az adóalanyok</w:t>
      </w:r>
      <w:r w:rsidR="0067670D" w:rsidRPr="00C703C4">
        <w:rPr>
          <w:b w:val="0"/>
          <w:i w:val="0"/>
          <w:sz w:val="22"/>
          <w:szCs w:val="22"/>
        </w:rPr>
        <w:t xml:space="preserve">.        </w:t>
      </w:r>
      <w:r w:rsidR="00A81108" w:rsidRPr="00C703C4">
        <w:rPr>
          <w:b w:val="0"/>
          <w:i w:val="0"/>
          <w:sz w:val="22"/>
          <w:szCs w:val="22"/>
        </w:rPr>
        <w:t xml:space="preserve">                                                </w:t>
      </w:r>
      <w:r w:rsidR="00AE2B14" w:rsidRPr="00C703C4">
        <w:rPr>
          <w:b w:val="0"/>
          <w:i w:val="0"/>
          <w:sz w:val="22"/>
          <w:szCs w:val="22"/>
        </w:rPr>
        <w:t xml:space="preserve"> </w:t>
      </w:r>
      <w:r w:rsidR="001B12EC" w:rsidRPr="00C703C4">
        <w:rPr>
          <w:b w:val="0"/>
          <w:i w:val="0"/>
          <w:sz w:val="22"/>
          <w:szCs w:val="22"/>
        </w:rPr>
        <w:t xml:space="preserve">  </w:t>
      </w:r>
      <w:r w:rsidR="00A81108" w:rsidRPr="00C703C4">
        <w:rPr>
          <w:b w:val="0"/>
          <w:i w:val="0"/>
          <w:sz w:val="22"/>
          <w:szCs w:val="22"/>
        </w:rPr>
        <w:t xml:space="preserve">Ebből a </w:t>
      </w:r>
      <w:r w:rsidR="00A81108" w:rsidRPr="00C703C4">
        <w:rPr>
          <w:i w:val="0"/>
          <w:sz w:val="22"/>
          <w:szCs w:val="22"/>
        </w:rPr>
        <w:t>20</w:t>
      </w:r>
      <w:r w:rsidR="006476FA" w:rsidRPr="00C703C4">
        <w:rPr>
          <w:i w:val="0"/>
          <w:sz w:val="22"/>
          <w:szCs w:val="22"/>
        </w:rPr>
        <w:t>2</w:t>
      </w:r>
      <w:r w:rsidR="00373C1E" w:rsidRPr="00C703C4">
        <w:rPr>
          <w:i w:val="0"/>
          <w:sz w:val="22"/>
          <w:szCs w:val="22"/>
        </w:rPr>
        <w:t>1</w:t>
      </w:r>
      <w:r w:rsidR="00A81108" w:rsidRPr="00C703C4">
        <w:rPr>
          <w:i w:val="0"/>
          <w:sz w:val="22"/>
          <w:szCs w:val="22"/>
        </w:rPr>
        <w:t>. évi terhelésre</w:t>
      </w:r>
      <w:r w:rsidR="00AE2B14" w:rsidRPr="00C703C4">
        <w:rPr>
          <w:b w:val="0"/>
          <w:i w:val="0"/>
          <w:sz w:val="22"/>
          <w:szCs w:val="22"/>
        </w:rPr>
        <w:t xml:space="preserve"> </w:t>
      </w:r>
      <w:r w:rsidR="00C613CE" w:rsidRPr="00C703C4">
        <w:rPr>
          <w:bCs w:val="0"/>
          <w:i w:val="0"/>
          <w:sz w:val="22"/>
          <w:szCs w:val="22"/>
        </w:rPr>
        <w:t>30.459.921</w:t>
      </w:r>
      <w:r w:rsidR="006476FA" w:rsidRPr="00C703C4">
        <w:rPr>
          <w:bCs w:val="0"/>
          <w:i w:val="0"/>
          <w:sz w:val="22"/>
          <w:szCs w:val="22"/>
        </w:rPr>
        <w:t>.-</w:t>
      </w:r>
      <w:r w:rsidR="00AE2B14" w:rsidRPr="00C703C4">
        <w:rPr>
          <w:i w:val="0"/>
          <w:sz w:val="22"/>
          <w:szCs w:val="22"/>
        </w:rPr>
        <w:t xml:space="preserve"> Ft</w:t>
      </w:r>
      <w:r w:rsidR="00A81108" w:rsidRPr="00C703C4">
        <w:rPr>
          <w:i w:val="0"/>
          <w:sz w:val="22"/>
          <w:szCs w:val="22"/>
        </w:rPr>
        <w:t>, az elmúlt évek hátralékára</w:t>
      </w:r>
      <w:r w:rsidR="00A81108" w:rsidRPr="00C703C4">
        <w:rPr>
          <w:b w:val="0"/>
          <w:i w:val="0"/>
          <w:sz w:val="22"/>
          <w:szCs w:val="22"/>
        </w:rPr>
        <w:t xml:space="preserve"> </w:t>
      </w:r>
      <w:r w:rsidR="00C613CE" w:rsidRPr="00C703C4">
        <w:rPr>
          <w:i w:val="0"/>
          <w:sz w:val="22"/>
          <w:szCs w:val="22"/>
        </w:rPr>
        <w:t>1.537.541</w:t>
      </w:r>
      <w:r w:rsidR="006476FA" w:rsidRPr="00C703C4">
        <w:rPr>
          <w:bCs w:val="0"/>
          <w:i w:val="0"/>
          <w:sz w:val="22"/>
          <w:szCs w:val="22"/>
        </w:rPr>
        <w:t>.-</w:t>
      </w:r>
      <w:r w:rsidR="00E4658B" w:rsidRPr="00C703C4">
        <w:rPr>
          <w:i w:val="0"/>
          <w:sz w:val="22"/>
          <w:szCs w:val="22"/>
        </w:rPr>
        <w:t xml:space="preserve"> Ft </w:t>
      </w:r>
      <w:r w:rsidR="00AE2B14" w:rsidRPr="00C703C4">
        <w:rPr>
          <w:b w:val="0"/>
          <w:i w:val="0"/>
          <w:sz w:val="22"/>
          <w:szCs w:val="22"/>
        </w:rPr>
        <w:t xml:space="preserve">lett elszámolva. </w:t>
      </w:r>
      <w:r w:rsidR="0067670D" w:rsidRPr="00C703C4">
        <w:rPr>
          <w:b w:val="0"/>
          <w:i w:val="0"/>
          <w:sz w:val="22"/>
          <w:szCs w:val="22"/>
        </w:rPr>
        <w:t xml:space="preserve">              </w:t>
      </w:r>
      <w:r w:rsidR="00AE2B14" w:rsidRPr="00C703C4">
        <w:rPr>
          <w:b w:val="0"/>
          <w:i w:val="0"/>
          <w:sz w:val="22"/>
          <w:szCs w:val="22"/>
        </w:rPr>
        <w:t>(</w:t>
      </w:r>
      <w:r w:rsidR="006F1033" w:rsidRPr="00C703C4">
        <w:rPr>
          <w:b w:val="0"/>
          <w:i w:val="0"/>
          <w:sz w:val="22"/>
          <w:szCs w:val="22"/>
        </w:rPr>
        <w:t>414.740</w:t>
      </w:r>
      <w:r w:rsidR="0050727F" w:rsidRPr="00C703C4">
        <w:rPr>
          <w:b w:val="0"/>
          <w:i w:val="0"/>
          <w:sz w:val="22"/>
          <w:szCs w:val="22"/>
        </w:rPr>
        <w:t>.</w:t>
      </w:r>
      <w:r w:rsidR="00AE2B14" w:rsidRPr="00C703C4">
        <w:rPr>
          <w:b w:val="0"/>
          <w:i w:val="0"/>
          <w:sz w:val="22"/>
          <w:szCs w:val="22"/>
        </w:rPr>
        <w:t>-Ft adóalany beazonosítása miatt átfutó tételként lett rögzítve)</w:t>
      </w:r>
      <w:r w:rsidRPr="00C703C4">
        <w:rPr>
          <w:b w:val="0"/>
          <w:i w:val="0"/>
          <w:sz w:val="22"/>
          <w:szCs w:val="22"/>
        </w:rPr>
        <w:t>.</w:t>
      </w:r>
      <w:r w:rsidR="000763C3" w:rsidRPr="00C703C4">
        <w:rPr>
          <w:b w:val="0"/>
          <w:i w:val="0"/>
          <w:sz w:val="22"/>
          <w:szCs w:val="22"/>
        </w:rPr>
        <w:t xml:space="preserve">                           </w:t>
      </w:r>
      <w:r w:rsidR="0067670D" w:rsidRPr="00C703C4">
        <w:rPr>
          <w:b w:val="0"/>
          <w:i w:val="0"/>
          <w:sz w:val="22"/>
          <w:szCs w:val="22"/>
        </w:rPr>
        <w:t xml:space="preserve">         </w:t>
      </w:r>
      <w:r w:rsidR="000763C3" w:rsidRPr="00C703C4">
        <w:rPr>
          <w:b w:val="0"/>
          <w:i w:val="0"/>
          <w:sz w:val="22"/>
          <w:szCs w:val="22"/>
        </w:rPr>
        <w:t xml:space="preserve">                                      </w:t>
      </w:r>
      <w:r w:rsidRPr="00C703C4">
        <w:rPr>
          <w:b w:val="0"/>
          <w:i w:val="0"/>
          <w:sz w:val="22"/>
          <w:szCs w:val="22"/>
        </w:rPr>
        <w:t xml:space="preserve"> </w:t>
      </w:r>
    </w:p>
    <w:p w14:paraId="6F9FED6B" w14:textId="77777777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DB07F9A" w14:textId="581DC523" w:rsidR="00BC5318" w:rsidRPr="00C703C4" w:rsidRDefault="00D63D20" w:rsidP="00DD5AD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3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.) Helyi iparűzési adó</w:t>
      </w:r>
    </w:p>
    <w:p w14:paraId="6D41056E" w14:textId="77777777" w:rsidR="00560F02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 helyi iparűzési adó</w:t>
      </w:r>
      <w:r w:rsidR="007159EE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>mértéke</w:t>
      </w:r>
      <w:r w:rsidR="007159EE" w:rsidRPr="00C703C4">
        <w:rPr>
          <w:rFonts w:ascii="Arial" w:hAnsi="Arial" w:cs="Arial"/>
          <w:sz w:val="22"/>
          <w:szCs w:val="22"/>
        </w:rPr>
        <w:t xml:space="preserve"> az önkormányzati rendelet alapján</w:t>
      </w:r>
      <w:r w:rsidRPr="00C703C4">
        <w:rPr>
          <w:rFonts w:ascii="Arial" w:hAnsi="Arial" w:cs="Arial"/>
          <w:sz w:val="22"/>
          <w:szCs w:val="22"/>
        </w:rPr>
        <w:t xml:space="preserve"> 2 %. </w:t>
      </w:r>
    </w:p>
    <w:p w14:paraId="407394DB" w14:textId="37A5C345" w:rsidR="0099780E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adóalanyok száma </w:t>
      </w:r>
      <w:r w:rsidR="00455447" w:rsidRPr="00C703C4">
        <w:rPr>
          <w:rFonts w:ascii="Arial" w:hAnsi="Arial" w:cs="Arial"/>
          <w:sz w:val="22"/>
          <w:szCs w:val="22"/>
        </w:rPr>
        <w:t>807</w:t>
      </w:r>
      <w:r w:rsidR="00D63D20" w:rsidRPr="00C703C4">
        <w:rPr>
          <w:rFonts w:ascii="Arial" w:hAnsi="Arial" w:cs="Arial"/>
          <w:b/>
          <w:sz w:val="22"/>
          <w:szCs w:val="22"/>
        </w:rPr>
        <w:t xml:space="preserve"> </w:t>
      </w:r>
      <w:r w:rsidR="00D63D20" w:rsidRPr="00C703C4">
        <w:rPr>
          <w:rFonts w:ascii="Arial" w:hAnsi="Arial" w:cs="Arial"/>
          <w:sz w:val="22"/>
          <w:szCs w:val="22"/>
        </w:rPr>
        <w:t>db.</w:t>
      </w:r>
      <w:r w:rsidRPr="00C703C4">
        <w:rPr>
          <w:rFonts w:ascii="Arial" w:hAnsi="Arial" w:cs="Arial"/>
          <w:sz w:val="22"/>
          <w:szCs w:val="22"/>
        </w:rPr>
        <w:t xml:space="preserve"> </w:t>
      </w:r>
    </w:p>
    <w:p w14:paraId="2D227CD0" w14:textId="51E00BAA" w:rsidR="00DD5AD1" w:rsidRPr="00C703C4" w:rsidRDefault="00D63D20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 részletes adatokat a fenti táblázat tartalmazza.</w:t>
      </w:r>
    </w:p>
    <w:p w14:paraId="1B2C4D5B" w14:textId="336F7377" w:rsidR="00FF3E35" w:rsidRPr="00C703C4" w:rsidRDefault="007159EE" w:rsidP="00DD5AD1">
      <w:pPr>
        <w:widowControl w:val="0"/>
        <w:jc w:val="both"/>
        <w:rPr>
          <w:rFonts w:ascii="Arial" w:hAnsi="Arial" w:cs="Arial"/>
          <w:bCs/>
          <w:iCs/>
          <w:sz w:val="22"/>
          <w:szCs w:val="22"/>
        </w:rPr>
      </w:pPr>
      <w:r w:rsidRPr="00C703C4">
        <w:rPr>
          <w:rFonts w:ascii="Arial" w:hAnsi="Arial" w:cs="Arial"/>
          <w:bCs/>
          <w:iCs/>
          <w:sz w:val="22"/>
          <w:szCs w:val="22"/>
        </w:rPr>
        <w:t>(</w:t>
      </w:r>
      <w:r w:rsidR="00FF3E35" w:rsidRPr="00C703C4">
        <w:rPr>
          <w:rFonts w:ascii="Arial" w:hAnsi="Arial" w:cs="Arial"/>
          <w:bCs/>
          <w:iCs/>
          <w:sz w:val="22"/>
          <w:szCs w:val="22"/>
        </w:rPr>
        <w:t xml:space="preserve">2020-as adóévben az iparűzési adó bevallási határideje 2020.05.31. napja helyett a vírushelyzetre való tekintettel 2020.09.30. napjára változott. Ezen adónemmel kapcsolatos felhívások és behajtási cselekmények később kezdődtek el, így a </w:t>
      </w:r>
      <w:r w:rsidR="00FF3E35" w:rsidRPr="00C703C4">
        <w:rPr>
          <w:rFonts w:ascii="Arial" w:hAnsi="Arial" w:cs="Arial"/>
          <w:b/>
          <w:bCs/>
          <w:iCs/>
          <w:sz w:val="22"/>
          <w:szCs w:val="22"/>
        </w:rPr>
        <w:t>végrehajtás</w:t>
      </w:r>
      <w:r w:rsidR="00BC5318" w:rsidRPr="00C703C4">
        <w:rPr>
          <w:rFonts w:ascii="Arial" w:hAnsi="Arial" w:cs="Arial"/>
          <w:b/>
          <w:bCs/>
          <w:iCs/>
          <w:sz w:val="22"/>
          <w:szCs w:val="22"/>
        </w:rPr>
        <w:t xml:space="preserve"> egy része </w:t>
      </w:r>
      <w:r w:rsidR="00FF3E35" w:rsidRPr="00C703C4">
        <w:rPr>
          <w:rFonts w:ascii="Arial" w:hAnsi="Arial" w:cs="Arial"/>
          <w:b/>
          <w:bCs/>
          <w:iCs/>
          <w:sz w:val="22"/>
          <w:szCs w:val="22"/>
        </w:rPr>
        <w:t>is a</w:t>
      </w:r>
      <w:r w:rsidR="00FF3E35" w:rsidRPr="00C703C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F3E35" w:rsidRPr="00C703C4">
        <w:rPr>
          <w:rFonts w:ascii="Arial" w:hAnsi="Arial" w:cs="Arial"/>
          <w:b/>
          <w:bCs/>
          <w:iCs/>
          <w:sz w:val="22"/>
          <w:szCs w:val="22"/>
        </w:rPr>
        <w:t>2021-es</w:t>
      </w:r>
      <w:r w:rsidR="00FF3E35" w:rsidRPr="00C703C4">
        <w:rPr>
          <w:rFonts w:ascii="Arial" w:hAnsi="Arial" w:cs="Arial"/>
          <w:bCs/>
          <w:iCs/>
          <w:sz w:val="22"/>
          <w:szCs w:val="22"/>
        </w:rPr>
        <w:t xml:space="preserve"> adóévre</w:t>
      </w:r>
      <w:r w:rsidR="00BC5318" w:rsidRPr="00C703C4">
        <w:rPr>
          <w:rFonts w:ascii="Arial" w:hAnsi="Arial" w:cs="Arial"/>
          <w:bCs/>
          <w:iCs/>
          <w:sz w:val="22"/>
          <w:szCs w:val="22"/>
        </w:rPr>
        <w:t xml:space="preserve"> </w:t>
      </w:r>
      <w:r w:rsidR="00605A87" w:rsidRPr="00C703C4">
        <w:rPr>
          <w:rFonts w:ascii="Arial" w:hAnsi="Arial" w:cs="Arial"/>
          <w:bCs/>
          <w:iCs/>
          <w:sz w:val="22"/>
          <w:szCs w:val="22"/>
        </w:rPr>
        <w:t>áthúzódott</w:t>
      </w:r>
      <w:r w:rsidR="00BC5318" w:rsidRPr="00C703C4">
        <w:rPr>
          <w:rFonts w:ascii="Arial" w:hAnsi="Arial" w:cs="Arial"/>
          <w:bCs/>
          <w:iCs/>
          <w:sz w:val="22"/>
          <w:szCs w:val="22"/>
        </w:rPr>
        <w:t>.</w:t>
      </w:r>
      <w:r w:rsidRPr="00C703C4">
        <w:rPr>
          <w:rFonts w:ascii="Arial" w:hAnsi="Arial" w:cs="Arial"/>
          <w:bCs/>
          <w:iCs/>
          <w:sz w:val="22"/>
          <w:szCs w:val="22"/>
        </w:rPr>
        <w:t>)</w:t>
      </w:r>
    </w:p>
    <w:p w14:paraId="328A1B65" w14:textId="0F32947C" w:rsidR="00995168" w:rsidRPr="00C703C4" w:rsidRDefault="00995168" w:rsidP="00DD5AD1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 helyi adókról szóló 1990.évi C. törvény módosítása értelmében a mikro-, kis-és középvállalkozásnak minősülő vállalkozóknak (kkv vállalkozó</w:t>
      </w:r>
      <w:proofErr w:type="gramStart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="0055406C" w:rsidRPr="00C703C4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="0055406C"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helyi iparűzési adó mértéke 1 %, amennyiben a</w:t>
      </w:r>
      <w:r w:rsidR="007159EE" w:rsidRPr="00C703C4"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55406C"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önkormányzati rendeletben megállapított adómérték több mint 1%.</w:t>
      </w:r>
    </w:p>
    <w:p w14:paraId="4DB6B901" w14:textId="708FE028" w:rsidR="007159EE" w:rsidRPr="00C703C4" w:rsidRDefault="007159EE" w:rsidP="00DD5AD1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Ennek megfelelően Bátaszék város esetében is</w:t>
      </w:r>
      <w:r w:rsidR="00681902"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a rendelettől (2%) eltérően </w:t>
      </w: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1% a helyi iparűzési adó mértéke.</w:t>
      </w:r>
    </w:p>
    <w:p w14:paraId="4E5E1906" w14:textId="77777777" w:rsidR="00373C1E" w:rsidRPr="00C703C4" w:rsidRDefault="00373C1E" w:rsidP="00DD5AD1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725C63" w14:textId="77777777" w:rsidR="00DD5AD1" w:rsidRPr="00C703C4" w:rsidRDefault="00D63D20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4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.) Földbérbeadásból származó jövedelem</w:t>
      </w:r>
    </w:p>
    <w:p w14:paraId="2679E206" w14:textId="076F8BD8" w:rsidR="00DD5AD1" w:rsidRPr="00C703C4" w:rsidRDefault="00821D5E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Termőföld bérbeadásból származó bevétel nem volt a 20</w:t>
      </w:r>
      <w:r w:rsidR="00230BAA" w:rsidRPr="00C703C4">
        <w:rPr>
          <w:rFonts w:ascii="Arial" w:hAnsi="Arial" w:cs="Arial"/>
          <w:sz w:val="22"/>
          <w:szCs w:val="22"/>
        </w:rPr>
        <w:t>2</w:t>
      </w:r>
      <w:r w:rsidR="000A3555" w:rsidRPr="00C703C4">
        <w:rPr>
          <w:rFonts w:ascii="Arial" w:hAnsi="Arial" w:cs="Arial"/>
          <w:sz w:val="22"/>
          <w:szCs w:val="22"/>
        </w:rPr>
        <w:t>1</w:t>
      </w:r>
      <w:r w:rsidRPr="00C703C4">
        <w:rPr>
          <w:rFonts w:ascii="Arial" w:hAnsi="Arial" w:cs="Arial"/>
          <w:sz w:val="22"/>
          <w:szCs w:val="22"/>
        </w:rPr>
        <w:t>. év során</w:t>
      </w:r>
      <w:r w:rsidR="00D63D20" w:rsidRPr="00C703C4">
        <w:rPr>
          <w:rFonts w:ascii="Arial" w:hAnsi="Arial" w:cs="Arial"/>
          <w:sz w:val="22"/>
          <w:szCs w:val="22"/>
        </w:rPr>
        <w:t>.</w:t>
      </w:r>
    </w:p>
    <w:p w14:paraId="2CE0C6B0" w14:textId="77777777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319B402" w14:textId="5BD58828" w:rsidR="00DD5AD1" w:rsidRPr="00C703C4" w:rsidRDefault="00775F11" w:rsidP="00DD5AD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5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.) Gépjárműadó</w:t>
      </w:r>
    </w:p>
    <w:p w14:paraId="7C1B9161" w14:textId="1FE6E0D6" w:rsidR="00DD5AD1" w:rsidRPr="00C703C4" w:rsidRDefault="00DD5AD1" w:rsidP="00D63D2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Ennél az adónemnél az önkormányzatnak adótétel megállapítási joga</w:t>
      </w:r>
      <w:r w:rsidR="002E2BE0" w:rsidRPr="00C703C4">
        <w:rPr>
          <w:rFonts w:ascii="Arial" w:hAnsi="Arial" w:cs="Arial"/>
          <w:sz w:val="22"/>
          <w:szCs w:val="22"/>
        </w:rPr>
        <w:t xml:space="preserve"> nem volt.</w:t>
      </w:r>
      <w:r w:rsidR="00D63D20" w:rsidRPr="00C703C4">
        <w:rPr>
          <w:rFonts w:ascii="Arial" w:hAnsi="Arial" w:cs="Arial"/>
          <w:sz w:val="22"/>
          <w:szCs w:val="22"/>
        </w:rPr>
        <w:t xml:space="preserve"> A Kormányhivataltól minden hónapban megküldött </w:t>
      </w:r>
      <w:r w:rsidR="001833D9" w:rsidRPr="00C703C4">
        <w:rPr>
          <w:rFonts w:ascii="Arial" w:hAnsi="Arial" w:cs="Arial"/>
          <w:sz w:val="22"/>
          <w:szCs w:val="22"/>
        </w:rPr>
        <w:t xml:space="preserve">gépjárművel kapcsolatos adatokban történt </w:t>
      </w:r>
      <w:r w:rsidR="00D63D20" w:rsidRPr="00C703C4">
        <w:rPr>
          <w:rFonts w:ascii="Arial" w:hAnsi="Arial" w:cs="Arial"/>
          <w:sz w:val="22"/>
          <w:szCs w:val="22"/>
        </w:rPr>
        <w:t>változás</w:t>
      </w:r>
      <w:r w:rsidR="001833D9" w:rsidRPr="00C703C4">
        <w:rPr>
          <w:rFonts w:ascii="Arial" w:hAnsi="Arial" w:cs="Arial"/>
          <w:sz w:val="22"/>
          <w:szCs w:val="22"/>
        </w:rPr>
        <w:t xml:space="preserve"> volt</w:t>
      </w:r>
      <w:r w:rsidR="00D63D20" w:rsidRPr="00C703C4">
        <w:rPr>
          <w:rFonts w:ascii="Arial" w:hAnsi="Arial" w:cs="Arial"/>
          <w:sz w:val="22"/>
          <w:szCs w:val="22"/>
        </w:rPr>
        <w:t xml:space="preserve"> az alapja a gépjárműadó terhelésének.</w:t>
      </w:r>
    </w:p>
    <w:p w14:paraId="48A54294" w14:textId="116217EC" w:rsidR="0099780E" w:rsidRPr="00C703C4" w:rsidRDefault="00D63D20" w:rsidP="00D63D2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2013. évtől kezdődően</w:t>
      </w:r>
      <w:r w:rsidR="002E2BE0" w:rsidRPr="00C703C4">
        <w:rPr>
          <w:rFonts w:ascii="Arial" w:hAnsi="Arial" w:cs="Arial"/>
          <w:sz w:val="22"/>
          <w:szCs w:val="22"/>
        </w:rPr>
        <w:t xml:space="preserve"> 2019.12.31-ig</w:t>
      </w:r>
      <w:r w:rsidRPr="00C703C4">
        <w:rPr>
          <w:rFonts w:ascii="Arial" w:hAnsi="Arial" w:cs="Arial"/>
          <w:sz w:val="22"/>
          <w:szCs w:val="22"/>
        </w:rPr>
        <w:t xml:space="preserve"> a</w:t>
      </w:r>
      <w:r w:rsidR="007F0043" w:rsidRPr="00C703C4">
        <w:rPr>
          <w:rFonts w:ascii="Arial" w:hAnsi="Arial" w:cs="Arial"/>
          <w:sz w:val="22"/>
          <w:szCs w:val="22"/>
        </w:rPr>
        <w:t>z önkormányzat által beszedett</w:t>
      </w:r>
      <w:r w:rsidRPr="00C703C4">
        <w:rPr>
          <w:rFonts w:ascii="Arial" w:hAnsi="Arial" w:cs="Arial"/>
          <w:sz w:val="22"/>
          <w:szCs w:val="22"/>
        </w:rPr>
        <w:t xml:space="preserve"> gépjárműadó összege megoszl</w:t>
      </w:r>
      <w:r w:rsidR="002E2BE0" w:rsidRPr="00C703C4">
        <w:rPr>
          <w:rFonts w:ascii="Arial" w:hAnsi="Arial" w:cs="Arial"/>
          <w:sz w:val="22"/>
          <w:szCs w:val="22"/>
        </w:rPr>
        <w:t>ott</w:t>
      </w:r>
      <w:r w:rsidRPr="00C703C4">
        <w:rPr>
          <w:rFonts w:ascii="Arial" w:hAnsi="Arial" w:cs="Arial"/>
          <w:sz w:val="22"/>
          <w:szCs w:val="22"/>
        </w:rPr>
        <w:t xml:space="preserve"> 60%-ban a központi költségvetés és 40%-ban az önkormányzatok költségvetése között. </w:t>
      </w:r>
    </w:p>
    <w:p w14:paraId="620F614C" w14:textId="7B3C6DC8" w:rsidR="00A05338" w:rsidRPr="00C703C4" w:rsidRDefault="00A05338" w:rsidP="00D63D20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 2020. évi új szabályozás alapján a települési önkormányzat által 2020. január 1-jétől beszedett gépjárműadó teljes összege a központi költségvetést illeti meg.</w:t>
      </w:r>
    </w:p>
    <w:p w14:paraId="38E2D5A7" w14:textId="21AFA1E8" w:rsidR="00A05338" w:rsidRPr="00C703C4" w:rsidRDefault="00A05338" w:rsidP="00D63D20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 Magyarország 2020. évi központi költségvetésének a veszélyhelyzettel összefüggő eltérő szabályairól szóló 92/2020. (IV. 6.) Korm. rendelet (a továbbiakban: Korm. rendelet) 4. §-</w:t>
      </w:r>
      <w:proofErr w:type="gramStart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Magyarország 2020. évi költségvetéséről szóló 2019. évi LXXI. törvény (a továbbiakban: Kvtv.) 37. § (1) bekezdés a) pontja szerinti, a települési önkormányzat által beszedett gépjárműadónak a települési önkormányzat költségvetését megillető, %-os mértékétől, valamint az államháztartásról szóló 2011. évi CXCV. törvény 83/</w:t>
      </w:r>
      <w:proofErr w:type="gramStart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. §-</w:t>
      </w:r>
      <w:proofErr w:type="spellStart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ában</w:t>
      </w:r>
      <w:proofErr w:type="spellEnd"/>
      <w:r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foglalt gépjárműadó megosztási kötelezettségtől történő eltérő szabályrendszert állapít meg. A Korm. rendelet 4. § (1) bekezdése szerint a Kvtv. 37. § (1) bekezdés a) pontjában meghatározottaktól eltérően a gépjárműadóról szóló törvény alapján a belföldi gépjárművek után a települési önko</w:t>
      </w:r>
      <w:r w:rsidR="00F7755C" w:rsidRPr="00C703C4">
        <w:rPr>
          <w:rFonts w:ascii="Arial" w:hAnsi="Arial" w:cs="Arial"/>
          <w:b/>
          <w:bCs/>
          <w:i/>
          <w:iCs/>
          <w:sz w:val="22"/>
          <w:szCs w:val="22"/>
        </w:rPr>
        <w:t>rmányzatot az általa 2020. évtől</w:t>
      </w: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beszedett gépjárműadó nem illeti meg.</w:t>
      </w:r>
    </w:p>
    <w:p w14:paraId="337658BF" w14:textId="0AE3979C" w:rsidR="00230BAA" w:rsidRPr="00C703C4" w:rsidRDefault="000A3555" w:rsidP="00D63D20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>2021 adóévtől a</w:t>
      </w:r>
      <w:r w:rsidR="00230BAA" w:rsidRPr="00C703C4">
        <w:rPr>
          <w:rFonts w:ascii="Arial" w:hAnsi="Arial" w:cs="Arial"/>
          <w:b/>
          <w:bCs/>
          <w:i/>
          <w:iCs/>
          <w:sz w:val="22"/>
          <w:szCs w:val="22"/>
        </w:rPr>
        <w:t>z Önkormányzat</w:t>
      </w:r>
      <w:r w:rsidRPr="00C703C4">
        <w:rPr>
          <w:rFonts w:ascii="Arial" w:hAnsi="Arial" w:cs="Arial"/>
          <w:b/>
          <w:bCs/>
          <w:i/>
          <w:iCs/>
          <w:sz w:val="22"/>
          <w:szCs w:val="22"/>
        </w:rPr>
        <w:t xml:space="preserve"> csak a gépjárműadó hátralék beszedését végzi, és a beszedett adó teljes összegét továbbítja a Magyar Államkincstár számlájára.</w:t>
      </w:r>
    </w:p>
    <w:p w14:paraId="749E9AC0" w14:textId="77777777" w:rsidR="00DD5AD1" w:rsidRPr="00C703C4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BD1D202" w14:textId="718606F0" w:rsidR="00DD5AD1" w:rsidRPr="00C703C4" w:rsidRDefault="00775F11" w:rsidP="00DD5AD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6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.) Talajterhelési díj</w:t>
      </w:r>
    </w:p>
    <w:p w14:paraId="7B7265B3" w14:textId="5410F3D3" w:rsidR="00DD5AD1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Alapvető cél a lakosság rászorítása a szennyvízhálózatra való rákötésre. Ezt a célt szolgálja a 2003. évi LXXXIX. a környezetterhelési díjról </w:t>
      </w:r>
      <w:r w:rsidR="00775F11" w:rsidRPr="00C703C4">
        <w:rPr>
          <w:rFonts w:ascii="Arial" w:hAnsi="Arial" w:cs="Arial"/>
          <w:sz w:val="22"/>
          <w:szCs w:val="22"/>
        </w:rPr>
        <w:t xml:space="preserve">szóló törvény </w:t>
      </w:r>
      <w:r w:rsidRPr="00C703C4">
        <w:rPr>
          <w:rFonts w:ascii="Arial" w:hAnsi="Arial" w:cs="Arial"/>
          <w:sz w:val="22"/>
          <w:szCs w:val="22"/>
        </w:rPr>
        <w:t>módosítása, mely 2012.02.01-től a talajterhelési díj mértékét 120 Ft/m</w:t>
      </w:r>
      <w:r w:rsidRPr="00C703C4">
        <w:rPr>
          <w:rFonts w:ascii="Arial" w:hAnsi="Arial" w:cs="Arial"/>
          <w:sz w:val="22"/>
          <w:szCs w:val="22"/>
          <w:vertAlign w:val="superscript"/>
        </w:rPr>
        <w:t>3</w:t>
      </w:r>
      <w:r w:rsidRPr="00C703C4">
        <w:rPr>
          <w:rFonts w:ascii="Arial" w:hAnsi="Arial" w:cs="Arial"/>
          <w:sz w:val="22"/>
          <w:szCs w:val="22"/>
        </w:rPr>
        <w:t>-ről 1 200 Ft/m</w:t>
      </w:r>
      <w:r w:rsidRPr="00C703C4">
        <w:rPr>
          <w:rFonts w:ascii="Arial" w:hAnsi="Arial" w:cs="Arial"/>
          <w:sz w:val="22"/>
          <w:szCs w:val="22"/>
          <w:vertAlign w:val="superscript"/>
        </w:rPr>
        <w:t>3</w:t>
      </w:r>
      <w:r w:rsidRPr="00C703C4">
        <w:rPr>
          <w:rFonts w:ascii="Arial" w:hAnsi="Arial" w:cs="Arial"/>
          <w:sz w:val="22"/>
          <w:szCs w:val="22"/>
        </w:rPr>
        <w:t xml:space="preserve">-re emelte. </w:t>
      </w:r>
      <w:r w:rsidR="00775F11" w:rsidRPr="00C703C4">
        <w:rPr>
          <w:rFonts w:ascii="Arial" w:hAnsi="Arial" w:cs="Arial"/>
          <w:sz w:val="22"/>
          <w:szCs w:val="22"/>
        </w:rPr>
        <w:t>F</w:t>
      </w:r>
      <w:r w:rsidRPr="00C703C4">
        <w:rPr>
          <w:rFonts w:ascii="Arial" w:hAnsi="Arial" w:cs="Arial"/>
          <w:sz w:val="22"/>
          <w:szCs w:val="22"/>
        </w:rPr>
        <w:t>olyamatosan nyomon kell követni – az iparűzési adóhoz hasonlóan - a bevallási kötelezettség teljesítését, folyószámla előírásokat, befizetéseket.</w:t>
      </w:r>
      <w:r w:rsidR="00775F11" w:rsidRPr="00C703C4">
        <w:rPr>
          <w:rFonts w:ascii="Arial" w:hAnsi="Arial" w:cs="Arial"/>
          <w:sz w:val="22"/>
          <w:szCs w:val="22"/>
        </w:rPr>
        <w:t xml:space="preserve"> A tapasztalatunk szerint a törvénymódosítás elérte célját, mert évről évre többen kötnek rá a szennyvízhálózatra.</w:t>
      </w:r>
      <w:r w:rsidR="00F74633" w:rsidRPr="00C703C4">
        <w:rPr>
          <w:rFonts w:ascii="Arial" w:hAnsi="Arial" w:cs="Arial"/>
          <w:sz w:val="22"/>
          <w:szCs w:val="22"/>
        </w:rPr>
        <w:t xml:space="preserve"> </w:t>
      </w:r>
    </w:p>
    <w:p w14:paraId="6EB46F19" w14:textId="4DD94B5D" w:rsidR="0099780E" w:rsidRPr="00C703C4" w:rsidRDefault="0099780E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Talajterhelésből befolyt összeg: </w:t>
      </w:r>
      <w:r w:rsidR="002F56B0" w:rsidRPr="00C703C4">
        <w:rPr>
          <w:rFonts w:ascii="Arial" w:hAnsi="Arial" w:cs="Arial"/>
          <w:b/>
          <w:sz w:val="22"/>
          <w:szCs w:val="22"/>
        </w:rPr>
        <w:t>656.200</w:t>
      </w:r>
      <w:r w:rsidRPr="00C703C4">
        <w:rPr>
          <w:rFonts w:ascii="Arial" w:hAnsi="Arial" w:cs="Arial"/>
          <w:b/>
          <w:bCs/>
          <w:sz w:val="22"/>
          <w:szCs w:val="22"/>
        </w:rPr>
        <w:t xml:space="preserve"> Ft.</w:t>
      </w:r>
    </w:p>
    <w:p w14:paraId="1B1701A7" w14:textId="77777777" w:rsidR="0099780E" w:rsidRPr="00C703C4" w:rsidRDefault="0099780E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DBD956" w14:textId="4DBBB237" w:rsidR="00DD5AD1" w:rsidRPr="00C703C4" w:rsidRDefault="00DF5010" w:rsidP="00DD5AD1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7.)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Pótlék</w:t>
      </w:r>
    </w:p>
    <w:p w14:paraId="742D7BE6" w14:textId="74AA7F59" w:rsidR="00DD5AD1" w:rsidRPr="00C703C4" w:rsidRDefault="00DD5AD1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sz w:val="22"/>
          <w:szCs w:val="22"/>
        </w:rPr>
        <w:t>A pótlékszámlán a folyó évi előírás egyrészt a koráb</w:t>
      </w:r>
      <w:r w:rsidR="009F6AA4" w:rsidRPr="00C703C4">
        <w:rPr>
          <w:rFonts w:ascii="Arial" w:hAnsi="Arial" w:cs="Arial"/>
          <w:sz w:val="22"/>
          <w:szCs w:val="22"/>
        </w:rPr>
        <w:t xml:space="preserve">bi évek tőketartozásainak </w:t>
      </w:r>
      <w:proofErr w:type="spellStart"/>
      <w:r w:rsidR="009F6AA4" w:rsidRPr="00C703C4">
        <w:rPr>
          <w:rFonts w:ascii="Arial" w:hAnsi="Arial" w:cs="Arial"/>
          <w:sz w:val="22"/>
          <w:szCs w:val="22"/>
        </w:rPr>
        <w:t>kamatai</w:t>
      </w:r>
      <w:r w:rsidRPr="00C703C4">
        <w:rPr>
          <w:rFonts w:ascii="Arial" w:hAnsi="Arial" w:cs="Arial"/>
          <w:sz w:val="22"/>
          <w:szCs w:val="22"/>
        </w:rPr>
        <w:t>ból</w:t>
      </w:r>
      <w:proofErr w:type="spellEnd"/>
      <w:r w:rsidRPr="00C703C4">
        <w:rPr>
          <w:rFonts w:ascii="Arial" w:hAnsi="Arial" w:cs="Arial"/>
          <w:sz w:val="22"/>
          <w:szCs w:val="22"/>
        </w:rPr>
        <w:t>, másrészt a múlt évekre történt előírásokból adódik.</w:t>
      </w:r>
      <w:r w:rsidR="002D03FB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>Az adóhatóságnál befizetett pótlék</w:t>
      </w:r>
      <w:r w:rsidRPr="00C703C4">
        <w:rPr>
          <w:rFonts w:ascii="Arial" w:hAnsi="Arial" w:cs="Arial"/>
          <w:b/>
          <w:sz w:val="22"/>
          <w:szCs w:val="22"/>
        </w:rPr>
        <w:t xml:space="preserve"> </w:t>
      </w:r>
      <w:r w:rsidR="002F56B0" w:rsidRPr="00C703C4">
        <w:rPr>
          <w:rFonts w:ascii="Arial" w:hAnsi="Arial" w:cs="Arial"/>
          <w:b/>
          <w:sz w:val="22"/>
          <w:szCs w:val="22"/>
        </w:rPr>
        <w:t>859.252</w:t>
      </w:r>
      <w:r w:rsidR="00A23151" w:rsidRPr="00C703C4">
        <w:rPr>
          <w:rFonts w:ascii="Arial" w:hAnsi="Arial" w:cs="Arial"/>
          <w:b/>
          <w:sz w:val="22"/>
          <w:szCs w:val="22"/>
        </w:rPr>
        <w:t>.-</w:t>
      </w:r>
      <w:r w:rsidR="008D3D3B" w:rsidRPr="00C703C4">
        <w:rPr>
          <w:rFonts w:ascii="Arial" w:hAnsi="Arial" w:cs="Arial"/>
          <w:b/>
          <w:sz w:val="22"/>
          <w:szCs w:val="22"/>
        </w:rPr>
        <w:t xml:space="preserve"> F</w:t>
      </w:r>
      <w:r w:rsidRPr="00C703C4">
        <w:rPr>
          <w:rFonts w:ascii="Arial" w:hAnsi="Arial" w:cs="Arial"/>
          <w:b/>
          <w:sz w:val="22"/>
          <w:szCs w:val="22"/>
        </w:rPr>
        <w:t xml:space="preserve">t. </w:t>
      </w:r>
    </w:p>
    <w:p w14:paraId="0FF72796" w14:textId="77777777" w:rsidR="005C4209" w:rsidRPr="00C703C4" w:rsidRDefault="005C4209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02D367" w14:textId="5EBFEAA2" w:rsidR="00DD5AD1" w:rsidRPr="00C703C4" w:rsidRDefault="00DF5010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8.)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 xml:space="preserve">Bírság </w:t>
      </w:r>
    </w:p>
    <w:p w14:paraId="3A8FC659" w14:textId="5C35B2E9" w:rsidR="000A3555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adóhatóság </w:t>
      </w:r>
      <w:r w:rsidR="00FE12BA" w:rsidRPr="00C703C4">
        <w:rPr>
          <w:rFonts w:ascii="Arial" w:hAnsi="Arial" w:cs="Arial"/>
          <w:sz w:val="22"/>
          <w:szCs w:val="22"/>
        </w:rPr>
        <w:t>1.255.000</w:t>
      </w:r>
      <w:r w:rsidRPr="00C703C4">
        <w:rPr>
          <w:rFonts w:ascii="Arial" w:hAnsi="Arial" w:cs="Arial"/>
          <w:b/>
          <w:sz w:val="22"/>
          <w:szCs w:val="22"/>
        </w:rPr>
        <w:t xml:space="preserve"> Ft</w:t>
      </w:r>
      <w:r w:rsidRPr="00C703C4">
        <w:rPr>
          <w:rFonts w:ascii="Arial" w:hAnsi="Arial" w:cs="Arial"/>
          <w:sz w:val="22"/>
          <w:szCs w:val="22"/>
        </w:rPr>
        <w:t xml:space="preserve"> bírságot szabott ki, </w:t>
      </w:r>
      <w:r w:rsidR="00D25337" w:rsidRPr="00C703C4">
        <w:rPr>
          <w:rFonts w:ascii="Arial" w:hAnsi="Arial" w:cs="Arial"/>
          <w:sz w:val="22"/>
          <w:szCs w:val="22"/>
        </w:rPr>
        <w:t>mely adónemben</w:t>
      </w:r>
      <w:r w:rsidR="00FC2BBC" w:rsidRPr="00C703C4">
        <w:rPr>
          <w:rFonts w:ascii="Arial" w:hAnsi="Arial" w:cs="Arial"/>
          <w:sz w:val="22"/>
          <w:szCs w:val="22"/>
        </w:rPr>
        <w:t xml:space="preserve"> az adott évre és a korábbi kivetésekre</w:t>
      </w:r>
      <w:r w:rsidR="008B4BAF" w:rsidRPr="00C703C4">
        <w:rPr>
          <w:rFonts w:ascii="Arial" w:hAnsi="Arial" w:cs="Arial"/>
          <w:sz w:val="22"/>
          <w:szCs w:val="22"/>
        </w:rPr>
        <w:t xml:space="preserve"> </w:t>
      </w:r>
      <w:r w:rsidR="00FE12BA" w:rsidRPr="00C703C4">
        <w:rPr>
          <w:rFonts w:ascii="Arial" w:hAnsi="Arial" w:cs="Arial"/>
          <w:b/>
          <w:sz w:val="22"/>
          <w:szCs w:val="22"/>
        </w:rPr>
        <w:t>639.070</w:t>
      </w:r>
      <w:r w:rsidR="0099780E" w:rsidRPr="00C703C4">
        <w:rPr>
          <w:rFonts w:ascii="Arial" w:hAnsi="Arial" w:cs="Arial"/>
          <w:b/>
          <w:sz w:val="22"/>
          <w:szCs w:val="22"/>
        </w:rPr>
        <w:t xml:space="preserve"> </w:t>
      </w:r>
      <w:r w:rsidRPr="00C703C4">
        <w:rPr>
          <w:rFonts w:ascii="Arial" w:hAnsi="Arial" w:cs="Arial"/>
          <w:b/>
          <w:sz w:val="22"/>
          <w:szCs w:val="22"/>
        </w:rPr>
        <w:t>Ft</w:t>
      </w:r>
      <w:r w:rsidRPr="00C703C4">
        <w:rPr>
          <w:rFonts w:ascii="Arial" w:hAnsi="Arial" w:cs="Arial"/>
          <w:sz w:val="22"/>
          <w:szCs w:val="22"/>
        </w:rPr>
        <w:t xml:space="preserve"> befizetés érkezett. </w:t>
      </w:r>
    </w:p>
    <w:p w14:paraId="6923DD50" w14:textId="0330023A" w:rsidR="00AF174B" w:rsidRPr="00C703C4" w:rsidRDefault="00FC2BBC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sz w:val="22"/>
          <w:szCs w:val="22"/>
          <w:shd w:val="clear" w:color="auto" w:fill="FFFFFF"/>
        </w:rPr>
        <w:t xml:space="preserve">Az adózás rendjéről szóló 2017.évi </w:t>
      </w:r>
      <w:proofErr w:type="spellStart"/>
      <w:r w:rsidRPr="00C703C4">
        <w:rPr>
          <w:rFonts w:ascii="Arial" w:hAnsi="Arial" w:cs="Arial"/>
          <w:sz w:val="22"/>
          <w:szCs w:val="22"/>
          <w:shd w:val="clear" w:color="auto" w:fill="FFFFFF"/>
        </w:rPr>
        <w:t>CL.törvény</w:t>
      </w:r>
      <w:proofErr w:type="spellEnd"/>
      <w:r w:rsidRPr="00C703C4">
        <w:rPr>
          <w:rFonts w:ascii="Arial" w:hAnsi="Arial" w:cs="Arial"/>
          <w:sz w:val="22"/>
          <w:szCs w:val="22"/>
          <w:shd w:val="clear" w:color="auto" w:fill="FFFFFF"/>
        </w:rPr>
        <w:t xml:space="preserve"> (Art) szerint az adókötelezettség határidőn belüli nem, illetve nem jogszerű teljesítése esetén az adóhatóság a természetes személy adózót ötvenezer forint, a nem természetes személy adózót százezer </w:t>
      </w:r>
      <w:proofErr w:type="gramStart"/>
      <w:r w:rsidRPr="00C703C4">
        <w:rPr>
          <w:rFonts w:ascii="Arial" w:hAnsi="Arial" w:cs="Arial"/>
          <w:sz w:val="22"/>
          <w:szCs w:val="22"/>
          <w:shd w:val="clear" w:color="auto" w:fill="FFFFFF"/>
        </w:rPr>
        <w:t>forint</w:t>
      </w:r>
      <w:r w:rsidR="00D25337" w:rsidRPr="00C703C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703C4">
        <w:rPr>
          <w:rFonts w:ascii="Arial" w:hAnsi="Arial" w:cs="Arial"/>
          <w:sz w:val="22"/>
          <w:szCs w:val="22"/>
          <w:shd w:val="clear" w:color="auto" w:fill="FFFFFF"/>
        </w:rPr>
        <w:t>mulasztási</w:t>
      </w:r>
      <w:proofErr w:type="gramEnd"/>
      <w:r w:rsidRPr="00C703C4">
        <w:rPr>
          <w:rFonts w:ascii="Arial" w:hAnsi="Arial" w:cs="Arial"/>
          <w:sz w:val="22"/>
          <w:szCs w:val="22"/>
          <w:shd w:val="clear" w:color="auto" w:fill="FFFFFF"/>
        </w:rPr>
        <w:t xml:space="preserve"> bírsággal sújtja és - a mulasztás jogkövetkezményeire történő figyelmeztetés mellett - tizenöt napos határidő tűzésével ismételten felhívja az adókötelezettség jogszerű teljesítésére. </w:t>
      </w:r>
      <w:r w:rsidRPr="00C703C4">
        <w:rPr>
          <w:rFonts w:ascii="Arial" w:hAnsi="Arial" w:cs="Arial"/>
          <w:i/>
          <w:sz w:val="22"/>
          <w:szCs w:val="22"/>
          <w:shd w:val="clear" w:color="auto" w:fill="FFFFFF"/>
        </w:rPr>
        <w:t>A kötelezettség határidőben történő teljesítése esetén az e bekezdés alapján kiszabott bírság mérsékelhető vagy elengedhető.</w:t>
      </w:r>
      <w:r w:rsidRPr="00C703C4">
        <w:rPr>
          <w:rFonts w:ascii="Arial" w:hAnsi="Arial" w:cs="Arial"/>
          <w:sz w:val="22"/>
          <w:szCs w:val="22"/>
          <w:shd w:val="clear" w:color="auto" w:fill="FFFFFF"/>
        </w:rPr>
        <w:t xml:space="preserve"> Ennek megfelelően többször történt mulasztási bírság kiszabása, de a kötelezettség határidőben teljesült, így az adóhatóság a bírságot elengedte.</w:t>
      </w:r>
    </w:p>
    <w:p w14:paraId="1FEE38B4" w14:textId="77777777" w:rsidR="00AF174B" w:rsidRPr="00C703C4" w:rsidRDefault="00AF174B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0227C9" w14:textId="77777777" w:rsidR="00D56F4F" w:rsidRPr="00C703C4" w:rsidRDefault="00D56F4F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D08132" w14:textId="77777777" w:rsidR="00677A7C" w:rsidRPr="00C703C4" w:rsidRDefault="00677A7C" w:rsidP="00DD5AD1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D1063A" w14:textId="5E117C0A" w:rsidR="00DD5AD1" w:rsidRPr="00C703C4" w:rsidRDefault="00DF5010" w:rsidP="00DD5AD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9.)</w:t>
      </w:r>
      <w:r w:rsidR="00DD5AD1" w:rsidRPr="00C703C4">
        <w:rPr>
          <w:rFonts w:ascii="Arial" w:hAnsi="Arial" w:cs="Arial"/>
          <w:b/>
          <w:sz w:val="22"/>
          <w:szCs w:val="22"/>
          <w:u w:val="single"/>
        </w:rPr>
        <w:t>Egyéb beszedési számla</w:t>
      </w:r>
    </w:p>
    <w:p w14:paraId="458310CA" w14:textId="0C26347A" w:rsidR="00C238E9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Ezen a számlán kerül</w:t>
      </w:r>
      <w:r w:rsidR="00B94063" w:rsidRPr="00C703C4">
        <w:rPr>
          <w:rFonts w:ascii="Arial" w:hAnsi="Arial" w:cs="Arial"/>
          <w:sz w:val="22"/>
          <w:szCs w:val="22"/>
        </w:rPr>
        <w:t xml:space="preserve"> nyilvántartásra saját hatáskörben hozott</w:t>
      </w:r>
      <w:r w:rsidR="002D03FB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 xml:space="preserve">bírságokhoz kapcsolódó tételek. </w:t>
      </w:r>
    </w:p>
    <w:p w14:paraId="3E77A3E4" w14:textId="25DDB55A" w:rsidR="00821D5E" w:rsidRPr="00C703C4" w:rsidRDefault="00DD5AD1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 20</w:t>
      </w:r>
      <w:r w:rsidR="00A23151" w:rsidRPr="00C703C4">
        <w:rPr>
          <w:rFonts w:ascii="Arial" w:hAnsi="Arial" w:cs="Arial"/>
          <w:sz w:val="22"/>
          <w:szCs w:val="22"/>
        </w:rPr>
        <w:t>2</w:t>
      </w:r>
      <w:r w:rsidR="000A3555" w:rsidRPr="00C703C4">
        <w:rPr>
          <w:rFonts w:ascii="Arial" w:hAnsi="Arial" w:cs="Arial"/>
          <w:sz w:val="22"/>
          <w:szCs w:val="22"/>
        </w:rPr>
        <w:t>1</w:t>
      </w:r>
      <w:r w:rsidRPr="00C703C4">
        <w:rPr>
          <w:rFonts w:ascii="Arial" w:hAnsi="Arial" w:cs="Arial"/>
          <w:sz w:val="22"/>
          <w:szCs w:val="22"/>
        </w:rPr>
        <w:t xml:space="preserve">. évben </w:t>
      </w:r>
      <w:r w:rsidR="00AF174B" w:rsidRPr="00C703C4">
        <w:rPr>
          <w:rFonts w:ascii="Arial" w:hAnsi="Arial" w:cs="Arial"/>
          <w:sz w:val="22"/>
          <w:szCs w:val="22"/>
        </w:rPr>
        <w:t>ezen a számlán forgalom nem volt.</w:t>
      </w:r>
    </w:p>
    <w:p w14:paraId="0ED748EF" w14:textId="77777777" w:rsidR="00AF174B" w:rsidRPr="00C703C4" w:rsidRDefault="00AF174B" w:rsidP="00DD5AD1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23DBC8" w14:textId="01D62AA5" w:rsidR="00DD5AD1" w:rsidRPr="00C703C4" w:rsidRDefault="00DF5010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b/>
          <w:bCs/>
          <w:sz w:val="22"/>
          <w:szCs w:val="22"/>
          <w:u w:val="single"/>
        </w:rPr>
        <w:t>10.)</w:t>
      </w:r>
      <w:r w:rsidR="00FA53A1" w:rsidRPr="00C703C4">
        <w:rPr>
          <w:rFonts w:ascii="Arial" w:hAnsi="Arial" w:cs="Arial"/>
          <w:b/>
          <w:bCs/>
          <w:sz w:val="22"/>
          <w:szCs w:val="22"/>
          <w:u w:val="single"/>
        </w:rPr>
        <w:t>Idegen bevételek számla</w:t>
      </w:r>
    </w:p>
    <w:p w14:paraId="40B371FB" w14:textId="05FFF504" w:rsidR="00DD5AD1" w:rsidRPr="00C703C4" w:rsidRDefault="00F74633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Az adók módjára behajtandó köztartozások esetében az önkormányzati adóhatóság nem a saját ügyében, hanem más szerv, hatóság által kimutatott fizetési kötelezettség behajtása érdekében intézkedik.</w:t>
      </w:r>
    </w:p>
    <w:p w14:paraId="3F287A6F" w14:textId="520E79AB" w:rsidR="00DD5AD1" w:rsidRPr="00C703C4" w:rsidRDefault="008F13EE" w:rsidP="00DD5AD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20</w:t>
      </w:r>
      <w:r w:rsidR="00A23151" w:rsidRPr="00C703C4">
        <w:rPr>
          <w:rFonts w:ascii="Arial" w:hAnsi="Arial" w:cs="Arial"/>
          <w:sz w:val="22"/>
          <w:szCs w:val="22"/>
        </w:rPr>
        <w:t>2</w:t>
      </w:r>
      <w:r w:rsidR="000A3555" w:rsidRPr="00C703C4">
        <w:rPr>
          <w:rFonts w:ascii="Arial" w:hAnsi="Arial" w:cs="Arial"/>
          <w:sz w:val="22"/>
          <w:szCs w:val="22"/>
        </w:rPr>
        <w:t>1</w:t>
      </w:r>
      <w:r w:rsidRPr="00C703C4">
        <w:rPr>
          <w:rFonts w:ascii="Arial" w:hAnsi="Arial" w:cs="Arial"/>
          <w:sz w:val="22"/>
          <w:szCs w:val="22"/>
        </w:rPr>
        <w:t xml:space="preserve">. évben a </w:t>
      </w:r>
      <w:r w:rsidR="00DD5AD1" w:rsidRPr="00C703C4">
        <w:rPr>
          <w:rFonts w:ascii="Arial" w:hAnsi="Arial" w:cs="Arial"/>
          <w:sz w:val="22"/>
          <w:szCs w:val="22"/>
        </w:rPr>
        <w:t xml:space="preserve">bevétel </w:t>
      </w:r>
      <w:r w:rsidR="00FE12BA" w:rsidRPr="00C703C4">
        <w:rPr>
          <w:rFonts w:ascii="Arial" w:hAnsi="Arial" w:cs="Arial"/>
          <w:b/>
          <w:sz w:val="22"/>
          <w:szCs w:val="22"/>
        </w:rPr>
        <w:t>199.355</w:t>
      </w:r>
      <w:r w:rsidR="00DD5AD1" w:rsidRPr="00C703C4">
        <w:rPr>
          <w:rFonts w:ascii="Arial" w:hAnsi="Arial" w:cs="Arial"/>
          <w:b/>
          <w:sz w:val="22"/>
          <w:szCs w:val="22"/>
        </w:rPr>
        <w:t xml:space="preserve"> </w:t>
      </w:r>
      <w:r w:rsidR="005B75EE" w:rsidRPr="00C703C4">
        <w:rPr>
          <w:rFonts w:ascii="Arial" w:hAnsi="Arial" w:cs="Arial"/>
          <w:sz w:val="22"/>
          <w:szCs w:val="22"/>
        </w:rPr>
        <w:t xml:space="preserve">volt, mely </w:t>
      </w:r>
      <w:r w:rsidR="00FE12BA" w:rsidRPr="00C703C4">
        <w:rPr>
          <w:rFonts w:ascii="Arial" w:hAnsi="Arial" w:cs="Arial"/>
          <w:sz w:val="22"/>
          <w:szCs w:val="22"/>
        </w:rPr>
        <w:t>összeg a kimutató szerv felé 100%-</w:t>
      </w:r>
      <w:proofErr w:type="spellStart"/>
      <w:r w:rsidR="00FE12BA" w:rsidRPr="00C703C4">
        <w:rPr>
          <w:rFonts w:ascii="Arial" w:hAnsi="Arial" w:cs="Arial"/>
          <w:sz w:val="22"/>
          <w:szCs w:val="22"/>
        </w:rPr>
        <w:t>ban</w:t>
      </w:r>
      <w:proofErr w:type="spellEnd"/>
      <w:r w:rsidR="00FE12BA" w:rsidRPr="00C703C4">
        <w:rPr>
          <w:rFonts w:ascii="Arial" w:hAnsi="Arial" w:cs="Arial"/>
          <w:sz w:val="22"/>
          <w:szCs w:val="22"/>
        </w:rPr>
        <w:t xml:space="preserve"> megküldésre kerül</w:t>
      </w:r>
      <w:r w:rsidR="005B75EE" w:rsidRPr="00C703C4">
        <w:rPr>
          <w:rFonts w:ascii="Arial" w:hAnsi="Arial" w:cs="Arial"/>
          <w:sz w:val="22"/>
          <w:szCs w:val="22"/>
        </w:rPr>
        <w:t>t</w:t>
      </w:r>
      <w:r w:rsidR="00FE12BA" w:rsidRPr="00C703C4">
        <w:rPr>
          <w:rFonts w:ascii="Arial" w:hAnsi="Arial" w:cs="Arial"/>
          <w:sz w:val="22"/>
          <w:szCs w:val="22"/>
        </w:rPr>
        <w:t xml:space="preserve"> 2021.12.31-ig.</w:t>
      </w:r>
    </w:p>
    <w:p w14:paraId="5161B194" w14:textId="77777777" w:rsidR="00994A79" w:rsidRPr="00C703C4" w:rsidRDefault="00994A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C7760D" w14:textId="77777777" w:rsidR="00250375" w:rsidRPr="00C703C4" w:rsidRDefault="002503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A4BB2C" w14:textId="77777777" w:rsidR="00250375" w:rsidRPr="00C703C4" w:rsidRDefault="002503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6B8097" w14:textId="77777777" w:rsidR="00250375" w:rsidRPr="00C703C4" w:rsidRDefault="002503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6003E6" w14:textId="77777777" w:rsidR="00250375" w:rsidRPr="00C703C4" w:rsidRDefault="002503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E665C4" w14:textId="782FA87F" w:rsidR="00AE71A5" w:rsidRPr="00C703C4" w:rsidRDefault="00AE71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lastRenderedPageBreak/>
        <w:t>Az adóhatóság által végzett ellenőrzések, behajtási és végrehajtási cselekmények</w:t>
      </w:r>
    </w:p>
    <w:p w14:paraId="6BE46DF2" w14:textId="355ACF8E" w:rsidR="008E2A0F" w:rsidRPr="00C703C4" w:rsidRDefault="008E2A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D95120" w14:textId="7CB7A774" w:rsidR="008E2A0F" w:rsidRPr="00C703C4" w:rsidRDefault="008E2A0F">
      <w:pPr>
        <w:jc w:val="both"/>
        <w:rPr>
          <w:rFonts w:ascii="Arial" w:hAnsi="Arial" w:cs="Arial"/>
          <w:bCs/>
          <w:sz w:val="22"/>
          <w:szCs w:val="22"/>
        </w:rPr>
      </w:pPr>
      <w:r w:rsidRPr="00C703C4">
        <w:rPr>
          <w:rFonts w:ascii="Arial" w:hAnsi="Arial" w:cs="Arial"/>
          <w:bCs/>
          <w:sz w:val="22"/>
          <w:szCs w:val="22"/>
        </w:rPr>
        <w:t>A végrehajtási eljárás célja a meg nem fizetett adótartozások behajtása. Adótartozásnak minősül a határidőben meg nem fizetett adó. Amennyiben az adóhatóság az adótartozás</w:t>
      </w:r>
      <w:r w:rsidR="00CD35F1" w:rsidRPr="00C703C4">
        <w:rPr>
          <w:rFonts w:ascii="Arial" w:hAnsi="Arial" w:cs="Arial"/>
          <w:bCs/>
          <w:sz w:val="22"/>
          <w:szCs w:val="22"/>
        </w:rPr>
        <w:t xml:space="preserve"> megfizetésére az adózót, illetve az adó megfizetésére kötelezett személyt felhívta, de a felhívás nem vezetett eredményre, a végrehajtást megindítja.</w:t>
      </w:r>
    </w:p>
    <w:p w14:paraId="2C9FFC56" w14:textId="64BA3450" w:rsidR="00FA2880" w:rsidRPr="00C703C4" w:rsidRDefault="002A5919">
      <w:pPr>
        <w:jc w:val="both"/>
        <w:rPr>
          <w:rFonts w:ascii="Arial" w:hAnsi="Arial" w:cs="Arial"/>
          <w:bCs/>
          <w:sz w:val="22"/>
          <w:szCs w:val="22"/>
        </w:rPr>
      </w:pPr>
      <w:r w:rsidRPr="00C703C4">
        <w:rPr>
          <w:rFonts w:ascii="Arial" w:hAnsi="Arial" w:cs="Arial"/>
          <w:bCs/>
          <w:sz w:val="22"/>
          <w:szCs w:val="22"/>
        </w:rPr>
        <w:t>Az adóhatóság hatáskörébe tartozik az adótartozás beszedése, a jogosulatlan adó-visszaigénylés visszatartása, egyes adók módjára behajtandó köztartozás végrehajtása.</w:t>
      </w:r>
    </w:p>
    <w:p w14:paraId="5675D9C5" w14:textId="066F4397" w:rsidR="002A5919" w:rsidRPr="00C703C4" w:rsidRDefault="002A5919">
      <w:pPr>
        <w:jc w:val="both"/>
        <w:rPr>
          <w:rFonts w:ascii="Arial" w:hAnsi="Arial" w:cs="Arial"/>
          <w:bCs/>
          <w:sz w:val="22"/>
          <w:szCs w:val="22"/>
        </w:rPr>
      </w:pPr>
      <w:r w:rsidRPr="00C703C4">
        <w:rPr>
          <w:rFonts w:ascii="Arial" w:hAnsi="Arial" w:cs="Arial"/>
          <w:bCs/>
          <w:sz w:val="22"/>
          <w:szCs w:val="22"/>
        </w:rPr>
        <w:t>Az adóigazgatási tevékenység magába foglalja a hátralékkezelést, a végrehajtást, a fizetési könnyítésre irányuló kérelmek elbírálását, továbbá a csőd-, felszámolási- és végelszámolási eljárásokban történő részvétel.</w:t>
      </w:r>
    </w:p>
    <w:p w14:paraId="0D051C6C" w14:textId="77777777" w:rsidR="008E2A0F" w:rsidRPr="00C703C4" w:rsidRDefault="008E2A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1322"/>
        <w:gridCol w:w="434"/>
        <w:gridCol w:w="1701"/>
        <w:gridCol w:w="1220"/>
        <w:gridCol w:w="715"/>
      </w:tblGrid>
      <w:tr w:rsidR="000E1CB1" w:rsidRPr="00C703C4" w14:paraId="478DF613" w14:textId="77777777" w:rsidTr="003021A3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25D" w14:textId="77777777" w:rsidR="00994A79" w:rsidRPr="00C703C4" w:rsidRDefault="00994A79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  <w:p w14:paraId="16CAB910" w14:textId="71A14FC5" w:rsidR="00994A79" w:rsidRPr="00C703C4" w:rsidRDefault="000E1CB1" w:rsidP="00A45EB7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Végrehajtási cselekmények 20</w:t>
            </w:r>
            <w:r w:rsidR="00A23151"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</w:t>
            </w:r>
            <w:r w:rsidR="00CD35F1"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</w:t>
            </w: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Bátaszék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5BD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0E1CB1" w:rsidRPr="00C703C4" w14:paraId="498BBB7F" w14:textId="77777777" w:rsidTr="003021A3">
        <w:trPr>
          <w:gridAfter w:val="5"/>
          <w:wAfter w:w="5367" w:type="dxa"/>
          <w:trHeight w:val="8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ED4" w14:textId="77777777" w:rsidR="000E1CB1" w:rsidRPr="00C703C4" w:rsidRDefault="000E1CB1" w:rsidP="000E1CB1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Cselekmény megnevezése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262" w14:textId="77777777" w:rsidR="000E1CB1" w:rsidRPr="00C703C4" w:rsidRDefault="000E1CB1" w:rsidP="000E1CB1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db</w:t>
            </w:r>
          </w:p>
        </w:tc>
      </w:tr>
      <w:tr w:rsidR="000E1CB1" w:rsidRPr="00C703C4" w14:paraId="7B221F50" w14:textId="77777777" w:rsidTr="003021A3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56F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Felhívás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9530" w14:textId="2EBD42C5" w:rsidR="000E1CB1" w:rsidRPr="00C703C4" w:rsidRDefault="00945EF7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586</w:t>
            </w:r>
          </w:p>
        </w:tc>
      </w:tr>
      <w:tr w:rsidR="000E1CB1" w:rsidRPr="00C703C4" w14:paraId="08653DC8" w14:textId="77777777" w:rsidTr="003021A3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7D6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Egyéb megkeresések (MEP</w:t>
            </w:r>
            <w:proofErr w:type="gramStart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,NYUFI</w:t>
            </w:r>
            <w:proofErr w:type="gramEnd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2C9D" w14:textId="2E9A64B6" w:rsidR="000E1CB1" w:rsidRPr="00C703C4" w:rsidRDefault="00301FDC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180</w:t>
            </w:r>
          </w:p>
        </w:tc>
      </w:tr>
      <w:tr w:rsidR="000E1CB1" w:rsidRPr="00C703C4" w14:paraId="64A107D3" w14:textId="77777777" w:rsidTr="003021A3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4B8" w14:textId="2CEAF7C0" w:rsidR="000E1CB1" w:rsidRPr="00C703C4" w:rsidRDefault="00301FDC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Átvezetés adószámlák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3020" w14:textId="55273806" w:rsidR="000E1CB1" w:rsidRPr="00C703C4" w:rsidRDefault="00301FDC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8</w:t>
            </w:r>
          </w:p>
        </w:tc>
      </w:tr>
      <w:tr w:rsidR="000E1CB1" w:rsidRPr="00C703C4" w14:paraId="12EB9A06" w14:textId="77777777" w:rsidTr="003021A3">
        <w:trPr>
          <w:gridAfter w:val="5"/>
          <w:wAfter w:w="5367" w:type="dxa"/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F71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inkasszó</w:t>
            </w:r>
            <w:proofErr w:type="gramEnd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FA35" w14:textId="3EA4822F" w:rsidR="000E1CB1" w:rsidRPr="00C703C4" w:rsidRDefault="00301FDC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92</w:t>
            </w:r>
          </w:p>
        </w:tc>
      </w:tr>
      <w:tr w:rsidR="000E1CB1" w:rsidRPr="00C703C4" w14:paraId="5B1134C1" w14:textId="77777777" w:rsidTr="003021A3">
        <w:trPr>
          <w:gridAfter w:val="5"/>
          <w:wAfter w:w="536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8B1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Munkabér/nyugdíj letiltás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A734" w14:textId="1AF5E9D0" w:rsidR="000E1CB1" w:rsidRPr="00C703C4" w:rsidRDefault="00301FDC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77</w:t>
            </w:r>
          </w:p>
        </w:tc>
      </w:tr>
      <w:tr w:rsidR="000E1CB1" w:rsidRPr="00C703C4" w14:paraId="7B9E1941" w14:textId="77777777" w:rsidTr="003021A3">
        <w:trPr>
          <w:gridAfter w:val="5"/>
          <w:wAfter w:w="536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92A" w14:textId="77777777" w:rsidR="000E1CB1" w:rsidRPr="00C703C4" w:rsidRDefault="000E1CB1" w:rsidP="000E1CB1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Pénzintézet megkeresés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4D10" w14:textId="12DD163F" w:rsidR="000E1CB1" w:rsidRPr="00C703C4" w:rsidRDefault="00301FDC" w:rsidP="00945EF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302</w:t>
            </w:r>
          </w:p>
        </w:tc>
      </w:tr>
      <w:tr w:rsidR="00C727A9" w:rsidRPr="00C703C4" w14:paraId="388ECB23" w14:textId="77777777" w:rsidTr="003021A3">
        <w:trPr>
          <w:gridAfter w:val="5"/>
          <w:wAfter w:w="5367" w:type="dxa"/>
          <w:trHeight w:val="20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C434" w14:textId="5CD1B9F6" w:rsidR="00C727A9" w:rsidRPr="00C703C4" w:rsidRDefault="00301FDC" w:rsidP="00301FDC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NAV-</w:t>
            </w:r>
            <w:proofErr w:type="spellStart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nál</w:t>
            </w:r>
            <w:proofErr w:type="spellEnd"/>
            <w:r w:rsidRPr="00C703C4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adóvisszatartási joggal lejelentett adóalany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0071" w14:textId="2AB7622F" w:rsidR="00C727A9" w:rsidRPr="00C703C4" w:rsidRDefault="00301FDC" w:rsidP="00301FDC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sz w:val="22"/>
                <w:szCs w:val="22"/>
                <w:lang w:eastAsia="hu-HU"/>
              </w:rPr>
              <w:t>455</w:t>
            </w:r>
          </w:p>
        </w:tc>
      </w:tr>
      <w:tr w:rsidR="00607AA9" w:rsidRPr="00C703C4" w14:paraId="5AB48A30" w14:textId="77777777" w:rsidTr="003021A3">
        <w:trPr>
          <w:trHeight w:val="330"/>
        </w:trPr>
        <w:tc>
          <w:tcPr>
            <w:tcW w:w="107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C686" w14:textId="77777777" w:rsidR="00994A79" w:rsidRPr="00C703C4" w:rsidRDefault="00994A79" w:rsidP="00607AA9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14:paraId="7C4769D8" w14:textId="3425AB35" w:rsidR="00994A79" w:rsidRPr="00C703C4" w:rsidRDefault="00607AA9" w:rsidP="00A45EB7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Végrehajtási cselekmények 20</w:t>
            </w:r>
            <w:r w:rsidR="005C6611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2</w:t>
            </w:r>
            <w:r w:rsidR="00C727A9"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1</w:t>
            </w:r>
            <w:r w:rsidRPr="00C703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 évben</w:t>
            </w:r>
          </w:p>
        </w:tc>
      </w:tr>
      <w:tr w:rsidR="00607AA9" w:rsidRPr="00C703C4" w14:paraId="0FA5774C" w14:textId="77777777" w:rsidTr="003021A3">
        <w:trPr>
          <w:trHeight w:val="96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440E" w14:textId="77777777" w:rsidR="00607AA9" w:rsidRPr="00C703C4" w:rsidRDefault="00607AA9" w:rsidP="003021A3">
            <w:pPr>
              <w:overflowPunct/>
              <w:autoSpaceDE/>
              <w:ind w:left="217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DA726" w14:textId="1DDC3E34" w:rsidR="00607AA9" w:rsidRPr="00C703C4" w:rsidRDefault="00607AA9" w:rsidP="00E774F9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D</w:t>
            </w:r>
            <w:r w:rsidR="00E774F9"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4362" w14:textId="77777777" w:rsidR="00607AA9" w:rsidRPr="00C703C4" w:rsidRDefault="00607AA9" w:rsidP="00607AA9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Behajtás alá vont összeg (Ft)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D3A2" w14:textId="77777777" w:rsidR="00607AA9" w:rsidRPr="00C703C4" w:rsidRDefault="00607AA9" w:rsidP="00607AA9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Behajtott </w:t>
            </w:r>
            <w:proofErr w:type="gramStart"/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összeg     (</w:t>
            </w:r>
            <w:proofErr w:type="gramEnd"/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Ft)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96D7" w14:textId="77777777" w:rsidR="00607AA9" w:rsidRPr="00C703C4" w:rsidRDefault="00607AA9" w:rsidP="00607AA9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Arány (%)</w:t>
            </w:r>
          </w:p>
        </w:tc>
      </w:tr>
      <w:tr w:rsidR="00607AA9" w:rsidRPr="00C703C4" w14:paraId="701FC0BF" w14:textId="77777777" w:rsidTr="003021A3">
        <w:trPr>
          <w:trHeight w:val="33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E5E99" w14:textId="77777777" w:rsidR="00607AA9" w:rsidRPr="00C703C4" w:rsidRDefault="00607AA9" w:rsidP="00607AA9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Nyugdíj letiltás/Munkabér letiltás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DFF211" w14:textId="0F8F2EE2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51E4" w14:textId="2B0D8FA2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3.332.078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7E5" w14:textId="7A3A9B80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1.164.329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AB48" w14:textId="66630E70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35%</w:t>
            </w:r>
          </w:p>
        </w:tc>
      </w:tr>
      <w:tr w:rsidR="00607AA9" w:rsidRPr="00C703C4" w14:paraId="0368BE85" w14:textId="77777777" w:rsidTr="003021A3">
        <w:trPr>
          <w:trHeight w:val="33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24631" w14:textId="77777777" w:rsidR="00607AA9" w:rsidRPr="00C703C4" w:rsidRDefault="00607AA9" w:rsidP="00607AA9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inkasszó</w:t>
            </w:r>
            <w:proofErr w:type="gramEnd"/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B815E" w14:textId="1F597AD4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C80" w14:textId="54DEAC0F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8.794.440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DCCF" w14:textId="258D1783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2.289.152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E7E3" w14:textId="24B444F9" w:rsidR="00607AA9" w:rsidRPr="00C703C4" w:rsidRDefault="00301FDC" w:rsidP="00607AA9">
            <w:pPr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C703C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26%</w:t>
            </w:r>
          </w:p>
        </w:tc>
      </w:tr>
    </w:tbl>
    <w:p w14:paraId="47F3BD02" w14:textId="77777777" w:rsidR="003021A3" w:rsidRPr="00C703C4" w:rsidRDefault="003021A3" w:rsidP="003021A3">
      <w:pPr>
        <w:overflowPunct/>
        <w:autoSpaceDE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703C4">
        <w:rPr>
          <w:rFonts w:ascii="Arial" w:hAnsi="Arial" w:cs="Arial"/>
          <w:color w:val="000000"/>
          <w:sz w:val="22"/>
          <w:szCs w:val="22"/>
          <w:lang w:eastAsia="hu-HU"/>
        </w:rPr>
        <w:t>Ezen behajtási cselekmények folyamatosak, havi szinten kerülnek az adós számlájára, így a kiegyenlítés elhúzódhat a következő évre.</w:t>
      </w:r>
    </w:p>
    <w:p w14:paraId="3FABB55A" w14:textId="77777777" w:rsidR="003021A3" w:rsidRPr="00C703C4" w:rsidRDefault="003021A3" w:rsidP="003345CC">
      <w:pPr>
        <w:widowControl w:val="0"/>
        <w:rPr>
          <w:rFonts w:ascii="Arial" w:hAnsi="Arial" w:cs="Arial"/>
          <w:b/>
          <w:i/>
          <w:color w:val="000000" w:themeColor="text1"/>
          <w:sz w:val="22"/>
          <w:szCs w:val="22"/>
          <w:highlight w:val="lightGray"/>
        </w:rPr>
      </w:pPr>
    </w:p>
    <w:p w14:paraId="178D1996" w14:textId="5E28D456" w:rsidR="003345CC" w:rsidRPr="00C703C4" w:rsidRDefault="003345CC" w:rsidP="003345CC">
      <w:pPr>
        <w:widowControl w:val="0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color w:val="000000" w:themeColor="text1"/>
          <w:sz w:val="22"/>
          <w:szCs w:val="22"/>
        </w:rPr>
        <w:t xml:space="preserve">A helyi iparűzési adó vonatkozásában 5 nagyobb vállalkozás került nehéz gazdasági helyzetbe a 2021-es évben. </w:t>
      </w:r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C703C4">
        <w:rPr>
          <w:rFonts w:ascii="Arial" w:hAnsi="Arial" w:cs="Arial"/>
          <w:color w:val="000000" w:themeColor="text1"/>
          <w:sz w:val="22"/>
          <w:szCs w:val="22"/>
        </w:rPr>
        <w:t>N</w:t>
      </w:r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>agy</w:t>
      </w:r>
      <w:r w:rsidRPr="00C703C4">
        <w:rPr>
          <w:rFonts w:ascii="Arial" w:hAnsi="Arial" w:cs="Arial"/>
          <w:color w:val="000000" w:themeColor="text1"/>
          <w:sz w:val="22"/>
          <w:szCs w:val="22"/>
        </w:rPr>
        <w:t>obb összegű adóhátralék maradt fenn az iparűzési adó folyószámlájukon mely jelentős bevétel kiesést jelentett az Önkormányzat részére. Ezen cégek felszámolás alá kerültek 2021 év végén illetve 2022 évben.</w:t>
      </w:r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 xml:space="preserve"> A felszámolási, végelszámolási eljárások folyamatban vannak, ezért </w:t>
      </w:r>
      <w:proofErr w:type="gramStart"/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>ezen</w:t>
      </w:r>
      <w:proofErr w:type="gramEnd"/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 xml:space="preserve"> vállalkozások esetében az előírásokkal szemben a tényleges iparűzési </w:t>
      </w:r>
      <w:r w:rsidR="009166DA">
        <w:rPr>
          <w:rFonts w:ascii="Arial" w:hAnsi="Arial" w:cs="Arial"/>
          <w:color w:val="000000" w:themeColor="text1"/>
          <w:sz w:val="22"/>
          <w:szCs w:val="22"/>
        </w:rPr>
        <w:t>adó</w:t>
      </w:r>
      <w:r w:rsidR="00A101F9">
        <w:rPr>
          <w:rFonts w:ascii="Arial" w:hAnsi="Arial" w:cs="Arial"/>
          <w:color w:val="000000" w:themeColor="text1"/>
          <w:sz w:val="22"/>
          <w:szCs w:val="22"/>
        </w:rPr>
        <w:t xml:space="preserve"> összege</w:t>
      </w:r>
      <w:r w:rsidR="009166DA">
        <w:rPr>
          <w:rFonts w:ascii="Arial" w:hAnsi="Arial" w:cs="Arial"/>
          <w:color w:val="000000" w:themeColor="text1"/>
          <w:sz w:val="22"/>
          <w:szCs w:val="22"/>
        </w:rPr>
        <w:t xml:space="preserve"> a felszámolási-végrehajtás</w:t>
      </w:r>
      <w:r w:rsidR="003021A3" w:rsidRPr="00C703C4">
        <w:rPr>
          <w:rFonts w:ascii="Arial" w:hAnsi="Arial" w:cs="Arial"/>
          <w:color w:val="000000" w:themeColor="text1"/>
          <w:sz w:val="22"/>
          <w:szCs w:val="22"/>
        </w:rPr>
        <w:t>i eljárást követő záró bevallások benyújtását követően lesznek ismeretesek.</w:t>
      </w:r>
      <w:r w:rsidRPr="00C703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E5D30B" w14:textId="77777777" w:rsidR="003345CC" w:rsidRPr="00C703C4" w:rsidRDefault="003345CC" w:rsidP="00FF3E35">
      <w:pPr>
        <w:overflowPunct/>
        <w:autoSpaceDE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96182B7" w14:textId="77777777" w:rsidR="00C727A9" w:rsidRPr="00C703C4" w:rsidRDefault="00C727A9">
      <w:pPr>
        <w:jc w:val="both"/>
        <w:rPr>
          <w:rFonts w:ascii="Arial" w:hAnsi="Arial" w:cs="Arial"/>
          <w:b/>
          <w:sz w:val="22"/>
          <w:szCs w:val="22"/>
        </w:rPr>
      </w:pPr>
    </w:p>
    <w:p w14:paraId="4B111B13" w14:textId="715BB908" w:rsidR="00AE71A5" w:rsidRPr="00C703C4" w:rsidRDefault="006B7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</w:rPr>
        <w:t>Ellenőrzés:</w:t>
      </w:r>
    </w:p>
    <w:p w14:paraId="6A4878AC" w14:textId="6451B723" w:rsidR="00AF174B" w:rsidRPr="00C703C4" w:rsidRDefault="00AE71A5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Az elmúlt évben Bátaszék város illetékességi területén adóellenőrzést </w:t>
      </w:r>
      <w:r w:rsidR="008D4FA3" w:rsidRPr="00C703C4">
        <w:rPr>
          <w:rFonts w:ascii="Arial" w:hAnsi="Arial" w:cs="Arial"/>
          <w:sz w:val="22"/>
          <w:szCs w:val="22"/>
        </w:rPr>
        <w:t>3</w:t>
      </w:r>
      <w:r w:rsidRPr="00C703C4">
        <w:rPr>
          <w:rFonts w:ascii="Arial" w:hAnsi="Arial" w:cs="Arial"/>
          <w:sz w:val="22"/>
          <w:szCs w:val="22"/>
        </w:rPr>
        <w:t xml:space="preserve"> </w:t>
      </w:r>
      <w:r w:rsidR="004F30B3" w:rsidRPr="00C703C4">
        <w:rPr>
          <w:rFonts w:ascii="Arial" w:hAnsi="Arial" w:cs="Arial"/>
          <w:sz w:val="22"/>
          <w:szCs w:val="22"/>
        </w:rPr>
        <w:t>jogi személy</w:t>
      </w:r>
      <w:r w:rsidRPr="00C703C4">
        <w:rPr>
          <w:rFonts w:ascii="Arial" w:hAnsi="Arial" w:cs="Arial"/>
          <w:sz w:val="22"/>
          <w:szCs w:val="22"/>
        </w:rPr>
        <w:t xml:space="preserve"> eset</w:t>
      </w:r>
      <w:r w:rsidR="00A3599C" w:rsidRPr="00C703C4">
        <w:rPr>
          <w:rFonts w:ascii="Arial" w:hAnsi="Arial" w:cs="Arial"/>
          <w:sz w:val="22"/>
          <w:szCs w:val="22"/>
        </w:rPr>
        <w:t>é</w:t>
      </w:r>
      <w:r w:rsidRPr="00C703C4">
        <w:rPr>
          <w:rFonts w:ascii="Arial" w:hAnsi="Arial" w:cs="Arial"/>
          <w:sz w:val="22"/>
          <w:szCs w:val="22"/>
        </w:rPr>
        <w:t>ben folytatott le az adóhatóság.</w:t>
      </w:r>
      <w:r w:rsidR="002D03FB" w:rsidRPr="00C703C4">
        <w:rPr>
          <w:rFonts w:ascii="Arial" w:hAnsi="Arial" w:cs="Arial"/>
          <w:sz w:val="22"/>
          <w:szCs w:val="22"/>
        </w:rPr>
        <w:t xml:space="preserve"> </w:t>
      </w:r>
      <w:r w:rsidR="00F17640" w:rsidRPr="00C703C4">
        <w:rPr>
          <w:rFonts w:ascii="Arial" w:hAnsi="Arial" w:cs="Arial"/>
          <w:sz w:val="22"/>
          <w:szCs w:val="22"/>
        </w:rPr>
        <w:t>Az egyéni vállalkozók esetében a NAV-</w:t>
      </w:r>
      <w:proofErr w:type="spellStart"/>
      <w:r w:rsidR="00F17640" w:rsidRPr="00C703C4">
        <w:rPr>
          <w:rFonts w:ascii="Arial" w:hAnsi="Arial" w:cs="Arial"/>
          <w:sz w:val="22"/>
          <w:szCs w:val="22"/>
        </w:rPr>
        <w:t>tól</w:t>
      </w:r>
      <w:proofErr w:type="spellEnd"/>
      <w:r w:rsidR="00F17640" w:rsidRPr="00C703C4">
        <w:rPr>
          <w:rFonts w:ascii="Arial" w:hAnsi="Arial" w:cs="Arial"/>
          <w:sz w:val="22"/>
          <w:szCs w:val="22"/>
        </w:rPr>
        <w:t xml:space="preserve"> több esetben kértünk névre szólóan SZJA bevallási adatokat, hogy az iparűzési adó bevallás adataival összevetve hivatalból ellenőrizni tudjuk a </w:t>
      </w:r>
      <w:proofErr w:type="spellStart"/>
      <w:r w:rsidR="00F17640" w:rsidRPr="00C703C4">
        <w:rPr>
          <w:rFonts w:ascii="Arial" w:hAnsi="Arial" w:cs="Arial"/>
          <w:sz w:val="22"/>
          <w:szCs w:val="22"/>
        </w:rPr>
        <w:t>hipa</w:t>
      </w:r>
      <w:proofErr w:type="spellEnd"/>
      <w:r w:rsidR="00F17640" w:rsidRPr="00C703C4">
        <w:rPr>
          <w:rFonts w:ascii="Arial" w:hAnsi="Arial" w:cs="Arial"/>
          <w:sz w:val="22"/>
          <w:szCs w:val="22"/>
        </w:rPr>
        <w:t xml:space="preserve"> összegének helyességét.</w:t>
      </w:r>
    </w:p>
    <w:p w14:paraId="794A5757" w14:textId="77777777" w:rsidR="00785EE7" w:rsidRPr="00C703C4" w:rsidRDefault="00785EE7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405A449" w14:textId="3EED0934" w:rsidR="00F361D8" w:rsidRPr="00C703C4" w:rsidRDefault="00F361D8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Minden adóévben az adócsoport jogszabályi felhatalmazás alapján </w:t>
      </w:r>
      <w:r w:rsidRPr="00C703C4">
        <w:rPr>
          <w:rFonts w:ascii="Arial" w:hAnsi="Arial" w:cs="Arial"/>
          <w:i/>
          <w:sz w:val="22"/>
          <w:szCs w:val="22"/>
        </w:rPr>
        <w:t>a Földhivataltól</w:t>
      </w:r>
      <w:r w:rsidRPr="00C703C4">
        <w:rPr>
          <w:rFonts w:ascii="Arial" w:hAnsi="Arial" w:cs="Arial"/>
          <w:sz w:val="22"/>
          <w:szCs w:val="22"/>
        </w:rPr>
        <w:t xml:space="preserve"> egyszeri alkalommal megkéri adóellenőrzés végett a Bátaszék településhez tartozó földkönyvi adatokat. Ezen adatok alapján lehetséges az illetékességi területen lévő ingatlanok és egyben a </w:t>
      </w:r>
      <w:proofErr w:type="gramStart"/>
      <w:r w:rsidRPr="00C703C4">
        <w:rPr>
          <w:rFonts w:ascii="Arial" w:hAnsi="Arial" w:cs="Arial"/>
          <w:sz w:val="22"/>
          <w:szCs w:val="22"/>
        </w:rPr>
        <w:t>kommunális</w:t>
      </w:r>
      <w:proofErr w:type="gramEnd"/>
      <w:r w:rsidRPr="00C703C4">
        <w:rPr>
          <w:rFonts w:ascii="Arial" w:hAnsi="Arial" w:cs="Arial"/>
          <w:sz w:val="22"/>
          <w:szCs w:val="22"/>
        </w:rPr>
        <w:t xml:space="preserve"> adó megfizetésének ellenőrzése.</w:t>
      </w:r>
      <w:r w:rsidR="00A824B4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 xml:space="preserve">Továbbá minden évben egyszeri alkalommal az adóbevallási időszak határidejének letelte után </w:t>
      </w:r>
      <w:r w:rsidRPr="00C703C4">
        <w:rPr>
          <w:rFonts w:ascii="Arial" w:hAnsi="Arial" w:cs="Arial"/>
          <w:i/>
          <w:sz w:val="22"/>
          <w:szCs w:val="22"/>
        </w:rPr>
        <w:t>a NAV-</w:t>
      </w:r>
      <w:proofErr w:type="spellStart"/>
      <w:r w:rsidRPr="00C703C4">
        <w:rPr>
          <w:rFonts w:ascii="Arial" w:hAnsi="Arial" w:cs="Arial"/>
          <w:i/>
          <w:sz w:val="22"/>
          <w:szCs w:val="22"/>
        </w:rPr>
        <w:t>tól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megkérjük iparűzési adó bejelentkezés és bevallás ellenőrzése céljából a Bátaszéki Közös Önkormányzati Hivatalhoz tartozó egyéni vállalkozók – 600. ezer forintot meghaladó őstermelők - családi vállalkozások – újonnan indult gazdasági társaságok névsorát.  </w:t>
      </w:r>
    </w:p>
    <w:p w14:paraId="577C4BC6" w14:textId="17478925" w:rsidR="006B7C8B" w:rsidRPr="00C703C4" w:rsidRDefault="006B7C8B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E65160D" w14:textId="1AC8119E" w:rsidR="00250375" w:rsidRPr="00C703C4" w:rsidRDefault="00250375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858A03C" w14:textId="3438FC0E" w:rsidR="003021A3" w:rsidRPr="00C703C4" w:rsidRDefault="003021A3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92A689A" w14:textId="77777777" w:rsidR="003021A3" w:rsidRPr="00C703C4" w:rsidRDefault="003021A3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F3231AC" w14:textId="77777777" w:rsidR="00250375" w:rsidRPr="00C703C4" w:rsidRDefault="00250375" w:rsidP="00A3599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673E12A" w14:textId="77777777" w:rsidR="00B024E7" w:rsidRPr="00C703C4" w:rsidRDefault="006B7C8B">
      <w:pPr>
        <w:jc w:val="both"/>
        <w:rPr>
          <w:rFonts w:ascii="Arial" w:hAnsi="Arial" w:cs="Arial"/>
          <w:b/>
          <w:sz w:val="22"/>
          <w:szCs w:val="22"/>
        </w:rPr>
      </w:pPr>
      <w:r w:rsidRPr="00C703C4">
        <w:rPr>
          <w:rFonts w:ascii="Arial" w:hAnsi="Arial" w:cs="Arial"/>
          <w:b/>
          <w:sz w:val="22"/>
          <w:szCs w:val="22"/>
        </w:rPr>
        <w:t>Behajtás:</w:t>
      </w:r>
    </w:p>
    <w:p w14:paraId="3691FA3A" w14:textId="77777777" w:rsidR="00B90928" w:rsidRPr="00C703C4" w:rsidRDefault="00B9092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2017. 01.01.-től az adózás rendjéről szóló </w:t>
      </w:r>
      <w:r w:rsidR="00FC2BBC" w:rsidRPr="00C703C4">
        <w:rPr>
          <w:rFonts w:ascii="Arial" w:hAnsi="Arial" w:cs="Arial"/>
          <w:sz w:val="22"/>
          <w:szCs w:val="22"/>
        </w:rPr>
        <w:t>2017.</w:t>
      </w:r>
      <w:r w:rsidRPr="00C703C4">
        <w:rPr>
          <w:rFonts w:ascii="Arial" w:hAnsi="Arial" w:cs="Arial"/>
          <w:sz w:val="22"/>
          <w:szCs w:val="22"/>
        </w:rPr>
        <w:t xml:space="preserve"> évi </w:t>
      </w:r>
      <w:r w:rsidR="00FC2BBC" w:rsidRPr="00C703C4">
        <w:rPr>
          <w:rFonts w:ascii="Arial" w:hAnsi="Arial" w:cs="Arial"/>
          <w:sz w:val="22"/>
          <w:szCs w:val="22"/>
        </w:rPr>
        <w:t>CL</w:t>
      </w:r>
      <w:r w:rsidRPr="00C703C4">
        <w:rPr>
          <w:rFonts w:ascii="Arial" w:hAnsi="Arial" w:cs="Arial"/>
          <w:sz w:val="22"/>
          <w:szCs w:val="22"/>
        </w:rPr>
        <w:t>. törvény (Art) értelmében a fővárosi és megyei kormányhivatal vagy járási hivatal</w:t>
      </w:r>
      <w:r w:rsidR="00FC2BBC" w:rsidRPr="00C703C4">
        <w:rPr>
          <w:rFonts w:ascii="Arial" w:hAnsi="Arial" w:cs="Arial"/>
          <w:sz w:val="22"/>
          <w:szCs w:val="22"/>
        </w:rPr>
        <w:t>, rendőrség</w:t>
      </w:r>
      <w:r w:rsidRPr="00C703C4">
        <w:rPr>
          <w:rFonts w:ascii="Arial" w:hAnsi="Arial" w:cs="Arial"/>
          <w:sz w:val="22"/>
          <w:szCs w:val="22"/>
        </w:rPr>
        <w:t xml:space="preserve"> megkeresése alapján az adók módjára behajtandó köztartozás tekintetében az illetékes állami adóhatóság jár el. Így 2017.-től a </w:t>
      </w:r>
      <w:r w:rsidRPr="00C703C4">
        <w:rPr>
          <w:rFonts w:ascii="Arial" w:hAnsi="Arial" w:cs="Arial"/>
          <w:b/>
          <w:sz w:val="22"/>
          <w:szCs w:val="22"/>
        </w:rPr>
        <w:t>munkaügyi,</w:t>
      </w:r>
      <w:r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b/>
          <w:sz w:val="22"/>
          <w:szCs w:val="22"/>
        </w:rPr>
        <w:t>földhivatali, halvédelmi és gyámhatósági behajtások</w:t>
      </w:r>
      <w:r w:rsidR="00FC2BBC" w:rsidRPr="00C703C4">
        <w:rPr>
          <w:rFonts w:ascii="Arial" w:hAnsi="Arial" w:cs="Arial"/>
          <w:b/>
          <w:sz w:val="22"/>
          <w:szCs w:val="22"/>
        </w:rPr>
        <w:t>,</w:t>
      </w:r>
      <w:r w:rsidRPr="00C703C4">
        <w:rPr>
          <w:rFonts w:ascii="Arial" w:hAnsi="Arial" w:cs="Arial"/>
          <w:b/>
          <w:sz w:val="22"/>
          <w:szCs w:val="22"/>
        </w:rPr>
        <w:t xml:space="preserve"> </w:t>
      </w:r>
      <w:r w:rsidR="00FC2BBC" w:rsidRPr="00C703C4">
        <w:rPr>
          <w:rFonts w:ascii="Arial" w:hAnsi="Arial" w:cs="Arial"/>
          <w:b/>
          <w:sz w:val="22"/>
          <w:szCs w:val="22"/>
        </w:rPr>
        <w:t>rendőrségi közigazgatási bírságok</w:t>
      </w:r>
      <w:r w:rsidR="00FC2BBC" w:rsidRPr="00C703C4">
        <w:rPr>
          <w:rFonts w:ascii="Arial" w:hAnsi="Arial" w:cs="Arial"/>
          <w:sz w:val="22"/>
          <w:szCs w:val="22"/>
        </w:rPr>
        <w:t xml:space="preserve"> </w:t>
      </w:r>
      <w:r w:rsidRPr="00C703C4">
        <w:rPr>
          <w:rFonts w:ascii="Arial" w:hAnsi="Arial" w:cs="Arial"/>
          <w:sz w:val="22"/>
          <w:szCs w:val="22"/>
        </w:rPr>
        <w:t>átkerültek a NAV hatáskörébe.</w:t>
      </w:r>
    </w:p>
    <w:p w14:paraId="1939411D" w14:textId="77777777" w:rsidR="00D24373" w:rsidRPr="00C703C4" w:rsidRDefault="00D243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1064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1048"/>
        <w:gridCol w:w="716"/>
        <w:gridCol w:w="4227"/>
      </w:tblGrid>
      <w:tr w:rsidR="009A0E9A" w:rsidRPr="00C703C4" w14:paraId="0C420F62" w14:textId="77777777" w:rsidTr="00250375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84C" w14:textId="300E8D90" w:rsidR="009A0E9A" w:rsidRPr="00065135" w:rsidRDefault="00250375" w:rsidP="002F06B6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703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373" w:rsidRPr="00C703C4">
              <w:rPr>
                <w:rFonts w:ascii="Arial" w:hAnsi="Arial" w:cs="Arial"/>
                <w:sz w:val="22"/>
                <w:szCs w:val="22"/>
              </w:rPr>
              <w:t xml:space="preserve">Fenti szervekkel napi kapcsolatban áll az adócsoport, melyek közül kiemelkednek az </w:t>
            </w:r>
            <w:r w:rsidR="00065135">
              <w:rPr>
                <w:rFonts w:ascii="Arial" w:hAnsi="Arial" w:cs="Arial"/>
                <w:sz w:val="22"/>
                <w:szCs w:val="22"/>
              </w:rPr>
              <w:t>okmányirodák, állami adóhatóság</w:t>
            </w:r>
            <w:r w:rsidRPr="00C703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373" w:rsidRPr="00C703C4">
              <w:rPr>
                <w:rFonts w:ascii="Arial" w:hAnsi="Arial" w:cs="Arial"/>
                <w:sz w:val="22"/>
                <w:szCs w:val="22"/>
              </w:rPr>
              <w:t>(NAV), egészségbiztosítási pénztárak, pénzintézetek, bankok, Nyugdíjfolyósító Igazgatóság, végrehajtói irodák, földhivatalok, rendőrkapitányságok, Magyar Államkincstár (MÁK), könyvelők.</w:t>
            </w:r>
          </w:p>
        </w:tc>
      </w:tr>
      <w:tr w:rsidR="00C727FD" w:rsidRPr="00C703C4" w14:paraId="4FE4F1B2" w14:textId="77777777" w:rsidTr="00250375">
        <w:trPr>
          <w:gridAfter w:val="1"/>
          <w:wAfter w:w="4227" w:type="dxa"/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D8EC" w14:textId="77777777" w:rsidR="00C727FD" w:rsidRPr="00C703C4" w:rsidRDefault="00C727FD" w:rsidP="00250375">
            <w:pPr>
              <w:overflowPunct/>
              <w:autoSpaceDE/>
              <w:ind w:left="75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CA07" w14:textId="77777777" w:rsidR="00C727FD" w:rsidRPr="00C703C4" w:rsidRDefault="00C727FD" w:rsidP="009A0E9A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1E6C" w14:textId="77777777" w:rsidR="00C727FD" w:rsidRPr="00C703C4" w:rsidRDefault="00C727FD" w:rsidP="009A0E9A">
            <w:pPr>
              <w:overflowPunct/>
              <w:autoSpaceDE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</w:tr>
    </w:tbl>
    <w:p w14:paraId="1D19190D" w14:textId="02039F97" w:rsidR="00D24373" w:rsidRPr="00C703C4" w:rsidRDefault="0077478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</w:t>
      </w:r>
      <w:r w:rsidR="00D24373" w:rsidRPr="00C703C4">
        <w:rPr>
          <w:rFonts w:ascii="Arial" w:hAnsi="Arial" w:cs="Arial"/>
          <w:sz w:val="22"/>
          <w:szCs w:val="22"/>
        </w:rPr>
        <w:t xml:space="preserve">z adócsoport munkatársai </w:t>
      </w:r>
      <w:r w:rsidR="00D30691" w:rsidRPr="00C703C4">
        <w:rPr>
          <w:rFonts w:ascii="Arial" w:hAnsi="Arial" w:cs="Arial"/>
          <w:sz w:val="22"/>
          <w:szCs w:val="22"/>
        </w:rPr>
        <w:t>a 20</w:t>
      </w:r>
      <w:r w:rsidR="005C6611" w:rsidRPr="00C703C4">
        <w:rPr>
          <w:rFonts w:ascii="Arial" w:hAnsi="Arial" w:cs="Arial"/>
          <w:sz w:val="22"/>
          <w:szCs w:val="22"/>
        </w:rPr>
        <w:t>2</w:t>
      </w:r>
      <w:r w:rsidR="008E2A0F" w:rsidRPr="00C703C4">
        <w:rPr>
          <w:rFonts w:ascii="Arial" w:hAnsi="Arial" w:cs="Arial"/>
          <w:sz w:val="22"/>
          <w:szCs w:val="22"/>
        </w:rPr>
        <w:t>1</w:t>
      </w:r>
      <w:r w:rsidR="009E272C" w:rsidRPr="00C703C4">
        <w:rPr>
          <w:rFonts w:ascii="Arial" w:hAnsi="Arial" w:cs="Arial"/>
          <w:sz w:val="22"/>
          <w:szCs w:val="22"/>
        </w:rPr>
        <w:t>.</w:t>
      </w:r>
      <w:r w:rsidR="00D30691" w:rsidRPr="00C703C4">
        <w:rPr>
          <w:rFonts w:ascii="Arial" w:hAnsi="Arial" w:cs="Arial"/>
          <w:sz w:val="22"/>
          <w:szCs w:val="22"/>
        </w:rPr>
        <w:t xml:space="preserve"> évben törekedtek </w:t>
      </w:r>
      <w:r w:rsidR="00D44211" w:rsidRPr="00C703C4">
        <w:rPr>
          <w:rFonts w:ascii="Arial" w:hAnsi="Arial" w:cs="Arial"/>
          <w:sz w:val="22"/>
          <w:szCs w:val="22"/>
        </w:rPr>
        <w:t>arra</w:t>
      </w:r>
      <w:r w:rsidR="00AB50D6" w:rsidRPr="00C703C4">
        <w:rPr>
          <w:rFonts w:ascii="Arial" w:hAnsi="Arial" w:cs="Arial"/>
          <w:sz w:val="22"/>
          <w:szCs w:val="22"/>
        </w:rPr>
        <w:t xml:space="preserve"> - figyelembe véve a koronavírus általi rendkívüli helyzetet</w:t>
      </w:r>
      <w:r w:rsidRPr="00C703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2A0F" w:rsidRPr="00C703C4">
        <w:rPr>
          <w:rFonts w:ascii="Arial" w:hAnsi="Arial" w:cs="Arial"/>
          <w:sz w:val="22"/>
          <w:szCs w:val="22"/>
        </w:rPr>
        <w:t>-</w:t>
      </w:r>
      <w:r w:rsidRPr="00C703C4">
        <w:rPr>
          <w:rFonts w:ascii="Arial" w:hAnsi="Arial" w:cs="Arial"/>
          <w:sz w:val="22"/>
          <w:szCs w:val="22"/>
        </w:rPr>
        <w:t xml:space="preserve"> </w:t>
      </w:r>
      <w:r w:rsidR="00D44211" w:rsidRPr="00C703C4">
        <w:rPr>
          <w:rFonts w:ascii="Arial" w:hAnsi="Arial" w:cs="Arial"/>
          <w:sz w:val="22"/>
          <w:szCs w:val="22"/>
        </w:rPr>
        <w:t xml:space="preserve"> </w:t>
      </w:r>
      <w:r w:rsidR="00D30691" w:rsidRPr="00C703C4">
        <w:rPr>
          <w:rFonts w:ascii="Arial" w:hAnsi="Arial" w:cs="Arial"/>
          <w:sz w:val="22"/>
          <w:szCs w:val="22"/>
        </w:rPr>
        <w:t>hogy</w:t>
      </w:r>
      <w:proofErr w:type="gramEnd"/>
      <w:r w:rsidR="00D30691" w:rsidRPr="00C703C4">
        <w:rPr>
          <w:rFonts w:ascii="Arial" w:hAnsi="Arial" w:cs="Arial"/>
          <w:sz w:val="22"/>
          <w:szCs w:val="22"/>
        </w:rPr>
        <w:t xml:space="preserve"> minél nagyobb behajtás alá vont összeget tudjanak </w:t>
      </w:r>
      <w:r w:rsidR="00D44211" w:rsidRPr="00C703C4">
        <w:rPr>
          <w:rFonts w:ascii="Arial" w:hAnsi="Arial" w:cs="Arial"/>
          <w:sz w:val="22"/>
          <w:szCs w:val="22"/>
        </w:rPr>
        <w:t xml:space="preserve">az önkormányzat </w:t>
      </w:r>
      <w:r w:rsidR="00065135">
        <w:rPr>
          <w:rFonts w:ascii="Arial" w:hAnsi="Arial" w:cs="Arial"/>
          <w:sz w:val="22"/>
          <w:szCs w:val="22"/>
        </w:rPr>
        <w:t>részére beszedni</w:t>
      </w:r>
      <w:r w:rsidR="00D24373" w:rsidRPr="00C703C4">
        <w:rPr>
          <w:rFonts w:ascii="Arial" w:hAnsi="Arial" w:cs="Arial"/>
          <w:sz w:val="22"/>
          <w:szCs w:val="22"/>
        </w:rPr>
        <w:t xml:space="preserve">. </w:t>
      </w:r>
    </w:p>
    <w:p w14:paraId="66E2C3F7" w14:textId="77777777" w:rsidR="006F2171" w:rsidRPr="00C703C4" w:rsidRDefault="006F2171" w:rsidP="004B0CD7">
      <w:pPr>
        <w:widowControl w:val="0"/>
        <w:jc w:val="both"/>
        <w:rPr>
          <w:rFonts w:ascii="Arial" w:hAnsi="Arial" w:cs="Arial"/>
          <w:color w:val="000000"/>
          <w:sz w:val="22"/>
          <w:szCs w:val="22"/>
          <w:shd w:val="clear" w:color="auto" w:fill="DAD8C1"/>
        </w:rPr>
      </w:pPr>
    </w:p>
    <w:p w14:paraId="069B61DD" w14:textId="77777777" w:rsidR="00FF3E35" w:rsidRPr="00C703C4" w:rsidRDefault="00FF3E35" w:rsidP="004B0CD7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84B612" w14:textId="358DC41C" w:rsidR="006F2171" w:rsidRPr="00C703C4" w:rsidRDefault="006F2171" w:rsidP="004B0CD7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 xml:space="preserve">ASP RENDSZER </w:t>
      </w:r>
      <w:r w:rsidR="00AB50D6" w:rsidRPr="00C703C4">
        <w:rPr>
          <w:rFonts w:ascii="Arial" w:hAnsi="Arial" w:cs="Arial"/>
          <w:b/>
          <w:sz w:val="22"/>
          <w:szCs w:val="22"/>
          <w:u w:val="single"/>
        </w:rPr>
        <w:t xml:space="preserve">MŰKÖDÉSE </w:t>
      </w:r>
      <w:r w:rsidRPr="00C703C4">
        <w:rPr>
          <w:rFonts w:ascii="Arial" w:hAnsi="Arial" w:cs="Arial"/>
          <w:b/>
          <w:sz w:val="22"/>
          <w:szCs w:val="22"/>
          <w:u w:val="single"/>
        </w:rPr>
        <w:t>AZ ÖNKORMÁNYZATI ADÓRENDSZERBE</w:t>
      </w:r>
      <w:r w:rsidR="00AB50D6" w:rsidRPr="00C703C4">
        <w:rPr>
          <w:rFonts w:ascii="Arial" w:hAnsi="Arial" w:cs="Arial"/>
          <w:b/>
          <w:sz w:val="22"/>
          <w:szCs w:val="22"/>
          <w:u w:val="single"/>
        </w:rPr>
        <w:t>N</w:t>
      </w:r>
    </w:p>
    <w:p w14:paraId="12499421" w14:textId="77777777" w:rsidR="00DB4991" w:rsidRPr="00C703C4" w:rsidRDefault="00DB4991" w:rsidP="00A8110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 Magyarország helyi önkormányzatokról szóló 2011. évi CLXXXIX. törvény (</w:t>
      </w:r>
      <w:proofErr w:type="spellStart"/>
      <w:r w:rsidRPr="00C703C4">
        <w:rPr>
          <w:rFonts w:ascii="Arial" w:hAnsi="Arial" w:cs="Arial"/>
          <w:sz w:val="22"/>
          <w:szCs w:val="22"/>
        </w:rPr>
        <w:t>Mötv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) 2016. július 1-től hatályos módosítása, a </w:t>
      </w:r>
      <w:proofErr w:type="spellStart"/>
      <w:r w:rsidRPr="00C703C4">
        <w:rPr>
          <w:rFonts w:ascii="Arial" w:hAnsi="Arial" w:cs="Arial"/>
          <w:sz w:val="22"/>
          <w:szCs w:val="22"/>
        </w:rPr>
        <w:t>Mötv</w:t>
      </w:r>
      <w:proofErr w:type="spellEnd"/>
      <w:r w:rsidRPr="00C703C4">
        <w:rPr>
          <w:rFonts w:ascii="Arial" w:hAnsi="Arial" w:cs="Arial"/>
          <w:sz w:val="22"/>
          <w:szCs w:val="22"/>
        </w:rPr>
        <w:t>. 114. §-a kötelezően bevezetni rendeli az önkormányzati feladatok végzését segítő és szabályozó informatikai rendszert, az ASP-t (</w:t>
      </w:r>
      <w:proofErr w:type="spellStart"/>
      <w:r w:rsidRPr="00C703C4">
        <w:rPr>
          <w:rFonts w:ascii="Arial" w:hAnsi="Arial" w:cs="Arial"/>
          <w:sz w:val="22"/>
          <w:szCs w:val="22"/>
        </w:rPr>
        <w:t>Application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Service </w:t>
      </w:r>
      <w:proofErr w:type="spellStart"/>
      <w:r w:rsidRPr="00C703C4">
        <w:rPr>
          <w:rFonts w:ascii="Arial" w:hAnsi="Arial" w:cs="Arial"/>
          <w:sz w:val="22"/>
          <w:szCs w:val="22"/>
        </w:rPr>
        <w:t>Provider</w:t>
      </w:r>
      <w:proofErr w:type="spellEnd"/>
      <w:r w:rsidRPr="00C703C4">
        <w:rPr>
          <w:rFonts w:ascii="Arial" w:hAnsi="Arial" w:cs="Arial"/>
          <w:sz w:val="22"/>
          <w:szCs w:val="22"/>
        </w:rPr>
        <w:t>)</w:t>
      </w:r>
    </w:p>
    <w:p w14:paraId="2BC46352" w14:textId="77777777" w:rsidR="00DB4991" w:rsidRPr="00C703C4" w:rsidRDefault="00DB4991" w:rsidP="00A8110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Cél az egységesített önkormányzati elektronikus ügyviteli megoldások bevezetése országos szinten az ASP-technológia lehetőségeivel élve.</w:t>
      </w:r>
    </w:p>
    <w:p w14:paraId="28231682" w14:textId="06D3032A" w:rsidR="00DB4991" w:rsidRPr="00C703C4" w:rsidRDefault="00DB4991" w:rsidP="00A81108">
      <w:pPr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Az elektronikus közigazgatás kiterjesztésének egyik fontos eleme az önkormányzatoknál folyó, lényegében a teljes lakosságot érintő közigazgatási munka informatikai eszközökkel történő támogatása. Az önkormányzati feladatellátás egységességének biztosítása, az ország és az önkormányzatok pénzügyi stabilitásának megőrzése érdekében a feladatellátáshoz az állam</w:t>
      </w:r>
      <w:r w:rsidR="00122916" w:rsidRPr="00C703C4">
        <w:rPr>
          <w:rFonts w:ascii="Arial" w:hAnsi="Arial" w:cs="Arial"/>
          <w:sz w:val="22"/>
          <w:szCs w:val="22"/>
        </w:rPr>
        <w:t xml:space="preserve"> az ASP-n </w:t>
      </w:r>
      <w:proofErr w:type="gramStart"/>
      <w:r w:rsidR="00122916" w:rsidRPr="00C703C4">
        <w:rPr>
          <w:rFonts w:ascii="Arial" w:hAnsi="Arial" w:cs="Arial"/>
          <w:sz w:val="22"/>
          <w:szCs w:val="22"/>
        </w:rPr>
        <w:t xml:space="preserve">keresztül </w:t>
      </w:r>
      <w:r w:rsidRPr="00C703C4">
        <w:rPr>
          <w:rFonts w:ascii="Arial" w:hAnsi="Arial" w:cs="Arial"/>
          <w:sz w:val="22"/>
          <w:szCs w:val="22"/>
        </w:rPr>
        <w:t>támogatást</w:t>
      </w:r>
      <w:proofErr w:type="gramEnd"/>
      <w:r w:rsidRPr="00C703C4">
        <w:rPr>
          <w:rFonts w:ascii="Arial" w:hAnsi="Arial" w:cs="Arial"/>
          <w:sz w:val="22"/>
          <w:szCs w:val="22"/>
        </w:rPr>
        <w:t xml:space="preserve"> biztosít.</w:t>
      </w:r>
    </w:p>
    <w:p w14:paraId="54C58DD8" w14:textId="1820008D" w:rsidR="00383D0C" w:rsidRPr="00C703C4" w:rsidRDefault="00383D0C" w:rsidP="00A8110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 xml:space="preserve">Bátaszék Közös Önkormányzati Hivatal 2018.03.12-én sikeresen </w:t>
      </w:r>
      <w:proofErr w:type="spellStart"/>
      <w:r w:rsidRPr="00C703C4">
        <w:rPr>
          <w:rFonts w:ascii="Arial" w:hAnsi="Arial" w:cs="Arial"/>
          <w:sz w:val="22"/>
          <w:szCs w:val="22"/>
        </w:rPr>
        <w:t>átmigrálta</w:t>
      </w:r>
      <w:proofErr w:type="spellEnd"/>
      <w:r w:rsidRPr="00C703C4">
        <w:rPr>
          <w:rFonts w:ascii="Arial" w:hAnsi="Arial" w:cs="Arial"/>
          <w:sz w:val="22"/>
          <w:szCs w:val="22"/>
        </w:rPr>
        <w:t xml:space="preserve"> az adóügyi adatokat az országosan egységes ASP Adó szakrendszerbe. Ezen időpont óta ebben a rendszerben dolgozik az adócsoport.</w:t>
      </w:r>
    </w:p>
    <w:p w14:paraId="732AE4D7" w14:textId="77777777" w:rsidR="003B24BF" w:rsidRPr="00C703C4" w:rsidRDefault="003B24BF" w:rsidP="00A8110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99FCCC" w14:textId="77777777" w:rsidR="00122916" w:rsidRPr="00C703C4" w:rsidRDefault="00122916" w:rsidP="0012291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sz w:val="22"/>
          <w:szCs w:val="22"/>
        </w:rPr>
        <w:t>Kérem, hogy a beszámolómat szíveskedjenek elfogadni.</w:t>
      </w:r>
    </w:p>
    <w:p w14:paraId="6183FF24" w14:textId="77777777" w:rsidR="004B0CD7" w:rsidRPr="00C703C4" w:rsidRDefault="004B0CD7" w:rsidP="004B0CD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FDFEA89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703C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C35572B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14:paraId="555DFED0" w14:textId="042592CE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3C4">
        <w:rPr>
          <w:rFonts w:ascii="Arial" w:hAnsi="Arial" w:cs="Arial"/>
          <w:b/>
          <w:sz w:val="22"/>
          <w:szCs w:val="22"/>
          <w:u w:val="single"/>
        </w:rPr>
        <w:t>Tájékoztató a 20</w:t>
      </w:r>
      <w:r w:rsidR="00FB48D7" w:rsidRPr="00C703C4">
        <w:rPr>
          <w:rFonts w:ascii="Arial" w:hAnsi="Arial" w:cs="Arial"/>
          <w:b/>
          <w:sz w:val="22"/>
          <w:szCs w:val="22"/>
          <w:u w:val="single"/>
        </w:rPr>
        <w:t>2</w:t>
      </w:r>
      <w:r w:rsidR="000A3555" w:rsidRPr="00C703C4">
        <w:rPr>
          <w:rFonts w:ascii="Arial" w:hAnsi="Arial" w:cs="Arial"/>
          <w:b/>
          <w:sz w:val="22"/>
          <w:szCs w:val="22"/>
          <w:u w:val="single"/>
        </w:rPr>
        <w:t>1</w:t>
      </w:r>
      <w:r w:rsidRPr="00C703C4">
        <w:rPr>
          <w:rFonts w:ascii="Arial" w:hAnsi="Arial" w:cs="Arial"/>
          <w:b/>
          <w:sz w:val="22"/>
          <w:szCs w:val="22"/>
          <w:u w:val="single"/>
        </w:rPr>
        <w:t>. évi adóigazgatási feladatok végrehajtásáról, az adóterv teljesüléséről</w:t>
      </w:r>
    </w:p>
    <w:p w14:paraId="12054483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14:paraId="6F220BFC" w14:textId="5B27FA29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C703C4">
        <w:rPr>
          <w:rFonts w:ascii="Arial" w:hAnsi="Arial" w:cs="Arial"/>
          <w:bCs/>
          <w:iCs/>
          <w:sz w:val="22"/>
          <w:szCs w:val="22"/>
        </w:rPr>
        <w:t>Bátaszék Város Önkormányzatának Képviselő-testülete a 20</w:t>
      </w:r>
      <w:r w:rsidR="00FB48D7" w:rsidRPr="00C703C4">
        <w:rPr>
          <w:rFonts w:ascii="Arial" w:hAnsi="Arial" w:cs="Arial"/>
          <w:bCs/>
          <w:iCs/>
          <w:sz w:val="22"/>
          <w:szCs w:val="22"/>
        </w:rPr>
        <w:t>2</w:t>
      </w:r>
      <w:r w:rsidR="000A3555" w:rsidRPr="00C703C4">
        <w:rPr>
          <w:rFonts w:ascii="Arial" w:hAnsi="Arial" w:cs="Arial"/>
          <w:bCs/>
          <w:iCs/>
          <w:sz w:val="22"/>
          <w:szCs w:val="22"/>
        </w:rPr>
        <w:t>1</w:t>
      </w:r>
      <w:r w:rsidRPr="00C703C4">
        <w:rPr>
          <w:rFonts w:ascii="Arial" w:hAnsi="Arial" w:cs="Arial"/>
          <w:bCs/>
          <w:iCs/>
          <w:sz w:val="22"/>
          <w:szCs w:val="22"/>
        </w:rPr>
        <w:t>. évi adóigazgatási feladatok teljesítéséről szóló beszámolót elfogadja.</w:t>
      </w:r>
    </w:p>
    <w:p w14:paraId="0832BDCF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14:paraId="1DA85A09" w14:textId="03D460BA" w:rsidR="00EB0271" w:rsidRPr="00C703C4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i/>
          <w:sz w:val="22"/>
          <w:szCs w:val="22"/>
        </w:rPr>
        <w:t>Határidő:</w:t>
      </w:r>
      <w:r w:rsidRPr="00C703C4">
        <w:rPr>
          <w:rFonts w:ascii="Arial" w:hAnsi="Arial" w:cs="Arial"/>
          <w:sz w:val="22"/>
          <w:szCs w:val="22"/>
        </w:rPr>
        <w:t xml:space="preserve"> </w:t>
      </w:r>
      <w:r w:rsidR="00C90854">
        <w:rPr>
          <w:rFonts w:ascii="Arial" w:hAnsi="Arial" w:cs="Arial"/>
          <w:sz w:val="22"/>
          <w:szCs w:val="22"/>
        </w:rPr>
        <w:t>2022. 05. 31.</w:t>
      </w:r>
      <w:bookmarkStart w:id="0" w:name="_GoBack"/>
      <w:bookmarkEnd w:id="0"/>
    </w:p>
    <w:p w14:paraId="5E92C8B6" w14:textId="2445777B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C703C4">
        <w:rPr>
          <w:rFonts w:ascii="Arial" w:hAnsi="Arial" w:cs="Arial"/>
          <w:bCs/>
          <w:i/>
          <w:iCs/>
          <w:sz w:val="22"/>
          <w:szCs w:val="22"/>
        </w:rPr>
        <w:t>Felelős</w:t>
      </w:r>
      <w:proofErr w:type="gramStart"/>
      <w:r w:rsidRPr="00C703C4">
        <w:rPr>
          <w:rFonts w:ascii="Arial" w:hAnsi="Arial" w:cs="Arial"/>
          <w:bCs/>
          <w:i/>
          <w:iCs/>
          <w:sz w:val="22"/>
          <w:szCs w:val="22"/>
        </w:rPr>
        <w:t>:</w:t>
      </w:r>
      <w:r w:rsidRPr="00C703C4"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spellStart"/>
      <w:r w:rsidR="00914863">
        <w:rPr>
          <w:rFonts w:ascii="Arial" w:hAnsi="Arial" w:cs="Arial"/>
          <w:bCs/>
          <w:iCs/>
          <w:sz w:val="22"/>
          <w:szCs w:val="22"/>
        </w:rPr>
        <w:t>Kondriczné</w:t>
      </w:r>
      <w:proofErr w:type="spellEnd"/>
      <w:proofErr w:type="gramEnd"/>
      <w:r w:rsidR="00914863">
        <w:rPr>
          <w:rFonts w:ascii="Arial" w:hAnsi="Arial" w:cs="Arial"/>
          <w:bCs/>
          <w:iCs/>
          <w:sz w:val="22"/>
          <w:szCs w:val="22"/>
        </w:rPr>
        <w:t xml:space="preserve"> dr. Varga Erzsébet</w:t>
      </w:r>
      <w:r w:rsidRPr="00C703C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14863">
        <w:rPr>
          <w:rFonts w:ascii="Arial" w:hAnsi="Arial" w:cs="Arial"/>
          <w:bCs/>
          <w:iCs/>
          <w:sz w:val="22"/>
          <w:szCs w:val="22"/>
        </w:rPr>
        <w:t>j</w:t>
      </w:r>
      <w:r w:rsidRPr="00C703C4">
        <w:rPr>
          <w:rFonts w:ascii="Arial" w:hAnsi="Arial" w:cs="Arial"/>
          <w:bCs/>
          <w:iCs/>
          <w:sz w:val="22"/>
          <w:szCs w:val="22"/>
        </w:rPr>
        <w:t>egyző</w:t>
      </w:r>
    </w:p>
    <w:p w14:paraId="402AC5DC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C703C4">
        <w:rPr>
          <w:rFonts w:ascii="Arial" w:hAnsi="Arial" w:cs="Arial"/>
          <w:bCs/>
          <w:iCs/>
          <w:sz w:val="22"/>
          <w:szCs w:val="22"/>
        </w:rPr>
        <w:t xml:space="preserve">               (a határozat megküldéséért)</w:t>
      </w:r>
    </w:p>
    <w:p w14:paraId="43F5574C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14:paraId="3622D84D" w14:textId="77777777" w:rsidR="004B0CD7" w:rsidRPr="00C703C4" w:rsidRDefault="004B0CD7" w:rsidP="004B0CD7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C703C4">
        <w:rPr>
          <w:rFonts w:ascii="Arial" w:hAnsi="Arial" w:cs="Arial"/>
          <w:i/>
          <w:sz w:val="22"/>
          <w:szCs w:val="22"/>
        </w:rPr>
        <w:t>Határozatról értesül:</w:t>
      </w:r>
      <w:r w:rsidRPr="00C703C4">
        <w:rPr>
          <w:rFonts w:ascii="Arial" w:hAnsi="Arial" w:cs="Arial"/>
          <w:sz w:val="22"/>
          <w:szCs w:val="22"/>
        </w:rPr>
        <w:t xml:space="preserve"> irattár</w:t>
      </w:r>
    </w:p>
    <w:sectPr w:rsidR="004B0CD7" w:rsidRPr="00C703C4" w:rsidSect="00605A87">
      <w:footerReference w:type="default" r:id="rId8"/>
      <w:footnotePr>
        <w:pos w:val="beneathText"/>
      </w:footnotePr>
      <w:pgSz w:w="11905" w:h="16837"/>
      <w:pgMar w:top="567" w:right="423" w:bottom="1135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2E86" w14:textId="77777777" w:rsidR="0058245C" w:rsidRDefault="0058245C" w:rsidP="00D24373">
      <w:r>
        <w:separator/>
      </w:r>
    </w:p>
  </w:endnote>
  <w:endnote w:type="continuationSeparator" w:id="0">
    <w:p w14:paraId="387B0D69" w14:textId="77777777" w:rsidR="0058245C" w:rsidRDefault="0058245C" w:rsidP="00D2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29688"/>
      <w:docPartObj>
        <w:docPartGallery w:val="Page Numbers (Bottom of Page)"/>
        <w:docPartUnique/>
      </w:docPartObj>
    </w:sdtPr>
    <w:sdtEndPr/>
    <w:sdtContent>
      <w:p w14:paraId="079AB6F1" w14:textId="77777777" w:rsidR="000A2E49" w:rsidRPr="00930C97" w:rsidRDefault="00BB2AE8" w:rsidP="00930C97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C44617" wp14:editId="08C1D1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A591A" w14:textId="0C4D2FD0" w:rsidR="000A2E49" w:rsidRDefault="00B873D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0A2E4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90854" w:rsidRPr="00C90854">
                                <w:rPr>
                                  <w:noProof/>
                                  <w:color w:val="7F7F7F" w:themeColor="background1" w:themeShade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C44617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3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6Bh5bG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14:paraId="0E9A591A" w14:textId="0C4D2FD0" w:rsidR="000A2E49" w:rsidRDefault="00B873D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0A2E4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90854" w:rsidRPr="00C90854">
                          <w:rPr>
                            <w:noProof/>
                            <w:color w:val="7F7F7F" w:themeColor="background1" w:themeShade="7F"/>
                          </w:rPr>
                          <w:t>4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6CD1" w14:textId="77777777" w:rsidR="0058245C" w:rsidRDefault="0058245C" w:rsidP="00D24373">
      <w:r>
        <w:separator/>
      </w:r>
    </w:p>
  </w:footnote>
  <w:footnote w:type="continuationSeparator" w:id="0">
    <w:p w14:paraId="136FBCFC" w14:textId="77777777" w:rsidR="0058245C" w:rsidRDefault="0058245C" w:rsidP="00D2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71A3039"/>
    <w:multiLevelType w:val="hybridMultilevel"/>
    <w:tmpl w:val="486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02F2D"/>
    <w:multiLevelType w:val="hybridMultilevel"/>
    <w:tmpl w:val="4DB6B558"/>
    <w:lvl w:ilvl="0" w:tplc="E5022D4E">
      <w:start w:val="20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5D4346"/>
    <w:multiLevelType w:val="hybridMultilevel"/>
    <w:tmpl w:val="03F2BA8A"/>
    <w:lvl w:ilvl="0" w:tplc="FFB8FC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CE"/>
    <w:rsid w:val="000135FD"/>
    <w:rsid w:val="000156E8"/>
    <w:rsid w:val="0003478C"/>
    <w:rsid w:val="0004165F"/>
    <w:rsid w:val="00064F7D"/>
    <w:rsid w:val="00065135"/>
    <w:rsid w:val="000763C3"/>
    <w:rsid w:val="0008592C"/>
    <w:rsid w:val="000A2E49"/>
    <w:rsid w:val="000A3555"/>
    <w:rsid w:val="000A77E4"/>
    <w:rsid w:val="000E1CB1"/>
    <w:rsid w:val="000E2995"/>
    <w:rsid w:val="000E5564"/>
    <w:rsid w:val="000F5B9B"/>
    <w:rsid w:val="000F7FA4"/>
    <w:rsid w:val="00100999"/>
    <w:rsid w:val="0010447D"/>
    <w:rsid w:val="00112053"/>
    <w:rsid w:val="001153DF"/>
    <w:rsid w:val="00120D84"/>
    <w:rsid w:val="00122916"/>
    <w:rsid w:val="0012798A"/>
    <w:rsid w:val="00127E97"/>
    <w:rsid w:val="001645FF"/>
    <w:rsid w:val="001833D9"/>
    <w:rsid w:val="001B12EC"/>
    <w:rsid w:val="001B52FD"/>
    <w:rsid w:val="001C03B0"/>
    <w:rsid w:val="001C340D"/>
    <w:rsid w:val="001C44F0"/>
    <w:rsid w:val="001D5972"/>
    <w:rsid w:val="001E518E"/>
    <w:rsid w:val="001E7CDF"/>
    <w:rsid w:val="00206B29"/>
    <w:rsid w:val="00216893"/>
    <w:rsid w:val="00230BAA"/>
    <w:rsid w:val="00250375"/>
    <w:rsid w:val="0025490C"/>
    <w:rsid w:val="00261847"/>
    <w:rsid w:val="002645E1"/>
    <w:rsid w:val="00273BDB"/>
    <w:rsid w:val="002771D6"/>
    <w:rsid w:val="0028500B"/>
    <w:rsid w:val="002A5919"/>
    <w:rsid w:val="002A7767"/>
    <w:rsid w:val="002C2FD3"/>
    <w:rsid w:val="002D03FB"/>
    <w:rsid w:val="002E2BE0"/>
    <w:rsid w:val="002E37F1"/>
    <w:rsid w:val="002E6922"/>
    <w:rsid w:val="002F06B6"/>
    <w:rsid w:val="002F56B0"/>
    <w:rsid w:val="002F579F"/>
    <w:rsid w:val="002F5AFF"/>
    <w:rsid w:val="00301FDC"/>
    <w:rsid w:val="003021A3"/>
    <w:rsid w:val="00302A62"/>
    <w:rsid w:val="003037CA"/>
    <w:rsid w:val="00311FA3"/>
    <w:rsid w:val="0031519C"/>
    <w:rsid w:val="00327C6B"/>
    <w:rsid w:val="0033309D"/>
    <w:rsid w:val="003345CC"/>
    <w:rsid w:val="003425FA"/>
    <w:rsid w:val="00373704"/>
    <w:rsid w:val="00373C1E"/>
    <w:rsid w:val="00374526"/>
    <w:rsid w:val="0037643F"/>
    <w:rsid w:val="00383D0C"/>
    <w:rsid w:val="00385B88"/>
    <w:rsid w:val="003877CC"/>
    <w:rsid w:val="003A246C"/>
    <w:rsid w:val="003A3A4D"/>
    <w:rsid w:val="003A61D8"/>
    <w:rsid w:val="003B24BF"/>
    <w:rsid w:val="003C480D"/>
    <w:rsid w:val="003D2543"/>
    <w:rsid w:val="003D2D29"/>
    <w:rsid w:val="003F5D57"/>
    <w:rsid w:val="00404217"/>
    <w:rsid w:val="00404FD4"/>
    <w:rsid w:val="004054DF"/>
    <w:rsid w:val="0043116C"/>
    <w:rsid w:val="004504F0"/>
    <w:rsid w:val="00451005"/>
    <w:rsid w:val="00455447"/>
    <w:rsid w:val="00463890"/>
    <w:rsid w:val="004761A8"/>
    <w:rsid w:val="004801B7"/>
    <w:rsid w:val="004B0CD7"/>
    <w:rsid w:val="004B189E"/>
    <w:rsid w:val="004C3FF8"/>
    <w:rsid w:val="004F30B3"/>
    <w:rsid w:val="004F51CA"/>
    <w:rsid w:val="004F71F1"/>
    <w:rsid w:val="0050097D"/>
    <w:rsid w:val="00506369"/>
    <w:rsid w:val="00506C4E"/>
    <w:rsid w:val="0050727F"/>
    <w:rsid w:val="00522AF2"/>
    <w:rsid w:val="00531133"/>
    <w:rsid w:val="00533F88"/>
    <w:rsid w:val="00542536"/>
    <w:rsid w:val="0055406C"/>
    <w:rsid w:val="00560F02"/>
    <w:rsid w:val="005612B7"/>
    <w:rsid w:val="00562A8E"/>
    <w:rsid w:val="00570995"/>
    <w:rsid w:val="005718C0"/>
    <w:rsid w:val="00574EC9"/>
    <w:rsid w:val="0058245C"/>
    <w:rsid w:val="005A5D29"/>
    <w:rsid w:val="005B11E4"/>
    <w:rsid w:val="005B4DEA"/>
    <w:rsid w:val="005B75EE"/>
    <w:rsid w:val="005C3113"/>
    <w:rsid w:val="005C4209"/>
    <w:rsid w:val="005C6611"/>
    <w:rsid w:val="005D1A31"/>
    <w:rsid w:val="005D7F34"/>
    <w:rsid w:val="005F56B3"/>
    <w:rsid w:val="00605A87"/>
    <w:rsid w:val="00607AA9"/>
    <w:rsid w:val="00614078"/>
    <w:rsid w:val="006153B0"/>
    <w:rsid w:val="0062671D"/>
    <w:rsid w:val="00630A59"/>
    <w:rsid w:val="006407E8"/>
    <w:rsid w:val="006476FA"/>
    <w:rsid w:val="00666E24"/>
    <w:rsid w:val="00672D0C"/>
    <w:rsid w:val="00672D33"/>
    <w:rsid w:val="0067670D"/>
    <w:rsid w:val="00676C48"/>
    <w:rsid w:val="00677A7C"/>
    <w:rsid w:val="00681902"/>
    <w:rsid w:val="00683CBE"/>
    <w:rsid w:val="006A1A5F"/>
    <w:rsid w:val="006A5119"/>
    <w:rsid w:val="006B3CAD"/>
    <w:rsid w:val="006B7C8B"/>
    <w:rsid w:val="006B7D0F"/>
    <w:rsid w:val="006D14BB"/>
    <w:rsid w:val="006D7E41"/>
    <w:rsid w:val="006F1033"/>
    <w:rsid w:val="006F2171"/>
    <w:rsid w:val="006F5582"/>
    <w:rsid w:val="006F6FB8"/>
    <w:rsid w:val="007103AC"/>
    <w:rsid w:val="007159EE"/>
    <w:rsid w:val="00720297"/>
    <w:rsid w:val="00743E22"/>
    <w:rsid w:val="007526E1"/>
    <w:rsid w:val="00760D7A"/>
    <w:rsid w:val="00762286"/>
    <w:rsid w:val="0077478C"/>
    <w:rsid w:val="007758BC"/>
    <w:rsid w:val="00775F11"/>
    <w:rsid w:val="00776936"/>
    <w:rsid w:val="007772DA"/>
    <w:rsid w:val="00785EE7"/>
    <w:rsid w:val="007879B3"/>
    <w:rsid w:val="007A4854"/>
    <w:rsid w:val="007A6173"/>
    <w:rsid w:val="007B2E4D"/>
    <w:rsid w:val="007D2ACC"/>
    <w:rsid w:val="007D2CCE"/>
    <w:rsid w:val="007E0940"/>
    <w:rsid w:val="007E0982"/>
    <w:rsid w:val="007F0043"/>
    <w:rsid w:val="007F786C"/>
    <w:rsid w:val="00815090"/>
    <w:rsid w:val="008158E4"/>
    <w:rsid w:val="00821AE6"/>
    <w:rsid w:val="00821D5E"/>
    <w:rsid w:val="00823ACE"/>
    <w:rsid w:val="00844046"/>
    <w:rsid w:val="008472F3"/>
    <w:rsid w:val="00850BD5"/>
    <w:rsid w:val="00863529"/>
    <w:rsid w:val="008A0AC8"/>
    <w:rsid w:val="008A5256"/>
    <w:rsid w:val="008A74A0"/>
    <w:rsid w:val="008B318E"/>
    <w:rsid w:val="008B4BAF"/>
    <w:rsid w:val="008C1167"/>
    <w:rsid w:val="008C3B1B"/>
    <w:rsid w:val="008D3D3B"/>
    <w:rsid w:val="008D4FA3"/>
    <w:rsid w:val="008D67F1"/>
    <w:rsid w:val="008D7663"/>
    <w:rsid w:val="008E2A0F"/>
    <w:rsid w:val="008E5FB5"/>
    <w:rsid w:val="008E6859"/>
    <w:rsid w:val="008F137A"/>
    <w:rsid w:val="008F13EE"/>
    <w:rsid w:val="00912899"/>
    <w:rsid w:val="00914863"/>
    <w:rsid w:val="009166DA"/>
    <w:rsid w:val="009177ED"/>
    <w:rsid w:val="0092666A"/>
    <w:rsid w:val="00927AAD"/>
    <w:rsid w:val="00930C97"/>
    <w:rsid w:val="00937729"/>
    <w:rsid w:val="00937D8C"/>
    <w:rsid w:val="00945EF7"/>
    <w:rsid w:val="00953A78"/>
    <w:rsid w:val="00954900"/>
    <w:rsid w:val="00966359"/>
    <w:rsid w:val="00992214"/>
    <w:rsid w:val="00994A79"/>
    <w:rsid w:val="00995168"/>
    <w:rsid w:val="00996F92"/>
    <w:rsid w:val="0099780E"/>
    <w:rsid w:val="009A0E9A"/>
    <w:rsid w:val="009A4726"/>
    <w:rsid w:val="009A7113"/>
    <w:rsid w:val="009D72B7"/>
    <w:rsid w:val="009E272C"/>
    <w:rsid w:val="009E38A7"/>
    <w:rsid w:val="009F5A54"/>
    <w:rsid w:val="009F6AA4"/>
    <w:rsid w:val="00A01991"/>
    <w:rsid w:val="00A03DB2"/>
    <w:rsid w:val="00A05338"/>
    <w:rsid w:val="00A101F9"/>
    <w:rsid w:val="00A14778"/>
    <w:rsid w:val="00A23151"/>
    <w:rsid w:val="00A3599C"/>
    <w:rsid w:val="00A35A45"/>
    <w:rsid w:val="00A400D8"/>
    <w:rsid w:val="00A45EB7"/>
    <w:rsid w:val="00A5406C"/>
    <w:rsid w:val="00A64ABD"/>
    <w:rsid w:val="00A81108"/>
    <w:rsid w:val="00A824B4"/>
    <w:rsid w:val="00A96AA6"/>
    <w:rsid w:val="00AA3E53"/>
    <w:rsid w:val="00AB0638"/>
    <w:rsid w:val="00AB45EB"/>
    <w:rsid w:val="00AB50D6"/>
    <w:rsid w:val="00AD2B16"/>
    <w:rsid w:val="00AE2B14"/>
    <w:rsid w:val="00AE3253"/>
    <w:rsid w:val="00AE5B2D"/>
    <w:rsid w:val="00AE71A5"/>
    <w:rsid w:val="00AF174B"/>
    <w:rsid w:val="00AF31DE"/>
    <w:rsid w:val="00AF49B9"/>
    <w:rsid w:val="00B016B2"/>
    <w:rsid w:val="00B024E7"/>
    <w:rsid w:val="00B1617D"/>
    <w:rsid w:val="00B1789F"/>
    <w:rsid w:val="00B23668"/>
    <w:rsid w:val="00B23E7C"/>
    <w:rsid w:val="00B303F0"/>
    <w:rsid w:val="00B32713"/>
    <w:rsid w:val="00B33465"/>
    <w:rsid w:val="00B43F8A"/>
    <w:rsid w:val="00B458BE"/>
    <w:rsid w:val="00B467A3"/>
    <w:rsid w:val="00B60384"/>
    <w:rsid w:val="00B60585"/>
    <w:rsid w:val="00B6792F"/>
    <w:rsid w:val="00B873D8"/>
    <w:rsid w:val="00B90928"/>
    <w:rsid w:val="00B92C06"/>
    <w:rsid w:val="00B94063"/>
    <w:rsid w:val="00BA18A8"/>
    <w:rsid w:val="00BB2AE8"/>
    <w:rsid w:val="00BC2B6A"/>
    <w:rsid w:val="00BC37EE"/>
    <w:rsid w:val="00BC520A"/>
    <w:rsid w:val="00BC5318"/>
    <w:rsid w:val="00BD0547"/>
    <w:rsid w:val="00BD07AA"/>
    <w:rsid w:val="00BD1C5B"/>
    <w:rsid w:val="00BD4182"/>
    <w:rsid w:val="00BE0CEC"/>
    <w:rsid w:val="00BF735A"/>
    <w:rsid w:val="00C12BE8"/>
    <w:rsid w:val="00C2153B"/>
    <w:rsid w:val="00C238E9"/>
    <w:rsid w:val="00C24959"/>
    <w:rsid w:val="00C613CE"/>
    <w:rsid w:val="00C703C4"/>
    <w:rsid w:val="00C727A9"/>
    <w:rsid w:val="00C727FD"/>
    <w:rsid w:val="00C90854"/>
    <w:rsid w:val="00C93508"/>
    <w:rsid w:val="00CA22B2"/>
    <w:rsid w:val="00CA4F3E"/>
    <w:rsid w:val="00CB05E3"/>
    <w:rsid w:val="00CB5D9C"/>
    <w:rsid w:val="00CC6666"/>
    <w:rsid w:val="00CC78FF"/>
    <w:rsid w:val="00CD35F1"/>
    <w:rsid w:val="00CD3DEA"/>
    <w:rsid w:val="00CD6D38"/>
    <w:rsid w:val="00CE1A5D"/>
    <w:rsid w:val="00CF643F"/>
    <w:rsid w:val="00CF7038"/>
    <w:rsid w:val="00D03DB0"/>
    <w:rsid w:val="00D079A7"/>
    <w:rsid w:val="00D12A94"/>
    <w:rsid w:val="00D13F43"/>
    <w:rsid w:val="00D220BE"/>
    <w:rsid w:val="00D24373"/>
    <w:rsid w:val="00D25337"/>
    <w:rsid w:val="00D256AA"/>
    <w:rsid w:val="00D25BB2"/>
    <w:rsid w:val="00D30691"/>
    <w:rsid w:val="00D376C2"/>
    <w:rsid w:val="00D40F2E"/>
    <w:rsid w:val="00D4325D"/>
    <w:rsid w:val="00D44211"/>
    <w:rsid w:val="00D45135"/>
    <w:rsid w:val="00D53012"/>
    <w:rsid w:val="00D56F4F"/>
    <w:rsid w:val="00D63D20"/>
    <w:rsid w:val="00D7305F"/>
    <w:rsid w:val="00D86DF4"/>
    <w:rsid w:val="00D86F97"/>
    <w:rsid w:val="00D97936"/>
    <w:rsid w:val="00DA4D47"/>
    <w:rsid w:val="00DB4991"/>
    <w:rsid w:val="00DB7CD8"/>
    <w:rsid w:val="00DC6ACA"/>
    <w:rsid w:val="00DD3717"/>
    <w:rsid w:val="00DD5AD1"/>
    <w:rsid w:val="00DE51D5"/>
    <w:rsid w:val="00DE655E"/>
    <w:rsid w:val="00DF0172"/>
    <w:rsid w:val="00DF5010"/>
    <w:rsid w:val="00DF7050"/>
    <w:rsid w:val="00E00428"/>
    <w:rsid w:val="00E051C3"/>
    <w:rsid w:val="00E1245E"/>
    <w:rsid w:val="00E2120F"/>
    <w:rsid w:val="00E22CDF"/>
    <w:rsid w:val="00E3281B"/>
    <w:rsid w:val="00E33830"/>
    <w:rsid w:val="00E35E00"/>
    <w:rsid w:val="00E36A46"/>
    <w:rsid w:val="00E4658B"/>
    <w:rsid w:val="00E50869"/>
    <w:rsid w:val="00E5288A"/>
    <w:rsid w:val="00E54C41"/>
    <w:rsid w:val="00E62DF5"/>
    <w:rsid w:val="00E645E2"/>
    <w:rsid w:val="00E7419C"/>
    <w:rsid w:val="00E774F9"/>
    <w:rsid w:val="00EA3A67"/>
    <w:rsid w:val="00EB0271"/>
    <w:rsid w:val="00EB5B85"/>
    <w:rsid w:val="00ED2D19"/>
    <w:rsid w:val="00EE34A0"/>
    <w:rsid w:val="00EE692E"/>
    <w:rsid w:val="00EF3E72"/>
    <w:rsid w:val="00F0396F"/>
    <w:rsid w:val="00F0774D"/>
    <w:rsid w:val="00F17640"/>
    <w:rsid w:val="00F361D8"/>
    <w:rsid w:val="00F510D9"/>
    <w:rsid w:val="00F54FCE"/>
    <w:rsid w:val="00F66E07"/>
    <w:rsid w:val="00F74633"/>
    <w:rsid w:val="00F7755C"/>
    <w:rsid w:val="00F7765F"/>
    <w:rsid w:val="00F822EE"/>
    <w:rsid w:val="00FA0204"/>
    <w:rsid w:val="00FA2880"/>
    <w:rsid w:val="00FA478B"/>
    <w:rsid w:val="00FA53A1"/>
    <w:rsid w:val="00FB48D7"/>
    <w:rsid w:val="00FC2BBC"/>
    <w:rsid w:val="00FE12BA"/>
    <w:rsid w:val="00FF0E9F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260D3"/>
  <w15:docId w15:val="{AA53332D-C8F5-4A30-9D21-35C43B1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7CC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877CC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87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6">
    <w:name w:val="heading 6"/>
    <w:basedOn w:val="Norml"/>
    <w:next w:val="Norml"/>
    <w:qFormat/>
    <w:rsid w:val="003877C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877CC"/>
    <w:p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877CC"/>
    <w:rPr>
      <w:rFonts w:ascii="Arial" w:hAnsi="Arial" w:cs="Arial"/>
    </w:rPr>
  </w:style>
  <w:style w:type="character" w:customStyle="1" w:styleId="WW8Num3z0">
    <w:name w:val="WW8Num3z0"/>
    <w:rsid w:val="003877CC"/>
    <w:rPr>
      <w:rFonts w:ascii="Arial" w:hAnsi="Arial" w:cs="Arial"/>
    </w:rPr>
  </w:style>
  <w:style w:type="character" w:customStyle="1" w:styleId="WW8Num3z1">
    <w:name w:val="WW8Num3z1"/>
    <w:rsid w:val="003877CC"/>
    <w:rPr>
      <w:rFonts w:ascii="Courier New" w:hAnsi="Courier New" w:cs="Courier New"/>
    </w:rPr>
  </w:style>
  <w:style w:type="character" w:customStyle="1" w:styleId="WW8Num3z2">
    <w:name w:val="WW8Num3z2"/>
    <w:rsid w:val="003877CC"/>
    <w:rPr>
      <w:rFonts w:ascii="Wingdings" w:hAnsi="Wingdings"/>
    </w:rPr>
  </w:style>
  <w:style w:type="character" w:customStyle="1" w:styleId="WW8Num3z3">
    <w:name w:val="WW8Num3z3"/>
    <w:rsid w:val="003877CC"/>
    <w:rPr>
      <w:rFonts w:ascii="Symbol" w:hAnsi="Symbol"/>
    </w:rPr>
  </w:style>
  <w:style w:type="character" w:customStyle="1" w:styleId="WW8Num4z0">
    <w:name w:val="WW8Num4z0"/>
    <w:rsid w:val="003877CC"/>
    <w:rPr>
      <w:rFonts w:ascii="Wingdings" w:hAnsi="Wingdings"/>
    </w:rPr>
  </w:style>
  <w:style w:type="character" w:customStyle="1" w:styleId="WW8Num4z1">
    <w:name w:val="WW8Num4z1"/>
    <w:rsid w:val="003877CC"/>
    <w:rPr>
      <w:rFonts w:ascii="Courier New" w:hAnsi="Courier New" w:cs="Courier New"/>
    </w:rPr>
  </w:style>
  <w:style w:type="character" w:customStyle="1" w:styleId="WW8Num4z2">
    <w:name w:val="WW8Num4z2"/>
    <w:rsid w:val="003877CC"/>
    <w:rPr>
      <w:rFonts w:ascii="Wingdings" w:hAnsi="Wingdings"/>
    </w:rPr>
  </w:style>
  <w:style w:type="character" w:customStyle="1" w:styleId="WW8Num4z3">
    <w:name w:val="WW8Num4z3"/>
    <w:rsid w:val="003877CC"/>
    <w:rPr>
      <w:rFonts w:ascii="Symbol" w:hAnsi="Symbol"/>
    </w:rPr>
  </w:style>
  <w:style w:type="character" w:customStyle="1" w:styleId="WW8Num7z0">
    <w:name w:val="WW8Num7z0"/>
    <w:rsid w:val="003877CC"/>
    <w:rPr>
      <w:rFonts w:ascii="Symbol" w:hAnsi="Symbol"/>
    </w:rPr>
  </w:style>
  <w:style w:type="character" w:customStyle="1" w:styleId="WW8Num7z1">
    <w:name w:val="WW8Num7z1"/>
    <w:rsid w:val="003877CC"/>
    <w:rPr>
      <w:rFonts w:ascii="Courier New" w:hAnsi="Courier New" w:cs="Courier New"/>
    </w:rPr>
  </w:style>
  <w:style w:type="character" w:customStyle="1" w:styleId="WW8Num7z2">
    <w:name w:val="WW8Num7z2"/>
    <w:rsid w:val="003877CC"/>
    <w:rPr>
      <w:rFonts w:ascii="Wingdings" w:hAnsi="Wingdings"/>
    </w:rPr>
  </w:style>
  <w:style w:type="character" w:customStyle="1" w:styleId="Bekezdsalapbettpusa2">
    <w:name w:val="Bekezdés alapbetűtípusa2"/>
    <w:rsid w:val="003877CC"/>
  </w:style>
  <w:style w:type="character" w:customStyle="1" w:styleId="WW8Num2z0">
    <w:name w:val="WW8Num2z0"/>
    <w:rsid w:val="003877CC"/>
    <w:rPr>
      <w:rFonts w:ascii="Arial" w:eastAsia="Times New Roman" w:hAnsi="Arial" w:cs="Arial"/>
    </w:rPr>
  </w:style>
  <w:style w:type="character" w:customStyle="1" w:styleId="Bekezdsalapbettpusa1">
    <w:name w:val="Bekezdés alapbetűtípusa1"/>
    <w:rsid w:val="003877CC"/>
  </w:style>
  <w:style w:type="character" w:customStyle="1" w:styleId="WW8Num10z0">
    <w:name w:val="WW8Num10z0"/>
    <w:rsid w:val="003877CC"/>
    <w:rPr>
      <w:rFonts w:ascii="Symbol" w:hAnsi="Symbol"/>
    </w:rPr>
  </w:style>
  <w:style w:type="character" w:customStyle="1" w:styleId="WW8Num10z1">
    <w:name w:val="WW8Num10z1"/>
    <w:rsid w:val="003877CC"/>
    <w:rPr>
      <w:rFonts w:ascii="Courier New" w:hAnsi="Courier New" w:cs="Courier New"/>
    </w:rPr>
  </w:style>
  <w:style w:type="character" w:customStyle="1" w:styleId="WW8Num10z2">
    <w:name w:val="WW8Num10z2"/>
    <w:rsid w:val="003877CC"/>
    <w:rPr>
      <w:rFonts w:ascii="Wingdings" w:hAnsi="Wingdings"/>
    </w:rPr>
  </w:style>
  <w:style w:type="character" w:customStyle="1" w:styleId="WW8Num11z0">
    <w:name w:val="WW8Num11z0"/>
    <w:rsid w:val="003877CC"/>
    <w:rPr>
      <w:rFonts w:ascii="Arial" w:eastAsia="Times New Roman" w:hAnsi="Arial" w:cs="Arial"/>
    </w:rPr>
  </w:style>
  <w:style w:type="character" w:customStyle="1" w:styleId="WW8Num11z1">
    <w:name w:val="WW8Num11z1"/>
    <w:rsid w:val="003877CC"/>
    <w:rPr>
      <w:rFonts w:ascii="Courier New" w:hAnsi="Courier New" w:cs="Courier New"/>
    </w:rPr>
  </w:style>
  <w:style w:type="character" w:customStyle="1" w:styleId="WW8Num11z2">
    <w:name w:val="WW8Num11z2"/>
    <w:rsid w:val="003877CC"/>
    <w:rPr>
      <w:rFonts w:ascii="Wingdings" w:hAnsi="Wingdings"/>
    </w:rPr>
  </w:style>
  <w:style w:type="character" w:customStyle="1" w:styleId="WW8Num11z3">
    <w:name w:val="WW8Num11z3"/>
    <w:rsid w:val="003877CC"/>
    <w:rPr>
      <w:rFonts w:ascii="Symbol" w:hAnsi="Symbol"/>
    </w:rPr>
  </w:style>
  <w:style w:type="character" w:customStyle="1" w:styleId="WW8Num12z0">
    <w:name w:val="WW8Num12z0"/>
    <w:rsid w:val="003877CC"/>
    <w:rPr>
      <w:rFonts w:ascii="Arial" w:eastAsia="Times New Roman" w:hAnsi="Arial" w:cs="Arial"/>
    </w:rPr>
  </w:style>
  <w:style w:type="character" w:customStyle="1" w:styleId="WW8Num12z1">
    <w:name w:val="WW8Num12z1"/>
    <w:rsid w:val="003877CC"/>
    <w:rPr>
      <w:rFonts w:ascii="Courier New" w:hAnsi="Courier New" w:cs="Courier New"/>
    </w:rPr>
  </w:style>
  <w:style w:type="character" w:customStyle="1" w:styleId="WW8Num12z2">
    <w:name w:val="WW8Num12z2"/>
    <w:rsid w:val="003877CC"/>
    <w:rPr>
      <w:rFonts w:ascii="Wingdings" w:hAnsi="Wingdings"/>
    </w:rPr>
  </w:style>
  <w:style w:type="character" w:customStyle="1" w:styleId="WW8Num12z3">
    <w:name w:val="WW8Num12z3"/>
    <w:rsid w:val="003877CC"/>
    <w:rPr>
      <w:rFonts w:ascii="Symbol" w:hAnsi="Symbol"/>
    </w:rPr>
  </w:style>
  <w:style w:type="character" w:customStyle="1" w:styleId="WW8Num13z0">
    <w:name w:val="WW8Num13z0"/>
    <w:rsid w:val="003877CC"/>
    <w:rPr>
      <w:rFonts w:ascii="Symbol" w:hAnsi="Symbol"/>
    </w:rPr>
  </w:style>
  <w:style w:type="character" w:customStyle="1" w:styleId="WW8Num13z1">
    <w:name w:val="WW8Num13z1"/>
    <w:rsid w:val="003877CC"/>
    <w:rPr>
      <w:rFonts w:ascii="Courier New" w:hAnsi="Courier New" w:cs="Courier New"/>
    </w:rPr>
  </w:style>
  <w:style w:type="character" w:customStyle="1" w:styleId="WW8Num13z2">
    <w:name w:val="WW8Num13z2"/>
    <w:rsid w:val="003877CC"/>
    <w:rPr>
      <w:rFonts w:ascii="Wingdings" w:hAnsi="Wingdings"/>
    </w:rPr>
  </w:style>
  <w:style w:type="character" w:customStyle="1" w:styleId="WW8Num14z0">
    <w:name w:val="WW8Num14z0"/>
    <w:rsid w:val="003877CC"/>
    <w:rPr>
      <w:rFonts w:ascii="Symbol" w:hAnsi="Symbol"/>
    </w:rPr>
  </w:style>
  <w:style w:type="character" w:customStyle="1" w:styleId="WW8Num14z1">
    <w:name w:val="WW8Num14z1"/>
    <w:rsid w:val="003877CC"/>
    <w:rPr>
      <w:rFonts w:ascii="Courier New" w:hAnsi="Courier New" w:cs="Courier New"/>
    </w:rPr>
  </w:style>
  <w:style w:type="character" w:customStyle="1" w:styleId="WW8Num14z2">
    <w:name w:val="WW8Num14z2"/>
    <w:rsid w:val="003877CC"/>
    <w:rPr>
      <w:rFonts w:ascii="Wingdings" w:hAnsi="Wingdings"/>
    </w:rPr>
  </w:style>
  <w:style w:type="character" w:customStyle="1" w:styleId="WW8Num18z0">
    <w:name w:val="WW8Num18z0"/>
    <w:rsid w:val="003877CC"/>
    <w:rPr>
      <w:rFonts w:ascii="Arial" w:eastAsia="Times New Roman" w:hAnsi="Arial" w:cs="Arial"/>
    </w:rPr>
  </w:style>
  <w:style w:type="character" w:customStyle="1" w:styleId="WW8Num18z1">
    <w:name w:val="WW8Num18z1"/>
    <w:rsid w:val="003877CC"/>
    <w:rPr>
      <w:rFonts w:ascii="Courier New" w:hAnsi="Courier New" w:cs="Courier New"/>
    </w:rPr>
  </w:style>
  <w:style w:type="character" w:customStyle="1" w:styleId="WW8Num18z2">
    <w:name w:val="WW8Num18z2"/>
    <w:rsid w:val="003877CC"/>
    <w:rPr>
      <w:rFonts w:ascii="Wingdings" w:hAnsi="Wingdings"/>
    </w:rPr>
  </w:style>
  <w:style w:type="character" w:customStyle="1" w:styleId="WW8Num18z3">
    <w:name w:val="WW8Num18z3"/>
    <w:rsid w:val="003877CC"/>
    <w:rPr>
      <w:rFonts w:ascii="Symbol" w:hAnsi="Symbol"/>
    </w:rPr>
  </w:style>
  <w:style w:type="character" w:customStyle="1" w:styleId="WW8Num21z0">
    <w:name w:val="WW8Num21z0"/>
    <w:rsid w:val="003877CC"/>
    <w:rPr>
      <w:rFonts w:ascii="Symbol" w:hAnsi="Symbol"/>
    </w:rPr>
  </w:style>
  <w:style w:type="character" w:customStyle="1" w:styleId="WW8Num21z1">
    <w:name w:val="WW8Num21z1"/>
    <w:rsid w:val="003877CC"/>
    <w:rPr>
      <w:rFonts w:ascii="Courier New" w:hAnsi="Courier New" w:cs="Courier New"/>
    </w:rPr>
  </w:style>
  <w:style w:type="character" w:customStyle="1" w:styleId="WW8Num21z2">
    <w:name w:val="WW8Num21z2"/>
    <w:rsid w:val="003877CC"/>
    <w:rPr>
      <w:rFonts w:ascii="Wingdings" w:hAnsi="Wingdings"/>
    </w:rPr>
  </w:style>
  <w:style w:type="character" w:customStyle="1" w:styleId="WW8Num26z1">
    <w:name w:val="WW8Num26z1"/>
    <w:rsid w:val="003877CC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3877CC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3877CC"/>
  </w:style>
  <w:style w:type="character" w:styleId="Oldalszm">
    <w:name w:val="page number"/>
    <w:basedOn w:val="Bekezdsalap-bettpusa"/>
    <w:semiHidden/>
    <w:rsid w:val="003877CC"/>
  </w:style>
  <w:style w:type="character" w:customStyle="1" w:styleId="Lbjegyzet-karakterek">
    <w:name w:val="Lábjegyzet-karakterek"/>
    <w:basedOn w:val="Bekezdsalap-bettpusa"/>
    <w:rsid w:val="003877CC"/>
    <w:rPr>
      <w:vertAlign w:val="superscript"/>
    </w:rPr>
  </w:style>
  <w:style w:type="paragraph" w:customStyle="1" w:styleId="Cmsor">
    <w:name w:val="Címsor"/>
    <w:basedOn w:val="Norml"/>
    <w:next w:val="Szvegtrzs"/>
    <w:rsid w:val="003877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3877CC"/>
    <w:pPr>
      <w:spacing w:after="120"/>
    </w:pPr>
  </w:style>
  <w:style w:type="paragraph" w:styleId="Lista">
    <w:name w:val="List"/>
    <w:basedOn w:val="Szvegtrzs"/>
    <w:semiHidden/>
    <w:rsid w:val="003877CC"/>
    <w:rPr>
      <w:rFonts w:cs="Tahoma"/>
    </w:rPr>
  </w:style>
  <w:style w:type="paragraph" w:customStyle="1" w:styleId="Felirat">
    <w:name w:val="Felirat"/>
    <w:basedOn w:val="Norml"/>
    <w:rsid w:val="003877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3877CC"/>
    <w:pPr>
      <w:suppressLineNumbers/>
    </w:pPr>
    <w:rPr>
      <w:rFonts w:cs="Tahoma"/>
    </w:rPr>
  </w:style>
  <w:style w:type="paragraph" w:styleId="llb">
    <w:name w:val="footer"/>
    <w:basedOn w:val="Norml"/>
    <w:link w:val="llbChar"/>
    <w:uiPriority w:val="99"/>
    <w:rsid w:val="003877CC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877CC"/>
    <w:rPr>
      <w:sz w:val="20"/>
    </w:rPr>
  </w:style>
  <w:style w:type="paragraph" w:styleId="Szvegtrzsbehzssal">
    <w:name w:val="Body Text Indent"/>
    <w:basedOn w:val="Norml"/>
    <w:semiHidden/>
    <w:rsid w:val="003877CC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3877CC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3877CC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3877CC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877CC"/>
    <w:pPr>
      <w:spacing w:after="120" w:line="480" w:lineRule="auto"/>
    </w:pPr>
  </w:style>
  <w:style w:type="paragraph" w:customStyle="1" w:styleId="Tblzattartalom">
    <w:name w:val="Táblázattartalom"/>
    <w:basedOn w:val="Norml"/>
    <w:rsid w:val="003877CC"/>
    <w:pPr>
      <w:suppressLineNumbers/>
    </w:pPr>
  </w:style>
  <w:style w:type="paragraph" w:customStyle="1" w:styleId="Tblzatfejlc">
    <w:name w:val="Táblázatfejléc"/>
    <w:basedOn w:val="Tblzattartalom"/>
    <w:rsid w:val="003877CC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877CC"/>
  </w:style>
  <w:style w:type="paragraph" w:styleId="lfej">
    <w:name w:val="header"/>
    <w:basedOn w:val="Norml"/>
    <w:semiHidden/>
    <w:rsid w:val="003877C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877CC"/>
    <w:pPr>
      <w:overflowPunct/>
      <w:autoSpaceDE/>
      <w:ind w:left="708"/>
      <w:textAlignment w:val="auto"/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DD5AD1"/>
    <w:rPr>
      <w:b/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D5AD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930C97"/>
    <w:rPr>
      <w:sz w:val="24"/>
      <w:lang w:eastAsia="ar-SA"/>
    </w:rPr>
  </w:style>
  <w:style w:type="character" w:customStyle="1" w:styleId="apple-converted-space">
    <w:name w:val="apple-converted-space"/>
    <w:basedOn w:val="Bekezdsalapbettpusa"/>
    <w:rsid w:val="006F2171"/>
  </w:style>
  <w:style w:type="paragraph" w:styleId="Buborkszveg">
    <w:name w:val="Balloon Text"/>
    <w:basedOn w:val="Norml"/>
    <w:link w:val="BuborkszvegChar"/>
    <w:uiPriority w:val="99"/>
    <w:semiHidden/>
    <w:unhideWhenUsed/>
    <w:rsid w:val="008440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46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77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B0D6-8545-4104-A021-6E44BF6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14806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creator>Polgármesteri Hivatal</dc:creator>
  <cp:lastModifiedBy>Jegyző</cp:lastModifiedBy>
  <cp:revision>2</cp:revision>
  <cp:lastPrinted>2022-05-19T12:23:00Z</cp:lastPrinted>
  <dcterms:created xsi:type="dcterms:W3CDTF">2022-05-20T06:33:00Z</dcterms:created>
  <dcterms:modified xsi:type="dcterms:W3CDTF">2022-05-20T06:33:00Z</dcterms:modified>
</cp:coreProperties>
</file>