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3121CC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124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583BCD">
        <w:rPr>
          <w:rFonts w:ascii="Arial" w:hAnsi="Arial" w:cs="Arial"/>
          <w:color w:val="3366FF"/>
          <w:sz w:val="22"/>
          <w:szCs w:val="22"/>
        </w:rPr>
        <w:t>lő-testületének 2022. június 22</w:t>
      </w:r>
      <w:r w:rsidR="00F1146B">
        <w:rPr>
          <w:rFonts w:ascii="Arial" w:hAnsi="Arial" w:cs="Arial"/>
          <w:color w:val="3366FF"/>
          <w:sz w:val="22"/>
          <w:szCs w:val="22"/>
        </w:rPr>
        <w:t>-</w:t>
      </w:r>
      <w:r w:rsidR="00CE7ED4">
        <w:rPr>
          <w:rFonts w:ascii="Arial" w:hAnsi="Arial" w:cs="Arial"/>
          <w:color w:val="3366FF"/>
          <w:sz w:val="22"/>
          <w:szCs w:val="22"/>
        </w:rPr>
        <w:t>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583BCD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5B29C1" w:rsidRDefault="00C95589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proofErr w:type="gramStart"/>
      <w:r w:rsidRPr="005B29C1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</w:t>
      </w:r>
      <w:proofErr w:type="gramEnd"/>
      <w:r w:rsidRPr="005B29C1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József A. </w:t>
      </w:r>
      <w:proofErr w:type="gramStart"/>
      <w:r w:rsidRPr="005B29C1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utca</w:t>
      </w:r>
      <w:proofErr w:type="gramEnd"/>
      <w:r w:rsidRPr="005B29C1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közlekedés-szabályozásával kapcsolatos döntés meghozatala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C44116" w:rsidRPr="00BB2BA2" w:rsidRDefault="00C44116" w:rsidP="00C44116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 w:rsidRPr="00BB2BA2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BB2BA2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 xml:space="preserve"> Dr. Bozsolik Róbert polgármester</w:t>
            </w:r>
          </w:p>
          <w:p w:rsidR="00C44116" w:rsidRPr="00BB2BA2" w:rsidRDefault="00C44116" w:rsidP="00C44116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</w:p>
          <w:p w:rsidR="00C44116" w:rsidRPr="00BB2BA2" w:rsidRDefault="00C44116" w:rsidP="00C44116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 w:rsidRPr="00BB2BA2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Készítette: </w:t>
            </w:r>
            <w:r w:rsidRPr="00BB2BA2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Bozsolik Zoltán mb. városüzemeltetési irodavezető</w:t>
            </w:r>
          </w:p>
          <w:p w:rsidR="00C44116" w:rsidRPr="00BB2BA2" w:rsidRDefault="00C44116" w:rsidP="00C44116">
            <w:pPr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</w:p>
          <w:p w:rsidR="00C44116" w:rsidRPr="00BB2BA2" w:rsidRDefault="00C44116" w:rsidP="00C44116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 w:rsidRPr="00BB2BA2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Törvényességi ellenőrzést végezte: </w:t>
            </w:r>
            <w:r w:rsidRPr="00BB2BA2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Kondriczné dr. Varga Erzsébet</w:t>
            </w:r>
          </w:p>
          <w:p w:rsidR="00C44116" w:rsidRPr="00BB2BA2" w:rsidRDefault="00C44116" w:rsidP="00C44116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 w:rsidRPr="00BB2BA2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 xml:space="preserve">                                                                              jegyző</w:t>
            </w:r>
          </w:p>
          <w:p w:rsidR="00C44116" w:rsidRPr="00BB2BA2" w:rsidRDefault="00C44116" w:rsidP="00C44116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BB2BA2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C44116" w:rsidRPr="00BB2BA2" w:rsidRDefault="00C44116" w:rsidP="00C44116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BB2BA2">
              <w:rPr>
                <w:rFonts w:ascii="Arial" w:hAnsi="Arial" w:cs="Arial"/>
                <w:color w:val="3366FF"/>
                <w:sz w:val="22"/>
                <w:szCs w:val="22"/>
              </w:rPr>
              <w:t>PG Bizottság: 2022. 06. 21.</w:t>
            </w:r>
          </w:p>
          <w:p w:rsidR="00C44116" w:rsidRPr="00BB2BA2" w:rsidRDefault="00C44116" w:rsidP="00C44116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703759" w:rsidRDefault="00703759" w:rsidP="00251FF1">
      <w:pPr>
        <w:tabs>
          <w:tab w:val="left" w:pos="540"/>
        </w:tabs>
        <w:jc w:val="both"/>
        <w:rPr>
          <w:rFonts w:ascii="Arial" w:hAnsi="Arial" w:cs="Arial"/>
          <w:b/>
          <w:i/>
          <w:lang w:eastAsia="hu-HU"/>
        </w:rPr>
      </w:pPr>
      <w:r w:rsidRPr="005347DA">
        <w:rPr>
          <w:rFonts w:ascii="Arial" w:hAnsi="Arial" w:cs="Arial"/>
          <w:b/>
          <w:i/>
          <w:lang w:eastAsia="hu-HU"/>
        </w:rPr>
        <w:t>Tisztelt Képviselő-testület!</w:t>
      </w:r>
    </w:p>
    <w:p w:rsidR="00251FF1" w:rsidRDefault="00251FF1" w:rsidP="00251FF1">
      <w:pPr>
        <w:tabs>
          <w:tab w:val="left" w:pos="540"/>
        </w:tabs>
        <w:jc w:val="both"/>
        <w:rPr>
          <w:rFonts w:ascii="Arial" w:hAnsi="Arial" w:cs="Arial"/>
          <w:b/>
          <w:i/>
          <w:lang w:eastAsia="hu-HU"/>
        </w:rPr>
      </w:pPr>
    </w:p>
    <w:p w:rsidR="00251FF1" w:rsidRPr="00251FF1" w:rsidRDefault="00251FF1" w:rsidP="00251FF1">
      <w:pPr>
        <w:tabs>
          <w:tab w:val="left" w:pos="540"/>
        </w:tabs>
        <w:jc w:val="both"/>
        <w:rPr>
          <w:rFonts w:ascii="Arial" w:hAnsi="Arial" w:cs="Arial"/>
          <w:b/>
          <w:i/>
          <w:lang w:eastAsia="hu-HU"/>
        </w:rPr>
      </w:pPr>
    </w:p>
    <w:p w:rsidR="00A41C6F" w:rsidRDefault="00703759" w:rsidP="00251FF1">
      <w:pPr>
        <w:jc w:val="both"/>
        <w:rPr>
          <w:rFonts w:ascii="Arial" w:hAnsi="Arial" w:cs="Arial"/>
          <w:sz w:val="22"/>
          <w:szCs w:val="22"/>
        </w:rPr>
      </w:pPr>
      <w:r w:rsidRPr="0019326A">
        <w:rPr>
          <w:rFonts w:ascii="Arial" w:hAnsi="Arial" w:cs="Arial"/>
          <w:sz w:val="22"/>
          <w:szCs w:val="22"/>
        </w:rPr>
        <w:t xml:space="preserve">Több </w:t>
      </w:r>
      <w:r w:rsidR="0019326A" w:rsidRPr="0019326A">
        <w:rPr>
          <w:rFonts w:ascii="Arial" w:hAnsi="Arial" w:cs="Arial"/>
          <w:sz w:val="22"/>
          <w:szCs w:val="22"/>
        </w:rPr>
        <w:t>á</w:t>
      </w:r>
      <w:r w:rsidRPr="0019326A">
        <w:rPr>
          <w:rFonts w:ascii="Arial" w:hAnsi="Arial" w:cs="Arial"/>
          <w:sz w:val="22"/>
          <w:szCs w:val="22"/>
        </w:rPr>
        <w:t>llamp</w:t>
      </w:r>
      <w:r w:rsidR="0019326A" w:rsidRPr="0019326A">
        <w:rPr>
          <w:rFonts w:ascii="Arial" w:hAnsi="Arial" w:cs="Arial"/>
          <w:sz w:val="22"/>
          <w:szCs w:val="22"/>
        </w:rPr>
        <w:t>o</w:t>
      </w:r>
      <w:r w:rsidRPr="0019326A">
        <w:rPr>
          <w:rFonts w:ascii="Arial" w:hAnsi="Arial" w:cs="Arial"/>
          <w:sz w:val="22"/>
          <w:szCs w:val="22"/>
        </w:rPr>
        <w:t xml:space="preserve">lgár kérelemben </w:t>
      </w:r>
      <w:r w:rsidR="0019326A">
        <w:rPr>
          <w:rFonts w:ascii="Arial" w:hAnsi="Arial" w:cs="Arial"/>
          <w:sz w:val="22"/>
          <w:szCs w:val="22"/>
        </w:rPr>
        <w:t>kereste meg</w:t>
      </w:r>
      <w:r w:rsidR="0093766F">
        <w:rPr>
          <w:rFonts w:ascii="Arial" w:hAnsi="Arial" w:cs="Arial"/>
          <w:sz w:val="22"/>
          <w:szCs w:val="22"/>
        </w:rPr>
        <w:t xml:space="preserve"> az önkormányzatot</w:t>
      </w:r>
      <w:r w:rsidR="0019326A">
        <w:rPr>
          <w:rFonts w:ascii="Arial" w:hAnsi="Arial" w:cs="Arial"/>
          <w:sz w:val="22"/>
          <w:szCs w:val="22"/>
        </w:rPr>
        <w:t xml:space="preserve">, hogy a József </w:t>
      </w:r>
      <w:proofErr w:type="gramStart"/>
      <w:r w:rsidR="0019326A">
        <w:rPr>
          <w:rFonts w:ascii="Arial" w:hAnsi="Arial" w:cs="Arial"/>
          <w:sz w:val="22"/>
          <w:szCs w:val="22"/>
        </w:rPr>
        <w:t>A</w:t>
      </w:r>
      <w:proofErr w:type="gramEnd"/>
      <w:r w:rsidR="0019326A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19326A">
        <w:rPr>
          <w:rFonts w:ascii="Arial" w:hAnsi="Arial" w:cs="Arial"/>
          <w:sz w:val="22"/>
          <w:szCs w:val="22"/>
        </w:rPr>
        <w:t>utcában</w:t>
      </w:r>
      <w:proofErr w:type="gramEnd"/>
      <w:r w:rsidR="0019326A">
        <w:rPr>
          <w:rFonts w:ascii="Arial" w:hAnsi="Arial" w:cs="Arial"/>
          <w:sz w:val="22"/>
          <w:szCs w:val="22"/>
        </w:rPr>
        <w:t xml:space="preserve"> a sebességhatárt túllépve közlekednek a gépjárművek. Ezzel együtt fekvőrendőr </w:t>
      </w:r>
      <w:r w:rsidR="00A41C6F">
        <w:rPr>
          <w:rFonts w:ascii="Arial" w:hAnsi="Arial" w:cs="Arial"/>
          <w:sz w:val="22"/>
          <w:szCs w:val="22"/>
        </w:rPr>
        <w:t>kihelyezését kezdeményezik.</w:t>
      </w:r>
    </w:p>
    <w:p w:rsidR="00A41C6F" w:rsidRDefault="00A41C6F" w:rsidP="00A41C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kérelem vonatkozásában meg kívánjuk jegyezni, hogy </w:t>
      </w:r>
      <w:r w:rsidR="00C258F4">
        <w:rPr>
          <w:rFonts w:ascii="Arial" w:hAnsi="Arial" w:cs="Arial"/>
          <w:sz w:val="22"/>
          <w:szCs w:val="22"/>
        </w:rPr>
        <w:t xml:space="preserve">a kezdeményezőnek – Kiss László – jeleztük, hogy a fekvőrendőr telepítése a gépjárművek lassulását, gyorsulását eredményezi és ezzel együtt a légszennyezés, akusztikai hatás, </w:t>
      </w:r>
      <w:r w:rsidR="00251FF1">
        <w:rPr>
          <w:rFonts w:ascii="Arial" w:hAnsi="Arial" w:cs="Arial"/>
          <w:sz w:val="22"/>
          <w:szCs w:val="22"/>
        </w:rPr>
        <w:t xml:space="preserve">rezgések megnövekedése </w:t>
      </w:r>
      <w:r w:rsidR="003443AD">
        <w:rPr>
          <w:rFonts w:ascii="Arial" w:hAnsi="Arial" w:cs="Arial"/>
          <w:sz w:val="22"/>
          <w:szCs w:val="22"/>
        </w:rPr>
        <w:t>várható. E tájékoztató ismeretében adta be kérelmét a szomszédos ingatlan tulajdonosokkal együtt.</w:t>
      </w:r>
    </w:p>
    <w:p w:rsidR="003443AD" w:rsidRDefault="003443AD" w:rsidP="00A41C6F">
      <w:pPr>
        <w:jc w:val="both"/>
        <w:rPr>
          <w:rFonts w:ascii="Arial" w:hAnsi="Arial" w:cs="Arial"/>
          <w:sz w:val="22"/>
          <w:szCs w:val="22"/>
        </w:rPr>
      </w:pPr>
    </w:p>
    <w:p w:rsidR="003443AD" w:rsidRDefault="00E74284" w:rsidP="00A41C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76C4BE" wp14:editId="0766611A">
                <wp:simplePos x="0" y="0"/>
                <wp:positionH relativeFrom="column">
                  <wp:posOffset>2140288</wp:posOffset>
                </wp:positionH>
                <wp:positionV relativeFrom="paragraph">
                  <wp:posOffset>1474602</wp:posOffset>
                </wp:positionV>
                <wp:extent cx="1097915" cy="1056937"/>
                <wp:effectExtent l="0" t="38100" r="64135" b="29210"/>
                <wp:wrapNone/>
                <wp:docPr id="3" name="Egyenes összekötő nyíll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7915" cy="105693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C5E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3" o:spid="_x0000_s1026" type="#_x0000_t32" style="position:absolute;margin-left:168.55pt;margin-top:116.1pt;width:86.45pt;height:83.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BB5A6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18205" wp14:editId="1A15CA5E">
                <wp:simplePos x="0" y="0"/>
                <wp:positionH relativeFrom="column">
                  <wp:posOffset>3238203</wp:posOffset>
                </wp:positionH>
                <wp:positionV relativeFrom="paragraph">
                  <wp:posOffset>1307753</wp:posOffset>
                </wp:positionV>
                <wp:extent cx="89064" cy="219693"/>
                <wp:effectExtent l="0" t="0" r="25400" b="28575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64" cy="2196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A7064" id="Téglalap 2" o:spid="_x0000_s1026" style="position:absolute;margin-left:255pt;margin-top:102.95pt;width:7pt;height:1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" fillcolor="#4f81bd [3204]" strokecolor="#243f60 [1604]" strokeweight="2pt"/>
            </w:pict>
          </mc:Fallback>
        </mc:AlternateContent>
      </w:r>
      <w:r w:rsidR="00BB5A6E">
        <w:rPr>
          <w:noProof/>
          <w:lang w:eastAsia="hu-HU"/>
        </w:rPr>
        <w:drawing>
          <wp:inline distT="0" distB="0" distL="0" distR="0" wp14:anchorId="510135BD" wp14:editId="36777957">
            <wp:extent cx="5744741" cy="2422566"/>
            <wp:effectExtent l="0" t="0" r="889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124" t="21443" r="12267" b="15878"/>
                    <a:stretch/>
                  </pic:blipFill>
                  <pic:spPr bwMode="auto">
                    <a:xfrm>
                      <a:off x="0" y="0"/>
                      <a:ext cx="5745927" cy="2423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4284" w:rsidRDefault="00E74284" w:rsidP="00A41C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fekvőrendőr</w:t>
      </w:r>
      <w:proofErr w:type="gramEnd"/>
      <w:r>
        <w:rPr>
          <w:rFonts w:ascii="Arial" w:hAnsi="Arial" w:cs="Arial"/>
          <w:sz w:val="22"/>
          <w:szCs w:val="22"/>
        </w:rPr>
        <w:t xml:space="preserve"> helye</w:t>
      </w:r>
    </w:p>
    <w:p w:rsidR="00AC2C3B" w:rsidRDefault="00AC2C3B" w:rsidP="00AC2C3B">
      <w:pPr>
        <w:jc w:val="both"/>
        <w:rPr>
          <w:rFonts w:ascii="Arial" w:hAnsi="Arial" w:cs="Arial"/>
          <w:sz w:val="22"/>
          <w:szCs w:val="22"/>
        </w:rPr>
      </w:pPr>
    </w:p>
    <w:p w:rsidR="006D026E" w:rsidRDefault="006D026E" w:rsidP="006D02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Javasoljuk még 2db 30km/h </w:t>
      </w:r>
      <w:r w:rsidR="007205F5">
        <w:rPr>
          <w:rFonts w:ascii="Arial" w:hAnsi="Arial" w:cs="Arial"/>
          <w:sz w:val="22"/>
          <w:szCs w:val="22"/>
        </w:rPr>
        <w:t xml:space="preserve">sebességkorlátozó </w:t>
      </w:r>
      <w:r>
        <w:rPr>
          <w:rFonts w:ascii="Arial" w:hAnsi="Arial" w:cs="Arial"/>
          <w:sz w:val="22"/>
          <w:szCs w:val="22"/>
        </w:rPr>
        <w:t>és 2 db Egyenetlen úttest jelzőtáblák kihelyezését is a fekvőrendőr előtti útszakaszon.</w:t>
      </w:r>
    </w:p>
    <w:p w:rsidR="00AC2C3B" w:rsidRDefault="00AC2C3B" w:rsidP="00AC2C3B">
      <w:pPr>
        <w:jc w:val="both"/>
        <w:rPr>
          <w:rFonts w:ascii="Arial" w:hAnsi="Arial" w:cs="Arial"/>
          <w:sz w:val="22"/>
          <w:szCs w:val="22"/>
        </w:rPr>
      </w:pPr>
    </w:p>
    <w:p w:rsidR="00AC2C3B" w:rsidRDefault="00AC2C3B" w:rsidP="00AC2C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kivitelezés költségét </w:t>
      </w:r>
      <w:r w:rsidR="00144F78">
        <w:rPr>
          <w:rFonts w:ascii="Arial" w:hAnsi="Arial" w:cs="Arial"/>
          <w:sz w:val="22"/>
          <w:szCs w:val="22"/>
        </w:rPr>
        <w:t xml:space="preserve">(a KRESZ táblák kihelyezésével együtt) </w:t>
      </w:r>
      <w:r>
        <w:rPr>
          <w:rFonts w:ascii="Arial" w:hAnsi="Arial" w:cs="Arial"/>
          <w:sz w:val="22"/>
          <w:szCs w:val="22"/>
        </w:rPr>
        <w:t>a kérelmező finanszírozza.</w:t>
      </w:r>
    </w:p>
    <w:p w:rsidR="00AC2C3B" w:rsidRDefault="00AC2C3B" w:rsidP="00AC2C3B">
      <w:pPr>
        <w:jc w:val="both"/>
        <w:rPr>
          <w:rFonts w:ascii="Arial" w:hAnsi="Arial" w:cs="Arial"/>
          <w:sz w:val="22"/>
          <w:szCs w:val="22"/>
        </w:rPr>
      </w:pPr>
    </w:p>
    <w:p w:rsidR="00703759" w:rsidRDefault="00A62EA7" w:rsidP="007037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hozzájárulás megadásával egy időben </w:t>
      </w:r>
      <w:r w:rsidR="004D13C4">
        <w:rPr>
          <w:rFonts w:ascii="Arial" w:hAnsi="Arial" w:cs="Arial"/>
          <w:sz w:val="22"/>
          <w:szCs w:val="22"/>
        </w:rPr>
        <w:t>a műszaki paraméterek meghatározása és azok rögzítése is szükséges.</w:t>
      </w:r>
    </w:p>
    <w:p w:rsidR="002256B8" w:rsidRDefault="002256B8" w:rsidP="00703759">
      <w:pPr>
        <w:jc w:val="both"/>
        <w:rPr>
          <w:rFonts w:ascii="Arial" w:hAnsi="Arial" w:cs="Arial"/>
          <w:sz w:val="22"/>
          <w:szCs w:val="22"/>
        </w:rPr>
      </w:pPr>
    </w:p>
    <w:p w:rsidR="002256B8" w:rsidRPr="001B5E93" w:rsidRDefault="002256B8" w:rsidP="00703759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703759" w:rsidRPr="001B5E93" w:rsidRDefault="00703759" w:rsidP="00703759">
      <w:pPr>
        <w:jc w:val="both"/>
        <w:rPr>
          <w:rFonts w:ascii="Arial" w:hAnsi="Arial" w:cs="Arial"/>
          <w:sz w:val="22"/>
          <w:szCs w:val="22"/>
        </w:rPr>
      </w:pPr>
      <w:r w:rsidRPr="001B5E93">
        <w:rPr>
          <w:rFonts w:ascii="Arial" w:hAnsi="Arial" w:cs="Arial"/>
          <w:sz w:val="22"/>
          <w:szCs w:val="22"/>
        </w:rPr>
        <w:t xml:space="preserve">A fentiekre figyelemmel kérem </w:t>
      </w:r>
      <w:r w:rsidR="002256B8">
        <w:rPr>
          <w:rFonts w:ascii="Arial" w:hAnsi="Arial" w:cs="Arial"/>
          <w:sz w:val="22"/>
          <w:szCs w:val="22"/>
        </w:rPr>
        <w:t>a</w:t>
      </w:r>
      <w:r w:rsidRPr="001B5E93">
        <w:rPr>
          <w:rFonts w:ascii="Arial" w:hAnsi="Arial" w:cs="Arial"/>
          <w:sz w:val="22"/>
          <w:szCs w:val="22"/>
        </w:rPr>
        <w:t xml:space="preserve"> határozati javaslat</w:t>
      </w:r>
      <w:r w:rsidR="002256B8">
        <w:rPr>
          <w:rFonts w:ascii="Arial" w:hAnsi="Arial" w:cs="Arial"/>
          <w:sz w:val="22"/>
          <w:szCs w:val="22"/>
        </w:rPr>
        <w:t>ok</w:t>
      </w:r>
      <w:r w:rsidRPr="001B5E93">
        <w:rPr>
          <w:rFonts w:ascii="Arial" w:hAnsi="Arial" w:cs="Arial"/>
          <w:sz w:val="22"/>
          <w:szCs w:val="22"/>
        </w:rPr>
        <w:t xml:space="preserve"> elfogadását.</w:t>
      </w:r>
    </w:p>
    <w:p w:rsidR="00703759" w:rsidRPr="001B5E93" w:rsidRDefault="00703759" w:rsidP="00703759">
      <w:pPr>
        <w:ind w:firstLine="567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03759" w:rsidRPr="001B5E93" w:rsidRDefault="00703759" w:rsidP="00703759">
      <w:pPr>
        <w:tabs>
          <w:tab w:val="left" w:pos="8820"/>
        </w:tabs>
        <w:ind w:left="1134"/>
        <w:rPr>
          <w:rFonts w:ascii="Arial" w:hAnsi="Arial" w:cs="Arial"/>
          <w:iCs/>
          <w:sz w:val="22"/>
          <w:szCs w:val="22"/>
        </w:rPr>
      </w:pPr>
    </w:p>
    <w:p w:rsidR="00703759" w:rsidRPr="001B5E93" w:rsidRDefault="006D026E" w:rsidP="00703759">
      <w:pPr>
        <w:ind w:left="1134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1sz. </w:t>
      </w:r>
      <w:r w:rsidR="00703759" w:rsidRPr="001B5E93">
        <w:rPr>
          <w:rFonts w:ascii="Arial" w:hAnsi="Arial" w:cs="Arial"/>
          <w:b/>
          <w:sz w:val="22"/>
          <w:szCs w:val="22"/>
          <w:u w:val="single"/>
        </w:rPr>
        <w:t xml:space="preserve">H a t á r o z a t i   j a v a s l a </w:t>
      </w:r>
      <w:proofErr w:type="gramStart"/>
      <w:r w:rsidR="00703759" w:rsidRPr="001B5E93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703759" w:rsidRPr="001B5E93" w:rsidRDefault="00703759" w:rsidP="00703759">
      <w:pPr>
        <w:ind w:left="113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03759" w:rsidRPr="001B5E93" w:rsidRDefault="00703759" w:rsidP="00703759">
      <w:pPr>
        <w:ind w:left="1134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1B5E93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1B5E9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D13C4">
        <w:rPr>
          <w:rFonts w:ascii="Arial" w:hAnsi="Arial" w:cs="Arial"/>
          <w:b/>
          <w:sz w:val="22"/>
          <w:szCs w:val="22"/>
          <w:u w:val="single"/>
        </w:rPr>
        <w:t xml:space="preserve">József A. </w:t>
      </w:r>
      <w:proofErr w:type="gramStart"/>
      <w:r w:rsidR="004D13C4">
        <w:rPr>
          <w:rFonts w:ascii="Arial" w:hAnsi="Arial" w:cs="Arial"/>
          <w:b/>
          <w:sz w:val="22"/>
          <w:szCs w:val="22"/>
          <w:u w:val="single"/>
        </w:rPr>
        <w:t>utcában</w:t>
      </w:r>
      <w:proofErr w:type="gramEnd"/>
      <w:r w:rsidR="004D13C4">
        <w:rPr>
          <w:rFonts w:ascii="Arial" w:hAnsi="Arial" w:cs="Arial"/>
          <w:b/>
          <w:sz w:val="22"/>
          <w:szCs w:val="22"/>
          <w:u w:val="single"/>
        </w:rPr>
        <w:t xml:space="preserve"> fekvőrendőr </w:t>
      </w:r>
      <w:r w:rsidR="000F0C42">
        <w:rPr>
          <w:rFonts w:ascii="Arial" w:hAnsi="Arial" w:cs="Arial"/>
          <w:b/>
          <w:sz w:val="22"/>
          <w:szCs w:val="22"/>
          <w:u w:val="single"/>
        </w:rPr>
        <w:t>kivitelezésének</w:t>
      </w:r>
      <w:r w:rsidRPr="001B5E93">
        <w:rPr>
          <w:rFonts w:ascii="Arial" w:hAnsi="Arial" w:cs="Arial"/>
          <w:b/>
          <w:sz w:val="22"/>
          <w:szCs w:val="22"/>
          <w:u w:val="single"/>
        </w:rPr>
        <w:t xml:space="preserve"> jóváhagyására</w:t>
      </w:r>
    </w:p>
    <w:p w:rsidR="00703759" w:rsidRPr="001B5E93" w:rsidRDefault="00703759" w:rsidP="00703759">
      <w:pPr>
        <w:ind w:left="1134"/>
        <w:jc w:val="both"/>
        <w:rPr>
          <w:rFonts w:ascii="Arial" w:hAnsi="Arial" w:cs="Arial"/>
          <w:noProof/>
          <w:sz w:val="22"/>
          <w:szCs w:val="22"/>
        </w:rPr>
      </w:pPr>
    </w:p>
    <w:p w:rsidR="00703759" w:rsidRPr="001B5E93" w:rsidRDefault="00703759" w:rsidP="00703759">
      <w:pPr>
        <w:ind w:left="1134"/>
        <w:jc w:val="both"/>
        <w:rPr>
          <w:rFonts w:ascii="Arial" w:hAnsi="Arial" w:cs="Arial"/>
          <w:sz w:val="22"/>
          <w:szCs w:val="22"/>
        </w:rPr>
      </w:pPr>
      <w:r w:rsidRPr="001B5E93">
        <w:rPr>
          <w:rFonts w:ascii="Arial" w:hAnsi="Arial" w:cs="Arial"/>
          <w:noProof/>
          <w:sz w:val="22"/>
          <w:szCs w:val="22"/>
        </w:rPr>
        <w:t>Bátaszék</w:t>
      </w:r>
      <w:r w:rsidRPr="001B5E93">
        <w:rPr>
          <w:rFonts w:ascii="Arial" w:hAnsi="Arial" w:cs="Arial"/>
          <w:sz w:val="22"/>
          <w:szCs w:val="22"/>
        </w:rPr>
        <w:t xml:space="preserve"> </w:t>
      </w:r>
      <w:r w:rsidRPr="001B5E93">
        <w:rPr>
          <w:rFonts w:ascii="Arial" w:hAnsi="Arial" w:cs="Arial"/>
          <w:noProof/>
          <w:sz w:val="22"/>
          <w:szCs w:val="22"/>
        </w:rPr>
        <w:t>Város</w:t>
      </w:r>
      <w:r w:rsidRPr="001B5E93">
        <w:rPr>
          <w:rFonts w:ascii="Arial" w:hAnsi="Arial" w:cs="Arial"/>
          <w:sz w:val="22"/>
          <w:szCs w:val="22"/>
        </w:rPr>
        <w:t xml:space="preserve"> Önkormányzat Képviselő-testülete;</w:t>
      </w:r>
    </w:p>
    <w:p w:rsidR="00900826" w:rsidRPr="00ED5BF5" w:rsidRDefault="000F0C42" w:rsidP="00ED5BF5">
      <w:pPr>
        <w:pStyle w:val="Listaszerbekezds"/>
        <w:numPr>
          <w:ilvl w:val="1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egyetért a</w:t>
      </w:r>
      <w:r w:rsidR="00ED5BF5">
        <w:rPr>
          <w:rFonts w:ascii="Arial" w:hAnsi="Arial" w:cs="Arial"/>
          <w:sz w:val="22"/>
          <w:szCs w:val="22"/>
        </w:rPr>
        <w:t xml:space="preserve"> József </w:t>
      </w:r>
      <w:proofErr w:type="gramStart"/>
      <w:r w:rsidR="00ED5BF5">
        <w:rPr>
          <w:rFonts w:ascii="Arial" w:hAnsi="Arial" w:cs="Arial"/>
          <w:sz w:val="22"/>
          <w:szCs w:val="22"/>
        </w:rPr>
        <w:t>A</w:t>
      </w:r>
      <w:proofErr w:type="gramEnd"/>
      <w:r w:rsidR="00ED5BF5">
        <w:rPr>
          <w:rFonts w:ascii="Arial" w:hAnsi="Arial" w:cs="Arial"/>
          <w:sz w:val="22"/>
          <w:szCs w:val="22"/>
        </w:rPr>
        <w:t>. utcában</w:t>
      </w:r>
      <w:r>
        <w:rPr>
          <w:rFonts w:ascii="Arial" w:hAnsi="Arial" w:cs="Arial"/>
          <w:sz w:val="22"/>
          <w:szCs w:val="22"/>
        </w:rPr>
        <w:t xml:space="preserve"> fekvőrendőr kivitelezésével,</w:t>
      </w:r>
      <w:r w:rsidR="00ED5BF5">
        <w:rPr>
          <w:rFonts w:ascii="Arial" w:hAnsi="Arial" w:cs="Arial"/>
          <w:sz w:val="22"/>
          <w:szCs w:val="22"/>
        </w:rPr>
        <w:t xml:space="preserve"> amennyiben </w:t>
      </w:r>
      <w:r w:rsidRPr="00ED5BF5">
        <w:rPr>
          <w:rFonts w:ascii="Arial" w:hAnsi="Arial" w:cs="Arial"/>
          <w:sz w:val="22"/>
          <w:szCs w:val="22"/>
        </w:rPr>
        <w:t>a k</w:t>
      </w:r>
      <w:r w:rsidR="00900826" w:rsidRPr="00ED5BF5">
        <w:rPr>
          <w:rFonts w:ascii="Arial" w:hAnsi="Arial" w:cs="Arial"/>
          <w:sz w:val="22"/>
          <w:szCs w:val="22"/>
        </w:rPr>
        <w:t>i</w:t>
      </w:r>
      <w:r w:rsidRPr="00ED5BF5">
        <w:rPr>
          <w:rFonts w:ascii="Arial" w:hAnsi="Arial" w:cs="Arial"/>
          <w:sz w:val="22"/>
          <w:szCs w:val="22"/>
        </w:rPr>
        <w:t>vitelezés</w:t>
      </w:r>
      <w:r w:rsidR="00900826" w:rsidRPr="00ED5BF5">
        <w:rPr>
          <w:rFonts w:ascii="Arial" w:hAnsi="Arial" w:cs="Arial"/>
          <w:sz w:val="22"/>
          <w:szCs w:val="22"/>
        </w:rPr>
        <w:t>hez szükséges forrást</w:t>
      </w:r>
      <w:r w:rsidRPr="00ED5BF5">
        <w:rPr>
          <w:rFonts w:ascii="Arial" w:hAnsi="Arial" w:cs="Arial"/>
          <w:sz w:val="22"/>
          <w:szCs w:val="22"/>
        </w:rPr>
        <w:t xml:space="preserve"> Kis</w:t>
      </w:r>
      <w:r w:rsidR="00ED5BF5">
        <w:rPr>
          <w:rFonts w:ascii="Arial" w:hAnsi="Arial" w:cs="Arial"/>
          <w:sz w:val="22"/>
          <w:szCs w:val="22"/>
        </w:rPr>
        <w:t>s László (7140 Bátaszék</w:t>
      </w:r>
      <w:proofErr w:type="gramStart"/>
      <w:r w:rsidR="00ED5BF5">
        <w:rPr>
          <w:rFonts w:ascii="Arial" w:hAnsi="Arial" w:cs="Arial"/>
          <w:sz w:val="22"/>
          <w:szCs w:val="22"/>
        </w:rPr>
        <w:t>, ….</w:t>
      </w:r>
      <w:proofErr w:type="gramEnd"/>
      <w:r w:rsidR="00ED5BF5">
        <w:rPr>
          <w:rFonts w:ascii="Arial" w:hAnsi="Arial" w:cs="Arial"/>
          <w:sz w:val="22"/>
          <w:szCs w:val="22"/>
        </w:rPr>
        <w:t xml:space="preserve"> szám alatti lakos</w:t>
      </w:r>
      <w:r w:rsidR="00900826" w:rsidRPr="00ED5BF5">
        <w:rPr>
          <w:rFonts w:ascii="Arial" w:hAnsi="Arial" w:cs="Arial"/>
          <w:sz w:val="22"/>
          <w:szCs w:val="22"/>
        </w:rPr>
        <w:t>) biztosítja,</w:t>
      </w:r>
    </w:p>
    <w:p w:rsidR="0002075C" w:rsidRDefault="0002075C" w:rsidP="000F0C42">
      <w:pPr>
        <w:pStyle w:val="Listaszerbekezds"/>
        <w:numPr>
          <w:ilvl w:val="1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felkéri a Bátaszéki Közös Önkormányzati Hivatal jegyzőjét a fekvőrendőr műszaki paramétereinek meghatározására</w:t>
      </w:r>
      <w:r w:rsidR="00221FF4">
        <w:rPr>
          <w:rFonts w:ascii="Arial" w:hAnsi="Arial" w:cs="Arial"/>
          <w:sz w:val="22"/>
          <w:szCs w:val="22"/>
        </w:rPr>
        <w:t xml:space="preserve"> és a közútkezelői hozzájárulás megadására</w:t>
      </w:r>
      <w:r w:rsidR="00ED5BF5">
        <w:rPr>
          <w:rFonts w:ascii="Arial" w:hAnsi="Arial" w:cs="Arial"/>
          <w:sz w:val="22"/>
          <w:szCs w:val="22"/>
        </w:rPr>
        <w:t>.</w:t>
      </w:r>
    </w:p>
    <w:p w:rsidR="00221FF4" w:rsidRDefault="00221FF4" w:rsidP="00703759">
      <w:pPr>
        <w:tabs>
          <w:tab w:val="left" w:pos="3402"/>
        </w:tabs>
        <w:ind w:left="1134"/>
        <w:rPr>
          <w:rFonts w:ascii="Arial" w:hAnsi="Arial" w:cs="Arial"/>
          <w:i/>
          <w:iCs/>
          <w:sz w:val="22"/>
          <w:szCs w:val="22"/>
        </w:rPr>
      </w:pPr>
    </w:p>
    <w:p w:rsidR="00221FF4" w:rsidRDefault="00221FF4" w:rsidP="00703759">
      <w:pPr>
        <w:tabs>
          <w:tab w:val="left" w:pos="3402"/>
        </w:tabs>
        <w:ind w:left="1134"/>
        <w:rPr>
          <w:rFonts w:ascii="Arial" w:hAnsi="Arial" w:cs="Arial"/>
          <w:i/>
          <w:iCs/>
          <w:sz w:val="22"/>
          <w:szCs w:val="22"/>
        </w:rPr>
      </w:pPr>
    </w:p>
    <w:p w:rsidR="00703759" w:rsidRPr="001B5E93" w:rsidRDefault="00703759" w:rsidP="00703759">
      <w:pPr>
        <w:tabs>
          <w:tab w:val="left" w:pos="3402"/>
        </w:tabs>
        <w:ind w:left="1134"/>
        <w:rPr>
          <w:rFonts w:ascii="Arial" w:hAnsi="Arial" w:cs="Arial"/>
          <w:sz w:val="22"/>
          <w:szCs w:val="22"/>
        </w:rPr>
      </w:pPr>
      <w:r w:rsidRPr="001B5E93">
        <w:rPr>
          <w:rFonts w:ascii="Arial" w:hAnsi="Arial" w:cs="Arial"/>
          <w:i/>
          <w:iCs/>
          <w:sz w:val="22"/>
          <w:szCs w:val="22"/>
        </w:rPr>
        <w:t>Határidő:</w:t>
      </w:r>
      <w:r w:rsidRPr="001B5E93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2</w:t>
      </w:r>
      <w:r w:rsidRPr="001B5E93">
        <w:rPr>
          <w:rFonts w:ascii="Arial" w:hAnsi="Arial" w:cs="Arial"/>
          <w:sz w:val="22"/>
          <w:szCs w:val="22"/>
        </w:rPr>
        <w:t>. július 31.</w:t>
      </w:r>
    </w:p>
    <w:p w:rsidR="00703759" w:rsidRPr="001B5E93" w:rsidRDefault="00703759" w:rsidP="00703759">
      <w:pPr>
        <w:tabs>
          <w:tab w:val="left" w:pos="3402"/>
        </w:tabs>
        <w:ind w:left="1134"/>
        <w:rPr>
          <w:rFonts w:ascii="Arial" w:hAnsi="Arial" w:cs="Arial"/>
          <w:sz w:val="22"/>
          <w:szCs w:val="22"/>
        </w:rPr>
      </w:pPr>
      <w:r w:rsidRPr="001B5E93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1B5E93">
        <w:rPr>
          <w:rFonts w:ascii="Arial" w:hAnsi="Arial" w:cs="Arial"/>
          <w:i/>
          <w:iCs/>
          <w:sz w:val="22"/>
          <w:szCs w:val="22"/>
        </w:rPr>
        <w:t>:</w:t>
      </w:r>
      <w:r w:rsidRPr="001B5E93">
        <w:rPr>
          <w:rFonts w:ascii="Arial" w:hAnsi="Arial" w:cs="Arial"/>
          <w:sz w:val="22"/>
          <w:szCs w:val="22"/>
        </w:rPr>
        <w:t xml:space="preserve">  Kondriczné</w:t>
      </w:r>
      <w:proofErr w:type="gramEnd"/>
      <w:r w:rsidRPr="001B5E93">
        <w:rPr>
          <w:rFonts w:ascii="Arial" w:hAnsi="Arial" w:cs="Arial"/>
          <w:sz w:val="22"/>
          <w:szCs w:val="22"/>
        </w:rPr>
        <w:t xml:space="preserve"> dr. Varga Erzsébet jegyző</w:t>
      </w:r>
    </w:p>
    <w:p w:rsidR="00703759" w:rsidRPr="001B5E93" w:rsidRDefault="00703759" w:rsidP="00703759">
      <w:pPr>
        <w:tabs>
          <w:tab w:val="left" w:pos="3402"/>
        </w:tabs>
        <w:ind w:left="1134"/>
        <w:rPr>
          <w:rFonts w:ascii="Arial" w:hAnsi="Arial" w:cs="Arial"/>
          <w:sz w:val="22"/>
          <w:szCs w:val="22"/>
        </w:rPr>
      </w:pPr>
      <w:r w:rsidRPr="001B5E93">
        <w:rPr>
          <w:rFonts w:ascii="Arial" w:hAnsi="Arial" w:cs="Arial"/>
          <w:iCs/>
          <w:sz w:val="22"/>
          <w:szCs w:val="22"/>
        </w:rPr>
        <w:t xml:space="preserve">            </w:t>
      </w:r>
      <w:r w:rsidR="001340C4">
        <w:rPr>
          <w:rFonts w:ascii="Arial" w:hAnsi="Arial" w:cs="Arial"/>
          <w:iCs/>
          <w:sz w:val="22"/>
          <w:szCs w:val="22"/>
        </w:rPr>
        <w:t xml:space="preserve">   (a határozat megküldésért)</w:t>
      </w:r>
      <w:bookmarkStart w:id="0" w:name="_GoBack"/>
      <w:bookmarkEnd w:id="0"/>
    </w:p>
    <w:p w:rsidR="00703759" w:rsidRPr="001B5E93" w:rsidRDefault="00703759" w:rsidP="00703759">
      <w:pPr>
        <w:ind w:left="1134"/>
        <w:rPr>
          <w:rFonts w:ascii="Arial" w:hAnsi="Arial" w:cs="Arial"/>
          <w:sz w:val="22"/>
          <w:szCs w:val="22"/>
        </w:rPr>
      </w:pPr>
    </w:p>
    <w:p w:rsidR="00703759" w:rsidRPr="001B5E93" w:rsidRDefault="00703759" w:rsidP="00703759">
      <w:pPr>
        <w:ind w:left="1134"/>
        <w:rPr>
          <w:rFonts w:ascii="Arial" w:hAnsi="Arial" w:cs="Arial"/>
          <w:iCs/>
          <w:sz w:val="22"/>
          <w:szCs w:val="22"/>
        </w:rPr>
      </w:pPr>
      <w:r w:rsidRPr="001B5E93">
        <w:rPr>
          <w:rFonts w:ascii="Arial" w:hAnsi="Arial" w:cs="Arial"/>
          <w:i/>
          <w:iCs/>
          <w:sz w:val="22"/>
          <w:szCs w:val="22"/>
        </w:rPr>
        <w:t>Határozatról értesül:</w:t>
      </w:r>
      <w:r w:rsidRPr="001B5E93">
        <w:rPr>
          <w:rFonts w:ascii="Arial" w:hAnsi="Arial" w:cs="Arial"/>
          <w:iCs/>
          <w:sz w:val="22"/>
          <w:szCs w:val="22"/>
        </w:rPr>
        <w:t xml:space="preserve"> </w:t>
      </w:r>
      <w:r w:rsidR="00221FF4" w:rsidRPr="00221FF4">
        <w:rPr>
          <w:rFonts w:ascii="Arial" w:hAnsi="Arial" w:cs="Arial"/>
          <w:iCs/>
          <w:sz w:val="22"/>
          <w:szCs w:val="22"/>
        </w:rPr>
        <w:t>Kiss László</w:t>
      </w:r>
    </w:p>
    <w:p w:rsidR="00703759" w:rsidRPr="001B5E93" w:rsidRDefault="00703759" w:rsidP="00703759">
      <w:pPr>
        <w:ind w:left="1134"/>
        <w:rPr>
          <w:rFonts w:ascii="Arial" w:hAnsi="Arial" w:cs="Arial"/>
          <w:iCs/>
          <w:sz w:val="22"/>
          <w:szCs w:val="22"/>
        </w:rPr>
      </w:pPr>
      <w:r w:rsidRPr="001B5E93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r w:rsidR="004870E9">
        <w:rPr>
          <w:rFonts w:ascii="Arial" w:hAnsi="Arial" w:cs="Arial"/>
          <w:iCs/>
          <w:sz w:val="22"/>
          <w:szCs w:val="22"/>
        </w:rPr>
        <w:t>városüzemeltetési</w:t>
      </w:r>
      <w:r w:rsidRPr="001B5E93">
        <w:rPr>
          <w:rFonts w:ascii="Arial" w:hAnsi="Arial" w:cs="Arial"/>
          <w:iCs/>
          <w:sz w:val="22"/>
          <w:szCs w:val="22"/>
        </w:rPr>
        <w:t xml:space="preserve"> iroda</w:t>
      </w:r>
    </w:p>
    <w:p w:rsidR="00703759" w:rsidRDefault="00703759" w:rsidP="00703759">
      <w:pPr>
        <w:tabs>
          <w:tab w:val="left" w:pos="8820"/>
        </w:tabs>
        <w:ind w:left="1134"/>
        <w:rPr>
          <w:rFonts w:ascii="Arial" w:hAnsi="Arial" w:cs="Arial"/>
          <w:iCs/>
          <w:sz w:val="22"/>
          <w:szCs w:val="22"/>
        </w:rPr>
      </w:pPr>
      <w:r w:rsidRPr="001B5E93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1B5E93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6D026E" w:rsidRDefault="006D026E" w:rsidP="00703759">
      <w:pPr>
        <w:tabs>
          <w:tab w:val="left" w:pos="8820"/>
        </w:tabs>
        <w:ind w:left="1134"/>
        <w:rPr>
          <w:rFonts w:ascii="Arial" w:hAnsi="Arial" w:cs="Arial"/>
          <w:iCs/>
          <w:sz w:val="22"/>
          <w:szCs w:val="22"/>
        </w:rPr>
      </w:pPr>
    </w:p>
    <w:p w:rsidR="001973B3" w:rsidRPr="00222C6D" w:rsidRDefault="001973B3" w:rsidP="001973B3">
      <w:pPr>
        <w:pStyle w:val="Nincstrkz"/>
        <w:ind w:left="1134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.sz.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222C6D">
        <w:rPr>
          <w:rFonts w:ascii="Arial" w:hAnsi="Arial" w:cs="Arial"/>
          <w:b/>
          <w:sz w:val="22"/>
          <w:szCs w:val="22"/>
          <w:u w:val="single"/>
        </w:rPr>
        <w:t xml:space="preserve">Ha t á r o z a t i   j a v a s l a </w:t>
      </w:r>
      <w:proofErr w:type="gramStart"/>
      <w:r w:rsidRPr="00222C6D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1973B3" w:rsidRPr="00222C6D" w:rsidRDefault="001973B3" w:rsidP="001973B3">
      <w:pPr>
        <w:pStyle w:val="Nincstrkz"/>
        <w:ind w:left="1134"/>
        <w:jc w:val="both"/>
        <w:rPr>
          <w:rFonts w:ascii="Arial" w:hAnsi="Arial" w:cs="Arial"/>
          <w:b/>
          <w:sz w:val="22"/>
          <w:szCs w:val="22"/>
        </w:rPr>
      </w:pPr>
    </w:p>
    <w:p w:rsidR="001973B3" w:rsidRPr="00222C6D" w:rsidRDefault="001973B3" w:rsidP="001973B3">
      <w:pPr>
        <w:pStyle w:val="Nincstrkz"/>
        <w:ind w:left="1134"/>
        <w:rPr>
          <w:rFonts w:ascii="Arial" w:hAnsi="Arial" w:cs="Arial"/>
          <w:sz w:val="22"/>
          <w:szCs w:val="22"/>
        </w:rPr>
      </w:pPr>
      <w:r w:rsidRPr="00222C6D">
        <w:rPr>
          <w:rFonts w:ascii="Arial" w:hAnsi="Arial" w:cs="Arial"/>
          <w:b/>
          <w:sz w:val="22"/>
          <w:szCs w:val="22"/>
          <w:u w:val="single"/>
        </w:rPr>
        <w:t>Bátaszék belterületi utak közlekedésforgalmi szabályozottságának kiegészítésére</w:t>
      </w:r>
    </w:p>
    <w:p w:rsidR="001973B3" w:rsidRPr="00222C6D" w:rsidRDefault="001973B3" w:rsidP="001973B3">
      <w:pPr>
        <w:pStyle w:val="Nincstrkz"/>
        <w:ind w:left="113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973B3" w:rsidRPr="00222C6D" w:rsidRDefault="001973B3" w:rsidP="001973B3">
      <w:pPr>
        <w:tabs>
          <w:tab w:val="left" w:pos="3480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222C6D">
        <w:rPr>
          <w:rFonts w:ascii="Arial" w:hAnsi="Arial" w:cs="Arial"/>
          <w:sz w:val="22"/>
          <w:szCs w:val="22"/>
        </w:rPr>
        <w:t>Bátaszék Város Képviselő-testülete a város önkormányzati tulajdonú belterületi közúthálózatának forgalmi rendjét ismételten felülvizsgálta. A jelen h</w:t>
      </w:r>
      <w:r>
        <w:rPr>
          <w:rFonts w:ascii="Arial" w:hAnsi="Arial" w:cs="Arial"/>
          <w:sz w:val="22"/>
          <w:szCs w:val="22"/>
        </w:rPr>
        <w:t xml:space="preserve">atározat mellékletében </w:t>
      </w:r>
      <w:proofErr w:type="gramStart"/>
      <w:r>
        <w:rPr>
          <w:rFonts w:ascii="Arial" w:hAnsi="Arial" w:cs="Arial"/>
          <w:sz w:val="22"/>
          <w:szCs w:val="22"/>
        </w:rPr>
        <w:t>szereplő szabályozás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222C6D">
        <w:rPr>
          <w:rFonts w:ascii="Arial" w:hAnsi="Arial" w:cs="Arial"/>
          <w:sz w:val="22"/>
          <w:szCs w:val="22"/>
        </w:rPr>
        <w:t>módosítás 202</w:t>
      </w:r>
      <w:r>
        <w:rPr>
          <w:rFonts w:ascii="Arial" w:hAnsi="Arial" w:cs="Arial"/>
          <w:sz w:val="22"/>
          <w:szCs w:val="22"/>
        </w:rPr>
        <w:t>2</w:t>
      </w:r>
      <w:r w:rsidRPr="00222C6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augus</w:t>
      </w:r>
      <w:r w:rsidR="00BB2BA2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tus</w:t>
      </w:r>
      <w:r w:rsidRPr="00222C6D">
        <w:rPr>
          <w:rFonts w:ascii="Arial" w:hAnsi="Arial" w:cs="Arial"/>
          <w:sz w:val="22"/>
          <w:szCs w:val="22"/>
        </w:rPr>
        <w:t xml:space="preserve"> 1. napjától történő bevezetésével elfogadja.</w:t>
      </w:r>
    </w:p>
    <w:p w:rsidR="001973B3" w:rsidRPr="00222C6D" w:rsidRDefault="001973B3" w:rsidP="001973B3">
      <w:pPr>
        <w:tabs>
          <w:tab w:val="left" w:pos="3480"/>
        </w:tabs>
        <w:ind w:left="1134"/>
        <w:jc w:val="both"/>
        <w:rPr>
          <w:rFonts w:ascii="Arial" w:hAnsi="Arial" w:cs="Arial"/>
          <w:sz w:val="22"/>
          <w:szCs w:val="22"/>
        </w:rPr>
      </w:pPr>
    </w:p>
    <w:p w:rsidR="001973B3" w:rsidRPr="00222C6D" w:rsidRDefault="001973B3" w:rsidP="001973B3">
      <w:pPr>
        <w:pStyle w:val="Nincstrkz"/>
        <w:ind w:left="1134"/>
        <w:jc w:val="both"/>
        <w:rPr>
          <w:rFonts w:ascii="Arial" w:hAnsi="Arial" w:cs="Arial"/>
          <w:sz w:val="22"/>
          <w:szCs w:val="22"/>
        </w:rPr>
      </w:pPr>
      <w:r w:rsidRPr="00222C6D">
        <w:rPr>
          <w:rFonts w:ascii="Arial" w:hAnsi="Arial" w:cs="Arial"/>
          <w:i/>
          <w:sz w:val="22"/>
          <w:szCs w:val="22"/>
        </w:rPr>
        <w:t>Határidő:</w:t>
      </w:r>
      <w:r w:rsidRPr="00222C6D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2</w:t>
      </w:r>
      <w:r w:rsidRPr="00222C6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augusztus</w:t>
      </w:r>
      <w:r w:rsidRPr="00222C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 w:rsidRPr="00222C6D">
        <w:rPr>
          <w:rFonts w:ascii="Arial" w:hAnsi="Arial" w:cs="Arial"/>
          <w:sz w:val="22"/>
          <w:szCs w:val="22"/>
        </w:rPr>
        <w:t>.</w:t>
      </w:r>
    </w:p>
    <w:p w:rsidR="001973B3" w:rsidRPr="00222C6D" w:rsidRDefault="001973B3" w:rsidP="001973B3">
      <w:pPr>
        <w:pStyle w:val="Nincstrkz"/>
        <w:ind w:left="1134"/>
        <w:jc w:val="both"/>
        <w:rPr>
          <w:rFonts w:ascii="Arial" w:hAnsi="Arial" w:cs="Arial"/>
          <w:sz w:val="22"/>
          <w:szCs w:val="22"/>
        </w:rPr>
      </w:pPr>
      <w:r w:rsidRPr="00222C6D">
        <w:rPr>
          <w:rFonts w:ascii="Arial" w:hAnsi="Arial" w:cs="Arial"/>
          <w:i/>
          <w:sz w:val="22"/>
          <w:szCs w:val="22"/>
        </w:rPr>
        <w:t>Felelős</w:t>
      </w:r>
      <w:proofErr w:type="gramStart"/>
      <w:r w:rsidRPr="00222C6D">
        <w:rPr>
          <w:rFonts w:ascii="Arial" w:hAnsi="Arial" w:cs="Arial"/>
          <w:i/>
          <w:sz w:val="22"/>
          <w:szCs w:val="22"/>
        </w:rPr>
        <w:t>:</w:t>
      </w:r>
      <w:r w:rsidRPr="00222C6D">
        <w:rPr>
          <w:rFonts w:ascii="Arial" w:hAnsi="Arial" w:cs="Arial"/>
          <w:sz w:val="22"/>
          <w:szCs w:val="22"/>
        </w:rPr>
        <w:t xml:space="preserve">   Dr.</w:t>
      </w:r>
      <w:proofErr w:type="gramEnd"/>
      <w:r w:rsidRPr="00222C6D">
        <w:rPr>
          <w:rFonts w:ascii="Arial" w:hAnsi="Arial" w:cs="Arial"/>
          <w:sz w:val="22"/>
          <w:szCs w:val="22"/>
        </w:rPr>
        <w:t xml:space="preserve"> Bozsolik Róbert polgármester</w:t>
      </w:r>
    </w:p>
    <w:p w:rsidR="001973B3" w:rsidRDefault="001973B3" w:rsidP="001973B3">
      <w:pPr>
        <w:pStyle w:val="Nincstrkz"/>
        <w:ind w:left="1134"/>
        <w:jc w:val="both"/>
        <w:rPr>
          <w:rFonts w:ascii="Arial" w:hAnsi="Arial" w:cs="Arial"/>
          <w:sz w:val="22"/>
          <w:szCs w:val="22"/>
        </w:rPr>
      </w:pPr>
      <w:r w:rsidRPr="00222C6D">
        <w:rPr>
          <w:rFonts w:ascii="Arial" w:hAnsi="Arial" w:cs="Arial"/>
          <w:i/>
          <w:sz w:val="22"/>
          <w:szCs w:val="22"/>
        </w:rPr>
        <w:t>Határozatról értesül:</w:t>
      </w:r>
      <w:r w:rsidRPr="00222C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222C6D">
        <w:rPr>
          <w:rFonts w:ascii="Arial" w:hAnsi="Arial" w:cs="Arial"/>
          <w:sz w:val="22"/>
          <w:szCs w:val="22"/>
        </w:rPr>
        <w:t>Közterület- felügyelő</w:t>
      </w:r>
    </w:p>
    <w:p w:rsidR="001973B3" w:rsidRPr="00222C6D" w:rsidRDefault="001973B3" w:rsidP="001973B3">
      <w:pPr>
        <w:pStyle w:val="Nincstrkz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Bát-</w:t>
      </w:r>
      <w:r>
        <w:rPr>
          <w:rFonts w:ascii="Arial" w:hAnsi="Arial" w:cs="Arial"/>
          <w:sz w:val="22"/>
          <w:szCs w:val="22"/>
        </w:rPr>
        <w:t>Kom 2004 Kft.</w:t>
      </w:r>
    </w:p>
    <w:p w:rsidR="001973B3" w:rsidRPr="00D9303B" w:rsidRDefault="001973B3" w:rsidP="001973B3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1973B3" w:rsidRPr="00D9303B" w:rsidRDefault="001973B3" w:rsidP="001973B3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1973B3" w:rsidRPr="00D9303B" w:rsidSect="00E74284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F0902"/>
    <w:multiLevelType w:val="hybridMultilevel"/>
    <w:tmpl w:val="EFC60DE0"/>
    <w:lvl w:ilvl="0" w:tplc="B3404DD6">
      <w:start w:val="1"/>
      <w:numFmt w:val="decimal"/>
      <w:lvlText w:val="%1.)"/>
      <w:lvlJc w:val="left"/>
      <w:pPr>
        <w:ind w:left="2628" w:hanging="360"/>
      </w:pPr>
      <w:rPr>
        <w:rFonts w:hint="default"/>
      </w:rPr>
    </w:lvl>
    <w:lvl w:ilvl="1" w:tplc="8D022A20">
      <w:start w:val="1"/>
      <w:numFmt w:val="lowerLetter"/>
      <w:lvlText w:val="%2)"/>
      <w:lvlJc w:val="left"/>
      <w:pPr>
        <w:ind w:left="1495" w:hanging="360"/>
      </w:pPr>
      <w:rPr>
        <w:rFonts w:ascii="Arial" w:eastAsia="Times New Roman" w:hAnsi="Arial" w:cs="Arial"/>
      </w:rPr>
    </w:lvl>
    <w:lvl w:ilvl="2" w:tplc="58927628">
      <w:start w:val="1"/>
      <w:numFmt w:val="lowerLetter"/>
      <w:lvlText w:val="%3.)"/>
      <w:lvlJc w:val="left"/>
      <w:pPr>
        <w:ind w:left="3474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06FF4"/>
    <w:rsid w:val="0002075C"/>
    <w:rsid w:val="00046BA8"/>
    <w:rsid w:val="000E1B63"/>
    <w:rsid w:val="000F0C42"/>
    <w:rsid w:val="001340C4"/>
    <w:rsid w:val="00144F78"/>
    <w:rsid w:val="0019326A"/>
    <w:rsid w:val="001973B3"/>
    <w:rsid w:val="001D3DD9"/>
    <w:rsid w:val="0021070F"/>
    <w:rsid w:val="00217B18"/>
    <w:rsid w:val="00221FF4"/>
    <w:rsid w:val="002256B8"/>
    <w:rsid w:val="00251FF1"/>
    <w:rsid w:val="002654BE"/>
    <w:rsid w:val="002A7BA4"/>
    <w:rsid w:val="00310CE9"/>
    <w:rsid w:val="003121CC"/>
    <w:rsid w:val="0032605A"/>
    <w:rsid w:val="00332C16"/>
    <w:rsid w:val="003443AD"/>
    <w:rsid w:val="003F5633"/>
    <w:rsid w:val="00401152"/>
    <w:rsid w:val="00405270"/>
    <w:rsid w:val="0042566B"/>
    <w:rsid w:val="004870E9"/>
    <w:rsid w:val="004D13C4"/>
    <w:rsid w:val="004E04CF"/>
    <w:rsid w:val="00523FB3"/>
    <w:rsid w:val="00583BCD"/>
    <w:rsid w:val="005B29C1"/>
    <w:rsid w:val="005E220A"/>
    <w:rsid w:val="005E7A3E"/>
    <w:rsid w:val="006C2F4C"/>
    <w:rsid w:val="006D026E"/>
    <w:rsid w:val="006D5DC7"/>
    <w:rsid w:val="00703759"/>
    <w:rsid w:val="007205F5"/>
    <w:rsid w:val="007557E4"/>
    <w:rsid w:val="00796729"/>
    <w:rsid w:val="007D66F5"/>
    <w:rsid w:val="008D3905"/>
    <w:rsid w:val="00900826"/>
    <w:rsid w:val="009071CA"/>
    <w:rsid w:val="0093766F"/>
    <w:rsid w:val="009663F9"/>
    <w:rsid w:val="00A41C6F"/>
    <w:rsid w:val="00A62EA7"/>
    <w:rsid w:val="00A62F6B"/>
    <w:rsid w:val="00A73F9F"/>
    <w:rsid w:val="00AC2A81"/>
    <w:rsid w:val="00AC2C3B"/>
    <w:rsid w:val="00BB1F10"/>
    <w:rsid w:val="00BB2BA2"/>
    <w:rsid w:val="00BB5A6E"/>
    <w:rsid w:val="00BD6991"/>
    <w:rsid w:val="00C258F4"/>
    <w:rsid w:val="00C44116"/>
    <w:rsid w:val="00C4593A"/>
    <w:rsid w:val="00C95589"/>
    <w:rsid w:val="00CE1141"/>
    <w:rsid w:val="00CE7ED4"/>
    <w:rsid w:val="00CF0BCE"/>
    <w:rsid w:val="00D04C18"/>
    <w:rsid w:val="00DA5EEA"/>
    <w:rsid w:val="00E14821"/>
    <w:rsid w:val="00E74284"/>
    <w:rsid w:val="00ED4DCE"/>
    <w:rsid w:val="00ED5BF5"/>
    <w:rsid w:val="00F1146B"/>
    <w:rsid w:val="00F2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BD4C1"/>
  <w15:docId w15:val="{955B25AB-E274-420F-81E6-6C8D4ADD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B5A6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5A6E"/>
    <w:rPr>
      <w:rFonts w:ascii="Tahoma" w:hAnsi="Tahoma" w:cs="Tahoma"/>
      <w:sz w:val="16"/>
      <w:szCs w:val="16"/>
      <w:lang w:eastAsia="ar-SA"/>
    </w:rPr>
  </w:style>
  <w:style w:type="paragraph" w:styleId="Nincstrkz">
    <w:name w:val="No Spacing"/>
    <w:uiPriority w:val="1"/>
    <w:qFormat/>
    <w:rsid w:val="00C95589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367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Jegyző</cp:lastModifiedBy>
  <cp:revision>36</cp:revision>
  <dcterms:created xsi:type="dcterms:W3CDTF">2020-08-05T07:06:00Z</dcterms:created>
  <dcterms:modified xsi:type="dcterms:W3CDTF">2022-06-16T12:10:00Z</dcterms:modified>
</cp:coreProperties>
</file>