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70" w:rsidRPr="003B7EEE" w:rsidRDefault="00331DCB" w:rsidP="00193870">
      <w:pPr>
        <w:jc w:val="right"/>
        <w:rPr>
          <w:i/>
          <w:color w:val="3366FF"/>
          <w:sz w:val="22"/>
          <w:szCs w:val="22"/>
        </w:rPr>
      </w:pPr>
      <w:r w:rsidRPr="003B7EEE">
        <w:rPr>
          <w:i/>
          <w:color w:val="3366FF"/>
          <w:sz w:val="22"/>
          <w:szCs w:val="22"/>
        </w:rPr>
        <w:t>A határozati javaslat</w:t>
      </w:r>
      <w:r w:rsidR="00193870" w:rsidRPr="003B7EEE">
        <w:rPr>
          <w:i/>
          <w:color w:val="3366FF"/>
          <w:sz w:val="22"/>
          <w:szCs w:val="22"/>
        </w:rPr>
        <w:t xml:space="preserve"> elfogadásához</w:t>
      </w:r>
    </w:p>
    <w:p w:rsidR="00193870" w:rsidRPr="003B7EEE" w:rsidRDefault="00193870" w:rsidP="00193870">
      <w:pPr>
        <w:jc w:val="right"/>
        <w:rPr>
          <w:i/>
          <w:color w:val="3366FF"/>
          <w:sz w:val="22"/>
          <w:szCs w:val="22"/>
        </w:rPr>
      </w:pPr>
      <w:proofErr w:type="gramStart"/>
      <w:r w:rsidRPr="003B7EEE">
        <w:rPr>
          <w:b/>
          <w:i/>
          <w:color w:val="3366FF"/>
          <w:sz w:val="22"/>
          <w:szCs w:val="22"/>
          <w:u w:val="single"/>
        </w:rPr>
        <w:t>egyszerű</w:t>
      </w:r>
      <w:proofErr w:type="gramEnd"/>
      <w:r w:rsidRPr="003B7EEE">
        <w:rPr>
          <w:i/>
          <w:color w:val="3366FF"/>
          <w:sz w:val="22"/>
          <w:szCs w:val="22"/>
        </w:rPr>
        <w:t xml:space="preserve"> többség szükséges, </w:t>
      </w:r>
    </w:p>
    <w:p w:rsidR="00193870" w:rsidRDefault="00193870" w:rsidP="00193870">
      <w:pPr>
        <w:jc w:val="right"/>
        <w:rPr>
          <w:i/>
          <w:color w:val="3366FF"/>
          <w:sz w:val="22"/>
          <w:szCs w:val="22"/>
        </w:rPr>
      </w:pPr>
      <w:proofErr w:type="gramStart"/>
      <w:r w:rsidRPr="003B7EEE">
        <w:rPr>
          <w:i/>
          <w:color w:val="3366FF"/>
          <w:sz w:val="22"/>
          <w:szCs w:val="22"/>
        </w:rPr>
        <w:t>az</w:t>
      </w:r>
      <w:proofErr w:type="gramEnd"/>
      <w:r w:rsidRPr="003B7EEE">
        <w:rPr>
          <w:i/>
          <w:color w:val="3366FF"/>
          <w:sz w:val="22"/>
          <w:szCs w:val="22"/>
        </w:rPr>
        <w:t xml:space="preserve"> előterjesztés </w:t>
      </w:r>
      <w:r w:rsidRPr="003B7EEE">
        <w:rPr>
          <w:b/>
          <w:i/>
          <w:color w:val="3366FF"/>
          <w:sz w:val="22"/>
          <w:szCs w:val="22"/>
          <w:u w:val="single"/>
        </w:rPr>
        <w:t>nyilvános ülésen tárgyalható</w:t>
      </w:r>
      <w:r w:rsidRPr="003B7EEE">
        <w:rPr>
          <w:i/>
          <w:color w:val="3366FF"/>
          <w:sz w:val="22"/>
          <w:szCs w:val="22"/>
        </w:rPr>
        <w:t>!</w:t>
      </w:r>
    </w:p>
    <w:p w:rsidR="00193870" w:rsidRDefault="00193870" w:rsidP="00193870">
      <w:pPr>
        <w:jc w:val="both"/>
        <w:rPr>
          <w:color w:val="3366FF"/>
          <w:szCs w:val="24"/>
        </w:rPr>
      </w:pPr>
    </w:p>
    <w:p w:rsidR="00193870" w:rsidRDefault="00193870" w:rsidP="00193870">
      <w:pPr>
        <w:rPr>
          <w:color w:val="3366FF"/>
        </w:rPr>
      </w:pPr>
    </w:p>
    <w:p w:rsidR="00193870" w:rsidRDefault="00982704" w:rsidP="00193870">
      <w:pPr>
        <w:jc w:val="center"/>
        <w:rPr>
          <w:rFonts w:ascii="Arial" w:hAnsi="Arial" w:cs="Arial"/>
          <w:i/>
          <w:iCs/>
          <w:color w:val="3366FF"/>
          <w:sz w:val="32"/>
          <w:szCs w:val="32"/>
          <w:u w:val="single"/>
        </w:rPr>
      </w:pPr>
      <w:r>
        <w:rPr>
          <w:rFonts w:ascii="Arial" w:hAnsi="Arial" w:cs="Arial"/>
          <w:i/>
          <w:iCs/>
          <w:color w:val="3366FF"/>
          <w:sz w:val="32"/>
          <w:szCs w:val="32"/>
          <w:u w:val="single"/>
        </w:rPr>
        <w:t>163</w:t>
      </w:r>
      <w:bookmarkStart w:id="0" w:name="_GoBack"/>
      <w:bookmarkEnd w:id="0"/>
      <w:r w:rsidR="00BC1A8E">
        <w:rPr>
          <w:rFonts w:ascii="Arial" w:hAnsi="Arial" w:cs="Arial"/>
          <w:i/>
          <w:iCs/>
          <w:color w:val="3366FF"/>
          <w:sz w:val="32"/>
          <w:szCs w:val="32"/>
          <w:u w:val="single"/>
        </w:rPr>
        <w:t>.</w:t>
      </w:r>
      <w:r w:rsidR="00193870">
        <w:rPr>
          <w:rFonts w:ascii="Arial" w:hAnsi="Arial" w:cs="Arial"/>
          <w:i/>
          <w:iCs/>
          <w:color w:val="3366FF"/>
          <w:sz w:val="32"/>
          <w:szCs w:val="32"/>
          <w:u w:val="single"/>
        </w:rPr>
        <w:t xml:space="preserve"> </w:t>
      </w:r>
      <w:proofErr w:type="gramStart"/>
      <w:r w:rsidR="00193870">
        <w:rPr>
          <w:rFonts w:ascii="Arial" w:hAnsi="Arial" w:cs="Arial"/>
          <w:i/>
          <w:iCs/>
          <w:color w:val="3366FF"/>
          <w:sz w:val="32"/>
          <w:szCs w:val="32"/>
          <w:u w:val="single"/>
        </w:rPr>
        <w:t>számú</w:t>
      </w:r>
      <w:proofErr w:type="gramEnd"/>
      <w:r w:rsidR="00193870">
        <w:rPr>
          <w:rFonts w:ascii="Arial" w:hAnsi="Arial" w:cs="Arial"/>
          <w:i/>
          <w:iCs/>
          <w:color w:val="3366FF"/>
          <w:sz w:val="32"/>
          <w:szCs w:val="32"/>
          <w:u w:val="single"/>
        </w:rPr>
        <w:t xml:space="preserve"> előterjesztés</w:t>
      </w:r>
    </w:p>
    <w:p w:rsidR="00193870" w:rsidRDefault="00193870" w:rsidP="00193870">
      <w:pPr>
        <w:jc w:val="center"/>
        <w:rPr>
          <w:rFonts w:ascii="Arial" w:hAnsi="Arial" w:cs="Arial"/>
          <w:i/>
          <w:iCs/>
          <w:color w:val="3366FF"/>
          <w:u w:val="single"/>
        </w:rPr>
      </w:pPr>
    </w:p>
    <w:p w:rsidR="00193870" w:rsidRDefault="00193870" w:rsidP="00193870">
      <w:pPr>
        <w:jc w:val="center"/>
        <w:rPr>
          <w:rFonts w:ascii="Arial" w:hAnsi="Arial" w:cs="Arial"/>
          <w:color w:val="3366FF"/>
          <w:sz w:val="22"/>
          <w:szCs w:val="22"/>
        </w:rPr>
      </w:pPr>
      <w:r>
        <w:rPr>
          <w:rFonts w:ascii="Arial" w:hAnsi="Arial" w:cs="Arial"/>
          <w:color w:val="3366FF"/>
          <w:sz w:val="22"/>
          <w:szCs w:val="22"/>
        </w:rPr>
        <w:t>Bátaszék Város Önkormány</w:t>
      </w:r>
      <w:r w:rsidR="003A439A">
        <w:rPr>
          <w:rFonts w:ascii="Arial" w:hAnsi="Arial" w:cs="Arial"/>
          <w:color w:val="3366FF"/>
          <w:sz w:val="22"/>
          <w:szCs w:val="22"/>
        </w:rPr>
        <w:t>zata Képvisel</w:t>
      </w:r>
      <w:r w:rsidR="003B7EEE">
        <w:rPr>
          <w:rFonts w:ascii="Arial" w:hAnsi="Arial" w:cs="Arial"/>
          <w:color w:val="3366FF"/>
          <w:sz w:val="22"/>
          <w:szCs w:val="22"/>
        </w:rPr>
        <w:t>ő-testületének 2022</w:t>
      </w:r>
      <w:r w:rsidR="000006A8">
        <w:rPr>
          <w:rFonts w:ascii="Arial" w:hAnsi="Arial" w:cs="Arial"/>
          <w:color w:val="3366FF"/>
          <w:sz w:val="22"/>
          <w:szCs w:val="22"/>
        </w:rPr>
        <w:t xml:space="preserve">. </w:t>
      </w:r>
      <w:r w:rsidR="003B7EEE">
        <w:rPr>
          <w:rFonts w:ascii="Arial" w:hAnsi="Arial" w:cs="Arial"/>
          <w:color w:val="3366FF"/>
          <w:sz w:val="22"/>
          <w:szCs w:val="22"/>
        </w:rPr>
        <w:t>augusztus 31</w:t>
      </w:r>
      <w:r w:rsidR="000006A8">
        <w:rPr>
          <w:rFonts w:ascii="Arial" w:hAnsi="Arial" w:cs="Arial"/>
          <w:color w:val="3366FF"/>
          <w:sz w:val="22"/>
          <w:szCs w:val="22"/>
        </w:rPr>
        <w:t>-</w:t>
      </w:r>
      <w:r w:rsidR="00E85C2F">
        <w:rPr>
          <w:rFonts w:ascii="Arial" w:hAnsi="Arial" w:cs="Arial"/>
          <w:color w:val="3366FF"/>
          <w:sz w:val="22"/>
          <w:szCs w:val="22"/>
        </w:rPr>
        <w:t>é</w:t>
      </w:r>
      <w:r>
        <w:rPr>
          <w:rFonts w:ascii="Arial" w:hAnsi="Arial" w:cs="Arial"/>
          <w:color w:val="3366FF"/>
          <w:sz w:val="22"/>
          <w:szCs w:val="22"/>
        </w:rPr>
        <w:t xml:space="preserve">n, </w:t>
      </w:r>
    </w:p>
    <w:p w:rsidR="00193870" w:rsidRDefault="00206D67" w:rsidP="00193870">
      <w:pPr>
        <w:spacing w:before="120"/>
        <w:jc w:val="center"/>
        <w:rPr>
          <w:rFonts w:ascii="Arial" w:hAnsi="Arial" w:cs="Arial"/>
          <w:color w:val="3366FF"/>
          <w:sz w:val="22"/>
          <w:szCs w:val="22"/>
        </w:rPr>
      </w:pPr>
      <w:r>
        <w:rPr>
          <w:rFonts w:ascii="Arial" w:hAnsi="Arial" w:cs="Arial"/>
          <w:color w:val="3366FF"/>
          <w:sz w:val="22"/>
          <w:szCs w:val="22"/>
        </w:rPr>
        <w:t>15</w:t>
      </w:r>
      <w:r w:rsidR="00436A99">
        <w:rPr>
          <w:rFonts w:ascii="Arial" w:hAnsi="Arial" w:cs="Arial"/>
          <w:color w:val="3366FF"/>
          <w:sz w:val="22"/>
          <w:szCs w:val="22"/>
        </w:rPr>
        <w:t xml:space="preserve"> órakor megtartandó</w:t>
      </w:r>
      <w:r w:rsidR="006F2C71">
        <w:rPr>
          <w:rFonts w:ascii="Arial" w:hAnsi="Arial" w:cs="Arial"/>
          <w:color w:val="3366FF"/>
          <w:sz w:val="22"/>
          <w:szCs w:val="22"/>
        </w:rPr>
        <w:t xml:space="preserve"> </w:t>
      </w:r>
      <w:r w:rsidR="00193870">
        <w:rPr>
          <w:rFonts w:ascii="Arial" w:hAnsi="Arial" w:cs="Arial"/>
          <w:color w:val="3366FF"/>
          <w:sz w:val="22"/>
          <w:szCs w:val="22"/>
        </w:rPr>
        <w:t>ülésére</w:t>
      </w:r>
    </w:p>
    <w:p w:rsidR="00193870" w:rsidRDefault="00193870" w:rsidP="00193870">
      <w:pPr>
        <w:jc w:val="center"/>
        <w:rPr>
          <w:color w:val="3366FF"/>
        </w:rPr>
      </w:pPr>
    </w:p>
    <w:p w:rsidR="00193870" w:rsidRPr="00E45704" w:rsidRDefault="005E6FFB" w:rsidP="00193870">
      <w:pPr>
        <w:tabs>
          <w:tab w:val="left" w:pos="567"/>
          <w:tab w:val="left" w:pos="6237"/>
        </w:tabs>
        <w:jc w:val="center"/>
        <w:rPr>
          <w:rFonts w:ascii="Arial" w:hAnsi="Arial" w:cs="Arial"/>
          <w:bCs/>
          <w:i/>
          <w:iCs/>
          <w:color w:val="3366FF"/>
          <w:sz w:val="32"/>
          <w:szCs w:val="32"/>
          <w:u w:val="single"/>
        </w:rPr>
      </w:pPr>
      <w:r>
        <w:rPr>
          <w:rFonts w:ascii="Arial" w:hAnsi="Arial" w:cs="Arial"/>
          <w:bCs/>
          <w:i/>
          <w:iCs/>
          <w:color w:val="3366FF"/>
          <w:sz w:val="32"/>
          <w:szCs w:val="32"/>
          <w:u w:val="single"/>
        </w:rPr>
        <w:t xml:space="preserve">Ipari park </w:t>
      </w:r>
      <w:r w:rsidR="00A35345">
        <w:rPr>
          <w:rFonts w:ascii="Arial" w:hAnsi="Arial" w:cs="Arial"/>
          <w:bCs/>
          <w:i/>
          <w:iCs/>
          <w:color w:val="3366FF"/>
          <w:sz w:val="32"/>
          <w:szCs w:val="32"/>
          <w:u w:val="single"/>
        </w:rPr>
        <w:t>üzemeltetésére szolgáltató</w:t>
      </w:r>
      <w:r w:rsidR="003B7EEE">
        <w:rPr>
          <w:rFonts w:ascii="Arial" w:hAnsi="Arial" w:cs="Arial"/>
          <w:bCs/>
          <w:i/>
          <w:iCs/>
          <w:color w:val="3366FF"/>
          <w:sz w:val="32"/>
          <w:szCs w:val="32"/>
          <w:u w:val="single"/>
        </w:rPr>
        <w:t xml:space="preserve"> ismételt</w:t>
      </w:r>
      <w:r w:rsidR="00A35345">
        <w:rPr>
          <w:rFonts w:ascii="Arial" w:hAnsi="Arial" w:cs="Arial"/>
          <w:bCs/>
          <w:i/>
          <w:iCs/>
          <w:color w:val="3366FF"/>
          <w:sz w:val="32"/>
          <w:szCs w:val="32"/>
          <w:u w:val="single"/>
        </w:rPr>
        <w:t xml:space="preserve"> kiválasztása</w:t>
      </w:r>
    </w:p>
    <w:p w:rsidR="00193870" w:rsidRDefault="00193870" w:rsidP="00193870">
      <w:pPr>
        <w:tabs>
          <w:tab w:val="left" w:pos="567"/>
          <w:tab w:val="left" w:pos="6237"/>
        </w:tabs>
        <w:ind w:left="3119"/>
        <w:jc w:val="center"/>
        <w:rPr>
          <w:rFonts w:ascii="Arial" w:hAnsi="Arial" w:cs="Arial"/>
          <w:b/>
          <w:bCs/>
          <w:i/>
          <w:iCs/>
          <w:color w:val="3366FF"/>
          <w:sz w:val="22"/>
          <w:szCs w:val="22"/>
          <w:u w:val="single"/>
        </w:rPr>
      </w:pPr>
    </w:p>
    <w:tbl>
      <w:tblPr>
        <w:tblW w:w="0" w:type="auto"/>
        <w:tblInd w:w="1284" w:type="dxa"/>
        <w:tblLayout w:type="fixed"/>
        <w:tblLook w:val="04A0" w:firstRow="1" w:lastRow="0" w:firstColumn="1" w:lastColumn="0" w:noHBand="0" w:noVBand="1"/>
      </w:tblPr>
      <w:tblGrid>
        <w:gridCol w:w="7755"/>
      </w:tblGrid>
      <w:tr w:rsidR="00193870" w:rsidTr="004F2EF6">
        <w:trPr>
          <w:trHeight w:val="2982"/>
        </w:trPr>
        <w:tc>
          <w:tcPr>
            <w:tcW w:w="7755" w:type="dxa"/>
            <w:tcBorders>
              <w:top w:val="single" w:sz="18" w:space="0" w:color="000000"/>
              <w:left w:val="single" w:sz="18" w:space="0" w:color="000000"/>
              <w:bottom w:val="single" w:sz="18" w:space="0" w:color="000000"/>
              <w:right w:val="single" w:sz="18" w:space="0" w:color="000000"/>
            </w:tcBorders>
          </w:tcPr>
          <w:p w:rsidR="00193870" w:rsidRDefault="00193870">
            <w:pPr>
              <w:tabs>
                <w:tab w:val="left" w:pos="1843"/>
              </w:tabs>
              <w:snapToGrid w:val="0"/>
              <w:spacing w:line="256" w:lineRule="auto"/>
              <w:jc w:val="both"/>
              <w:rPr>
                <w:rFonts w:ascii="Arial" w:hAnsi="Arial" w:cs="Arial"/>
                <w:b/>
                <w:bCs/>
                <w:color w:val="3366FF"/>
                <w:szCs w:val="22"/>
                <w:u w:val="single"/>
              </w:rPr>
            </w:pPr>
          </w:p>
          <w:p w:rsidR="00C610EB" w:rsidRPr="00053503" w:rsidRDefault="00C610EB" w:rsidP="00C610EB">
            <w:pPr>
              <w:tabs>
                <w:tab w:val="left" w:pos="1843"/>
              </w:tabs>
              <w:jc w:val="both"/>
              <w:rPr>
                <w:rFonts w:ascii="Arial" w:hAnsi="Arial" w:cs="Arial"/>
                <w:color w:val="3366FF"/>
                <w:sz w:val="22"/>
                <w:szCs w:val="22"/>
              </w:rPr>
            </w:pPr>
            <w:r>
              <w:rPr>
                <w:rFonts w:ascii="Arial" w:hAnsi="Arial" w:cs="Arial"/>
                <w:b/>
                <w:bCs/>
                <w:color w:val="3366FF"/>
                <w:sz w:val="22"/>
                <w:szCs w:val="22"/>
                <w:u w:val="single"/>
              </w:rPr>
              <w:t xml:space="preserve">Előterjesztő: </w:t>
            </w:r>
            <w:r>
              <w:rPr>
                <w:rFonts w:ascii="Arial" w:hAnsi="Arial" w:cs="Arial"/>
                <w:bCs/>
                <w:color w:val="3366FF"/>
                <w:sz w:val="22"/>
                <w:szCs w:val="22"/>
              </w:rPr>
              <w:t>Dr. Bozsolik Róbert polgármester</w:t>
            </w:r>
          </w:p>
          <w:p w:rsidR="00C610EB" w:rsidRDefault="00C610EB" w:rsidP="00C610EB">
            <w:pPr>
              <w:tabs>
                <w:tab w:val="left" w:pos="1843"/>
              </w:tabs>
              <w:jc w:val="both"/>
              <w:rPr>
                <w:rFonts w:ascii="Arial" w:hAnsi="Arial" w:cs="Arial"/>
                <w:color w:val="3366FF"/>
                <w:sz w:val="22"/>
                <w:szCs w:val="22"/>
              </w:rPr>
            </w:pPr>
          </w:p>
          <w:p w:rsidR="00C610EB" w:rsidRPr="00053503" w:rsidRDefault="00C610EB" w:rsidP="00C610EB">
            <w:pPr>
              <w:tabs>
                <w:tab w:val="left" w:pos="1843"/>
              </w:tabs>
              <w:jc w:val="both"/>
              <w:rPr>
                <w:rFonts w:ascii="Arial" w:hAnsi="Arial" w:cs="Arial"/>
                <w:color w:val="3366FF"/>
                <w:sz w:val="22"/>
                <w:szCs w:val="22"/>
              </w:rPr>
            </w:pPr>
            <w:r w:rsidRPr="00820D50">
              <w:rPr>
                <w:rFonts w:ascii="Arial" w:hAnsi="Arial" w:cs="Arial"/>
                <w:b/>
                <w:bCs/>
                <w:color w:val="3366FF"/>
                <w:sz w:val="22"/>
                <w:szCs w:val="22"/>
                <w:u w:val="single"/>
              </w:rPr>
              <w:t>Készítette:</w:t>
            </w:r>
            <w:r>
              <w:rPr>
                <w:rFonts w:ascii="Arial" w:hAnsi="Arial" w:cs="Arial"/>
                <w:b/>
                <w:bCs/>
                <w:color w:val="3366FF"/>
                <w:sz w:val="22"/>
                <w:szCs w:val="22"/>
                <w:u w:val="single"/>
              </w:rPr>
              <w:t xml:space="preserve"> </w:t>
            </w:r>
            <w:r>
              <w:rPr>
                <w:rFonts w:ascii="Arial" w:hAnsi="Arial" w:cs="Arial"/>
                <w:bCs/>
                <w:color w:val="3366FF"/>
                <w:sz w:val="22"/>
                <w:szCs w:val="22"/>
              </w:rPr>
              <w:t>Bozsolik Zoltán mb. városüzemeltetési irodavezető</w:t>
            </w:r>
          </w:p>
          <w:p w:rsidR="00C610EB" w:rsidRPr="00820D50" w:rsidRDefault="00C610EB" w:rsidP="00C610EB">
            <w:pPr>
              <w:jc w:val="both"/>
              <w:rPr>
                <w:rFonts w:ascii="Arial" w:hAnsi="Arial" w:cs="Arial"/>
                <w:b/>
                <w:bCs/>
                <w:color w:val="3366FF"/>
                <w:sz w:val="22"/>
                <w:szCs w:val="22"/>
                <w:u w:val="single"/>
              </w:rPr>
            </w:pPr>
          </w:p>
          <w:p w:rsidR="00C610EB" w:rsidRDefault="00C610EB" w:rsidP="00C610EB">
            <w:pPr>
              <w:jc w:val="both"/>
              <w:rPr>
                <w:rFonts w:ascii="Arial" w:hAnsi="Arial" w:cs="Arial"/>
                <w:color w:val="3366FF"/>
                <w:sz w:val="22"/>
                <w:szCs w:val="22"/>
              </w:rPr>
            </w:pPr>
            <w:r w:rsidRPr="00820D50">
              <w:rPr>
                <w:rFonts w:ascii="Arial" w:hAnsi="Arial" w:cs="Arial"/>
                <w:b/>
                <w:bCs/>
                <w:color w:val="3366FF"/>
                <w:sz w:val="22"/>
                <w:szCs w:val="22"/>
                <w:u w:val="single"/>
              </w:rPr>
              <w:t>Törvényességi ellenőrzést végezte:</w:t>
            </w:r>
            <w:r>
              <w:rPr>
                <w:rFonts w:ascii="Arial" w:hAnsi="Arial" w:cs="Arial"/>
                <w:color w:val="3366FF"/>
                <w:sz w:val="22"/>
                <w:szCs w:val="22"/>
              </w:rPr>
              <w:t xml:space="preserve"> Kondriczné dr. Varga Erzsébet</w:t>
            </w:r>
          </w:p>
          <w:p w:rsidR="00C610EB" w:rsidRDefault="00C610EB" w:rsidP="00C610EB">
            <w:pPr>
              <w:jc w:val="both"/>
              <w:rPr>
                <w:rFonts w:ascii="Arial" w:hAnsi="Arial" w:cs="Arial"/>
                <w:color w:val="3366FF"/>
                <w:sz w:val="22"/>
                <w:szCs w:val="22"/>
              </w:rPr>
            </w:pPr>
            <w:r>
              <w:rPr>
                <w:rFonts w:ascii="Arial" w:hAnsi="Arial" w:cs="Arial"/>
                <w:color w:val="3366FF"/>
                <w:sz w:val="22"/>
                <w:szCs w:val="22"/>
              </w:rPr>
              <w:t xml:space="preserve">                                                                           jegyző</w:t>
            </w:r>
          </w:p>
          <w:p w:rsidR="00C610EB" w:rsidRDefault="00C610EB" w:rsidP="00C610EB">
            <w:pPr>
              <w:jc w:val="both"/>
              <w:rPr>
                <w:rFonts w:ascii="Arial" w:hAnsi="Arial" w:cs="Arial"/>
                <w:b/>
                <w:bCs/>
                <w:color w:val="3366FF"/>
                <w:sz w:val="22"/>
                <w:szCs w:val="22"/>
                <w:u w:val="single"/>
              </w:rPr>
            </w:pPr>
          </w:p>
          <w:p w:rsidR="00C610EB" w:rsidRDefault="00C610EB" w:rsidP="00C610EB">
            <w:pPr>
              <w:jc w:val="both"/>
              <w:rPr>
                <w:rFonts w:ascii="Arial" w:hAnsi="Arial" w:cs="Arial"/>
                <w:b/>
                <w:bCs/>
                <w:color w:val="3366FF"/>
                <w:sz w:val="22"/>
                <w:szCs w:val="22"/>
                <w:u w:val="single"/>
              </w:rPr>
            </w:pPr>
            <w:r>
              <w:rPr>
                <w:rFonts w:ascii="Arial" w:hAnsi="Arial" w:cs="Arial"/>
                <w:b/>
                <w:bCs/>
                <w:color w:val="3366FF"/>
                <w:sz w:val="22"/>
                <w:szCs w:val="22"/>
                <w:u w:val="single"/>
              </w:rPr>
              <w:t>Tárgyalja:</w:t>
            </w:r>
          </w:p>
          <w:p w:rsidR="006C25AC" w:rsidRPr="00B432D9" w:rsidRDefault="00C610EB" w:rsidP="00C610EB">
            <w:pPr>
              <w:spacing w:line="256" w:lineRule="auto"/>
              <w:jc w:val="both"/>
              <w:rPr>
                <w:rFonts w:ascii="Arial" w:hAnsi="Arial" w:cs="Arial"/>
                <w:color w:val="3366FF"/>
                <w:szCs w:val="22"/>
              </w:rPr>
            </w:pPr>
            <w:r>
              <w:rPr>
                <w:rFonts w:ascii="Arial" w:hAnsi="Arial" w:cs="Arial"/>
                <w:bCs/>
                <w:color w:val="3366FF"/>
                <w:sz w:val="22"/>
                <w:szCs w:val="22"/>
              </w:rPr>
              <w:t>PG Bizottság</w:t>
            </w:r>
            <w:r w:rsidR="003B7EEE">
              <w:rPr>
                <w:rFonts w:ascii="Arial" w:hAnsi="Arial" w:cs="Arial"/>
                <w:bCs/>
                <w:color w:val="3366FF"/>
                <w:sz w:val="22"/>
                <w:szCs w:val="22"/>
              </w:rPr>
              <w:t xml:space="preserve"> </w:t>
            </w:r>
            <w:r w:rsidR="003A6502">
              <w:rPr>
                <w:rFonts w:ascii="Arial" w:hAnsi="Arial" w:cs="Arial"/>
                <w:bCs/>
                <w:color w:val="3366FF"/>
                <w:sz w:val="22"/>
                <w:szCs w:val="22"/>
              </w:rPr>
              <w:t>2022.08.30.</w:t>
            </w:r>
          </w:p>
        </w:tc>
      </w:tr>
    </w:tbl>
    <w:p w:rsidR="00193870" w:rsidRDefault="00193870" w:rsidP="00193870">
      <w:pPr>
        <w:rPr>
          <w:szCs w:val="24"/>
        </w:rPr>
      </w:pPr>
    </w:p>
    <w:p w:rsidR="009526D2" w:rsidRDefault="009526D2" w:rsidP="00193870">
      <w:pPr>
        <w:tabs>
          <w:tab w:val="left" w:pos="540"/>
        </w:tabs>
        <w:rPr>
          <w:rFonts w:ascii="Arial" w:hAnsi="Arial" w:cs="Arial"/>
          <w:b/>
          <w:i/>
          <w:sz w:val="22"/>
          <w:szCs w:val="22"/>
        </w:rPr>
      </w:pPr>
    </w:p>
    <w:p w:rsidR="00193870" w:rsidRPr="00BB23EC" w:rsidRDefault="00193870" w:rsidP="00193870">
      <w:pPr>
        <w:tabs>
          <w:tab w:val="left" w:pos="540"/>
        </w:tabs>
        <w:rPr>
          <w:rFonts w:ascii="Arial" w:hAnsi="Arial" w:cs="Arial"/>
          <w:b/>
          <w:i/>
          <w:sz w:val="22"/>
          <w:szCs w:val="22"/>
        </w:rPr>
      </w:pPr>
      <w:r w:rsidRPr="00BB23EC">
        <w:rPr>
          <w:rFonts w:ascii="Arial" w:hAnsi="Arial" w:cs="Arial"/>
          <w:b/>
          <w:i/>
          <w:sz w:val="22"/>
          <w:szCs w:val="22"/>
        </w:rPr>
        <w:t>Tisztelt Képviselő-testület!</w:t>
      </w:r>
    </w:p>
    <w:p w:rsidR="00322F4C" w:rsidRPr="00BB23EC" w:rsidRDefault="00322F4C" w:rsidP="00322F4C">
      <w:pPr>
        <w:rPr>
          <w:rFonts w:ascii="Arial" w:hAnsi="Arial" w:cs="Arial"/>
          <w:b/>
          <w:sz w:val="22"/>
          <w:szCs w:val="22"/>
          <w:u w:val="single"/>
        </w:rPr>
      </w:pPr>
    </w:p>
    <w:p w:rsidR="00322F4C" w:rsidRPr="00BB23EC" w:rsidRDefault="00322F4C" w:rsidP="00322F4C">
      <w:pPr>
        <w:rPr>
          <w:rFonts w:ascii="Arial" w:hAnsi="Arial" w:cs="Arial"/>
          <w:b/>
          <w:sz w:val="22"/>
          <w:szCs w:val="22"/>
          <w:u w:val="single"/>
        </w:rPr>
      </w:pPr>
    </w:p>
    <w:p w:rsidR="0067075E" w:rsidRPr="00BB23EC" w:rsidRDefault="0067075E" w:rsidP="0067075E">
      <w:pPr>
        <w:pStyle w:val="Listaszerbekezds"/>
        <w:overflowPunct w:val="0"/>
        <w:autoSpaceDE w:val="0"/>
        <w:ind w:left="0"/>
        <w:jc w:val="both"/>
        <w:textAlignment w:val="baseline"/>
        <w:rPr>
          <w:rFonts w:ascii="Arial" w:hAnsi="Arial" w:cs="Arial"/>
          <w:bCs/>
          <w:color w:val="000000"/>
          <w:sz w:val="22"/>
          <w:szCs w:val="22"/>
        </w:rPr>
      </w:pPr>
      <w:r w:rsidRPr="00BB23EC">
        <w:rPr>
          <w:rFonts w:ascii="Arial" w:hAnsi="Arial" w:cs="Arial"/>
          <w:bCs/>
          <w:color w:val="000000"/>
          <w:sz w:val="22"/>
          <w:szCs w:val="22"/>
        </w:rPr>
        <w:t>Az „</w:t>
      </w:r>
      <w:r w:rsidRPr="00BB23EC">
        <w:rPr>
          <w:rFonts w:ascii="Arial" w:hAnsi="Arial" w:cs="Arial"/>
          <w:sz w:val="22"/>
          <w:szCs w:val="22"/>
        </w:rPr>
        <w:t>Iparterület fejlesztése Bátaszéken</w:t>
      </w:r>
      <w:r w:rsidRPr="00BB23EC">
        <w:rPr>
          <w:rFonts w:ascii="Arial" w:hAnsi="Arial" w:cs="Arial"/>
          <w:bCs/>
          <w:color w:val="000000"/>
          <w:sz w:val="22"/>
          <w:szCs w:val="22"/>
        </w:rPr>
        <w:t xml:space="preserve">” című és </w:t>
      </w:r>
      <w:r w:rsidRPr="00BB23EC">
        <w:rPr>
          <w:rFonts w:ascii="Arial" w:hAnsi="Arial" w:cs="Arial"/>
          <w:sz w:val="22"/>
          <w:szCs w:val="22"/>
        </w:rPr>
        <w:t>TOP-1.1.1-15-TL1-2016-00002</w:t>
      </w:r>
      <w:r w:rsidRPr="00BB23EC">
        <w:rPr>
          <w:rFonts w:ascii="Arial" w:hAnsi="Arial" w:cs="Arial"/>
          <w:bCs/>
          <w:color w:val="000000"/>
          <w:sz w:val="22"/>
          <w:szCs w:val="22"/>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r w:rsidR="00AA3ECD" w:rsidRPr="00BB23EC">
        <w:rPr>
          <w:rFonts w:ascii="Arial" w:hAnsi="Arial" w:cs="Arial"/>
          <w:bCs/>
          <w:color w:val="000000"/>
          <w:sz w:val="22"/>
          <w:szCs w:val="22"/>
        </w:rPr>
        <w:t xml:space="preserve"> A kiv</w:t>
      </w:r>
      <w:r w:rsidR="00BB23EC" w:rsidRPr="00BB23EC">
        <w:rPr>
          <w:rFonts w:ascii="Arial" w:hAnsi="Arial" w:cs="Arial"/>
          <w:bCs/>
          <w:color w:val="000000"/>
          <w:sz w:val="22"/>
          <w:szCs w:val="22"/>
        </w:rPr>
        <w:t>i</w:t>
      </w:r>
      <w:r w:rsidR="00AA3ECD" w:rsidRPr="00BB23EC">
        <w:rPr>
          <w:rFonts w:ascii="Arial" w:hAnsi="Arial" w:cs="Arial"/>
          <w:bCs/>
          <w:color w:val="000000"/>
          <w:sz w:val="22"/>
          <w:szCs w:val="22"/>
        </w:rPr>
        <w:t>te</w:t>
      </w:r>
      <w:r w:rsidR="00BB23EC" w:rsidRPr="00BB23EC">
        <w:rPr>
          <w:rFonts w:ascii="Arial" w:hAnsi="Arial" w:cs="Arial"/>
          <w:bCs/>
          <w:color w:val="000000"/>
          <w:sz w:val="22"/>
          <w:szCs w:val="22"/>
        </w:rPr>
        <w:t>lezés megtörtént. Fenntartási időszakban van a projekt.</w:t>
      </w:r>
    </w:p>
    <w:p w:rsidR="00BB23EC" w:rsidRDefault="00BB23EC" w:rsidP="0067075E">
      <w:pPr>
        <w:pStyle w:val="Listaszerbekezds"/>
        <w:overflowPunct w:val="0"/>
        <w:autoSpaceDE w:val="0"/>
        <w:ind w:left="0"/>
        <w:jc w:val="both"/>
        <w:textAlignment w:val="baseline"/>
        <w:rPr>
          <w:rFonts w:ascii="Arial" w:hAnsi="Arial" w:cs="Arial"/>
          <w:bCs/>
          <w:color w:val="000000"/>
          <w:sz w:val="22"/>
          <w:szCs w:val="22"/>
          <w:highlight w:val="yellow"/>
        </w:rPr>
      </w:pPr>
    </w:p>
    <w:p w:rsidR="00322F4C" w:rsidRPr="003B1FB6" w:rsidRDefault="0067075E" w:rsidP="00DB4CAF">
      <w:pPr>
        <w:jc w:val="both"/>
        <w:rPr>
          <w:rFonts w:ascii="Arial" w:hAnsi="Arial" w:cs="Arial"/>
          <w:sz w:val="22"/>
          <w:szCs w:val="22"/>
        </w:rPr>
      </w:pPr>
      <w:r w:rsidRPr="003B1FB6">
        <w:rPr>
          <w:rFonts w:ascii="Arial" w:hAnsi="Arial" w:cs="Arial"/>
          <w:sz w:val="22"/>
          <w:szCs w:val="22"/>
        </w:rPr>
        <w:t xml:space="preserve">Az ipari parkon belül </w:t>
      </w:r>
      <w:r w:rsidR="00BB23EC" w:rsidRPr="003B1FB6">
        <w:rPr>
          <w:rFonts w:ascii="Arial" w:hAnsi="Arial" w:cs="Arial"/>
          <w:sz w:val="22"/>
          <w:szCs w:val="22"/>
        </w:rPr>
        <w:t>három</w:t>
      </w:r>
      <w:r w:rsidRPr="003B1FB6">
        <w:rPr>
          <w:rFonts w:ascii="Arial" w:hAnsi="Arial" w:cs="Arial"/>
          <w:sz w:val="22"/>
          <w:szCs w:val="22"/>
        </w:rPr>
        <w:t xml:space="preserve"> ingatlan vonatkozásában rendelkezünk bérleti szerződéssel.</w:t>
      </w:r>
    </w:p>
    <w:p w:rsidR="0067075E" w:rsidRPr="003B1FB6" w:rsidRDefault="001A2FEF" w:rsidP="00DB4CAF">
      <w:pPr>
        <w:jc w:val="both"/>
        <w:rPr>
          <w:rFonts w:ascii="Arial" w:hAnsi="Arial" w:cs="Arial"/>
          <w:sz w:val="22"/>
          <w:szCs w:val="22"/>
        </w:rPr>
      </w:pPr>
      <w:r w:rsidRPr="003B1FB6">
        <w:rPr>
          <w:rFonts w:ascii="Arial" w:hAnsi="Arial" w:cs="Arial"/>
          <w:sz w:val="22"/>
          <w:szCs w:val="22"/>
        </w:rPr>
        <w:t>Az ipari parkot a megvalósulást követően üzemeltetni kell, hogy az el tudja látni a funkcióját, illetve a Támogatási Szerződésben foglaltak teljesüljenek.</w:t>
      </w:r>
    </w:p>
    <w:p w:rsidR="003B1FB6" w:rsidRPr="003B1FB6" w:rsidRDefault="003B1FB6" w:rsidP="00DB4CAF">
      <w:pPr>
        <w:jc w:val="both"/>
        <w:rPr>
          <w:rFonts w:ascii="Arial" w:hAnsi="Arial" w:cs="Arial"/>
          <w:sz w:val="22"/>
          <w:szCs w:val="22"/>
        </w:rPr>
      </w:pPr>
      <w:r w:rsidRPr="003B1FB6">
        <w:rPr>
          <w:rFonts w:ascii="Arial" w:hAnsi="Arial" w:cs="Arial"/>
          <w:sz w:val="22"/>
          <w:szCs w:val="22"/>
        </w:rPr>
        <w:t>Az üzemeltető szerződése 2022. szeptember 1. napján jár le. Így új ajánlatkérési eljárás került lefolytatásra.</w:t>
      </w:r>
    </w:p>
    <w:p w:rsidR="001A2FEF" w:rsidRPr="003B1FB6" w:rsidRDefault="00AD1F19" w:rsidP="00A94351">
      <w:pPr>
        <w:jc w:val="both"/>
        <w:rPr>
          <w:rFonts w:ascii="Arial" w:hAnsi="Arial" w:cs="Arial"/>
          <w:sz w:val="22"/>
          <w:szCs w:val="22"/>
        </w:rPr>
      </w:pPr>
      <w:r w:rsidRPr="003B1FB6">
        <w:rPr>
          <w:rFonts w:ascii="Arial" w:hAnsi="Arial" w:cs="Arial"/>
          <w:sz w:val="22"/>
          <w:szCs w:val="22"/>
        </w:rPr>
        <w:t xml:space="preserve">Az üzemeltető kiválasztására nyílt, átlátható és megkülönböztetés-mentes módon, a vonatkozó </w:t>
      </w:r>
      <w:r w:rsidR="00A94351" w:rsidRPr="003B1FB6">
        <w:rPr>
          <w:rFonts w:ascii="Arial" w:hAnsi="Arial" w:cs="Arial"/>
          <w:sz w:val="22"/>
          <w:szCs w:val="22"/>
        </w:rPr>
        <w:t>jogszabályok betartásával kerülhet</w:t>
      </w:r>
      <w:r w:rsidRPr="003B1FB6">
        <w:rPr>
          <w:rFonts w:ascii="Arial" w:hAnsi="Arial" w:cs="Arial"/>
          <w:sz w:val="22"/>
          <w:szCs w:val="22"/>
        </w:rPr>
        <w:t xml:space="preserve"> sor</w:t>
      </w:r>
      <w:r w:rsidR="007C3D5D" w:rsidRPr="003B1FB6">
        <w:rPr>
          <w:rFonts w:ascii="Arial" w:hAnsi="Arial" w:cs="Arial"/>
          <w:sz w:val="22"/>
          <w:szCs w:val="22"/>
        </w:rPr>
        <w:t>.</w:t>
      </w:r>
    </w:p>
    <w:p w:rsidR="00AD1F19" w:rsidRPr="003B1FB6" w:rsidRDefault="00AD1F19" w:rsidP="00322F4C">
      <w:pPr>
        <w:rPr>
          <w:rFonts w:ascii="Arial" w:hAnsi="Arial" w:cs="Arial"/>
          <w:sz w:val="22"/>
          <w:szCs w:val="22"/>
        </w:rPr>
      </w:pPr>
    </w:p>
    <w:p w:rsidR="00E85C2F" w:rsidRPr="00A6011D" w:rsidRDefault="00E85C2F" w:rsidP="00E85C2F">
      <w:pPr>
        <w:pStyle w:val="Listaszerbekezds"/>
        <w:suppressAutoHyphens/>
        <w:overflowPunct w:val="0"/>
        <w:autoSpaceDE w:val="0"/>
        <w:autoSpaceDN w:val="0"/>
        <w:adjustRightInd w:val="0"/>
        <w:ind w:left="0"/>
        <w:jc w:val="both"/>
        <w:rPr>
          <w:rFonts w:ascii="Arial" w:hAnsi="Arial" w:cs="Arial"/>
          <w:sz w:val="22"/>
          <w:szCs w:val="22"/>
        </w:rPr>
      </w:pPr>
      <w:r w:rsidRPr="00A6011D">
        <w:rPr>
          <w:rFonts w:ascii="Arial" w:hAnsi="Arial" w:cs="Arial"/>
          <w:sz w:val="22"/>
          <w:szCs w:val="22"/>
        </w:rPr>
        <w:t xml:space="preserve">Ajánlattételre szóló felhívás került kiküldésre </w:t>
      </w:r>
      <w:r w:rsidR="00AD1F19" w:rsidRPr="00A6011D">
        <w:rPr>
          <w:rFonts w:ascii="Arial" w:hAnsi="Arial" w:cs="Arial"/>
          <w:sz w:val="22"/>
          <w:szCs w:val="22"/>
        </w:rPr>
        <w:t>négy</w:t>
      </w:r>
      <w:r w:rsidRPr="00A6011D">
        <w:rPr>
          <w:rFonts w:ascii="Arial" w:hAnsi="Arial" w:cs="Arial"/>
          <w:sz w:val="22"/>
          <w:szCs w:val="22"/>
        </w:rPr>
        <w:t xml:space="preserve"> vállalkozónak, melynek tárgya:</w:t>
      </w:r>
    </w:p>
    <w:p w:rsidR="00E85C2F" w:rsidRPr="00A6011D" w:rsidRDefault="000A22FB" w:rsidP="00E85C2F">
      <w:pPr>
        <w:pStyle w:val="Style9"/>
        <w:tabs>
          <w:tab w:val="left" w:pos="9356"/>
        </w:tabs>
        <w:spacing w:line="281" w:lineRule="exact"/>
        <w:ind w:right="48"/>
        <w:rPr>
          <w:rStyle w:val="FontStyle127"/>
          <w:rFonts w:ascii="Arial" w:eastAsia="Calibri" w:hAnsi="Arial" w:cs="Arial"/>
          <w:b/>
          <w:szCs w:val="22"/>
          <w:u w:val="single"/>
        </w:rPr>
      </w:pPr>
      <w:r w:rsidRPr="00A6011D">
        <w:rPr>
          <w:rStyle w:val="FontStyle127"/>
          <w:rFonts w:ascii="Arial" w:eastAsia="Calibri" w:hAnsi="Arial" w:cs="Arial"/>
          <w:b/>
          <w:szCs w:val="22"/>
          <w:u w:val="single"/>
        </w:rPr>
        <w:t>A „TOP-1.1.1-15-TL1-2016-00002 kódszámú „Iparterület fejlesztése Bátaszéken” elnevezésű pályázat keretében kialakított iparterület zöldterület-kezelés és egyéb üzemeltetési feladatok ellátása</w:t>
      </w:r>
    </w:p>
    <w:p w:rsidR="000A22FB" w:rsidRPr="00A6011D" w:rsidRDefault="000A22FB" w:rsidP="00E85C2F">
      <w:pPr>
        <w:pStyle w:val="Style9"/>
        <w:tabs>
          <w:tab w:val="left" w:pos="9356"/>
        </w:tabs>
        <w:spacing w:line="281" w:lineRule="exact"/>
        <w:ind w:right="48"/>
        <w:rPr>
          <w:rStyle w:val="FontStyle127"/>
          <w:rFonts w:ascii="Arial" w:eastAsia="Calibri" w:hAnsi="Arial" w:cs="Arial"/>
          <w:szCs w:val="22"/>
        </w:rPr>
      </w:pPr>
    </w:p>
    <w:p w:rsidR="000A22FB" w:rsidRPr="00A6011D" w:rsidRDefault="00E85C2F" w:rsidP="000A22FB">
      <w:pPr>
        <w:pStyle w:val="Style9"/>
        <w:tabs>
          <w:tab w:val="left" w:pos="9356"/>
        </w:tabs>
        <w:spacing w:line="281" w:lineRule="exact"/>
        <w:ind w:right="48"/>
        <w:rPr>
          <w:rStyle w:val="FontStyle127"/>
          <w:rFonts w:ascii="Arial" w:eastAsia="Calibri" w:hAnsi="Arial" w:cs="Arial"/>
          <w:szCs w:val="22"/>
        </w:rPr>
      </w:pPr>
      <w:r w:rsidRPr="00A6011D">
        <w:rPr>
          <w:rStyle w:val="FontStyle127"/>
          <w:rFonts w:ascii="Arial" w:eastAsia="Calibri" w:hAnsi="Arial" w:cs="Arial"/>
          <w:szCs w:val="22"/>
        </w:rPr>
        <w:t xml:space="preserve">Mennyisége: </w:t>
      </w:r>
    </w:p>
    <w:p w:rsidR="000A22FB" w:rsidRPr="00A6011D" w:rsidRDefault="000A22FB" w:rsidP="000A22FB">
      <w:pPr>
        <w:pStyle w:val="Style9"/>
        <w:tabs>
          <w:tab w:val="left" w:pos="9356"/>
        </w:tabs>
        <w:spacing w:line="281" w:lineRule="exact"/>
        <w:ind w:right="48"/>
        <w:rPr>
          <w:rStyle w:val="FontStyle127"/>
          <w:rFonts w:ascii="Arial" w:eastAsia="Calibri" w:hAnsi="Arial" w:cs="Arial"/>
          <w:szCs w:val="22"/>
        </w:rPr>
      </w:pPr>
      <w:r w:rsidRPr="00A6011D">
        <w:rPr>
          <w:rStyle w:val="FontStyle127"/>
          <w:rFonts w:ascii="Arial" w:eastAsia="Calibri" w:hAnsi="Arial" w:cs="Arial"/>
          <w:szCs w:val="22"/>
        </w:rPr>
        <w:t xml:space="preserve">Zöldterület-kezelés: </w:t>
      </w:r>
    </w:p>
    <w:p w:rsidR="000A22FB" w:rsidRPr="00A6011D" w:rsidRDefault="000A22FB" w:rsidP="000A22FB">
      <w:pPr>
        <w:pStyle w:val="Style9"/>
        <w:tabs>
          <w:tab w:val="left" w:pos="9356"/>
        </w:tabs>
        <w:spacing w:line="281" w:lineRule="exact"/>
        <w:ind w:right="48"/>
        <w:rPr>
          <w:rStyle w:val="FontStyle127"/>
          <w:rFonts w:ascii="Arial" w:eastAsia="Calibri" w:hAnsi="Arial" w:cs="Arial"/>
          <w:szCs w:val="22"/>
        </w:rPr>
      </w:pPr>
      <w:proofErr w:type="gramStart"/>
      <w:r w:rsidRPr="00A6011D">
        <w:rPr>
          <w:rStyle w:val="FontStyle127"/>
          <w:rFonts w:ascii="Arial" w:eastAsia="Calibri" w:hAnsi="Arial" w:cs="Arial"/>
          <w:szCs w:val="22"/>
        </w:rPr>
        <w:t>évente</w:t>
      </w:r>
      <w:proofErr w:type="gramEnd"/>
      <w:r w:rsidRPr="00A6011D">
        <w:rPr>
          <w:rStyle w:val="FontStyle127"/>
          <w:rFonts w:ascii="Arial" w:eastAsia="Calibri" w:hAnsi="Arial" w:cs="Arial"/>
          <w:szCs w:val="22"/>
        </w:rPr>
        <w:t xml:space="preserve"> minimum 5 alkalommal</w:t>
      </w:r>
    </w:p>
    <w:p w:rsidR="000A22FB" w:rsidRPr="00A6011D" w:rsidRDefault="000A22FB" w:rsidP="000A22FB">
      <w:pPr>
        <w:pStyle w:val="Style9"/>
        <w:tabs>
          <w:tab w:val="left" w:pos="9356"/>
        </w:tabs>
        <w:spacing w:line="281" w:lineRule="exact"/>
        <w:ind w:right="48"/>
        <w:rPr>
          <w:rStyle w:val="FontStyle127"/>
          <w:rFonts w:ascii="Arial" w:eastAsia="Calibri" w:hAnsi="Arial" w:cs="Arial"/>
          <w:szCs w:val="22"/>
        </w:rPr>
      </w:pPr>
      <w:proofErr w:type="gramStart"/>
      <w:r w:rsidRPr="00A6011D">
        <w:rPr>
          <w:rStyle w:val="FontStyle127"/>
          <w:rFonts w:ascii="Arial" w:eastAsia="Calibri" w:hAnsi="Arial" w:cs="Arial"/>
          <w:szCs w:val="22"/>
        </w:rPr>
        <w:t>helye</w:t>
      </w:r>
      <w:proofErr w:type="gramEnd"/>
      <w:r w:rsidRPr="00A6011D">
        <w:rPr>
          <w:rStyle w:val="FontStyle127"/>
          <w:rFonts w:ascii="Arial" w:eastAsia="Calibri" w:hAnsi="Arial" w:cs="Arial"/>
          <w:szCs w:val="22"/>
        </w:rPr>
        <w:t xml:space="preserve"> 61/30 </w:t>
      </w:r>
      <w:proofErr w:type="spellStart"/>
      <w:r w:rsidRPr="00A6011D">
        <w:rPr>
          <w:rStyle w:val="FontStyle127"/>
          <w:rFonts w:ascii="Arial" w:eastAsia="Calibri" w:hAnsi="Arial" w:cs="Arial"/>
          <w:szCs w:val="22"/>
        </w:rPr>
        <w:t>hrsz</w:t>
      </w:r>
      <w:proofErr w:type="spellEnd"/>
      <w:r w:rsidRPr="00A6011D">
        <w:rPr>
          <w:rStyle w:val="FontStyle127"/>
          <w:rFonts w:ascii="Arial" w:eastAsia="Calibri" w:hAnsi="Arial" w:cs="Arial"/>
          <w:szCs w:val="22"/>
        </w:rPr>
        <w:t xml:space="preserve">, 2538/2 </w:t>
      </w:r>
      <w:proofErr w:type="spellStart"/>
      <w:r w:rsidRPr="00A6011D">
        <w:rPr>
          <w:rStyle w:val="FontStyle127"/>
          <w:rFonts w:ascii="Arial" w:eastAsia="Calibri" w:hAnsi="Arial" w:cs="Arial"/>
          <w:szCs w:val="22"/>
        </w:rPr>
        <w:t>hrsz-on</w:t>
      </w:r>
      <w:proofErr w:type="spellEnd"/>
      <w:r w:rsidRPr="00A6011D">
        <w:rPr>
          <w:rStyle w:val="FontStyle127"/>
          <w:rFonts w:ascii="Arial" w:eastAsia="Calibri" w:hAnsi="Arial" w:cs="Arial"/>
          <w:szCs w:val="22"/>
        </w:rPr>
        <w:t xml:space="preserve">, 61/15 </w:t>
      </w:r>
      <w:proofErr w:type="spellStart"/>
      <w:r w:rsidRPr="00A6011D">
        <w:rPr>
          <w:rStyle w:val="FontStyle127"/>
          <w:rFonts w:ascii="Arial" w:eastAsia="Calibri" w:hAnsi="Arial" w:cs="Arial"/>
          <w:szCs w:val="22"/>
        </w:rPr>
        <w:t>hrsz-on</w:t>
      </w:r>
      <w:proofErr w:type="spellEnd"/>
      <w:r w:rsidRPr="00A6011D">
        <w:rPr>
          <w:rStyle w:val="FontStyle127"/>
          <w:rFonts w:ascii="Arial" w:eastAsia="Calibri" w:hAnsi="Arial" w:cs="Arial"/>
          <w:szCs w:val="22"/>
        </w:rPr>
        <w:t xml:space="preserve"> kiépített közút mellett kb. 7.900m2 területen.</w:t>
      </w:r>
    </w:p>
    <w:p w:rsidR="000A22FB" w:rsidRPr="00A6011D" w:rsidRDefault="000A22FB" w:rsidP="000A22FB">
      <w:pPr>
        <w:pStyle w:val="Style9"/>
        <w:tabs>
          <w:tab w:val="left" w:pos="9356"/>
        </w:tabs>
        <w:spacing w:line="281" w:lineRule="exact"/>
        <w:ind w:right="48"/>
        <w:rPr>
          <w:rStyle w:val="FontStyle127"/>
          <w:rFonts w:ascii="Arial" w:eastAsia="Calibri" w:hAnsi="Arial" w:cs="Arial"/>
          <w:szCs w:val="22"/>
        </w:rPr>
      </w:pPr>
      <w:r w:rsidRPr="00A6011D">
        <w:rPr>
          <w:rStyle w:val="FontStyle127"/>
          <w:rFonts w:ascii="Arial" w:eastAsia="Calibri" w:hAnsi="Arial" w:cs="Arial"/>
          <w:szCs w:val="22"/>
        </w:rPr>
        <w:t>Téli-nyári útüzemeltetés:</w:t>
      </w:r>
    </w:p>
    <w:p w:rsidR="000A22FB" w:rsidRPr="00A6011D" w:rsidRDefault="000A22FB" w:rsidP="000A22FB">
      <w:pPr>
        <w:pStyle w:val="Style9"/>
        <w:tabs>
          <w:tab w:val="left" w:pos="9356"/>
        </w:tabs>
        <w:spacing w:line="281" w:lineRule="exact"/>
        <w:ind w:right="48"/>
        <w:rPr>
          <w:rStyle w:val="FontStyle127"/>
          <w:rFonts w:ascii="Arial" w:eastAsia="Calibri" w:hAnsi="Arial" w:cs="Arial"/>
          <w:szCs w:val="22"/>
        </w:rPr>
      </w:pPr>
      <w:r w:rsidRPr="00A6011D">
        <w:rPr>
          <w:rStyle w:val="FontStyle127"/>
          <w:rFonts w:ascii="Arial" w:eastAsia="Calibri" w:hAnsi="Arial" w:cs="Arial"/>
          <w:szCs w:val="22"/>
        </w:rPr>
        <w:t xml:space="preserve">A 61/30 </w:t>
      </w:r>
      <w:proofErr w:type="spellStart"/>
      <w:r w:rsidRPr="00A6011D">
        <w:rPr>
          <w:rStyle w:val="FontStyle127"/>
          <w:rFonts w:ascii="Arial" w:eastAsia="Calibri" w:hAnsi="Arial" w:cs="Arial"/>
          <w:szCs w:val="22"/>
        </w:rPr>
        <w:t>hrsz-on</w:t>
      </w:r>
      <w:proofErr w:type="spellEnd"/>
      <w:r w:rsidRPr="00A6011D">
        <w:rPr>
          <w:rStyle w:val="FontStyle127"/>
          <w:rFonts w:ascii="Arial" w:eastAsia="Calibri" w:hAnsi="Arial" w:cs="Arial"/>
          <w:szCs w:val="22"/>
        </w:rPr>
        <w:t xml:space="preserve"> lévő út és parkoló és a 2538/2 </w:t>
      </w:r>
      <w:proofErr w:type="spellStart"/>
      <w:r w:rsidRPr="00A6011D">
        <w:rPr>
          <w:rStyle w:val="FontStyle127"/>
          <w:rFonts w:ascii="Arial" w:eastAsia="Calibri" w:hAnsi="Arial" w:cs="Arial"/>
          <w:szCs w:val="22"/>
        </w:rPr>
        <w:t>hrsz-on</w:t>
      </w:r>
      <w:proofErr w:type="spellEnd"/>
      <w:r w:rsidRPr="00A6011D">
        <w:rPr>
          <w:rStyle w:val="FontStyle127"/>
          <w:rFonts w:ascii="Arial" w:eastAsia="Calibri" w:hAnsi="Arial" w:cs="Arial"/>
          <w:szCs w:val="22"/>
        </w:rPr>
        <w:t xml:space="preserve">, 61/15 </w:t>
      </w:r>
      <w:proofErr w:type="spellStart"/>
      <w:r w:rsidRPr="00A6011D">
        <w:rPr>
          <w:rStyle w:val="FontStyle127"/>
          <w:rFonts w:ascii="Arial" w:eastAsia="Calibri" w:hAnsi="Arial" w:cs="Arial"/>
          <w:szCs w:val="22"/>
        </w:rPr>
        <w:t>hrsz-on</w:t>
      </w:r>
      <w:proofErr w:type="spellEnd"/>
      <w:r w:rsidRPr="00A6011D">
        <w:rPr>
          <w:rStyle w:val="FontStyle127"/>
          <w:rFonts w:ascii="Arial" w:eastAsia="Calibri" w:hAnsi="Arial" w:cs="Arial"/>
          <w:szCs w:val="22"/>
        </w:rPr>
        <w:t xml:space="preserve"> lévő út területén kb. 2.020m2.</w:t>
      </w:r>
    </w:p>
    <w:p w:rsidR="000A22FB" w:rsidRPr="00A6011D" w:rsidRDefault="000A22FB" w:rsidP="000A22FB">
      <w:pPr>
        <w:pStyle w:val="Style9"/>
        <w:tabs>
          <w:tab w:val="left" w:pos="9356"/>
        </w:tabs>
        <w:spacing w:line="281" w:lineRule="exact"/>
        <w:ind w:right="48"/>
        <w:rPr>
          <w:rStyle w:val="FontStyle127"/>
          <w:rFonts w:ascii="Arial" w:eastAsia="Calibri" w:hAnsi="Arial" w:cs="Arial"/>
          <w:szCs w:val="22"/>
        </w:rPr>
      </w:pPr>
      <w:r w:rsidRPr="00A6011D">
        <w:rPr>
          <w:rStyle w:val="FontStyle127"/>
          <w:rFonts w:ascii="Arial" w:eastAsia="Calibri" w:hAnsi="Arial" w:cs="Arial"/>
          <w:szCs w:val="22"/>
        </w:rPr>
        <w:t xml:space="preserve">Csapadékcsatorna és burkolt </w:t>
      </w:r>
      <w:proofErr w:type="gramStart"/>
      <w:r w:rsidRPr="00A6011D">
        <w:rPr>
          <w:rStyle w:val="FontStyle127"/>
          <w:rFonts w:ascii="Arial" w:eastAsia="Calibri" w:hAnsi="Arial" w:cs="Arial"/>
          <w:szCs w:val="22"/>
        </w:rPr>
        <w:t>árok tisztítás</w:t>
      </w:r>
      <w:proofErr w:type="gramEnd"/>
      <w:r w:rsidRPr="00A6011D">
        <w:rPr>
          <w:rStyle w:val="FontStyle127"/>
          <w:rFonts w:ascii="Arial" w:eastAsia="Calibri" w:hAnsi="Arial" w:cs="Arial"/>
          <w:szCs w:val="22"/>
        </w:rPr>
        <w:t xml:space="preserve"> (61/15 </w:t>
      </w:r>
      <w:proofErr w:type="spellStart"/>
      <w:r w:rsidRPr="00A6011D">
        <w:rPr>
          <w:rStyle w:val="FontStyle127"/>
          <w:rFonts w:ascii="Arial" w:eastAsia="Calibri" w:hAnsi="Arial" w:cs="Arial"/>
          <w:szCs w:val="22"/>
        </w:rPr>
        <w:t>hrsz</w:t>
      </w:r>
      <w:proofErr w:type="spellEnd"/>
      <w:r w:rsidRPr="00A6011D">
        <w:rPr>
          <w:rStyle w:val="FontStyle127"/>
          <w:rFonts w:ascii="Arial" w:eastAsia="Calibri" w:hAnsi="Arial" w:cs="Arial"/>
          <w:szCs w:val="22"/>
        </w:rPr>
        <w:t>):</w:t>
      </w:r>
    </w:p>
    <w:p w:rsidR="000A22FB" w:rsidRPr="00A6011D" w:rsidRDefault="000A22FB" w:rsidP="000A22FB">
      <w:pPr>
        <w:pStyle w:val="Style9"/>
        <w:tabs>
          <w:tab w:val="left" w:pos="9356"/>
        </w:tabs>
        <w:spacing w:line="281" w:lineRule="exact"/>
        <w:ind w:right="48"/>
        <w:rPr>
          <w:rStyle w:val="FontStyle127"/>
          <w:rFonts w:ascii="Arial" w:eastAsia="Calibri" w:hAnsi="Arial" w:cs="Arial"/>
          <w:szCs w:val="22"/>
        </w:rPr>
      </w:pPr>
      <w:proofErr w:type="gramStart"/>
      <w:r w:rsidRPr="00A6011D">
        <w:rPr>
          <w:rStyle w:val="FontStyle127"/>
          <w:rFonts w:ascii="Arial" w:eastAsia="Calibri" w:hAnsi="Arial" w:cs="Arial"/>
          <w:szCs w:val="22"/>
        </w:rPr>
        <w:lastRenderedPageBreak/>
        <w:t>gépi</w:t>
      </w:r>
      <w:proofErr w:type="gramEnd"/>
      <w:r w:rsidRPr="00A6011D">
        <w:rPr>
          <w:rStyle w:val="FontStyle127"/>
          <w:rFonts w:ascii="Arial" w:eastAsia="Calibri" w:hAnsi="Arial" w:cs="Arial"/>
          <w:szCs w:val="22"/>
        </w:rPr>
        <w:t xml:space="preserve"> és kézi erővel, kb. 450m hosszon.</w:t>
      </w:r>
    </w:p>
    <w:p w:rsidR="000A22FB" w:rsidRPr="00A6011D" w:rsidRDefault="000A22FB" w:rsidP="000A22FB">
      <w:pPr>
        <w:pStyle w:val="Style9"/>
        <w:tabs>
          <w:tab w:val="left" w:pos="9356"/>
        </w:tabs>
        <w:spacing w:line="281" w:lineRule="exact"/>
        <w:ind w:right="48"/>
        <w:rPr>
          <w:rStyle w:val="FontStyle127"/>
          <w:rFonts w:ascii="Arial" w:eastAsia="Calibri" w:hAnsi="Arial" w:cs="Arial"/>
          <w:szCs w:val="22"/>
        </w:rPr>
      </w:pPr>
      <w:r w:rsidRPr="00A6011D">
        <w:rPr>
          <w:rStyle w:val="FontStyle127"/>
          <w:rFonts w:ascii="Arial" w:eastAsia="Calibri" w:hAnsi="Arial" w:cs="Arial"/>
          <w:szCs w:val="22"/>
        </w:rPr>
        <w:t xml:space="preserve">Porta épület (61/30 </w:t>
      </w:r>
      <w:proofErr w:type="spellStart"/>
      <w:r w:rsidRPr="00A6011D">
        <w:rPr>
          <w:rStyle w:val="FontStyle127"/>
          <w:rFonts w:ascii="Arial" w:eastAsia="Calibri" w:hAnsi="Arial" w:cs="Arial"/>
          <w:szCs w:val="22"/>
        </w:rPr>
        <w:t>hrsz</w:t>
      </w:r>
      <w:proofErr w:type="spellEnd"/>
      <w:r w:rsidRPr="00A6011D">
        <w:rPr>
          <w:rStyle w:val="FontStyle127"/>
          <w:rFonts w:ascii="Arial" w:eastAsia="Calibri" w:hAnsi="Arial" w:cs="Arial"/>
          <w:szCs w:val="22"/>
        </w:rPr>
        <w:t>) üzemeltetése 1 fő foglalkoztatásával.</w:t>
      </w:r>
    </w:p>
    <w:p w:rsidR="00E85C2F" w:rsidRPr="00A6011D" w:rsidRDefault="00E85C2F" w:rsidP="000A22FB">
      <w:pPr>
        <w:pStyle w:val="Style9"/>
        <w:tabs>
          <w:tab w:val="left" w:pos="9356"/>
        </w:tabs>
        <w:spacing w:line="281" w:lineRule="exact"/>
        <w:ind w:right="48"/>
        <w:rPr>
          <w:rStyle w:val="FontStyle127"/>
          <w:rFonts w:ascii="Arial" w:eastAsia="Calibri" w:hAnsi="Arial" w:cs="Arial"/>
          <w:szCs w:val="22"/>
        </w:rPr>
      </w:pPr>
    </w:p>
    <w:p w:rsidR="00E85C2F" w:rsidRPr="00A6011D" w:rsidRDefault="00E85C2F" w:rsidP="00E85C2F">
      <w:pPr>
        <w:pStyle w:val="Style9"/>
        <w:tabs>
          <w:tab w:val="left" w:pos="9356"/>
        </w:tabs>
        <w:spacing w:line="281" w:lineRule="exact"/>
        <w:ind w:right="48"/>
        <w:rPr>
          <w:rStyle w:val="FontStyle127"/>
          <w:rFonts w:ascii="Arial" w:eastAsia="Calibri" w:hAnsi="Arial" w:cs="Arial"/>
          <w:szCs w:val="22"/>
        </w:rPr>
      </w:pPr>
    </w:p>
    <w:p w:rsidR="00E85C2F" w:rsidRPr="00C00CB4" w:rsidRDefault="00E85C2F" w:rsidP="00E85C2F">
      <w:pPr>
        <w:spacing w:line="276" w:lineRule="auto"/>
        <w:jc w:val="both"/>
        <w:rPr>
          <w:rFonts w:ascii="Arial" w:hAnsi="Arial" w:cs="Arial"/>
          <w:sz w:val="22"/>
          <w:szCs w:val="22"/>
          <w:lang w:eastAsia="hu-HU"/>
        </w:rPr>
      </w:pPr>
      <w:r w:rsidRPr="00C00CB4">
        <w:rPr>
          <w:rFonts w:ascii="Arial" w:hAnsi="Arial" w:cs="Arial"/>
          <w:sz w:val="22"/>
          <w:szCs w:val="22"/>
          <w:lang w:eastAsia="hu-HU"/>
        </w:rPr>
        <w:t xml:space="preserve">Az ajánlattételi határidő lejártáig </w:t>
      </w:r>
      <w:r w:rsidR="000A22FB" w:rsidRPr="00C00CB4">
        <w:rPr>
          <w:rFonts w:ascii="Arial" w:hAnsi="Arial" w:cs="Arial"/>
          <w:sz w:val="22"/>
          <w:szCs w:val="22"/>
          <w:lang w:eastAsia="hu-HU"/>
        </w:rPr>
        <w:t>négy</w:t>
      </w:r>
      <w:r w:rsidRPr="00C00CB4">
        <w:rPr>
          <w:rFonts w:ascii="Arial" w:hAnsi="Arial" w:cs="Arial"/>
          <w:sz w:val="22"/>
          <w:szCs w:val="22"/>
          <w:lang w:eastAsia="hu-HU"/>
        </w:rPr>
        <w:t xml:space="preserve"> ajánlattevő nyújtotta be ajánlatát. Az ajánlat</w:t>
      </w:r>
      <w:r w:rsidR="00DB4CAF" w:rsidRPr="00C00CB4">
        <w:rPr>
          <w:rFonts w:ascii="Arial" w:hAnsi="Arial" w:cs="Arial"/>
          <w:sz w:val="22"/>
          <w:szCs w:val="22"/>
          <w:lang w:eastAsia="hu-HU"/>
        </w:rPr>
        <w:t>ok</w:t>
      </w:r>
      <w:r w:rsidRPr="00C00CB4">
        <w:rPr>
          <w:rFonts w:ascii="Arial" w:hAnsi="Arial" w:cs="Arial"/>
          <w:sz w:val="22"/>
          <w:szCs w:val="22"/>
          <w:lang w:eastAsia="hu-HU"/>
        </w:rPr>
        <w:t xml:space="preserve"> formai szempontoknak megfelelnek (lásd </w:t>
      </w:r>
      <w:r w:rsidR="000A22FB" w:rsidRPr="00C00CB4">
        <w:rPr>
          <w:rFonts w:ascii="Arial" w:hAnsi="Arial" w:cs="Arial"/>
          <w:sz w:val="22"/>
          <w:szCs w:val="22"/>
          <w:lang w:eastAsia="hu-HU"/>
        </w:rPr>
        <w:t>1</w:t>
      </w:r>
      <w:proofErr w:type="gramStart"/>
      <w:r w:rsidRPr="00C00CB4">
        <w:rPr>
          <w:rFonts w:ascii="Arial" w:hAnsi="Arial" w:cs="Arial"/>
          <w:sz w:val="22"/>
          <w:szCs w:val="22"/>
          <w:lang w:eastAsia="hu-HU"/>
        </w:rPr>
        <w:t>.sz.</w:t>
      </w:r>
      <w:proofErr w:type="gramEnd"/>
      <w:r w:rsidRPr="00C00CB4">
        <w:rPr>
          <w:rFonts w:ascii="Arial" w:hAnsi="Arial" w:cs="Arial"/>
          <w:sz w:val="22"/>
          <w:szCs w:val="22"/>
          <w:lang w:eastAsia="hu-HU"/>
        </w:rPr>
        <w:t xml:space="preserve"> melléklet). </w:t>
      </w:r>
    </w:p>
    <w:p w:rsidR="000A22FB" w:rsidRPr="00C00CB4" w:rsidRDefault="00E85C2F" w:rsidP="00E85C2F">
      <w:pPr>
        <w:spacing w:line="238" w:lineRule="auto"/>
        <w:jc w:val="both"/>
        <w:rPr>
          <w:rFonts w:ascii="Arial" w:hAnsi="Arial" w:cs="Arial"/>
          <w:sz w:val="22"/>
          <w:szCs w:val="22"/>
        </w:rPr>
      </w:pPr>
      <w:r w:rsidRPr="00C00CB4">
        <w:rPr>
          <w:rFonts w:ascii="Arial" w:hAnsi="Arial" w:cs="Arial"/>
          <w:sz w:val="22"/>
          <w:szCs w:val="22"/>
        </w:rPr>
        <w:t>Az ajánlattevő</w:t>
      </w:r>
      <w:r w:rsidR="00DB4CAF" w:rsidRPr="00C00CB4">
        <w:rPr>
          <w:rFonts w:ascii="Arial" w:hAnsi="Arial" w:cs="Arial"/>
          <w:sz w:val="22"/>
          <w:szCs w:val="22"/>
        </w:rPr>
        <w:t>k</w:t>
      </w:r>
      <w:r w:rsidRPr="00C00CB4">
        <w:rPr>
          <w:rFonts w:ascii="Arial" w:hAnsi="Arial" w:cs="Arial"/>
          <w:sz w:val="22"/>
          <w:szCs w:val="22"/>
        </w:rPr>
        <w:t xml:space="preserve"> árajánlat</w:t>
      </w:r>
      <w:r w:rsidR="000A22FB" w:rsidRPr="00C00CB4">
        <w:rPr>
          <w:rFonts w:ascii="Arial" w:hAnsi="Arial" w:cs="Arial"/>
          <w:sz w:val="22"/>
          <w:szCs w:val="22"/>
        </w:rPr>
        <w:t>uk</w:t>
      </w:r>
      <w:r w:rsidRPr="00C00CB4">
        <w:rPr>
          <w:rFonts w:ascii="Arial" w:hAnsi="Arial" w:cs="Arial"/>
          <w:sz w:val="22"/>
          <w:szCs w:val="22"/>
        </w:rPr>
        <w:t>ban az alábbi ellenszolgáltatást ajánlott</w:t>
      </w:r>
      <w:r w:rsidR="000A22FB" w:rsidRPr="00C00CB4">
        <w:rPr>
          <w:rFonts w:ascii="Arial" w:hAnsi="Arial" w:cs="Arial"/>
          <w:sz w:val="22"/>
          <w:szCs w:val="22"/>
        </w:rPr>
        <w:t>ák</w:t>
      </w:r>
      <w:r w:rsidRPr="00C00CB4">
        <w:rPr>
          <w:rFonts w:ascii="Arial" w:hAnsi="Arial" w:cs="Arial"/>
          <w:sz w:val="22"/>
          <w:szCs w:val="22"/>
        </w:rPr>
        <w:t xml:space="preserve"> meg</w:t>
      </w:r>
      <w:r w:rsidR="000A22FB" w:rsidRPr="00C00CB4">
        <w:rPr>
          <w:rFonts w:ascii="Arial" w:hAnsi="Arial" w:cs="Arial"/>
          <w:sz w:val="22"/>
          <w:szCs w:val="22"/>
        </w:rPr>
        <w:t>:</w:t>
      </w:r>
    </w:p>
    <w:p w:rsidR="000A22FB" w:rsidRPr="001379FC" w:rsidRDefault="000A22FB" w:rsidP="00E85C2F">
      <w:pPr>
        <w:spacing w:line="238" w:lineRule="auto"/>
        <w:jc w:val="both"/>
        <w:rPr>
          <w:rFonts w:ascii="Arial" w:hAnsi="Arial" w:cs="Arial"/>
          <w:sz w:val="22"/>
          <w:szCs w:val="22"/>
          <w:highlight w:val="yellow"/>
        </w:rPr>
      </w:pPr>
    </w:p>
    <w:p w:rsidR="001C165E" w:rsidRPr="00C00CB4" w:rsidRDefault="001C165E" w:rsidP="00C00CB4">
      <w:pPr>
        <w:pStyle w:val="Style11"/>
        <w:numPr>
          <w:ilvl w:val="0"/>
          <w:numId w:val="12"/>
        </w:numPr>
        <w:tabs>
          <w:tab w:val="left" w:pos="389"/>
          <w:tab w:val="left" w:pos="713"/>
        </w:tabs>
        <w:ind w:left="389"/>
        <w:jc w:val="left"/>
        <w:rPr>
          <w:rStyle w:val="FontStyle127"/>
          <w:rFonts w:ascii="Arial" w:hAnsi="Arial" w:cs="Arial"/>
          <w:szCs w:val="22"/>
        </w:rPr>
      </w:pPr>
      <w:r w:rsidRPr="00C00CB4">
        <w:rPr>
          <w:rStyle w:val="FontStyle127"/>
          <w:rFonts w:ascii="Arial" w:hAnsi="Arial" w:cs="Arial"/>
          <w:szCs w:val="22"/>
        </w:rPr>
        <w:t xml:space="preserve">   Az ajánlattevő neve: KÉSZ Közúti Építő és Szolgáltató Kft.</w:t>
      </w:r>
    </w:p>
    <w:p w:rsidR="001C165E" w:rsidRPr="00C00CB4" w:rsidRDefault="001C165E" w:rsidP="00C00CB4">
      <w:pPr>
        <w:pStyle w:val="Style9"/>
        <w:spacing w:line="240" w:lineRule="auto"/>
        <w:ind w:left="713"/>
        <w:jc w:val="left"/>
        <w:rPr>
          <w:rFonts w:ascii="Arial" w:hAnsi="Arial" w:cs="Arial"/>
          <w:sz w:val="22"/>
          <w:szCs w:val="22"/>
        </w:rPr>
      </w:pPr>
      <w:r w:rsidRPr="00C00CB4">
        <w:rPr>
          <w:rStyle w:val="FontStyle127"/>
          <w:rFonts w:ascii="Arial" w:hAnsi="Arial" w:cs="Arial"/>
          <w:szCs w:val="22"/>
        </w:rPr>
        <w:t>7140 Bátaszék, Bonyhádi u. 14.</w:t>
      </w:r>
    </w:p>
    <w:p w:rsidR="001C165E" w:rsidRPr="00C00CB4" w:rsidRDefault="001C165E" w:rsidP="00C00CB4">
      <w:pPr>
        <w:pStyle w:val="Style9"/>
        <w:spacing w:line="240" w:lineRule="auto"/>
        <w:ind w:firstLine="708"/>
        <w:jc w:val="left"/>
        <w:rPr>
          <w:rStyle w:val="FontStyle127"/>
          <w:rFonts w:ascii="Arial" w:hAnsi="Arial" w:cs="Arial"/>
          <w:szCs w:val="22"/>
        </w:rPr>
      </w:pPr>
      <w:r w:rsidRPr="00C00CB4">
        <w:rPr>
          <w:rStyle w:val="FontStyle127"/>
          <w:rFonts w:ascii="Arial" w:hAnsi="Arial" w:cs="Arial"/>
          <w:szCs w:val="22"/>
        </w:rPr>
        <w:t>Ajánlati ár: 14.966.400,</w:t>
      </w:r>
      <w:proofErr w:type="spellStart"/>
      <w:r w:rsidRPr="00C00CB4">
        <w:rPr>
          <w:rStyle w:val="FontStyle127"/>
          <w:rFonts w:ascii="Arial" w:hAnsi="Arial" w:cs="Arial"/>
          <w:szCs w:val="22"/>
        </w:rPr>
        <w:t>-Ft</w:t>
      </w:r>
      <w:proofErr w:type="spellEnd"/>
      <w:r w:rsidRPr="00C00CB4">
        <w:rPr>
          <w:rStyle w:val="FontStyle127"/>
          <w:rFonts w:ascii="Arial" w:hAnsi="Arial" w:cs="Arial"/>
          <w:szCs w:val="22"/>
        </w:rPr>
        <w:t xml:space="preserve"> + 27% Áfa </w:t>
      </w:r>
      <w:proofErr w:type="gramStart"/>
      <w:r w:rsidRPr="00C00CB4">
        <w:rPr>
          <w:rStyle w:val="FontStyle127"/>
          <w:rFonts w:ascii="Arial" w:hAnsi="Arial" w:cs="Arial"/>
          <w:szCs w:val="22"/>
        </w:rPr>
        <w:t>( Ft</w:t>
      </w:r>
      <w:proofErr w:type="gramEnd"/>
      <w:r w:rsidRPr="00C00CB4">
        <w:rPr>
          <w:rStyle w:val="FontStyle127"/>
          <w:rFonts w:ascii="Arial" w:hAnsi="Arial" w:cs="Arial"/>
          <w:szCs w:val="22"/>
        </w:rPr>
        <w:t>)</w:t>
      </w:r>
    </w:p>
    <w:p w:rsidR="001C165E" w:rsidRDefault="001C165E" w:rsidP="00C00CB4">
      <w:pPr>
        <w:pStyle w:val="Style9"/>
        <w:spacing w:line="240" w:lineRule="auto"/>
        <w:ind w:left="709"/>
        <w:jc w:val="left"/>
        <w:rPr>
          <w:rStyle w:val="FontStyle127"/>
          <w:rFonts w:ascii="Arial" w:hAnsi="Arial" w:cs="Arial"/>
          <w:szCs w:val="22"/>
        </w:rPr>
      </w:pPr>
      <w:r w:rsidRPr="00C00CB4">
        <w:rPr>
          <w:rStyle w:val="FontStyle127"/>
          <w:rFonts w:ascii="Arial" w:hAnsi="Arial" w:cs="Arial"/>
          <w:szCs w:val="22"/>
        </w:rPr>
        <w:t>Összesen: 19.007.328</w:t>
      </w:r>
      <w:r w:rsidRPr="00C00CB4">
        <w:rPr>
          <w:rStyle w:val="FontStyle127"/>
          <w:rFonts w:ascii="Arial" w:hAnsi="Arial" w:cs="Arial"/>
          <w:i/>
          <w:szCs w:val="22"/>
        </w:rPr>
        <w:t>,</w:t>
      </w:r>
      <w:proofErr w:type="spellStart"/>
      <w:r w:rsidRPr="00C00CB4">
        <w:rPr>
          <w:rStyle w:val="FontStyle127"/>
          <w:rFonts w:ascii="Arial" w:hAnsi="Arial" w:cs="Arial"/>
          <w:i/>
          <w:szCs w:val="22"/>
        </w:rPr>
        <w:t>-</w:t>
      </w:r>
      <w:r w:rsidRPr="00C00CB4">
        <w:rPr>
          <w:rStyle w:val="FontStyle127"/>
          <w:rFonts w:ascii="Arial" w:hAnsi="Arial" w:cs="Arial"/>
          <w:szCs w:val="22"/>
        </w:rPr>
        <w:t>Ft</w:t>
      </w:r>
      <w:proofErr w:type="spellEnd"/>
    </w:p>
    <w:p w:rsidR="00C00CB4" w:rsidRPr="00C00CB4" w:rsidRDefault="00C00CB4" w:rsidP="00C00CB4">
      <w:pPr>
        <w:pStyle w:val="Style9"/>
        <w:spacing w:line="240" w:lineRule="auto"/>
        <w:ind w:left="709"/>
        <w:jc w:val="left"/>
        <w:rPr>
          <w:rStyle w:val="FontStyle127"/>
          <w:rFonts w:ascii="Arial" w:hAnsi="Arial" w:cs="Arial"/>
          <w:b/>
          <w:i/>
          <w:szCs w:val="22"/>
        </w:rPr>
      </w:pPr>
    </w:p>
    <w:p w:rsidR="001C165E" w:rsidRPr="00C00CB4" w:rsidRDefault="001C165E" w:rsidP="00C00CB4">
      <w:pPr>
        <w:pStyle w:val="Style11"/>
        <w:numPr>
          <w:ilvl w:val="0"/>
          <w:numId w:val="11"/>
        </w:numPr>
        <w:ind w:left="389"/>
        <w:jc w:val="left"/>
        <w:rPr>
          <w:rStyle w:val="FontStyle127"/>
          <w:rFonts w:ascii="Arial" w:hAnsi="Arial" w:cs="Arial"/>
          <w:szCs w:val="22"/>
        </w:rPr>
      </w:pPr>
      <w:r w:rsidRPr="00C00CB4">
        <w:rPr>
          <w:rStyle w:val="FontStyle127"/>
          <w:rFonts w:ascii="Arial" w:hAnsi="Arial" w:cs="Arial"/>
          <w:szCs w:val="22"/>
        </w:rPr>
        <w:t xml:space="preserve">   Az ajánlattevő neve: Bát-Kom 2004 Kft.</w:t>
      </w:r>
    </w:p>
    <w:p w:rsidR="001C165E" w:rsidRPr="00C00CB4" w:rsidRDefault="001C165E" w:rsidP="00C00CB4">
      <w:pPr>
        <w:pStyle w:val="Style9"/>
        <w:spacing w:line="240" w:lineRule="auto"/>
        <w:ind w:firstLine="708"/>
        <w:jc w:val="left"/>
        <w:rPr>
          <w:rFonts w:ascii="Arial" w:hAnsi="Arial" w:cs="Arial"/>
          <w:sz w:val="22"/>
          <w:szCs w:val="22"/>
        </w:rPr>
      </w:pPr>
      <w:r w:rsidRPr="00C00CB4">
        <w:rPr>
          <w:rStyle w:val="FontStyle127"/>
          <w:rFonts w:ascii="Arial" w:hAnsi="Arial" w:cs="Arial"/>
          <w:szCs w:val="22"/>
        </w:rPr>
        <w:t xml:space="preserve">7140 Bátaszék, Baross G. </w:t>
      </w:r>
      <w:proofErr w:type="gramStart"/>
      <w:r w:rsidRPr="00C00CB4">
        <w:rPr>
          <w:rStyle w:val="FontStyle127"/>
          <w:rFonts w:ascii="Arial" w:hAnsi="Arial" w:cs="Arial"/>
          <w:szCs w:val="22"/>
        </w:rPr>
        <w:t>u.</w:t>
      </w:r>
      <w:proofErr w:type="gramEnd"/>
      <w:r w:rsidRPr="00C00CB4">
        <w:rPr>
          <w:rStyle w:val="FontStyle127"/>
          <w:rFonts w:ascii="Arial" w:hAnsi="Arial" w:cs="Arial"/>
          <w:szCs w:val="22"/>
        </w:rPr>
        <w:t xml:space="preserve"> 1/A</w:t>
      </w:r>
    </w:p>
    <w:p w:rsidR="001C165E" w:rsidRPr="00C00CB4" w:rsidRDefault="001C165E" w:rsidP="00C00CB4">
      <w:pPr>
        <w:pStyle w:val="Style9"/>
        <w:spacing w:line="240" w:lineRule="auto"/>
        <w:jc w:val="left"/>
        <w:rPr>
          <w:rStyle w:val="FontStyle127"/>
          <w:rFonts w:ascii="Arial" w:hAnsi="Arial" w:cs="Arial"/>
          <w:szCs w:val="22"/>
        </w:rPr>
      </w:pPr>
      <w:r w:rsidRPr="00C00CB4">
        <w:rPr>
          <w:rStyle w:val="FontStyle127"/>
          <w:rFonts w:ascii="Arial" w:hAnsi="Arial" w:cs="Arial"/>
          <w:szCs w:val="22"/>
        </w:rPr>
        <w:tab/>
        <w:t>Ajánlati ár: 14.899.992,</w:t>
      </w:r>
      <w:proofErr w:type="spellStart"/>
      <w:r w:rsidRPr="00C00CB4">
        <w:rPr>
          <w:rStyle w:val="FontStyle127"/>
          <w:rFonts w:ascii="Arial" w:hAnsi="Arial" w:cs="Arial"/>
          <w:szCs w:val="22"/>
        </w:rPr>
        <w:t>-Ft</w:t>
      </w:r>
      <w:proofErr w:type="spellEnd"/>
      <w:r w:rsidRPr="00C00CB4">
        <w:rPr>
          <w:rStyle w:val="FontStyle127"/>
          <w:rFonts w:ascii="Arial" w:hAnsi="Arial" w:cs="Arial"/>
          <w:szCs w:val="22"/>
        </w:rPr>
        <w:t xml:space="preserve"> + 27% Áfa </w:t>
      </w:r>
      <w:proofErr w:type="gramStart"/>
      <w:r w:rsidRPr="00C00CB4">
        <w:rPr>
          <w:rStyle w:val="FontStyle127"/>
          <w:rFonts w:ascii="Arial" w:hAnsi="Arial" w:cs="Arial"/>
          <w:szCs w:val="22"/>
        </w:rPr>
        <w:t>( Ft</w:t>
      </w:r>
      <w:proofErr w:type="gramEnd"/>
      <w:r w:rsidRPr="00C00CB4">
        <w:rPr>
          <w:rStyle w:val="FontStyle127"/>
          <w:rFonts w:ascii="Arial" w:hAnsi="Arial" w:cs="Arial"/>
          <w:szCs w:val="22"/>
        </w:rPr>
        <w:t>)</w:t>
      </w:r>
    </w:p>
    <w:p w:rsidR="001C165E" w:rsidRPr="00C00CB4" w:rsidRDefault="001C165E" w:rsidP="00C00CB4">
      <w:pPr>
        <w:pStyle w:val="Style9"/>
        <w:spacing w:line="240" w:lineRule="auto"/>
        <w:ind w:left="709"/>
        <w:jc w:val="left"/>
        <w:rPr>
          <w:rStyle w:val="FontStyle127"/>
          <w:rFonts w:ascii="Arial" w:hAnsi="Arial" w:cs="Arial"/>
          <w:b/>
          <w:szCs w:val="22"/>
        </w:rPr>
      </w:pPr>
      <w:r w:rsidRPr="00C00CB4">
        <w:rPr>
          <w:rStyle w:val="FontStyle127"/>
          <w:rFonts w:ascii="Arial" w:hAnsi="Arial" w:cs="Arial"/>
          <w:szCs w:val="22"/>
        </w:rPr>
        <w:t>Összesen: 18.922.990</w:t>
      </w:r>
      <w:r w:rsidRPr="00C00CB4">
        <w:rPr>
          <w:rStyle w:val="FontStyle127"/>
          <w:rFonts w:ascii="Arial" w:hAnsi="Arial" w:cs="Arial"/>
          <w:i/>
          <w:szCs w:val="22"/>
        </w:rPr>
        <w:t>,</w:t>
      </w:r>
      <w:proofErr w:type="spellStart"/>
      <w:r w:rsidRPr="00C00CB4">
        <w:rPr>
          <w:rStyle w:val="FontStyle127"/>
          <w:rFonts w:ascii="Arial" w:hAnsi="Arial" w:cs="Arial"/>
          <w:i/>
          <w:szCs w:val="22"/>
        </w:rPr>
        <w:t>-</w:t>
      </w:r>
      <w:r w:rsidRPr="00C00CB4">
        <w:rPr>
          <w:rStyle w:val="FontStyle127"/>
          <w:rFonts w:ascii="Arial" w:hAnsi="Arial" w:cs="Arial"/>
          <w:szCs w:val="22"/>
        </w:rPr>
        <w:t>Ft</w:t>
      </w:r>
      <w:proofErr w:type="spellEnd"/>
    </w:p>
    <w:p w:rsidR="001C165E" w:rsidRPr="00C00CB4" w:rsidRDefault="001C165E" w:rsidP="00C00CB4">
      <w:pPr>
        <w:pStyle w:val="Style9"/>
        <w:spacing w:line="240" w:lineRule="auto"/>
        <w:ind w:left="709"/>
        <w:jc w:val="left"/>
        <w:rPr>
          <w:rStyle w:val="FontStyle127"/>
          <w:rFonts w:ascii="Arial" w:hAnsi="Arial" w:cs="Arial"/>
          <w:b/>
          <w:szCs w:val="22"/>
        </w:rPr>
      </w:pPr>
    </w:p>
    <w:p w:rsidR="001C165E" w:rsidRPr="00C00CB4" w:rsidRDefault="001C165E" w:rsidP="00C00CB4">
      <w:pPr>
        <w:pStyle w:val="Style5"/>
        <w:tabs>
          <w:tab w:val="left" w:leader="underscore" w:pos="9238"/>
        </w:tabs>
        <w:ind w:left="426"/>
        <w:jc w:val="left"/>
        <w:rPr>
          <w:rStyle w:val="FontStyle127"/>
          <w:rFonts w:ascii="Arial" w:hAnsi="Arial" w:cs="Arial"/>
          <w:b/>
          <w:szCs w:val="22"/>
        </w:rPr>
      </w:pPr>
      <w:r w:rsidRPr="00C00CB4">
        <w:rPr>
          <w:rStyle w:val="FontStyle127"/>
          <w:rFonts w:ascii="Arial" w:hAnsi="Arial" w:cs="Arial"/>
          <w:szCs w:val="22"/>
        </w:rPr>
        <w:t>3.    Az ajánlattevő neve: BÁTÉPKER Kft.</w:t>
      </w:r>
    </w:p>
    <w:p w:rsidR="001C165E" w:rsidRPr="00C00CB4" w:rsidRDefault="001C165E" w:rsidP="00C00CB4">
      <w:pPr>
        <w:pStyle w:val="Style8"/>
        <w:tabs>
          <w:tab w:val="left" w:leader="underscore" w:pos="8345"/>
        </w:tabs>
        <w:ind w:left="720"/>
        <w:jc w:val="left"/>
        <w:rPr>
          <w:rStyle w:val="FontStyle127"/>
          <w:rFonts w:ascii="Arial" w:hAnsi="Arial" w:cs="Arial"/>
          <w:szCs w:val="22"/>
        </w:rPr>
      </w:pPr>
      <w:r w:rsidRPr="00C00CB4">
        <w:rPr>
          <w:rStyle w:val="FontStyle127"/>
          <w:rFonts w:ascii="Arial" w:hAnsi="Arial" w:cs="Arial"/>
          <w:szCs w:val="22"/>
        </w:rPr>
        <w:t xml:space="preserve"> 7140 Bátaszék, </w:t>
      </w:r>
      <w:proofErr w:type="spellStart"/>
      <w:r w:rsidRPr="00C00CB4">
        <w:rPr>
          <w:rStyle w:val="FontStyle127"/>
          <w:rFonts w:ascii="Arial" w:hAnsi="Arial" w:cs="Arial"/>
          <w:szCs w:val="22"/>
        </w:rPr>
        <w:t>Orbánhegyi</w:t>
      </w:r>
      <w:proofErr w:type="spellEnd"/>
      <w:r w:rsidRPr="00C00CB4">
        <w:rPr>
          <w:rStyle w:val="FontStyle127"/>
          <w:rFonts w:ascii="Arial" w:hAnsi="Arial" w:cs="Arial"/>
          <w:szCs w:val="22"/>
        </w:rPr>
        <w:t xml:space="preserve"> út 6.</w:t>
      </w:r>
    </w:p>
    <w:p w:rsidR="001C165E" w:rsidRPr="00C00CB4" w:rsidRDefault="001C165E" w:rsidP="00C00CB4">
      <w:pPr>
        <w:pStyle w:val="Style9"/>
        <w:spacing w:line="240" w:lineRule="auto"/>
        <w:jc w:val="left"/>
        <w:rPr>
          <w:rStyle w:val="FontStyle127"/>
          <w:rFonts w:ascii="Arial" w:hAnsi="Arial" w:cs="Arial"/>
          <w:szCs w:val="22"/>
        </w:rPr>
      </w:pPr>
      <w:r w:rsidRPr="00C00CB4">
        <w:rPr>
          <w:rFonts w:ascii="Arial" w:hAnsi="Arial" w:cs="Arial"/>
          <w:sz w:val="22"/>
          <w:szCs w:val="22"/>
        </w:rPr>
        <w:tab/>
        <w:t xml:space="preserve"> </w:t>
      </w:r>
      <w:r w:rsidRPr="00C00CB4">
        <w:rPr>
          <w:rStyle w:val="FontStyle127"/>
          <w:rFonts w:ascii="Arial" w:hAnsi="Arial" w:cs="Arial"/>
          <w:szCs w:val="22"/>
        </w:rPr>
        <w:t>Ajánlati ár: 14.933.040,</w:t>
      </w:r>
      <w:proofErr w:type="spellStart"/>
      <w:r w:rsidRPr="00C00CB4">
        <w:rPr>
          <w:rStyle w:val="FontStyle127"/>
          <w:rFonts w:ascii="Arial" w:hAnsi="Arial" w:cs="Arial"/>
          <w:szCs w:val="22"/>
        </w:rPr>
        <w:t>-Ft</w:t>
      </w:r>
      <w:proofErr w:type="spellEnd"/>
      <w:r w:rsidRPr="00C00CB4">
        <w:rPr>
          <w:rStyle w:val="FontStyle127"/>
          <w:rFonts w:ascii="Arial" w:hAnsi="Arial" w:cs="Arial"/>
          <w:szCs w:val="22"/>
        </w:rPr>
        <w:t xml:space="preserve"> + 27% Áfa </w:t>
      </w:r>
      <w:proofErr w:type="gramStart"/>
      <w:r w:rsidRPr="00C00CB4">
        <w:rPr>
          <w:rStyle w:val="FontStyle127"/>
          <w:rFonts w:ascii="Arial" w:hAnsi="Arial" w:cs="Arial"/>
          <w:szCs w:val="22"/>
        </w:rPr>
        <w:t>( Ft</w:t>
      </w:r>
      <w:proofErr w:type="gramEnd"/>
      <w:r w:rsidRPr="00C00CB4">
        <w:rPr>
          <w:rStyle w:val="FontStyle127"/>
          <w:rFonts w:ascii="Arial" w:hAnsi="Arial" w:cs="Arial"/>
          <w:szCs w:val="22"/>
        </w:rPr>
        <w:t>)</w:t>
      </w:r>
    </w:p>
    <w:p w:rsidR="001C165E" w:rsidRDefault="001C165E" w:rsidP="00C00CB4">
      <w:pPr>
        <w:pStyle w:val="Style9"/>
        <w:spacing w:line="240" w:lineRule="auto"/>
        <w:ind w:left="708" w:firstLine="1"/>
        <w:jc w:val="left"/>
        <w:rPr>
          <w:rStyle w:val="FontStyle127"/>
          <w:rFonts w:ascii="Arial" w:hAnsi="Arial" w:cs="Arial"/>
          <w:szCs w:val="22"/>
        </w:rPr>
      </w:pPr>
      <w:r w:rsidRPr="00C00CB4">
        <w:rPr>
          <w:rStyle w:val="FontStyle127"/>
          <w:rFonts w:ascii="Arial" w:hAnsi="Arial" w:cs="Arial"/>
          <w:szCs w:val="22"/>
        </w:rPr>
        <w:t xml:space="preserve"> Összesen: 18.964.961,</w:t>
      </w:r>
      <w:proofErr w:type="spellStart"/>
      <w:r w:rsidRPr="00C00CB4">
        <w:rPr>
          <w:rStyle w:val="FontStyle127"/>
          <w:rFonts w:ascii="Arial" w:hAnsi="Arial" w:cs="Arial"/>
          <w:szCs w:val="22"/>
        </w:rPr>
        <w:t>-Ft</w:t>
      </w:r>
      <w:proofErr w:type="spellEnd"/>
    </w:p>
    <w:p w:rsidR="00C00CB4" w:rsidRPr="00C00CB4" w:rsidRDefault="00C00CB4" w:rsidP="00C00CB4">
      <w:pPr>
        <w:pStyle w:val="Style9"/>
        <w:spacing w:line="240" w:lineRule="auto"/>
        <w:ind w:left="708" w:firstLine="1"/>
        <w:jc w:val="left"/>
        <w:rPr>
          <w:rStyle w:val="FontStyle127"/>
          <w:rFonts w:ascii="Arial" w:hAnsi="Arial" w:cs="Arial"/>
          <w:b/>
          <w:szCs w:val="22"/>
        </w:rPr>
      </w:pPr>
    </w:p>
    <w:p w:rsidR="001C165E" w:rsidRPr="00C00CB4" w:rsidRDefault="001C165E" w:rsidP="00C00CB4">
      <w:pPr>
        <w:pStyle w:val="Style5"/>
        <w:tabs>
          <w:tab w:val="left" w:leader="underscore" w:pos="9238"/>
        </w:tabs>
        <w:ind w:left="426"/>
        <w:jc w:val="left"/>
        <w:rPr>
          <w:rStyle w:val="FontStyle127"/>
          <w:rFonts w:ascii="Arial" w:hAnsi="Arial" w:cs="Arial"/>
          <w:b/>
          <w:szCs w:val="22"/>
        </w:rPr>
      </w:pPr>
      <w:r w:rsidRPr="00C00CB4">
        <w:rPr>
          <w:rStyle w:val="FontStyle127"/>
          <w:rFonts w:ascii="Arial" w:hAnsi="Arial" w:cs="Arial"/>
          <w:szCs w:val="22"/>
        </w:rPr>
        <w:t>4.   Az ajánlattevő neve: BÁT-ERZO Kft..</w:t>
      </w:r>
    </w:p>
    <w:p w:rsidR="001C165E" w:rsidRPr="00C00CB4" w:rsidRDefault="001C165E" w:rsidP="00C00CB4">
      <w:pPr>
        <w:pStyle w:val="Style8"/>
        <w:jc w:val="left"/>
        <w:rPr>
          <w:rFonts w:ascii="Arial" w:hAnsi="Arial" w:cs="Arial"/>
          <w:sz w:val="22"/>
          <w:szCs w:val="22"/>
        </w:rPr>
      </w:pPr>
      <w:r w:rsidRPr="00C00CB4">
        <w:rPr>
          <w:rStyle w:val="FontStyle127"/>
          <w:rFonts w:ascii="Arial" w:hAnsi="Arial" w:cs="Arial"/>
          <w:szCs w:val="22"/>
        </w:rPr>
        <w:tab/>
        <w:t xml:space="preserve"> 7140 Bátaszék, </w:t>
      </w:r>
      <w:proofErr w:type="gramStart"/>
      <w:r w:rsidRPr="00C00CB4">
        <w:rPr>
          <w:rStyle w:val="FontStyle127"/>
          <w:rFonts w:ascii="Arial" w:hAnsi="Arial" w:cs="Arial"/>
          <w:szCs w:val="22"/>
        </w:rPr>
        <w:t xml:space="preserve">Belterület  </w:t>
      </w:r>
      <w:proofErr w:type="spellStart"/>
      <w:r w:rsidRPr="00C00CB4">
        <w:rPr>
          <w:rStyle w:val="FontStyle127"/>
          <w:rFonts w:ascii="Arial" w:hAnsi="Arial" w:cs="Arial"/>
          <w:szCs w:val="22"/>
        </w:rPr>
        <w:t>hrsz</w:t>
      </w:r>
      <w:proofErr w:type="spellEnd"/>
      <w:proofErr w:type="gramEnd"/>
      <w:r w:rsidRPr="00C00CB4">
        <w:rPr>
          <w:rStyle w:val="FontStyle127"/>
          <w:rFonts w:ascii="Arial" w:hAnsi="Arial" w:cs="Arial"/>
          <w:szCs w:val="22"/>
        </w:rPr>
        <w:t>: 2021</w:t>
      </w:r>
    </w:p>
    <w:p w:rsidR="001C165E" w:rsidRPr="00C00CB4" w:rsidRDefault="001C165E" w:rsidP="00C00CB4">
      <w:pPr>
        <w:pStyle w:val="Style9"/>
        <w:spacing w:line="240" w:lineRule="auto"/>
        <w:jc w:val="left"/>
        <w:rPr>
          <w:rStyle w:val="FontStyle127"/>
          <w:rFonts w:ascii="Arial" w:hAnsi="Arial" w:cs="Arial"/>
          <w:szCs w:val="22"/>
        </w:rPr>
      </w:pPr>
      <w:r w:rsidRPr="00C00CB4">
        <w:rPr>
          <w:rFonts w:ascii="Arial" w:hAnsi="Arial" w:cs="Arial"/>
          <w:sz w:val="22"/>
          <w:szCs w:val="22"/>
        </w:rPr>
        <w:tab/>
        <w:t xml:space="preserve"> </w:t>
      </w:r>
      <w:r w:rsidRPr="00C00CB4">
        <w:rPr>
          <w:rStyle w:val="FontStyle127"/>
          <w:rFonts w:ascii="Arial" w:hAnsi="Arial" w:cs="Arial"/>
          <w:szCs w:val="22"/>
        </w:rPr>
        <w:t>Ajánlati ár: 14.988.000,</w:t>
      </w:r>
      <w:proofErr w:type="spellStart"/>
      <w:r w:rsidRPr="00C00CB4">
        <w:rPr>
          <w:rStyle w:val="FontStyle127"/>
          <w:rFonts w:ascii="Arial" w:hAnsi="Arial" w:cs="Arial"/>
          <w:szCs w:val="22"/>
        </w:rPr>
        <w:t>-Ft</w:t>
      </w:r>
      <w:proofErr w:type="spellEnd"/>
      <w:r w:rsidRPr="00C00CB4">
        <w:rPr>
          <w:rStyle w:val="FontStyle127"/>
          <w:rFonts w:ascii="Arial" w:hAnsi="Arial" w:cs="Arial"/>
          <w:szCs w:val="22"/>
        </w:rPr>
        <w:t xml:space="preserve"> + 27% Áfa </w:t>
      </w:r>
      <w:proofErr w:type="gramStart"/>
      <w:r w:rsidRPr="00C00CB4">
        <w:rPr>
          <w:rStyle w:val="FontStyle127"/>
          <w:rFonts w:ascii="Arial" w:hAnsi="Arial" w:cs="Arial"/>
          <w:szCs w:val="22"/>
        </w:rPr>
        <w:t>( Ft</w:t>
      </w:r>
      <w:proofErr w:type="gramEnd"/>
      <w:r w:rsidRPr="00C00CB4">
        <w:rPr>
          <w:rStyle w:val="FontStyle127"/>
          <w:rFonts w:ascii="Arial" w:hAnsi="Arial" w:cs="Arial"/>
          <w:szCs w:val="22"/>
        </w:rPr>
        <w:t>)</w:t>
      </w:r>
    </w:p>
    <w:p w:rsidR="001C165E" w:rsidRPr="00C00CB4" w:rsidRDefault="001C165E" w:rsidP="00C00CB4">
      <w:pPr>
        <w:pStyle w:val="Style9"/>
        <w:spacing w:line="240" w:lineRule="auto"/>
        <w:jc w:val="left"/>
        <w:rPr>
          <w:rStyle w:val="FontStyle127"/>
          <w:rFonts w:ascii="Arial" w:hAnsi="Arial" w:cs="Arial"/>
          <w:b/>
          <w:szCs w:val="22"/>
        </w:rPr>
      </w:pPr>
      <w:r w:rsidRPr="00C00CB4">
        <w:rPr>
          <w:rStyle w:val="FontStyle127"/>
          <w:rFonts w:ascii="Arial" w:hAnsi="Arial" w:cs="Arial"/>
          <w:szCs w:val="22"/>
        </w:rPr>
        <w:t xml:space="preserve">   </w:t>
      </w:r>
      <w:r w:rsidRPr="00C00CB4">
        <w:rPr>
          <w:rStyle w:val="FontStyle127"/>
          <w:rFonts w:ascii="Arial" w:hAnsi="Arial" w:cs="Arial"/>
          <w:szCs w:val="22"/>
        </w:rPr>
        <w:tab/>
        <w:t xml:space="preserve"> Összesen: 19.034.760,</w:t>
      </w:r>
      <w:proofErr w:type="spellStart"/>
      <w:r w:rsidRPr="00C00CB4">
        <w:rPr>
          <w:rStyle w:val="FontStyle127"/>
          <w:rFonts w:ascii="Arial" w:hAnsi="Arial" w:cs="Arial"/>
          <w:szCs w:val="22"/>
        </w:rPr>
        <w:t>-Ft</w:t>
      </w:r>
      <w:proofErr w:type="spellEnd"/>
    </w:p>
    <w:p w:rsidR="001C165E" w:rsidRPr="00C00CB4" w:rsidRDefault="001C165E" w:rsidP="00C00CB4">
      <w:pPr>
        <w:pStyle w:val="Style9"/>
        <w:spacing w:line="240" w:lineRule="auto"/>
        <w:ind w:left="709"/>
        <w:jc w:val="left"/>
        <w:rPr>
          <w:rStyle w:val="FontStyle127"/>
          <w:rFonts w:ascii="Arial" w:hAnsi="Arial" w:cs="Arial"/>
          <w:b/>
          <w:szCs w:val="22"/>
        </w:rPr>
      </w:pPr>
    </w:p>
    <w:p w:rsidR="00E85C2F" w:rsidRPr="00C00CB4" w:rsidRDefault="00E85C2F" w:rsidP="00E85C2F">
      <w:pPr>
        <w:spacing w:line="276" w:lineRule="auto"/>
        <w:jc w:val="both"/>
        <w:rPr>
          <w:rFonts w:ascii="Arial" w:hAnsi="Arial" w:cs="Arial"/>
          <w:sz w:val="22"/>
          <w:szCs w:val="22"/>
          <w:lang w:eastAsia="hu-HU"/>
        </w:rPr>
      </w:pPr>
      <w:r w:rsidRPr="00C00CB4">
        <w:rPr>
          <w:rFonts w:ascii="Arial" w:hAnsi="Arial" w:cs="Arial"/>
          <w:sz w:val="22"/>
          <w:szCs w:val="22"/>
          <w:u w:val="single"/>
          <w:lang w:eastAsia="hu-HU"/>
        </w:rPr>
        <w:t xml:space="preserve">Javasoljuk a </w:t>
      </w:r>
      <w:r w:rsidR="000A22FB" w:rsidRPr="00C00CB4">
        <w:rPr>
          <w:rFonts w:ascii="Arial" w:hAnsi="Arial" w:cs="Arial"/>
          <w:sz w:val="22"/>
          <w:szCs w:val="22"/>
          <w:u w:val="single"/>
          <w:lang w:eastAsia="hu-HU"/>
        </w:rPr>
        <w:t xml:space="preserve">legalacsonyabb ajánlati árat tevő </w:t>
      </w:r>
      <w:r w:rsidR="000A22FB" w:rsidRPr="00C00CB4">
        <w:rPr>
          <w:rFonts w:ascii="Arial" w:hAnsi="Arial" w:cs="Arial"/>
          <w:sz w:val="22"/>
          <w:szCs w:val="22"/>
          <w:u w:val="single"/>
        </w:rPr>
        <w:t xml:space="preserve">Bát-Kom 2004. Kft </w:t>
      </w:r>
      <w:r w:rsidRPr="00C00CB4">
        <w:rPr>
          <w:rFonts w:ascii="Arial" w:hAnsi="Arial" w:cs="Arial"/>
          <w:sz w:val="22"/>
          <w:szCs w:val="22"/>
          <w:u w:val="single"/>
          <w:lang w:eastAsia="hu-HU"/>
        </w:rPr>
        <w:t>ajánlattevővel összesen</w:t>
      </w:r>
      <w:r w:rsidR="000B712D" w:rsidRPr="00C00CB4">
        <w:rPr>
          <w:rFonts w:ascii="Arial" w:hAnsi="Arial" w:cs="Arial"/>
          <w:sz w:val="22"/>
          <w:szCs w:val="22"/>
          <w:u w:val="single"/>
          <w:lang w:eastAsia="hu-HU"/>
        </w:rPr>
        <w:t xml:space="preserve"> </w:t>
      </w:r>
      <w:r w:rsidR="000A4B71" w:rsidRPr="00C00CB4">
        <w:rPr>
          <w:rFonts w:ascii="Arial" w:hAnsi="Arial" w:cs="Arial"/>
          <w:sz w:val="22"/>
          <w:szCs w:val="22"/>
          <w:u w:val="single"/>
          <w:lang w:eastAsia="hu-HU"/>
        </w:rPr>
        <w:t>14.899.992,</w:t>
      </w:r>
      <w:proofErr w:type="spellStart"/>
      <w:r w:rsidR="000A4B71" w:rsidRPr="00C00CB4">
        <w:rPr>
          <w:rFonts w:ascii="Arial" w:hAnsi="Arial" w:cs="Arial"/>
          <w:sz w:val="22"/>
          <w:szCs w:val="22"/>
          <w:u w:val="single"/>
          <w:lang w:eastAsia="hu-HU"/>
        </w:rPr>
        <w:t>-</w:t>
      </w:r>
      <w:r w:rsidR="000B712D" w:rsidRPr="00C00CB4">
        <w:rPr>
          <w:rFonts w:ascii="Arial" w:hAnsi="Arial" w:cs="Arial"/>
          <w:sz w:val="22"/>
          <w:szCs w:val="22"/>
          <w:u w:val="single"/>
          <w:lang w:eastAsia="hu-HU"/>
        </w:rPr>
        <w:t>Ft</w:t>
      </w:r>
      <w:proofErr w:type="spellEnd"/>
      <w:r w:rsidR="000B712D" w:rsidRPr="00C00CB4">
        <w:rPr>
          <w:rFonts w:ascii="Arial" w:hAnsi="Arial" w:cs="Arial"/>
          <w:sz w:val="22"/>
          <w:szCs w:val="22"/>
          <w:u w:val="single"/>
          <w:lang w:eastAsia="hu-HU"/>
        </w:rPr>
        <w:t xml:space="preserve"> + </w:t>
      </w:r>
      <w:proofErr w:type="gramStart"/>
      <w:r w:rsidR="000B712D" w:rsidRPr="00C00CB4">
        <w:rPr>
          <w:rFonts w:ascii="Arial" w:hAnsi="Arial" w:cs="Arial"/>
          <w:sz w:val="22"/>
          <w:szCs w:val="22"/>
          <w:u w:val="single"/>
          <w:lang w:eastAsia="hu-HU"/>
        </w:rPr>
        <w:t>áfa</w:t>
      </w:r>
      <w:proofErr w:type="gramEnd"/>
      <w:r w:rsidR="000B712D" w:rsidRPr="00C00CB4">
        <w:rPr>
          <w:rFonts w:ascii="Arial" w:hAnsi="Arial" w:cs="Arial"/>
          <w:sz w:val="22"/>
          <w:szCs w:val="22"/>
          <w:u w:val="single"/>
          <w:lang w:eastAsia="hu-HU"/>
        </w:rPr>
        <w:t xml:space="preserve"> azaz</w:t>
      </w:r>
      <w:r w:rsidRPr="00C00CB4">
        <w:rPr>
          <w:rFonts w:ascii="Arial" w:hAnsi="Arial" w:cs="Arial"/>
          <w:sz w:val="22"/>
          <w:szCs w:val="22"/>
          <w:u w:val="single"/>
          <w:lang w:eastAsia="hu-HU"/>
        </w:rPr>
        <w:t xml:space="preserve"> bruttó </w:t>
      </w:r>
      <w:r w:rsidR="00F62D5E" w:rsidRPr="00C00CB4">
        <w:rPr>
          <w:rStyle w:val="FontStyle129"/>
          <w:rFonts w:ascii="Arial" w:eastAsia="Calibri" w:hAnsi="Arial" w:cs="Arial"/>
          <w:b w:val="0"/>
          <w:i w:val="0"/>
          <w:szCs w:val="22"/>
          <w:u w:val="single"/>
        </w:rPr>
        <w:t>18.922.990</w:t>
      </w:r>
      <w:r w:rsidRPr="00C00CB4">
        <w:rPr>
          <w:rFonts w:ascii="Arial" w:hAnsi="Arial" w:cs="Arial"/>
          <w:sz w:val="22"/>
          <w:szCs w:val="22"/>
          <w:u w:val="single"/>
          <w:lang w:eastAsia="hu-HU"/>
        </w:rPr>
        <w:t>,- Ft összeggel történő szerződéskötést.</w:t>
      </w:r>
    </w:p>
    <w:p w:rsidR="00E85C2F" w:rsidRPr="00C00CB4" w:rsidRDefault="00E85C2F" w:rsidP="00E85C2F">
      <w:pPr>
        <w:spacing w:line="276" w:lineRule="auto"/>
        <w:jc w:val="both"/>
        <w:rPr>
          <w:rFonts w:ascii="Arial" w:hAnsi="Arial" w:cs="Arial"/>
          <w:sz w:val="22"/>
          <w:szCs w:val="22"/>
          <w:u w:val="single"/>
          <w:lang w:eastAsia="hu-HU"/>
        </w:rPr>
      </w:pPr>
    </w:p>
    <w:p w:rsidR="000A22FB" w:rsidRPr="00C00CB4" w:rsidRDefault="000A22FB" w:rsidP="00E85C2F">
      <w:pPr>
        <w:spacing w:line="276" w:lineRule="auto"/>
        <w:jc w:val="both"/>
        <w:rPr>
          <w:rFonts w:ascii="Arial" w:hAnsi="Arial" w:cs="Arial"/>
          <w:sz w:val="22"/>
          <w:szCs w:val="22"/>
          <w:lang w:eastAsia="hu-HU"/>
        </w:rPr>
      </w:pPr>
      <w:r w:rsidRPr="00C00CB4">
        <w:rPr>
          <w:rFonts w:ascii="Arial" w:hAnsi="Arial" w:cs="Arial"/>
          <w:sz w:val="22"/>
          <w:szCs w:val="22"/>
          <w:lang w:eastAsia="hu-HU"/>
        </w:rPr>
        <w:t>A vállalkozóval kötendő szerződésben havonta egy alkalommal történő számlázás kerül kikötésre. A szerződés határozott időtartamú, 24 hónapra vonatkozik. 20</w:t>
      </w:r>
      <w:r w:rsidR="00F62D5E" w:rsidRPr="00C00CB4">
        <w:rPr>
          <w:rFonts w:ascii="Arial" w:hAnsi="Arial" w:cs="Arial"/>
          <w:sz w:val="22"/>
          <w:szCs w:val="22"/>
          <w:lang w:eastAsia="hu-HU"/>
        </w:rPr>
        <w:t>22</w:t>
      </w:r>
      <w:r w:rsidRPr="00C00CB4">
        <w:rPr>
          <w:rFonts w:ascii="Arial" w:hAnsi="Arial" w:cs="Arial"/>
          <w:sz w:val="22"/>
          <w:szCs w:val="22"/>
          <w:lang w:eastAsia="hu-HU"/>
        </w:rPr>
        <w:t xml:space="preserve">. évben </w:t>
      </w:r>
      <w:r w:rsidR="004214DD" w:rsidRPr="00C00CB4">
        <w:rPr>
          <w:rFonts w:ascii="Arial" w:hAnsi="Arial" w:cs="Arial"/>
          <w:sz w:val="22"/>
          <w:szCs w:val="22"/>
          <w:lang w:eastAsia="hu-HU"/>
        </w:rPr>
        <w:t>4</w:t>
      </w:r>
      <w:r w:rsidRPr="00C00CB4">
        <w:rPr>
          <w:rFonts w:ascii="Arial" w:hAnsi="Arial" w:cs="Arial"/>
          <w:sz w:val="22"/>
          <w:szCs w:val="22"/>
          <w:lang w:eastAsia="hu-HU"/>
        </w:rPr>
        <w:t xml:space="preserve"> hónap időtartammal kell s</w:t>
      </w:r>
      <w:r w:rsidR="00E021A5" w:rsidRPr="00C00CB4">
        <w:rPr>
          <w:rFonts w:ascii="Arial" w:hAnsi="Arial" w:cs="Arial"/>
          <w:sz w:val="22"/>
          <w:szCs w:val="22"/>
          <w:lang w:eastAsia="hu-HU"/>
        </w:rPr>
        <w:t>zámolni a tevékenység végzése</w:t>
      </w:r>
      <w:r w:rsidR="007A32F9" w:rsidRPr="00C00CB4">
        <w:rPr>
          <w:rFonts w:ascii="Arial" w:hAnsi="Arial" w:cs="Arial"/>
          <w:sz w:val="22"/>
          <w:szCs w:val="22"/>
          <w:lang w:eastAsia="hu-HU"/>
        </w:rPr>
        <w:t xml:space="preserve"> vonatkozásában (</w:t>
      </w:r>
      <w:r w:rsidR="009F79F7" w:rsidRPr="00C00CB4">
        <w:rPr>
          <w:rFonts w:ascii="Arial" w:hAnsi="Arial" w:cs="Arial"/>
          <w:sz w:val="22"/>
          <w:szCs w:val="22"/>
          <w:lang w:eastAsia="hu-HU"/>
        </w:rPr>
        <w:t xml:space="preserve">bruttó </w:t>
      </w:r>
      <w:r w:rsidR="00BC4CD2" w:rsidRPr="00C00CB4">
        <w:rPr>
          <w:rFonts w:ascii="Arial" w:hAnsi="Arial" w:cs="Arial"/>
          <w:sz w:val="22"/>
          <w:szCs w:val="22"/>
          <w:lang w:eastAsia="hu-HU"/>
        </w:rPr>
        <w:t>788.458,</w:t>
      </w:r>
      <w:proofErr w:type="spellStart"/>
      <w:r w:rsidR="00BC4CD2" w:rsidRPr="00C00CB4">
        <w:rPr>
          <w:rFonts w:ascii="Arial" w:hAnsi="Arial" w:cs="Arial"/>
          <w:sz w:val="22"/>
          <w:szCs w:val="22"/>
          <w:lang w:eastAsia="hu-HU"/>
        </w:rPr>
        <w:t>-Ft</w:t>
      </w:r>
      <w:proofErr w:type="spellEnd"/>
      <w:r w:rsidR="00BC4CD2" w:rsidRPr="00C00CB4">
        <w:rPr>
          <w:rFonts w:ascii="Arial" w:hAnsi="Arial" w:cs="Arial"/>
          <w:sz w:val="22"/>
          <w:szCs w:val="22"/>
          <w:lang w:eastAsia="hu-HU"/>
        </w:rPr>
        <w:t>/hónap</w:t>
      </w:r>
      <w:r w:rsidR="007A32F9" w:rsidRPr="00C00CB4">
        <w:rPr>
          <w:rFonts w:ascii="Arial" w:hAnsi="Arial" w:cs="Arial"/>
          <w:sz w:val="22"/>
          <w:szCs w:val="22"/>
          <w:lang w:eastAsia="hu-HU"/>
        </w:rPr>
        <w:t>)</w:t>
      </w:r>
      <w:r w:rsidR="00317528" w:rsidRPr="00C00CB4">
        <w:rPr>
          <w:rFonts w:ascii="Arial" w:hAnsi="Arial" w:cs="Arial"/>
          <w:sz w:val="22"/>
          <w:szCs w:val="22"/>
          <w:lang w:eastAsia="hu-HU"/>
        </w:rPr>
        <w:t>.</w:t>
      </w:r>
    </w:p>
    <w:p w:rsidR="00317528" w:rsidRPr="00C00CB4" w:rsidRDefault="00317528" w:rsidP="00E85C2F">
      <w:pPr>
        <w:spacing w:line="276" w:lineRule="auto"/>
        <w:jc w:val="both"/>
        <w:rPr>
          <w:rFonts w:ascii="Arial" w:hAnsi="Arial" w:cs="Arial"/>
          <w:sz w:val="22"/>
          <w:szCs w:val="22"/>
          <w:lang w:eastAsia="hu-HU"/>
        </w:rPr>
      </w:pPr>
    </w:p>
    <w:p w:rsidR="00E85C2F" w:rsidRPr="00C00CB4" w:rsidRDefault="000A22FB" w:rsidP="00E85C2F">
      <w:pPr>
        <w:spacing w:line="276" w:lineRule="auto"/>
        <w:jc w:val="both"/>
        <w:rPr>
          <w:rFonts w:ascii="Arial" w:hAnsi="Arial" w:cs="Arial"/>
          <w:sz w:val="22"/>
          <w:szCs w:val="22"/>
          <w:u w:val="single"/>
          <w:lang w:eastAsia="hu-HU"/>
        </w:rPr>
      </w:pPr>
      <w:r w:rsidRPr="00C00CB4">
        <w:rPr>
          <w:rFonts w:ascii="Arial" w:hAnsi="Arial" w:cs="Arial"/>
          <w:sz w:val="22"/>
          <w:szCs w:val="22"/>
          <w:lang w:eastAsia="hu-HU"/>
        </w:rPr>
        <w:t>J</w:t>
      </w:r>
      <w:r w:rsidR="00E85C2F" w:rsidRPr="00C00CB4">
        <w:rPr>
          <w:rFonts w:ascii="Arial" w:hAnsi="Arial" w:cs="Arial"/>
          <w:sz w:val="22"/>
          <w:szCs w:val="22"/>
          <w:lang w:eastAsia="hu-HU"/>
        </w:rPr>
        <w:t>avasoljuk az alábbi határozati javaslat elfogadását.</w:t>
      </w:r>
    </w:p>
    <w:p w:rsidR="00E85C2F" w:rsidRPr="00C00CB4" w:rsidRDefault="00E85C2F" w:rsidP="00E85C2F">
      <w:pPr>
        <w:spacing w:line="276" w:lineRule="auto"/>
        <w:ind w:left="2124" w:firstLine="708"/>
        <w:jc w:val="both"/>
        <w:rPr>
          <w:rFonts w:ascii="Arial" w:hAnsi="Arial" w:cs="Arial"/>
          <w:b/>
          <w:i/>
          <w:iCs/>
          <w:u w:val="single"/>
        </w:rPr>
      </w:pPr>
    </w:p>
    <w:p w:rsidR="000A22FB" w:rsidRPr="00C00CB4" w:rsidRDefault="000A22FB" w:rsidP="00E85C2F">
      <w:pPr>
        <w:spacing w:line="276" w:lineRule="auto"/>
        <w:ind w:left="2124" w:firstLine="708"/>
        <w:jc w:val="both"/>
        <w:rPr>
          <w:rFonts w:ascii="Arial" w:hAnsi="Arial" w:cs="Arial"/>
          <w:b/>
          <w:i/>
          <w:iCs/>
          <w:u w:val="single"/>
        </w:rPr>
      </w:pPr>
    </w:p>
    <w:p w:rsidR="00E85C2F" w:rsidRPr="00C00CB4" w:rsidRDefault="00E85C2F" w:rsidP="00E85C2F">
      <w:pPr>
        <w:ind w:left="2835"/>
        <w:jc w:val="both"/>
        <w:rPr>
          <w:rFonts w:ascii="Arial" w:hAnsi="Arial" w:cs="Arial"/>
          <w:b/>
          <w:i/>
          <w:iCs/>
          <w:sz w:val="22"/>
          <w:szCs w:val="22"/>
          <w:u w:val="single"/>
        </w:rPr>
      </w:pPr>
      <w:r w:rsidRPr="00C00CB4">
        <w:rPr>
          <w:rFonts w:ascii="Arial" w:hAnsi="Arial" w:cs="Arial"/>
          <w:b/>
          <w:i/>
          <w:iCs/>
          <w:sz w:val="22"/>
          <w:szCs w:val="22"/>
          <w:u w:val="single"/>
        </w:rPr>
        <w:t xml:space="preserve">H a t á r o z a t i    j a v a s l a </w:t>
      </w:r>
      <w:proofErr w:type="gramStart"/>
      <w:r w:rsidRPr="00C00CB4">
        <w:rPr>
          <w:rFonts w:ascii="Arial" w:hAnsi="Arial" w:cs="Arial"/>
          <w:b/>
          <w:i/>
          <w:iCs/>
          <w:sz w:val="22"/>
          <w:szCs w:val="22"/>
          <w:u w:val="single"/>
        </w:rPr>
        <w:t>t :</w:t>
      </w:r>
      <w:proofErr w:type="gramEnd"/>
      <w:r w:rsidRPr="00C00CB4">
        <w:rPr>
          <w:rFonts w:ascii="Arial" w:hAnsi="Arial" w:cs="Arial"/>
          <w:b/>
          <w:i/>
          <w:iCs/>
          <w:sz w:val="22"/>
          <w:szCs w:val="22"/>
        </w:rPr>
        <w:tab/>
      </w:r>
      <w:r w:rsidRPr="00C00CB4">
        <w:rPr>
          <w:rFonts w:ascii="Arial" w:hAnsi="Arial" w:cs="Arial"/>
          <w:b/>
          <w:i/>
          <w:iCs/>
          <w:sz w:val="22"/>
          <w:szCs w:val="22"/>
        </w:rPr>
        <w:tab/>
        <w:t xml:space="preserve">      </w:t>
      </w:r>
    </w:p>
    <w:p w:rsidR="00E85C2F" w:rsidRPr="00C00CB4" w:rsidRDefault="000A22FB" w:rsidP="00E85C2F">
      <w:pPr>
        <w:ind w:left="2832" w:right="72"/>
        <w:jc w:val="both"/>
        <w:rPr>
          <w:rFonts w:ascii="Arial" w:hAnsi="Arial" w:cs="Arial"/>
          <w:b/>
          <w:sz w:val="22"/>
          <w:szCs w:val="22"/>
          <w:u w:val="single"/>
        </w:rPr>
      </w:pPr>
      <w:r w:rsidRPr="00C00CB4">
        <w:rPr>
          <w:rFonts w:ascii="Arial" w:hAnsi="Arial" w:cs="Arial"/>
          <w:b/>
          <w:sz w:val="22"/>
          <w:szCs w:val="22"/>
          <w:u w:val="single"/>
        </w:rPr>
        <w:t>Ipari park területén zöldterület-kezelés és egyéb üzemeltetési feladatok ellátás</w:t>
      </w:r>
      <w:r w:rsidR="00E85C2F" w:rsidRPr="00C00CB4">
        <w:rPr>
          <w:rFonts w:ascii="Arial" w:hAnsi="Arial" w:cs="Arial"/>
          <w:b/>
          <w:sz w:val="22"/>
          <w:szCs w:val="22"/>
          <w:u w:val="single"/>
        </w:rPr>
        <w:t>ára</w:t>
      </w:r>
    </w:p>
    <w:p w:rsidR="00E85C2F" w:rsidRPr="00C00CB4" w:rsidRDefault="00E85C2F" w:rsidP="00E85C2F">
      <w:pPr>
        <w:ind w:left="2832" w:right="72"/>
        <w:jc w:val="both"/>
        <w:rPr>
          <w:rFonts w:ascii="Arial" w:hAnsi="Arial" w:cs="Arial"/>
          <w:b/>
          <w:sz w:val="22"/>
          <w:szCs w:val="22"/>
        </w:rPr>
      </w:pPr>
    </w:p>
    <w:p w:rsidR="00E85C2F" w:rsidRPr="00C00CB4" w:rsidRDefault="00E85C2F" w:rsidP="00E85C2F">
      <w:pPr>
        <w:ind w:left="2832" w:right="72"/>
        <w:jc w:val="both"/>
        <w:rPr>
          <w:rFonts w:ascii="Arial" w:hAnsi="Arial" w:cs="Arial"/>
          <w:sz w:val="22"/>
          <w:szCs w:val="22"/>
        </w:rPr>
      </w:pPr>
      <w:r w:rsidRPr="00C00CB4">
        <w:rPr>
          <w:rFonts w:ascii="Arial" w:hAnsi="Arial" w:cs="Arial"/>
          <w:sz w:val="22"/>
          <w:szCs w:val="22"/>
        </w:rPr>
        <w:t>Bátaszék Város Önkormányzatának Képviselő-testülete;</w:t>
      </w:r>
    </w:p>
    <w:p w:rsidR="00E85C2F" w:rsidRPr="00C00CB4" w:rsidRDefault="00E85C2F" w:rsidP="000A22FB">
      <w:pPr>
        <w:pStyle w:val="Listaszerbekezds"/>
        <w:numPr>
          <w:ilvl w:val="0"/>
          <w:numId w:val="7"/>
        </w:numPr>
        <w:suppressAutoHyphens/>
        <w:overflowPunct w:val="0"/>
        <w:autoSpaceDE w:val="0"/>
        <w:ind w:left="3261" w:right="74" w:hanging="426"/>
        <w:jc w:val="both"/>
        <w:textAlignment w:val="baseline"/>
        <w:rPr>
          <w:rFonts w:ascii="Arial" w:hAnsi="Arial" w:cs="Arial"/>
          <w:sz w:val="22"/>
          <w:szCs w:val="22"/>
        </w:rPr>
      </w:pPr>
      <w:r w:rsidRPr="00C00CB4">
        <w:rPr>
          <w:rFonts w:ascii="Arial" w:hAnsi="Arial" w:cs="Arial"/>
          <w:sz w:val="22"/>
          <w:szCs w:val="22"/>
        </w:rPr>
        <w:t>a</w:t>
      </w:r>
      <w:r w:rsidR="000A22FB" w:rsidRPr="00C00CB4">
        <w:rPr>
          <w:rFonts w:ascii="Arial" w:hAnsi="Arial" w:cs="Arial"/>
          <w:sz w:val="22"/>
          <w:szCs w:val="22"/>
        </w:rPr>
        <w:t>z</w:t>
      </w:r>
      <w:r w:rsidRPr="00C00CB4">
        <w:rPr>
          <w:rFonts w:ascii="Arial" w:hAnsi="Arial" w:cs="Arial"/>
          <w:sz w:val="22"/>
          <w:szCs w:val="22"/>
        </w:rPr>
        <w:t xml:space="preserve"> </w:t>
      </w:r>
      <w:r w:rsidR="000A22FB" w:rsidRPr="00C00CB4">
        <w:rPr>
          <w:rStyle w:val="FontStyle127"/>
          <w:rFonts w:ascii="Arial" w:eastAsia="Calibri" w:hAnsi="Arial" w:cs="Arial"/>
          <w:szCs w:val="22"/>
        </w:rPr>
        <w:t xml:space="preserve">ipari park területén zöldterület-kezelés és egyéb üzemeltetési feladatok </w:t>
      </w:r>
      <w:r w:rsidRPr="00C00CB4">
        <w:rPr>
          <w:rFonts w:ascii="Arial" w:hAnsi="Arial" w:cs="Arial"/>
          <w:bCs/>
          <w:iCs/>
          <w:sz w:val="22"/>
          <w:szCs w:val="22"/>
        </w:rPr>
        <w:t xml:space="preserve">elvégzésével a legalacsonyabb ajánlati árat tevő </w:t>
      </w:r>
      <w:r w:rsidR="000A22FB" w:rsidRPr="00C00CB4">
        <w:rPr>
          <w:rFonts w:ascii="Arial" w:hAnsi="Arial" w:cs="Arial"/>
          <w:color w:val="000000"/>
          <w:sz w:val="22"/>
          <w:szCs w:val="22"/>
        </w:rPr>
        <w:t xml:space="preserve">Bát-Kom 2004. </w:t>
      </w:r>
      <w:proofErr w:type="spellStart"/>
      <w:r w:rsidR="000A22FB" w:rsidRPr="00C00CB4">
        <w:rPr>
          <w:rFonts w:ascii="Arial" w:hAnsi="Arial" w:cs="Arial"/>
          <w:color w:val="000000"/>
          <w:sz w:val="22"/>
          <w:szCs w:val="22"/>
        </w:rPr>
        <w:t>Kft.-t</w:t>
      </w:r>
      <w:proofErr w:type="spellEnd"/>
      <w:r w:rsidR="000A22FB" w:rsidRPr="00C00CB4">
        <w:rPr>
          <w:rFonts w:ascii="Arial" w:hAnsi="Arial" w:cs="Arial"/>
          <w:color w:val="000000"/>
          <w:sz w:val="22"/>
          <w:szCs w:val="22"/>
        </w:rPr>
        <w:t xml:space="preserve"> (7140 Bátaszék, Baross u. 1/</w:t>
      </w:r>
      <w:proofErr w:type="gramStart"/>
      <w:r w:rsidR="000A22FB" w:rsidRPr="00C00CB4">
        <w:rPr>
          <w:rFonts w:ascii="Arial" w:hAnsi="Arial" w:cs="Arial"/>
          <w:color w:val="000000"/>
          <w:sz w:val="22"/>
          <w:szCs w:val="22"/>
        </w:rPr>
        <w:t>A</w:t>
      </w:r>
      <w:proofErr w:type="gramEnd"/>
      <w:r w:rsidR="000A22FB" w:rsidRPr="00C00CB4">
        <w:rPr>
          <w:rFonts w:ascii="Arial" w:hAnsi="Arial" w:cs="Arial"/>
          <w:color w:val="000000"/>
          <w:sz w:val="22"/>
          <w:szCs w:val="22"/>
        </w:rPr>
        <w:t>)</w:t>
      </w:r>
      <w:r w:rsidRPr="00C00CB4">
        <w:rPr>
          <w:rFonts w:ascii="Arial" w:hAnsi="Arial" w:cs="Arial"/>
          <w:color w:val="000000"/>
          <w:sz w:val="22"/>
          <w:szCs w:val="22"/>
        </w:rPr>
        <w:t xml:space="preserve"> </w:t>
      </w:r>
      <w:r w:rsidRPr="00C00CB4">
        <w:rPr>
          <w:rFonts w:ascii="Arial" w:hAnsi="Arial" w:cs="Arial"/>
          <w:bCs/>
          <w:iCs/>
          <w:sz w:val="22"/>
          <w:szCs w:val="22"/>
        </w:rPr>
        <w:t xml:space="preserve">bízza meg, </w:t>
      </w:r>
    </w:p>
    <w:p w:rsidR="000A22FB" w:rsidRPr="00C00CB4" w:rsidRDefault="00E85C2F" w:rsidP="007A32F9">
      <w:pPr>
        <w:widowControl/>
        <w:numPr>
          <w:ilvl w:val="0"/>
          <w:numId w:val="7"/>
        </w:numPr>
        <w:overflowPunct w:val="0"/>
        <w:autoSpaceDE w:val="0"/>
        <w:ind w:left="3544" w:right="74" w:hanging="283"/>
        <w:jc w:val="both"/>
        <w:textAlignment w:val="baseline"/>
        <w:rPr>
          <w:rFonts w:ascii="Arial" w:hAnsi="Arial" w:cs="Arial"/>
          <w:sz w:val="22"/>
          <w:szCs w:val="22"/>
          <w:lang w:eastAsia="hu-HU"/>
        </w:rPr>
      </w:pPr>
      <w:r w:rsidRPr="00C00CB4">
        <w:rPr>
          <w:rFonts w:ascii="Arial" w:hAnsi="Arial" w:cs="Arial"/>
          <w:sz w:val="22"/>
          <w:szCs w:val="22"/>
        </w:rPr>
        <w:t xml:space="preserve">a feladat ellátásához szükséges </w:t>
      </w:r>
      <w:r w:rsidRPr="00C00CB4">
        <w:rPr>
          <w:rFonts w:ascii="Arial" w:hAnsi="Arial" w:cs="Arial"/>
          <w:sz w:val="22"/>
          <w:szCs w:val="22"/>
          <w:lang w:eastAsia="hu-HU"/>
        </w:rPr>
        <w:t xml:space="preserve">bruttó </w:t>
      </w:r>
      <w:r w:rsidR="007A32F9" w:rsidRPr="00C00CB4">
        <w:rPr>
          <w:rFonts w:ascii="Arial" w:hAnsi="Arial" w:cs="Arial"/>
          <w:sz w:val="22"/>
          <w:szCs w:val="22"/>
          <w:lang w:eastAsia="hu-HU"/>
        </w:rPr>
        <w:t>18.922.990</w:t>
      </w:r>
      <w:r w:rsidRPr="00C00CB4">
        <w:rPr>
          <w:rFonts w:ascii="Arial" w:hAnsi="Arial" w:cs="Arial"/>
          <w:sz w:val="22"/>
          <w:szCs w:val="22"/>
          <w:lang w:eastAsia="hu-HU"/>
        </w:rPr>
        <w:t xml:space="preserve">,- Ft vállalkozói </w:t>
      </w:r>
      <w:r w:rsidR="000A22FB" w:rsidRPr="00C00CB4">
        <w:rPr>
          <w:rFonts w:ascii="Arial" w:hAnsi="Arial" w:cs="Arial"/>
          <w:color w:val="000000"/>
          <w:sz w:val="22"/>
          <w:szCs w:val="22"/>
          <w:lang w:eastAsia="hu-HU"/>
        </w:rPr>
        <w:t xml:space="preserve">díjból </w:t>
      </w:r>
      <w:r w:rsidRPr="00C00CB4">
        <w:rPr>
          <w:rFonts w:ascii="Arial" w:hAnsi="Arial" w:cs="Arial"/>
          <w:sz w:val="22"/>
          <w:szCs w:val="22"/>
        </w:rPr>
        <w:t xml:space="preserve">az önkormányzat </w:t>
      </w:r>
    </w:p>
    <w:p w:rsidR="000A22FB" w:rsidRPr="00AA3ECD" w:rsidRDefault="000A22FB" w:rsidP="000A22FB">
      <w:pPr>
        <w:widowControl/>
        <w:overflowPunct w:val="0"/>
        <w:autoSpaceDE w:val="0"/>
        <w:ind w:left="3261" w:right="74"/>
        <w:jc w:val="both"/>
        <w:textAlignment w:val="baseline"/>
        <w:rPr>
          <w:rFonts w:ascii="Arial" w:hAnsi="Arial" w:cs="Arial"/>
          <w:sz w:val="22"/>
          <w:szCs w:val="22"/>
          <w:lang w:eastAsia="hu-HU"/>
        </w:rPr>
      </w:pPr>
    </w:p>
    <w:p w:rsidR="000A22FB" w:rsidRPr="00AA3ECD" w:rsidRDefault="000A22FB" w:rsidP="000A22FB">
      <w:pPr>
        <w:widowControl/>
        <w:overflowPunct w:val="0"/>
        <w:autoSpaceDE w:val="0"/>
        <w:ind w:left="4248" w:right="74" w:hanging="987"/>
        <w:jc w:val="both"/>
        <w:textAlignment w:val="baseline"/>
        <w:rPr>
          <w:rFonts w:ascii="Arial" w:hAnsi="Arial" w:cs="Arial"/>
          <w:color w:val="000000"/>
          <w:sz w:val="22"/>
          <w:szCs w:val="22"/>
          <w:lang w:eastAsia="hu-HU"/>
        </w:rPr>
      </w:pPr>
      <w:proofErr w:type="spellStart"/>
      <w:r w:rsidRPr="00AA3ECD">
        <w:rPr>
          <w:rFonts w:ascii="Arial" w:hAnsi="Arial" w:cs="Arial"/>
          <w:sz w:val="22"/>
          <w:szCs w:val="22"/>
        </w:rPr>
        <w:t>ba</w:t>
      </w:r>
      <w:proofErr w:type="spellEnd"/>
      <w:r w:rsidRPr="00AA3ECD">
        <w:rPr>
          <w:rFonts w:ascii="Arial" w:hAnsi="Arial" w:cs="Arial"/>
          <w:sz w:val="22"/>
          <w:szCs w:val="22"/>
        </w:rPr>
        <w:t>)</w:t>
      </w:r>
      <w:r w:rsidRPr="00AA3ECD">
        <w:rPr>
          <w:rFonts w:ascii="Arial" w:hAnsi="Arial" w:cs="Arial"/>
          <w:sz w:val="22"/>
          <w:szCs w:val="22"/>
        </w:rPr>
        <w:tab/>
      </w:r>
      <w:r w:rsidR="00C00CB4" w:rsidRPr="00AA3ECD">
        <w:rPr>
          <w:rFonts w:ascii="Arial" w:hAnsi="Arial" w:cs="Arial"/>
          <w:sz w:val="22"/>
          <w:szCs w:val="22"/>
        </w:rPr>
        <w:t>3.153.832</w:t>
      </w:r>
      <w:r w:rsidRPr="00AA3ECD">
        <w:rPr>
          <w:rFonts w:ascii="Arial" w:hAnsi="Arial" w:cs="Arial"/>
          <w:sz w:val="22"/>
          <w:szCs w:val="22"/>
        </w:rPr>
        <w:t>,</w:t>
      </w:r>
      <w:proofErr w:type="spellStart"/>
      <w:r w:rsidRPr="00AA3ECD">
        <w:rPr>
          <w:rFonts w:ascii="Arial" w:hAnsi="Arial" w:cs="Arial"/>
          <w:sz w:val="22"/>
          <w:szCs w:val="22"/>
        </w:rPr>
        <w:t>-Ft</w:t>
      </w:r>
      <w:proofErr w:type="spellEnd"/>
      <w:r w:rsidRPr="00AA3ECD">
        <w:rPr>
          <w:rFonts w:ascii="Arial" w:hAnsi="Arial" w:cs="Arial"/>
          <w:sz w:val="22"/>
          <w:szCs w:val="22"/>
        </w:rPr>
        <w:t xml:space="preserve"> összeget a </w:t>
      </w:r>
      <w:r w:rsidR="00E85C2F" w:rsidRPr="00AA3ECD">
        <w:rPr>
          <w:rFonts w:ascii="Arial" w:hAnsi="Arial" w:cs="Arial"/>
          <w:sz w:val="22"/>
          <w:szCs w:val="22"/>
        </w:rPr>
        <w:t>20</w:t>
      </w:r>
      <w:r w:rsidR="007A32F9" w:rsidRPr="00AA3ECD">
        <w:rPr>
          <w:rFonts w:ascii="Arial" w:hAnsi="Arial" w:cs="Arial"/>
          <w:sz w:val="22"/>
          <w:szCs w:val="22"/>
        </w:rPr>
        <w:t>22</w:t>
      </w:r>
      <w:r w:rsidR="00E85C2F" w:rsidRPr="00AA3ECD">
        <w:rPr>
          <w:rFonts w:ascii="Arial" w:hAnsi="Arial" w:cs="Arial"/>
          <w:sz w:val="22"/>
          <w:szCs w:val="22"/>
        </w:rPr>
        <w:t xml:space="preserve">. évi </w:t>
      </w:r>
      <w:r w:rsidR="00E85C2F" w:rsidRPr="00AA3ECD">
        <w:rPr>
          <w:rFonts w:ascii="Arial" w:hAnsi="Arial" w:cs="Arial"/>
          <w:color w:val="000000"/>
          <w:sz w:val="22"/>
          <w:szCs w:val="22"/>
          <w:lang w:eastAsia="hu-HU"/>
        </w:rPr>
        <w:t>költségvetésé</w:t>
      </w:r>
      <w:r w:rsidRPr="00AA3ECD">
        <w:rPr>
          <w:rFonts w:ascii="Arial" w:hAnsi="Arial" w:cs="Arial"/>
          <w:color w:val="000000"/>
          <w:sz w:val="22"/>
          <w:szCs w:val="22"/>
          <w:lang w:eastAsia="hu-HU"/>
        </w:rPr>
        <w:t>nek</w:t>
      </w:r>
      <w:r w:rsidR="00E85C2F" w:rsidRPr="00AA3ECD">
        <w:rPr>
          <w:rFonts w:ascii="Arial" w:hAnsi="Arial" w:cs="Arial"/>
          <w:color w:val="000000"/>
          <w:sz w:val="22"/>
          <w:szCs w:val="22"/>
          <w:lang w:eastAsia="hu-HU"/>
        </w:rPr>
        <w:t xml:space="preserve"> </w:t>
      </w:r>
      <w:r w:rsidRPr="00AA3ECD">
        <w:rPr>
          <w:rFonts w:ascii="Arial" w:hAnsi="Arial" w:cs="Arial"/>
          <w:color w:val="000000"/>
          <w:sz w:val="22"/>
          <w:szCs w:val="22"/>
          <w:lang w:eastAsia="hu-HU"/>
        </w:rPr>
        <w:t>általános tartalékkerete,</w:t>
      </w:r>
      <w:r w:rsidR="00E85C2F" w:rsidRPr="00AA3ECD">
        <w:rPr>
          <w:rFonts w:ascii="Arial" w:hAnsi="Arial" w:cs="Arial"/>
          <w:color w:val="000000"/>
          <w:sz w:val="22"/>
          <w:szCs w:val="22"/>
          <w:lang w:eastAsia="hu-HU"/>
        </w:rPr>
        <w:t xml:space="preserve"> </w:t>
      </w:r>
    </w:p>
    <w:p w:rsidR="000A22FB" w:rsidRPr="00AA3ECD" w:rsidRDefault="000A22FB" w:rsidP="000A22FB">
      <w:pPr>
        <w:widowControl/>
        <w:overflowPunct w:val="0"/>
        <w:autoSpaceDE w:val="0"/>
        <w:ind w:left="4248" w:right="74" w:hanging="987"/>
        <w:jc w:val="both"/>
        <w:textAlignment w:val="baseline"/>
        <w:rPr>
          <w:rFonts w:ascii="Arial" w:hAnsi="Arial" w:cs="Arial"/>
          <w:color w:val="000000"/>
          <w:sz w:val="22"/>
          <w:szCs w:val="22"/>
          <w:lang w:eastAsia="hu-HU"/>
        </w:rPr>
      </w:pPr>
      <w:proofErr w:type="spellStart"/>
      <w:r w:rsidRPr="00AA3ECD">
        <w:rPr>
          <w:rFonts w:ascii="Arial" w:hAnsi="Arial" w:cs="Arial"/>
          <w:color w:val="000000"/>
          <w:sz w:val="22"/>
          <w:szCs w:val="22"/>
          <w:lang w:eastAsia="hu-HU"/>
        </w:rPr>
        <w:t>bb</w:t>
      </w:r>
      <w:proofErr w:type="spellEnd"/>
      <w:r w:rsidRPr="00AA3ECD">
        <w:rPr>
          <w:rFonts w:ascii="Arial" w:hAnsi="Arial" w:cs="Arial"/>
          <w:color w:val="000000"/>
          <w:sz w:val="22"/>
          <w:szCs w:val="22"/>
          <w:lang w:eastAsia="hu-HU"/>
        </w:rPr>
        <w:t>)</w:t>
      </w:r>
      <w:r w:rsidRPr="00AA3ECD">
        <w:rPr>
          <w:rFonts w:ascii="Arial" w:hAnsi="Arial" w:cs="Arial"/>
          <w:color w:val="000000"/>
          <w:sz w:val="22"/>
          <w:szCs w:val="22"/>
          <w:lang w:eastAsia="hu-HU"/>
        </w:rPr>
        <w:tab/>
        <w:t>9.461.496,</w:t>
      </w:r>
      <w:proofErr w:type="spellStart"/>
      <w:r w:rsidRPr="00AA3ECD">
        <w:rPr>
          <w:rFonts w:ascii="Arial" w:hAnsi="Arial" w:cs="Arial"/>
          <w:color w:val="000000"/>
          <w:sz w:val="22"/>
          <w:szCs w:val="22"/>
          <w:lang w:eastAsia="hu-HU"/>
        </w:rPr>
        <w:t>-Ft</w:t>
      </w:r>
      <w:proofErr w:type="spellEnd"/>
      <w:r w:rsidRPr="00AA3ECD">
        <w:rPr>
          <w:rFonts w:ascii="Arial" w:hAnsi="Arial" w:cs="Arial"/>
          <w:color w:val="000000"/>
          <w:sz w:val="22"/>
          <w:szCs w:val="22"/>
          <w:lang w:eastAsia="hu-HU"/>
        </w:rPr>
        <w:t xml:space="preserve"> összeget a 202</w:t>
      </w:r>
      <w:r w:rsidR="007A32F9" w:rsidRPr="00AA3ECD">
        <w:rPr>
          <w:rFonts w:ascii="Arial" w:hAnsi="Arial" w:cs="Arial"/>
          <w:color w:val="000000"/>
          <w:sz w:val="22"/>
          <w:szCs w:val="22"/>
          <w:lang w:eastAsia="hu-HU"/>
        </w:rPr>
        <w:t>3</w:t>
      </w:r>
      <w:r w:rsidR="0004272B" w:rsidRPr="00AA3ECD">
        <w:rPr>
          <w:rFonts w:ascii="Arial" w:hAnsi="Arial" w:cs="Arial"/>
          <w:color w:val="000000"/>
          <w:sz w:val="22"/>
          <w:szCs w:val="22"/>
          <w:lang w:eastAsia="hu-HU"/>
        </w:rPr>
        <w:t>. évi költségvetése</w:t>
      </w:r>
    </w:p>
    <w:p w:rsidR="00E85C2F" w:rsidRPr="00AA3ECD" w:rsidRDefault="000A22FB" w:rsidP="00B875FF">
      <w:pPr>
        <w:widowControl/>
        <w:overflowPunct w:val="0"/>
        <w:autoSpaceDE w:val="0"/>
        <w:ind w:left="4248" w:right="74" w:hanging="987"/>
        <w:jc w:val="both"/>
        <w:textAlignment w:val="baseline"/>
        <w:rPr>
          <w:rFonts w:ascii="Arial" w:hAnsi="Arial" w:cs="Arial"/>
          <w:sz w:val="22"/>
          <w:szCs w:val="22"/>
          <w:lang w:eastAsia="hu-HU"/>
        </w:rPr>
      </w:pPr>
      <w:proofErr w:type="spellStart"/>
      <w:r w:rsidRPr="00AA3ECD">
        <w:rPr>
          <w:rFonts w:ascii="Arial" w:hAnsi="Arial" w:cs="Arial"/>
          <w:color w:val="000000"/>
          <w:sz w:val="22"/>
          <w:szCs w:val="22"/>
          <w:lang w:eastAsia="hu-HU"/>
        </w:rPr>
        <w:t>bc</w:t>
      </w:r>
      <w:proofErr w:type="spellEnd"/>
      <w:r w:rsidRPr="00AA3ECD">
        <w:rPr>
          <w:rFonts w:ascii="Arial" w:hAnsi="Arial" w:cs="Arial"/>
          <w:color w:val="000000"/>
          <w:sz w:val="22"/>
          <w:szCs w:val="22"/>
          <w:lang w:eastAsia="hu-HU"/>
        </w:rPr>
        <w:t>)</w:t>
      </w:r>
      <w:r w:rsidRPr="00AA3ECD">
        <w:rPr>
          <w:rFonts w:ascii="Arial" w:hAnsi="Arial" w:cs="Arial"/>
          <w:color w:val="000000"/>
          <w:sz w:val="22"/>
          <w:szCs w:val="22"/>
          <w:lang w:eastAsia="hu-HU"/>
        </w:rPr>
        <w:tab/>
      </w:r>
      <w:r w:rsidR="00B875FF" w:rsidRPr="00AA3ECD">
        <w:rPr>
          <w:rFonts w:ascii="Arial" w:hAnsi="Arial" w:cs="Arial"/>
          <w:color w:val="000000"/>
          <w:sz w:val="22"/>
          <w:szCs w:val="22"/>
          <w:lang w:eastAsia="hu-HU"/>
        </w:rPr>
        <w:t>6.307.662</w:t>
      </w:r>
      <w:r w:rsidRPr="00AA3ECD">
        <w:rPr>
          <w:rFonts w:ascii="Arial" w:hAnsi="Arial" w:cs="Arial"/>
          <w:color w:val="000000"/>
          <w:sz w:val="22"/>
          <w:szCs w:val="22"/>
          <w:lang w:eastAsia="hu-HU"/>
        </w:rPr>
        <w:t>,</w:t>
      </w:r>
      <w:proofErr w:type="spellStart"/>
      <w:r w:rsidRPr="00AA3ECD">
        <w:rPr>
          <w:rFonts w:ascii="Arial" w:hAnsi="Arial" w:cs="Arial"/>
          <w:color w:val="000000"/>
          <w:sz w:val="22"/>
          <w:szCs w:val="22"/>
          <w:lang w:eastAsia="hu-HU"/>
        </w:rPr>
        <w:t>-Ft</w:t>
      </w:r>
      <w:proofErr w:type="spellEnd"/>
      <w:r w:rsidRPr="00AA3ECD">
        <w:rPr>
          <w:rFonts w:ascii="Arial" w:hAnsi="Arial" w:cs="Arial"/>
          <w:color w:val="000000"/>
          <w:sz w:val="22"/>
          <w:szCs w:val="22"/>
          <w:lang w:eastAsia="hu-HU"/>
        </w:rPr>
        <w:t xml:space="preserve"> összeget a 202</w:t>
      </w:r>
      <w:r w:rsidR="007A32F9" w:rsidRPr="00AA3ECD">
        <w:rPr>
          <w:rFonts w:ascii="Arial" w:hAnsi="Arial" w:cs="Arial"/>
          <w:color w:val="000000"/>
          <w:sz w:val="22"/>
          <w:szCs w:val="22"/>
          <w:lang w:eastAsia="hu-HU"/>
        </w:rPr>
        <w:t>4</w:t>
      </w:r>
      <w:r w:rsidR="0004272B" w:rsidRPr="00AA3ECD">
        <w:rPr>
          <w:rFonts w:ascii="Arial" w:hAnsi="Arial" w:cs="Arial"/>
          <w:color w:val="000000"/>
          <w:sz w:val="22"/>
          <w:szCs w:val="22"/>
          <w:lang w:eastAsia="hu-HU"/>
        </w:rPr>
        <w:t>. évi költségvetése</w:t>
      </w:r>
      <w:r w:rsidR="00B875FF" w:rsidRPr="00AA3ECD">
        <w:rPr>
          <w:rFonts w:ascii="Arial" w:hAnsi="Arial" w:cs="Arial"/>
          <w:color w:val="000000"/>
          <w:sz w:val="22"/>
          <w:szCs w:val="22"/>
          <w:lang w:eastAsia="hu-HU"/>
        </w:rPr>
        <w:t xml:space="preserve"> </w:t>
      </w:r>
      <w:r w:rsidR="00E85C2F" w:rsidRPr="00AA3ECD">
        <w:rPr>
          <w:rFonts w:ascii="Arial" w:hAnsi="Arial" w:cs="Arial"/>
          <w:color w:val="000000"/>
          <w:sz w:val="22"/>
          <w:szCs w:val="22"/>
          <w:lang w:eastAsia="hu-HU"/>
        </w:rPr>
        <w:t>terhére biztosítja,</w:t>
      </w:r>
    </w:p>
    <w:p w:rsidR="00E85C2F" w:rsidRPr="00AA3ECD" w:rsidRDefault="00E85C2F" w:rsidP="00E85C2F">
      <w:pPr>
        <w:widowControl/>
        <w:numPr>
          <w:ilvl w:val="0"/>
          <w:numId w:val="7"/>
        </w:numPr>
        <w:overflowPunct w:val="0"/>
        <w:autoSpaceDE w:val="0"/>
        <w:ind w:left="3186" w:right="74" w:hanging="357"/>
        <w:jc w:val="both"/>
        <w:textAlignment w:val="baseline"/>
        <w:rPr>
          <w:rFonts w:ascii="Arial" w:hAnsi="Arial" w:cs="Arial"/>
          <w:sz w:val="22"/>
          <w:szCs w:val="22"/>
        </w:rPr>
      </w:pPr>
      <w:r w:rsidRPr="00AA3ECD">
        <w:rPr>
          <w:rFonts w:ascii="Arial" w:hAnsi="Arial" w:cs="Arial"/>
          <w:sz w:val="22"/>
          <w:szCs w:val="22"/>
        </w:rPr>
        <w:lastRenderedPageBreak/>
        <w:t>felhatalmazza a város polgármesterét a feladat ellátására vonatkozó szerződés aláírására.</w:t>
      </w:r>
    </w:p>
    <w:p w:rsidR="00E85C2F" w:rsidRPr="00AA3ECD" w:rsidRDefault="00E85C2F" w:rsidP="00E85C2F">
      <w:pPr>
        <w:ind w:left="2832" w:right="72"/>
        <w:jc w:val="both"/>
        <w:rPr>
          <w:rFonts w:ascii="Arial" w:hAnsi="Arial" w:cs="Arial"/>
          <w:sz w:val="22"/>
          <w:szCs w:val="22"/>
        </w:rPr>
      </w:pPr>
    </w:p>
    <w:p w:rsidR="00E85C2F" w:rsidRPr="00AA3ECD" w:rsidRDefault="00E85C2F" w:rsidP="00E85C2F">
      <w:pPr>
        <w:tabs>
          <w:tab w:val="left" w:pos="3840"/>
        </w:tabs>
        <w:ind w:left="2832"/>
        <w:jc w:val="both"/>
        <w:rPr>
          <w:rFonts w:ascii="Arial" w:hAnsi="Arial" w:cs="Arial"/>
          <w:i/>
          <w:iCs/>
          <w:sz w:val="22"/>
          <w:szCs w:val="22"/>
        </w:rPr>
      </w:pPr>
      <w:r w:rsidRPr="00AA3ECD">
        <w:rPr>
          <w:rFonts w:ascii="Arial" w:hAnsi="Arial" w:cs="Arial"/>
          <w:i/>
          <w:iCs/>
          <w:sz w:val="22"/>
          <w:szCs w:val="22"/>
        </w:rPr>
        <w:t>Határidő: 20</w:t>
      </w:r>
      <w:r w:rsidR="00B875FF" w:rsidRPr="00AA3ECD">
        <w:rPr>
          <w:rFonts w:ascii="Arial" w:hAnsi="Arial" w:cs="Arial"/>
          <w:i/>
          <w:iCs/>
          <w:sz w:val="22"/>
          <w:szCs w:val="22"/>
        </w:rPr>
        <w:t>2</w:t>
      </w:r>
      <w:r w:rsidR="00AA3ECD" w:rsidRPr="00AA3ECD">
        <w:rPr>
          <w:rFonts w:ascii="Arial" w:hAnsi="Arial" w:cs="Arial"/>
          <w:i/>
          <w:iCs/>
          <w:sz w:val="22"/>
          <w:szCs w:val="22"/>
        </w:rPr>
        <w:t>2</w:t>
      </w:r>
      <w:r w:rsidRPr="00AA3ECD">
        <w:rPr>
          <w:rFonts w:ascii="Arial" w:hAnsi="Arial" w:cs="Arial"/>
          <w:i/>
          <w:iCs/>
          <w:sz w:val="22"/>
          <w:szCs w:val="22"/>
        </w:rPr>
        <w:t xml:space="preserve">. </w:t>
      </w:r>
      <w:r w:rsidR="00B875FF" w:rsidRPr="00AA3ECD">
        <w:rPr>
          <w:rFonts w:ascii="Arial" w:hAnsi="Arial" w:cs="Arial"/>
          <w:i/>
          <w:iCs/>
          <w:sz w:val="22"/>
          <w:szCs w:val="22"/>
        </w:rPr>
        <w:t>szeptember</w:t>
      </w:r>
      <w:r w:rsidRPr="00AA3ECD">
        <w:rPr>
          <w:rFonts w:ascii="Arial" w:hAnsi="Arial" w:cs="Arial"/>
          <w:i/>
          <w:iCs/>
          <w:sz w:val="22"/>
          <w:szCs w:val="22"/>
        </w:rPr>
        <w:t xml:space="preserve"> 30.</w:t>
      </w:r>
    </w:p>
    <w:p w:rsidR="00E85C2F" w:rsidRPr="00AA3ECD" w:rsidRDefault="00E85C2F" w:rsidP="00E85C2F">
      <w:pPr>
        <w:tabs>
          <w:tab w:val="left" w:pos="3840"/>
        </w:tabs>
        <w:ind w:left="2832"/>
        <w:jc w:val="both"/>
        <w:rPr>
          <w:rFonts w:ascii="Arial" w:hAnsi="Arial" w:cs="Arial"/>
          <w:sz w:val="22"/>
          <w:szCs w:val="22"/>
        </w:rPr>
      </w:pPr>
    </w:p>
    <w:p w:rsidR="00E85C2F" w:rsidRPr="00AA3ECD" w:rsidRDefault="00E85C2F" w:rsidP="00E85C2F">
      <w:pPr>
        <w:ind w:left="2832"/>
        <w:jc w:val="both"/>
        <w:rPr>
          <w:rFonts w:ascii="Arial" w:hAnsi="Arial" w:cs="Arial"/>
          <w:sz w:val="22"/>
          <w:szCs w:val="22"/>
        </w:rPr>
      </w:pPr>
      <w:r w:rsidRPr="00AA3ECD">
        <w:rPr>
          <w:rFonts w:ascii="Arial" w:hAnsi="Arial" w:cs="Arial"/>
          <w:i/>
          <w:iCs/>
          <w:sz w:val="22"/>
          <w:szCs w:val="22"/>
        </w:rPr>
        <w:t>Felelős</w:t>
      </w:r>
      <w:proofErr w:type="gramStart"/>
      <w:r w:rsidRPr="00AA3ECD">
        <w:rPr>
          <w:rFonts w:ascii="Arial" w:hAnsi="Arial" w:cs="Arial"/>
          <w:sz w:val="22"/>
          <w:szCs w:val="22"/>
        </w:rPr>
        <w:t>:   Dr.</w:t>
      </w:r>
      <w:proofErr w:type="gramEnd"/>
      <w:r w:rsidRPr="00AA3ECD">
        <w:rPr>
          <w:rFonts w:ascii="Arial" w:hAnsi="Arial" w:cs="Arial"/>
          <w:sz w:val="22"/>
          <w:szCs w:val="22"/>
        </w:rPr>
        <w:t xml:space="preserve"> Bozsolik Róbert polgármester </w:t>
      </w:r>
    </w:p>
    <w:p w:rsidR="00E85C2F" w:rsidRPr="00AA3ECD" w:rsidRDefault="00E85C2F" w:rsidP="00E85C2F">
      <w:pPr>
        <w:ind w:left="3672"/>
        <w:jc w:val="both"/>
        <w:rPr>
          <w:rFonts w:ascii="Arial" w:hAnsi="Arial" w:cs="Arial"/>
          <w:sz w:val="22"/>
          <w:szCs w:val="22"/>
        </w:rPr>
      </w:pPr>
      <w:r w:rsidRPr="00AA3ECD">
        <w:rPr>
          <w:rFonts w:ascii="Arial" w:hAnsi="Arial" w:cs="Arial"/>
          <w:sz w:val="22"/>
          <w:szCs w:val="22"/>
        </w:rPr>
        <w:t xml:space="preserve">  (szerződés aláírásáért)</w:t>
      </w:r>
    </w:p>
    <w:p w:rsidR="00E85C2F" w:rsidRPr="00AA3ECD" w:rsidRDefault="00E85C2F" w:rsidP="00E85C2F">
      <w:pPr>
        <w:tabs>
          <w:tab w:val="left" w:pos="3840"/>
        </w:tabs>
        <w:ind w:left="2832"/>
        <w:jc w:val="both"/>
        <w:rPr>
          <w:rFonts w:ascii="Arial" w:hAnsi="Arial" w:cs="Arial"/>
          <w:sz w:val="22"/>
          <w:szCs w:val="22"/>
        </w:rPr>
      </w:pPr>
    </w:p>
    <w:p w:rsidR="00E85C2F" w:rsidRPr="00AA3ECD" w:rsidRDefault="00E85C2F" w:rsidP="00E85C2F">
      <w:pPr>
        <w:tabs>
          <w:tab w:val="left" w:pos="4920"/>
        </w:tabs>
        <w:ind w:left="2832"/>
        <w:jc w:val="both"/>
        <w:rPr>
          <w:rFonts w:ascii="Arial" w:hAnsi="Arial" w:cs="Arial"/>
          <w:sz w:val="22"/>
          <w:szCs w:val="22"/>
        </w:rPr>
      </w:pPr>
      <w:r w:rsidRPr="00AA3ECD">
        <w:rPr>
          <w:rFonts w:ascii="Arial" w:hAnsi="Arial" w:cs="Arial"/>
          <w:i/>
          <w:iCs/>
          <w:sz w:val="22"/>
          <w:szCs w:val="22"/>
        </w:rPr>
        <w:t>Határozatról értesül</w:t>
      </w:r>
      <w:proofErr w:type="gramStart"/>
      <w:r w:rsidRPr="00AA3ECD">
        <w:rPr>
          <w:rFonts w:ascii="Arial" w:hAnsi="Arial" w:cs="Arial"/>
          <w:sz w:val="22"/>
          <w:szCs w:val="22"/>
        </w:rPr>
        <w:t xml:space="preserve">:  </w:t>
      </w:r>
      <w:r w:rsidR="000A22FB" w:rsidRPr="00AA3ECD">
        <w:rPr>
          <w:rFonts w:ascii="Arial" w:hAnsi="Arial" w:cs="Arial"/>
          <w:color w:val="000000"/>
          <w:sz w:val="22"/>
          <w:szCs w:val="22"/>
          <w:lang w:eastAsia="hu-HU"/>
        </w:rPr>
        <w:t>Bát-Kom</w:t>
      </w:r>
      <w:proofErr w:type="gramEnd"/>
      <w:r w:rsidR="000A22FB" w:rsidRPr="00AA3ECD">
        <w:rPr>
          <w:rFonts w:ascii="Arial" w:hAnsi="Arial" w:cs="Arial"/>
          <w:color w:val="000000"/>
          <w:sz w:val="22"/>
          <w:szCs w:val="22"/>
          <w:lang w:eastAsia="hu-HU"/>
        </w:rPr>
        <w:t xml:space="preserve"> 2004. Kft</w:t>
      </w:r>
      <w:r w:rsidRPr="00AA3ECD">
        <w:rPr>
          <w:rFonts w:ascii="Arial" w:hAnsi="Arial" w:cs="Arial"/>
          <w:color w:val="000000"/>
          <w:sz w:val="22"/>
          <w:szCs w:val="22"/>
          <w:lang w:eastAsia="hu-HU"/>
        </w:rPr>
        <w:t>.</w:t>
      </w:r>
    </w:p>
    <w:p w:rsidR="00E85C2F" w:rsidRPr="00AA3ECD" w:rsidRDefault="00E85C2F" w:rsidP="00E85C2F">
      <w:pPr>
        <w:tabs>
          <w:tab w:val="left" w:pos="5103"/>
        </w:tabs>
        <w:ind w:left="2832"/>
        <w:jc w:val="both"/>
        <w:rPr>
          <w:rFonts w:ascii="Arial" w:hAnsi="Arial" w:cs="Arial"/>
          <w:sz w:val="22"/>
          <w:szCs w:val="22"/>
        </w:rPr>
      </w:pPr>
      <w:r w:rsidRPr="00AA3ECD">
        <w:rPr>
          <w:rFonts w:ascii="Arial" w:hAnsi="Arial" w:cs="Arial"/>
          <w:iCs/>
          <w:sz w:val="22"/>
          <w:szCs w:val="22"/>
        </w:rPr>
        <w:t xml:space="preserve">                                 Bátaszéki KÖH </w:t>
      </w:r>
      <w:proofErr w:type="spellStart"/>
      <w:r w:rsidRPr="00AA3ECD">
        <w:rPr>
          <w:rFonts w:ascii="Arial" w:hAnsi="Arial" w:cs="Arial"/>
          <w:iCs/>
          <w:sz w:val="22"/>
          <w:szCs w:val="22"/>
        </w:rPr>
        <w:t>városüz</w:t>
      </w:r>
      <w:proofErr w:type="spellEnd"/>
      <w:r w:rsidRPr="00AA3ECD">
        <w:rPr>
          <w:rFonts w:ascii="Arial" w:hAnsi="Arial" w:cs="Arial"/>
          <w:sz w:val="22"/>
          <w:szCs w:val="22"/>
        </w:rPr>
        <w:t>. iroda</w:t>
      </w:r>
    </w:p>
    <w:p w:rsidR="00E85C2F" w:rsidRPr="00AA3ECD" w:rsidRDefault="00E85C2F" w:rsidP="00E85C2F">
      <w:pPr>
        <w:tabs>
          <w:tab w:val="left" w:pos="4920"/>
        </w:tabs>
        <w:ind w:left="2832"/>
        <w:jc w:val="both"/>
        <w:rPr>
          <w:rFonts w:ascii="Arial" w:hAnsi="Arial" w:cs="Arial"/>
          <w:iCs/>
          <w:sz w:val="22"/>
          <w:szCs w:val="22"/>
        </w:rPr>
      </w:pPr>
      <w:r w:rsidRPr="00AA3ECD">
        <w:rPr>
          <w:rFonts w:ascii="Arial" w:hAnsi="Arial" w:cs="Arial"/>
          <w:i/>
          <w:iCs/>
          <w:sz w:val="22"/>
          <w:szCs w:val="22"/>
        </w:rPr>
        <w:t xml:space="preserve">                                 </w:t>
      </w:r>
      <w:r w:rsidRPr="00AA3ECD">
        <w:rPr>
          <w:rFonts w:ascii="Arial" w:hAnsi="Arial" w:cs="Arial"/>
          <w:iCs/>
          <w:sz w:val="22"/>
          <w:szCs w:val="22"/>
        </w:rPr>
        <w:t>Bátaszéki KÖH pénzügyi iroda</w:t>
      </w:r>
    </w:p>
    <w:p w:rsidR="00E85C2F" w:rsidRPr="00D24902" w:rsidRDefault="00E85C2F" w:rsidP="00E85C2F">
      <w:pPr>
        <w:tabs>
          <w:tab w:val="left" w:pos="4920"/>
        </w:tabs>
        <w:ind w:left="2832"/>
        <w:jc w:val="both"/>
        <w:rPr>
          <w:rFonts w:ascii="Arial" w:hAnsi="Arial" w:cs="Arial"/>
          <w:iCs/>
          <w:sz w:val="22"/>
          <w:szCs w:val="22"/>
        </w:rPr>
      </w:pPr>
      <w:r w:rsidRPr="00AA3ECD">
        <w:rPr>
          <w:rFonts w:ascii="Arial" w:hAnsi="Arial" w:cs="Arial"/>
          <w:iCs/>
          <w:sz w:val="22"/>
          <w:szCs w:val="22"/>
        </w:rPr>
        <w:t xml:space="preserve">                                 </w:t>
      </w:r>
      <w:proofErr w:type="gramStart"/>
      <w:r w:rsidRPr="00AA3ECD">
        <w:rPr>
          <w:rFonts w:ascii="Arial" w:hAnsi="Arial" w:cs="Arial"/>
          <w:iCs/>
          <w:sz w:val="22"/>
          <w:szCs w:val="22"/>
        </w:rPr>
        <w:t>irattár</w:t>
      </w:r>
      <w:proofErr w:type="gramEnd"/>
    </w:p>
    <w:p w:rsidR="00CC0795" w:rsidRPr="002242E8" w:rsidRDefault="00CC0795" w:rsidP="002242E8">
      <w:pPr>
        <w:jc w:val="both"/>
      </w:pPr>
    </w:p>
    <w:sectPr w:rsidR="00CC0795" w:rsidRPr="002242E8" w:rsidSect="000A2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7" w:rsidRDefault="009F79F7" w:rsidP="00AE1D0E">
      <w:r>
        <w:separator/>
      </w:r>
    </w:p>
  </w:endnote>
  <w:endnote w:type="continuationSeparator" w:id="0">
    <w:p w:rsidR="009F79F7" w:rsidRDefault="009F79F7" w:rsidP="00AE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7" w:rsidRDefault="009F79F7" w:rsidP="00AE1D0E">
      <w:r>
        <w:separator/>
      </w:r>
    </w:p>
  </w:footnote>
  <w:footnote w:type="continuationSeparator" w:id="0">
    <w:p w:rsidR="009F79F7" w:rsidRDefault="009F79F7" w:rsidP="00AE1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nsid w:val="00000002"/>
    <w:multiLevelType w:val="singleLevel"/>
    <w:tmpl w:val="00000002"/>
    <w:lvl w:ilvl="0">
      <w:numFmt w:val="bullet"/>
      <w:lvlText w:val="-"/>
      <w:lvlJc w:val="left"/>
      <w:pPr>
        <w:tabs>
          <w:tab w:val="num" w:pos="360"/>
        </w:tabs>
        <w:ind w:left="360" w:hanging="360"/>
      </w:pPr>
      <w:rPr>
        <w:rFonts w:ascii="Times New Roman" w:hAnsi="Times New Roman" w:cs="Times New Roman"/>
      </w:rPr>
    </w:lvl>
  </w:abstractNum>
  <w:abstractNum w:abstractNumId="2">
    <w:nsid w:val="0000000C"/>
    <w:multiLevelType w:val="multilevel"/>
    <w:tmpl w:val="0000000C"/>
    <w:name w:val="WW8Num12"/>
    <w:lvl w:ilvl="0">
      <w:start w:val="2"/>
      <w:numFmt w:val="decimal"/>
      <w:suff w:val="nothing"/>
      <w:lvlText w:val="%1."/>
      <w:lvlJc w:val="left"/>
      <w:pPr>
        <w:tabs>
          <w:tab w:val="num" w:pos="638"/>
        </w:tabs>
        <w:ind w:left="638" w:firstLine="0"/>
      </w:pPr>
      <w:rPr>
        <w:rFonts w:ascii="Times New Roman" w:eastAsia="Times New Roman" w:hAnsi="Times New Roman" w:cs="Times New Roman"/>
      </w:rPr>
    </w:lvl>
    <w:lvl w:ilvl="1">
      <w:start w:val="1"/>
      <w:numFmt w:val="decimal"/>
      <w:lvlText w:val="%2."/>
      <w:lvlJc w:val="left"/>
      <w:pPr>
        <w:tabs>
          <w:tab w:val="num" w:pos="1718"/>
        </w:tabs>
        <w:ind w:left="1718" w:hanging="360"/>
      </w:pPr>
    </w:lvl>
    <w:lvl w:ilvl="2">
      <w:start w:val="1"/>
      <w:numFmt w:val="decimal"/>
      <w:lvlText w:val="%3."/>
      <w:lvlJc w:val="left"/>
      <w:pPr>
        <w:tabs>
          <w:tab w:val="num" w:pos="2078"/>
        </w:tabs>
        <w:ind w:left="2078" w:hanging="360"/>
      </w:pPr>
    </w:lvl>
    <w:lvl w:ilvl="3">
      <w:start w:val="1"/>
      <w:numFmt w:val="decimal"/>
      <w:lvlText w:val="%4."/>
      <w:lvlJc w:val="left"/>
      <w:pPr>
        <w:tabs>
          <w:tab w:val="num" w:pos="2438"/>
        </w:tabs>
        <w:ind w:left="2438" w:hanging="360"/>
      </w:pPr>
    </w:lvl>
    <w:lvl w:ilvl="4">
      <w:start w:val="1"/>
      <w:numFmt w:val="decimal"/>
      <w:lvlText w:val="%5."/>
      <w:lvlJc w:val="left"/>
      <w:pPr>
        <w:tabs>
          <w:tab w:val="num" w:pos="2798"/>
        </w:tabs>
        <w:ind w:left="2798" w:hanging="360"/>
      </w:pPr>
    </w:lvl>
    <w:lvl w:ilvl="5">
      <w:start w:val="1"/>
      <w:numFmt w:val="decimal"/>
      <w:lvlText w:val="%6."/>
      <w:lvlJc w:val="left"/>
      <w:pPr>
        <w:tabs>
          <w:tab w:val="num" w:pos="3158"/>
        </w:tabs>
        <w:ind w:left="3158" w:hanging="360"/>
      </w:pPr>
    </w:lvl>
    <w:lvl w:ilvl="6">
      <w:start w:val="1"/>
      <w:numFmt w:val="decimal"/>
      <w:lvlText w:val="%7."/>
      <w:lvlJc w:val="left"/>
      <w:pPr>
        <w:tabs>
          <w:tab w:val="num" w:pos="3518"/>
        </w:tabs>
        <w:ind w:left="3518" w:hanging="360"/>
      </w:pPr>
    </w:lvl>
    <w:lvl w:ilvl="7">
      <w:start w:val="1"/>
      <w:numFmt w:val="decimal"/>
      <w:lvlText w:val="%8."/>
      <w:lvlJc w:val="left"/>
      <w:pPr>
        <w:tabs>
          <w:tab w:val="num" w:pos="3878"/>
        </w:tabs>
        <w:ind w:left="3878" w:hanging="360"/>
      </w:pPr>
    </w:lvl>
    <w:lvl w:ilvl="8">
      <w:start w:val="1"/>
      <w:numFmt w:val="decimal"/>
      <w:lvlText w:val="%9."/>
      <w:lvlJc w:val="left"/>
      <w:pPr>
        <w:tabs>
          <w:tab w:val="num" w:pos="4238"/>
        </w:tabs>
        <w:ind w:left="4238" w:hanging="360"/>
      </w:pPr>
    </w:lvl>
  </w:abstractNum>
  <w:abstractNum w:abstractNumId="3">
    <w:nsid w:val="00000011"/>
    <w:multiLevelType w:val="multilevel"/>
    <w:tmpl w:val="00000011"/>
    <w:name w:val="WW8Num17"/>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8D2063"/>
    <w:multiLevelType w:val="hybridMultilevel"/>
    <w:tmpl w:val="D12C15B2"/>
    <w:lvl w:ilvl="0" w:tplc="8B84B87A">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5CE1A32"/>
    <w:multiLevelType w:val="hybridMultilevel"/>
    <w:tmpl w:val="09A6943C"/>
    <w:lvl w:ilvl="0" w:tplc="F9A496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76754F2"/>
    <w:multiLevelType w:val="hybridMultilevel"/>
    <w:tmpl w:val="F222A4B8"/>
    <w:lvl w:ilvl="0" w:tplc="5C5A4F04">
      <w:start w:val="1"/>
      <w:numFmt w:val="lowerLetter"/>
      <w:lvlText w:val="%1.)"/>
      <w:lvlJc w:val="left"/>
      <w:pPr>
        <w:ind w:left="3479" w:hanging="360"/>
      </w:pPr>
      <w:rPr>
        <w:rFonts w:hint="default"/>
      </w:rPr>
    </w:lvl>
    <w:lvl w:ilvl="1" w:tplc="040E0019">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7">
    <w:nsid w:val="2C403BD0"/>
    <w:multiLevelType w:val="hybridMultilevel"/>
    <w:tmpl w:val="4648B3EE"/>
    <w:lvl w:ilvl="0" w:tplc="0BA62FD4">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8">
    <w:nsid w:val="3E481D66"/>
    <w:multiLevelType w:val="hybridMultilevel"/>
    <w:tmpl w:val="C1323AD2"/>
    <w:lvl w:ilvl="0" w:tplc="7408B7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56D0CFF"/>
    <w:multiLevelType w:val="hybridMultilevel"/>
    <w:tmpl w:val="1C72A10E"/>
    <w:lvl w:ilvl="0" w:tplc="6D1A0C8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62C52D3"/>
    <w:multiLevelType w:val="hybridMultilevel"/>
    <w:tmpl w:val="BC7A18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7"/>
  </w:num>
  <w:num w:numId="5">
    <w:abstractNumId w:val="10"/>
  </w:num>
  <w:num w:numId="6">
    <w:abstractNumId w:val="6"/>
  </w:num>
  <w:num w:numId="7">
    <w:abstractNumId w:val="9"/>
  </w:num>
  <w:num w:numId="8">
    <w:abstractNumId w:val="4"/>
  </w:num>
  <w:num w:numId="9">
    <w:abstractNumId w:val="8"/>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0"/>
    <w:rsid w:val="000006A8"/>
    <w:rsid w:val="00030AE9"/>
    <w:rsid w:val="00036B9B"/>
    <w:rsid w:val="0004272B"/>
    <w:rsid w:val="00042FF4"/>
    <w:rsid w:val="00045F83"/>
    <w:rsid w:val="0004794F"/>
    <w:rsid w:val="000636C1"/>
    <w:rsid w:val="000A1C06"/>
    <w:rsid w:val="000A22FB"/>
    <w:rsid w:val="000A4B71"/>
    <w:rsid w:val="000B125B"/>
    <w:rsid w:val="000B2542"/>
    <w:rsid w:val="000B712D"/>
    <w:rsid w:val="000B7A7E"/>
    <w:rsid w:val="000D3AC6"/>
    <w:rsid w:val="000E65EC"/>
    <w:rsid w:val="000F5D64"/>
    <w:rsid w:val="000F7DE5"/>
    <w:rsid w:val="001026AB"/>
    <w:rsid w:val="0010511F"/>
    <w:rsid w:val="00121AF6"/>
    <w:rsid w:val="00137250"/>
    <w:rsid w:val="001379FC"/>
    <w:rsid w:val="00161A5A"/>
    <w:rsid w:val="001675C6"/>
    <w:rsid w:val="00176710"/>
    <w:rsid w:val="00190051"/>
    <w:rsid w:val="00193870"/>
    <w:rsid w:val="001A2FEF"/>
    <w:rsid w:val="001A6C36"/>
    <w:rsid w:val="001C165E"/>
    <w:rsid w:val="001C371F"/>
    <w:rsid w:val="001C72EC"/>
    <w:rsid w:val="001D3C3F"/>
    <w:rsid w:val="001E1016"/>
    <w:rsid w:val="001E2875"/>
    <w:rsid w:val="00201AC6"/>
    <w:rsid w:val="00206D67"/>
    <w:rsid w:val="00220894"/>
    <w:rsid w:val="002242E8"/>
    <w:rsid w:val="00224947"/>
    <w:rsid w:val="002318A2"/>
    <w:rsid w:val="0024611C"/>
    <w:rsid w:val="00261168"/>
    <w:rsid w:val="00274D5C"/>
    <w:rsid w:val="00284120"/>
    <w:rsid w:val="002865CB"/>
    <w:rsid w:val="00290FB4"/>
    <w:rsid w:val="00295005"/>
    <w:rsid w:val="002B22DC"/>
    <w:rsid w:val="002B5526"/>
    <w:rsid w:val="002B564E"/>
    <w:rsid w:val="002B6E2C"/>
    <w:rsid w:val="002C292A"/>
    <w:rsid w:val="002D0F36"/>
    <w:rsid w:val="002E710F"/>
    <w:rsid w:val="002F2868"/>
    <w:rsid w:val="003016ED"/>
    <w:rsid w:val="00317528"/>
    <w:rsid w:val="00322F4C"/>
    <w:rsid w:val="003267A2"/>
    <w:rsid w:val="00330130"/>
    <w:rsid w:val="00331DCB"/>
    <w:rsid w:val="00351608"/>
    <w:rsid w:val="00362560"/>
    <w:rsid w:val="00367B0D"/>
    <w:rsid w:val="00375C56"/>
    <w:rsid w:val="00380CA2"/>
    <w:rsid w:val="00384460"/>
    <w:rsid w:val="003929C7"/>
    <w:rsid w:val="00396D89"/>
    <w:rsid w:val="003A0773"/>
    <w:rsid w:val="003A17C3"/>
    <w:rsid w:val="003A439A"/>
    <w:rsid w:val="003A48AB"/>
    <w:rsid w:val="003A6502"/>
    <w:rsid w:val="003A6F07"/>
    <w:rsid w:val="003B056A"/>
    <w:rsid w:val="003B1FB6"/>
    <w:rsid w:val="003B432F"/>
    <w:rsid w:val="003B7EEE"/>
    <w:rsid w:val="003E4279"/>
    <w:rsid w:val="004043E8"/>
    <w:rsid w:val="004214DD"/>
    <w:rsid w:val="004228BF"/>
    <w:rsid w:val="0043481D"/>
    <w:rsid w:val="00435F3B"/>
    <w:rsid w:val="00436A99"/>
    <w:rsid w:val="00461F14"/>
    <w:rsid w:val="0046289C"/>
    <w:rsid w:val="004737BD"/>
    <w:rsid w:val="004A6922"/>
    <w:rsid w:val="004C5538"/>
    <w:rsid w:val="004C71B6"/>
    <w:rsid w:val="004E20D8"/>
    <w:rsid w:val="004E5D86"/>
    <w:rsid w:val="004F2EF6"/>
    <w:rsid w:val="00511941"/>
    <w:rsid w:val="005211D4"/>
    <w:rsid w:val="005213FB"/>
    <w:rsid w:val="005231EF"/>
    <w:rsid w:val="0054166A"/>
    <w:rsid w:val="00543A15"/>
    <w:rsid w:val="00544EF6"/>
    <w:rsid w:val="005454A2"/>
    <w:rsid w:val="00546A16"/>
    <w:rsid w:val="0056620B"/>
    <w:rsid w:val="005749D9"/>
    <w:rsid w:val="0059723E"/>
    <w:rsid w:val="005B3702"/>
    <w:rsid w:val="005B6D8F"/>
    <w:rsid w:val="005C26CA"/>
    <w:rsid w:val="005C5758"/>
    <w:rsid w:val="005E6FFB"/>
    <w:rsid w:val="005F71F7"/>
    <w:rsid w:val="00607FEB"/>
    <w:rsid w:val="006117E1"/>
    <w:rsid w:val="00644F8A"/>
    <w:rsid w:val="00652D4D"/>
    <w:rsid w:val="0067075E"/>
    <w:rsid w:val="00673011"/>
    <w:rsid w:val="00682DD1"/>
    <w:rsid w:val="006868FF"/>
    <w:rsid w:val="006A6C53"/>
    <w:rsid w:val="006B61BB"/>
    <w:rsid w:val="006C25AC"/>
    <w:rsid w:val="006C338F"/>
    <w:rsid w:val="006D697C"/>
    <w:rsid w:val="006E4E83"/>
    <w:rsid w:val="006F2C71"/>
    <w:rsid w:val="006F42E4"/>
    <w:rsid w:val="006F5F39"/>
    <w:rsid w:val="006F7E2C"/>
    <w:rsid w:val="00701FCF"/>
    <w:rsid w:val="00716978"/>
    <w:rsid w:val="007221A5"/>
    <w:rsid w:val="00727317"/>
    <w:rsid w:val="0073577C"/>
    <w:rsid w:val="00735F0B"/>
    <w:rsid w:val="00736E7A"/>
    <w:rsid w:val="00747A6A"/>
    <w:rsid w:val="00750DAB"/>
    <w:rsid w:val="0075352B"/>
    <w:rsid w:val="00766F29"/>
    <w:rsid w:val="007909A3"/>
    <w:rsid w:val="007A0882"/>
    <w:rsid w:val="007A32F9"/>
    <w:rsid w:val="007B5BFA"/>
    <w:rsid w:val="007B6EFD"/>
    <w:rsid w:val="007C3D5D"/>
    <w:rsid w:val="007D459F"/>
    <w:rsid w:val="008076ED"/>
    <w:rsid w:val="00823144"/>
    <w:rsid w:val="00827BCB"/>
    <w:rsid w:val="0083564C"/>
    <w:rsid w:val="008423C8"/>
    <w:rsid w:val="008463ED"/>
    <w:rsid w:val="00857224"/>
    <w:rsid w:val="00861C1E"/>
    <w:rsid w:val="0086270C"/>
    <w:rsid w:val="00867E13"/>
    <w:rsid w:val="00872ACC"/>
    <w:rsid w:val="00884FF5"/>
    <w:rsid w:val="0088701F"/>
    <w:rsid w:val="00890E50"/>
    <w:rsid w:val="00892DC0"/>
    <w:rsid w:val="008D26D5"/>
    <w:rsid w:val="008D5A77"/>
    <w:rsid w:val="008D6DDB"/>
    <w:rsid w:val="008E0677"/>
    <w:rsid w:val="008E531D"/>
    <w:rsid w:val="008E58DE"/>
    <w:rsid w:val="00911EB7"/>
    <w:rsid w:val="00914C8D"/>
    <w:rsid w:val="00920371"/>
    <w:rsid w:val="00934D59"/>
    <w:rsid w:val="00936B41"/>
    <w:rsid w:val="00937EB0"/>
    <w:rsid w:val="009526D2"/>
    <w:rsid w:val="0096100B"/>
    <w:rsid w:val="0096124E"/>
    <w:rsid w:val="00973F88"/>
    <w:rsid w:val="00982704"/>
    <w:rsid w:val="009909AC"/>
    <w:rsid w:val="009B55B6"/>
    <w:rsid w:val="009B6AAB"/>
    <w:rsid w:val="009B7A99"/>
    <w:rsid w:val="009C727C"/>
    <w:rsid w:val="009F56FC"/>
    <w:rsid w:val="009F79F7"/>
    <w:rsid w:val="00A102A8"/>
    <w:rsid w:val="00A23888"/>
    <w:rsid w:val="00A35345"/>
    <w:rsid w:val="00A3569D"/>
    <w:rsid w:val="00A43E20"/>
    <w:rsid w:val="00A51A6D"/>
    <w:rsid w:val="00A53F54"/>
    <w:rsid w:val="00A6011D"/>
    <w:rsid w:val="00A63518"/>
    <w:rsid w:val="00A7454C"/>
    <w:rsid w:val="00A7583F"/>
    <w:rsid w:val="00A801B1"/>
    <w:rsid w:val="00A94351"/>
    <w:rsid w:val="00A9635A"/>
    <w:rsid w:val="00AA3ECD"/>
    <w:rsid w:val="00AA5574"/>
    <w:rsid w:val="00AC4120"/>
    <w:rsid w:val="00AD1F19"/>
    <w:rsid w:val="00AE1D0E"/>
    <w:rsid w:val="00AF01D1"/>
    <w:rsid w:val="00B100B8"/>
    <w:rsid w:val="00B2170E"/>
    <w:rsid w:val="00B21C3A"/>
    <w:rsid w:val="00B432D9"/>
    <w:rsid w:val="00B44460"/>
    <w:rsid w:val="00B44BC4"/>
    <w:rsid w:val="00B459BD"/>
    <w:rsid w:val="00B50D23"/>
    <w:rsid w:val="00B5173E"/>
    <w:rsid w:val="00B6036B"/>
    <w:rsid w:val="00B67A85"/>
    <w:rsid w:val="00B70FFD"/>
    <w:rsid w:val="00B74B77"/>
    <w:rsid w:val="00B77496"/>
    <w:rsid w:val="00B8669B"/>
    <w:rsid w:val="00B875FF"/>
    <w:rsid w:val="00B91975"/>
    <w:rsid w:val="00BB23EC"/>
    <w:rsid w:val="00BB3575"/>
    <w:rsid w:val="00BC1A8E"/>
    <w:rsid w:val="00BC4CD2"/>
    <w:rsid w:val="00BD0016"/>
    <w:rsid w:val="00BD2414"/>
    <w:rsid w:val="00BE15D2"/>
    <w:rsid w:val="00BF0D4D"/>
    <w:rsid w:val="00C00CB4"/>
    <w:rsid w:val="00C00EFD"/>
    <w:rsid w:val="00C04DF6"/>
    <w:rsid w:val="00C1106C"/>
    <w:rsid w:val="00C12653"/>
    <w:rsid w:val="00C1581F"/>
    <w:rsid w:val="00C22363"/>
    <w:rsid w:val="00C316EB"/>
    <w:rsid w:val="00C368E9"/>
    <w:rsid w:val="00C451CC"/>
    <w:rsid w:val="00C53D8E"/>
    <w:rsid w:val="00C56666"/>
    <w:rsid w:val="00C57374"/>
    <w:rsid w:val="00C610EB"/>
    <w:rsid w:val="00C70444"/>
    <w:rsid w:val="00C77A99"/>
    <w:rsid w:val="00C913E6"/>
    <w:rsid w:val="00C9422E"/>
    <w:rsid w:val="00C958CC"/>
    <w:rsid w:val="00CB2E77"/>
    <w:rsid w:val="00CC0795"/>
    <w:rsid w:val="00CD491E"/>
    <w:rsid w:val="00CF225C"/>
    <w:rsid w:val="00D000E6"/>
    <w:rsid w:val="00D020B1"/>
    <w:rsid w:val="00D023B9"/>
    <w:rsid w:val="00D07A22"/>
    <w:rsid w:val="00D12C85"/>
    <w:rsid w:val="00D7252A"/>
    <w:rsid w:val="00DB4CAF"/>
    <w:rsid w:val="00DF0685"/>
    <w:rsid w:val="00DF6B24"/>
    <w:rsid w:val="00E021A5"/>
    <w:rsid w:val="00E047D0"/>
    <w:rsid w:val="00E12709"/>
    <w:rsid w:val="00E1592C"/>
    <w:rsid w:val="00E21804"/>
    <w:rsid w:val="00E45704"/>
    <w:rsid w:val="00E52FA4"/>
    <w:rsid w:val="00E63FA7"/>
    <w:rsid w:val="00E70019"/>
    <w:rsid w:val="00E7064D"/>
    <w:rsid w:val="00E71049"/>
    <w:rsid w:val="00E85C2F"/>
    <w:rsid w:val="00EB75DA"/>
    <w:rsid w:val="00EC25BE"/>
    <w:rsid w:val="00ED5506"/>
    <w:rsid w:val="00F00328"/>
    <w:rsid w:val="00F02F60"/>
    <w:rsid w:val="00F23381"/>
    <w:rsid w:val="00F24EE9"/>
    <w:rsid w:val="00F35269"/>
    <w:rsid w:val="00F427AF"/>
    <w:rsid w:val="00F4288D"/>
    <w:rsid w:val="00F55004"/>
    <w:rsid w:val="00F62D5E"/>
    <w:rsid w:val="00F753C1"/>
    <w:rsid w:val="00F82E6C"/>
    <w:rsid w:val="00FB6F8E"/>
    <w:rsid w:val="00FC12E6"/>
    <w:rsid w:val="00FD6B82"/>
    <w:rsid w:val="00FF05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3870"/>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AE1D0E"/>
    <w:pPr>
      <w:keepNext/>
      <w:suppressAutoHyphens w:val="0"/>
      <w:autoSpaceDE w:val="0"/>
      <w:jc w:val="cente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1D0E"/>
    <w:rPr>
      <w:rFonts w:ascii="Times New Roman" w:eastAsia="Times New Roman" w:hAnsi="Times New Roman" w:cs="Times New Roman"/>
      <w:b/>
      <w:bCs/>
      <w:sz w:val="32"/>
      <w:szCs w:val="32"/>
      <w:lang w:eastAsia="ar-SA"/>
    </w:rPr>
  </w:style>
  <w:style w:type="paragraph" w:styleId="Szvegtrzs">
    <w:name w:val="Body Text"/>
    <w:basedOn w:val="Norml"/>
    <w:link w:val="SzvegtrzsChar"/>
    <w:semiHidden/>
    <w:rsid w:val="00AE1D0E"/>
    <w:pPr>
      <w:suppressAutoHyphens w:val="0"/>
      <w:autoSpaceDE w:val="0"/>
      <w:spacing w:before="120"/>
      <w:jc w:val="both"/>
    </w:pPr>
    <w:rPr>
      <w:sz w:val="32"/>
      <w:szCs w:val="32"/>
    </w:rPr>
  </w:style>
  <w:style w:type="character" w:customStyle="1" w:styleId="SzvegtrzsChar">
    <w:name w:val="Szövegtörzs Char"/>
    <w:basedOn w:val="Bekezdsalapbettpusa"/>
    <w:link w:val="Szvegtrzs"/>
    <w:semiHidden/>
    <w:rsid w:val="00AE1D0E"/>
    <w:rPr>
      <w:rFonts w:ascii="Times New Roman" w:eastAsia="Times New Roman" w:hAnsi="Times New Roman" w:cs="Times New Roman"/>
      <w:sz w:val="32"/>
      <w:szCs w:val="32"/>
      <w:lang w:eastAsia="ar-SA"/>
    </w:rPr>
  </w:style>
  <w:style w:type="paragraph" w:styleId="Lbjegyzetszveg">
    <w:name w:val="footnote text"/>
    <w:basedOn w:val="Norml"/>
    <w:link w:val="LbjegyzetszvegChar"/>
    <w:semiHidden/>
    <w:rsid w:val="00AE1D0E"/>
    <w:pPr>
      <w:suppressAutoHyphens w:val="0"/>
      <w:autoSpaceDE w:val="0"/>
    </w:pPr>
    <w:rPr>
      <w:sz w:val="20"/>
    </w:rPr>
  </w:style>
  <w:style w:type="character" w:customStyle="1" w:styleId="LbjegyzetszvegChar">
    <w:name w:val="Lábjegyzetszöveg Char"/>
    <w:basedOn w:val="Bekezdsalapbettpusa"/>
    <w:link w:val="Lbjegyzetszveg"/>
    <w:semiHidden/>
    <w:rsid w:val="00AE1D0E"/>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AE1D0E"/>
    <w:rPr>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AE1D0E"/>
    <w:pPr>
      <w:widowControl/>
      <w:suppressAutoHyphens w:val="0"/>
      <w:ind w:left="720"/>
      <w:contextualSpacing/>
    </w:pPr>
    <w:rPr>
      <w:lang w:eastAsia="hu-HU"/>
    </w:rPr>
  </w:style>
  <w:style w:type="character" w:styleId="Jegyzethivatkozs">
    <w:name w:val="annotation reference"/>
    <w:basedOn w:val="Bekezdsalapbettpusa"/>
    <w:uiPriority w:val="99"/>
    <w:semiHidden/>
    <w:unhideWhenUsed/>
    <w:rsid w:val="00E45704"/>
    <w:rPr>
      <w:sz w:val="16"/>
      <w:szCs w:val="16"/>
    </w:rPr>
  </w:style>
  <w:style w:type="paragraph" w:styleId="Jegyzetszveg">
    <w:name w:val="annotation text"/>
    <w:basedOn w:val="Norml"/>
    <w:link w:val="JegyzetszvegChar"/>
    <w:uiPriority w:val="99"/>
    <w:semiHidden/>
    <w:unhideWhenUsed/>
    <w:rsid w:val="00E45704"/>
    <w:rPr>
      <w:sz w:val="20"/>
    </w:rPr>
  </w:style>
  <w:style w:type="character" w:customStyle="1" w:styleId="JegyzetszvegChar">
    <w:name w:val="Jegyzetszöveg Char"/>
    <w:basedOn w:val="Bekezdsalapbettpusa"/>
    <w:link w:val="Jegyzetszveg"/>
    <w:uiPriority w:val="99"/>
    <w:semiHidden/>
    <w:rsid w:val="00E45704"/>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5704"/>
    <w:rPr>
      <w:b/>
      <w:bCs/>
    </w:rPr>
  </w:style>
  <w:style w:type="character" w:customStyle="1" w:styleId="MegjegyzstrgyaChar">
    <w:name w:val="Megjegyzés tárgya Char"/>
    <w:basedOn w:val="JegyzetszvegChar"/>
    <w:link w:val="Megjegyzstrgya"/>
    <w:uiPriority w:val="99"/>
    <w:semiHidden/>
    <w:rsid w:val="00E45704"/>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5704"/>
    <w:rPr>
      <w:rFonts w:ascii="Tahoma" w:hAnsi="Tahoma" w:cs="Tahoma"/>
      <w:sz w:val="16"/>
      <w:szCs w:val="16"/>
    </w:rPr>
  </w:style>
  <w:style w:type="character" w:customStyle="1" w:styleId="BuborkszvegChar">
    <w:name w:val="Buborékszöveg Char"/>
    <w:basedOn w:val="Bekezdsalapbettpusa"/>
    <w:link w:val="Buborkszveg"/>
    <w:uiPriority w:val="99"/>
    <w:semiHidden/>
    <w:rsid w:val="00E45704"/>
    <w:rPr>
      <w:rFonts w:ascii="Tahoma" w:eastAsia="Times New Roman" w:hAnsi="Tahoma" w:cs="Tahoma"/>
      <w:sz w:val="16"/>
      <w:szCs w:val="16"/>
      <w:lang w:eastAsia="ar-SA"/>
    </w:rPr>
  </w:style>
  <w:style w:type="paragraph" w:customStyle="1" w:styleId="Default">
    <w:name w:val="Default"/>
    <w:rsid w:val="00E85C2F"/>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FontStyle127">
    <w:name w:val="Font Style127"/>
    <w:basedOn w:val="Bekezdsalapbettpusa"/>
    <w:rsid w:val="00E85C2F"/>
    <w:rPr>
      <w:rFonts w:ascii="Times New Roman" w:eastAsia="Times New Roman" w:hAnsi="Times New Roman" w:cs="Times New Roman"/>
      <w:color w:val="000000"/>
      <w:sz w:val="22"/>
    </w:rPr>
  </w:style>
  <w:style w:type="paragraph" w:customStyle="1" w:styleId="Style9">
    <w:name w:val="Style9"/>
    <w:basedOn w:val="Norml"/>
    <w:rsid w:val="00E85C2F"/>
    <w:pPr>
      <w:autoSpaceDE w:val="0"/>
      <w:spacing w:line="288" w:lineRule="exact"/>
      <w:jc w:val="both"/>
    </w:pPr>
    <w:rPr>
      <w:kern w:val="1"/>
      <w:szCs w:val="24"/>
      <w:lang w:eastAsia="hi-IN" w:bidi="hi-IN"/>
    </w:rPr>
  </w:style>
  <w:style w:type="character" w:customStyle="1" w:styleId="FontStyle129">
    <w:name w:val="Font Style129"/>
    <w:basedOn w:val="Bekezdsalapbettpusa"/>
    <w:rsid w:val="00E85C2F"/>
    <w:rPr>
      <w:rFonts w:ascii="Times New Roman" w:eastAsia="Times New Roman" w:hAnsi="Times New Roman" w:cs="Times New Roman"/>
      <w:b/>
      <w:bCs/>
      <w:i/>
      <w:iCs/>
      <w:color w:val="000000"/>
      <w:sz w:val="22"/>
    </w:rPr>
  </w:style>
  <w:style w:type="table" w:styleId="Rcsostblzat">
    <w:name w:val="Table Grid"/>
    <w:basedOn w:val="Normltblzat"/>
    <w:uiPriority w:val="39"/>
    <w:rsid w:val="00E8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67075E"/>
    <w:rPr>
      <w:rFonts w:ascii="Times New Roman" w:eastAsia="Times New Roman" w:hAnsi="Times New Roman" w:cs="Times New Roman"/>
      <w:sz w:val="24"/>
      <w:szCs w:val="20"/>
      <w:lang w:eastAsia="hu-HU"/>
    </w:rPr>
  </w:style>
  <w:style w:type="paragraph" w:customStyle="1" w:styleId="Style5">
    <w:name w:val="Style5"/>
    <w:basedOn w:val="Norml"/>
    <w:rsid w:val="001C165E"/>
    <w:pPr>
      <w:autoSpaceDE w:val="0"/>
      <w:jc w:val="center"/>
    </w:pPr>
    <w:rPr>
      <w:kern w:val="1"/>
      <w:szCs w:val="24"/>
      <w:lang w:eastAsia="hi-IN" w:bidi="hi-IN"/>
    </w:rPr>
  </w:style>
  <w:style w:type="paragraph" w:customStyle="1" w:styleId="Style8">
    <w:name w:val="Style8"/>
    <w:basedOn w:val="Norml"/>
    <w:rsid w:val="001C165E"/>
    <w:pPr>
      <w:autoSpaceDE w:val="0"/>
      <w:jc w:val="both"/>
    </w:pPr>
    <w:rPr>
      <w:kern w:val="1"/>
      <w:szCs w:val="24"/>
      <w:lang w:eastAsia="hi-IN" w:bidi="hi-IN"/>
    </w:rPr>
  </w:style>
  <w:style w:type="paragraph" w:customStyle="1" w:styleId="Style11">
    <w:name w:val="Style11"/>
    <w:basedOn w:val="Norml"/>
    <w:rsid w:val="001C165E"/>
    <w:pPr>
      <w:autoSpaceDE w:val="0"/>
      <w:jc w:val="both"/>
    </w:pPr>
    <w:rPr>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3870"/>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AE1D0E"/>
    <w:pPr>
      <w:keepNext/>
      <w:suppressAutoHyphens w:val="0"/>
      <w:autoSpaceDE w:val="0"/>
      <w:jc w:val="cente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1D0E"/>
    <w:rPr>
      <w:rFonts w:ascii="Times New Roman" w:eastAsia="Times New Roman" w:hAnsi="Times New Roman" w:cs="Times New Roman"/>
      <w:b/>
      <w:bCs/>
      <w:sz w:val="32"/>
      <w:szCs w:val="32"/>
      <w:lang w:eastAsia="ar-SA"/>
    </w:rPr>
  </w:style>
  <w:style w:type="paragraph" w:styleId="Szvegtrzs">
    <w:name w:val="Body Text"/>
    <w:basedOn w:val="Norml"/>
    <w:link w:val="SzvegtrzsChar"/>
    <w:semiHidden/>
    <w:rsid w:val="00AE1D0E"/>
    <w:pPr>
      <w:suppressAutoHyphens w:val="0"/>
      <w:autoSpaceDE w:val="0"/>
      <w:spacing w:before="120"/>
      <w:jc w:val="both"/>
    </w:pPr>
    <w:rPr>
      <w:sz w:val="32"/>
      <w:szCs w:val="32"/>
    </w:rPr>
  </w:style>
  <w:style w:type="character" w:customStyle="1" w:styleId="SzvegtrzsChar">
    <w:name w:val="Szövegtörzs Char"/>
    <w:basedOn w:val="Bekezdsalapbettpusa"/>
    <w:link w:val="Szvegtrzs"/>
    <w:semiHidden/>
    <w:rsid w:val="00AE1D0E"/>
    <w:rPr>
      <w:rFonts w:ascii="Times New Roman" w:eastAsia="Times New Roman" w:hAnsi="Times New Roman" w:cs="Times New Roman"/>
      <w:sz w:val="32"/>
      <w:szCs w:val="32"/>
      <w:lang w:eastAsia="ar-SA"/>
    </w:rPr>
  </w:style>
  <w:style w:type="paragraph" w:styleId="Lbjegyzetszveg">
    <w:name w:val="footnote text"/>
    <w:basedOn w:val="Norml"/>
    <w:link w:val="LbjegyzetszvegChar"/>
    <w:semiHidden/>
    <w:rsid w:val="00AE1D0E"/>
    <w:pPr>
      <w:suppressAutoHyphens w:val="0"/>
      <w:autoSpaceDE w:val="0"/>
    </w:pPr>
    <w:rPr>
      <w:sz w:val="20"/>
    </w:rPr>
  </w:style>
  <w:style w:type="character" w:customStyle="1" w:styleId="LbjegyzetszvegChar">
    <w:name w:val="Lábjegyzetszöveg Char"/>
    <w:basedOn w:val="Bekezdsalapbettpusa"/>
    <w:link w:val="Lbjegyzetszveg"/>
    <w:semiHidden/>
    <w:rsid w:val="00AE1D0E"/>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AE1D0E"/>
    <w:rPr>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AE1D0E"/>
    <w:pPr>
      <w:widowControl/>
      <w:suppressAutoHyphens w:val="0"/>
      <w:ind w:left="720"/>
      <w:contextualSpacing/>
    </w:pPr>
    <w:rPr>
      <w:lang w:eastAsia="hu-HU"/>
    </w:rPr>
  </w:style>
  <w:style w:type="character" w:styleId="Jegyzethivatkozs">
    <w:name w:val="annotation reference"/>
    <w:basedOn w:val="Bekezdsalapbettpusa"/>
    <w:uiPriority w:val="99"/>
    <w:semiHidden/>
    <w:unhideWhenUsed/>
    <w:rsid w:val="00E45704"/>
    <w:rPr>
      <w:sz w:val="16"/>
      <w:szCs w:val="16"/>
    </w:rPr>
  </w:style>
  <w:style w:type="paragraph" w:styleId="Jegyzetszveg">
    <w:name w:val="annotation text"/>
    <w:basedOn w:val="Norml"/>
    <w:link w:val="JegyzetszvegChar"/>
    <w:uiPriority w:val="99"/>
    <w:semiHidden/>
    <w:unhideWhenUsed/>
    <w:rsid w:val="00E45704"/>
    <w:rPr>
      <w:sz w:val="20"/>
    </w:rPr>
  </w:style>
  <w:style w:type="character" w:customStyle="1" w:styleId="JegyzetszvegChar">
    <w:name w:val="Jegyzetszöveg Char"/>
    <w:basedOn w:val="Bekezdsalapbettpusa"/>
    <w:link w:val="Jegyzetszveg"/>
    <w:uiPriority w:val="99"/>
    <w:semiHidden/>
    <w:rsid w:val="00E45704"/>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5704"/>
    <w:rPr>
      <w:b/>
      <w:bCs/>
    </w:rPr>
  </w:style>
  <w:style w:type="character" w:customStyle="1" w:styleId="MegjegyzstrgyaChar">
    <w:name w:val="Megjegyzés tárgya Char"/>
    <w:basedOn w:val="JegyzetszvegChar"/>
    <w:link w:val="Megjegyzstrgya"/>
    <w:uiPriority w:val="99"/>
    <w:semiHidden/>
    <w:rsid w:val="00E45704"/>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5704"/>
    <w:rPr>
      <w:rFonts w:ascii="Tahoma" w:hAnsi="Tahoma" w:cs="Tahoma"/>
      <w:sz w:val="16"/>
      <w:szCs w:val="16"/>
    </w:rPr>
  </w:style>
  <w:style w:type="character" w:customStyle="1" w:styleId="BuborkszvegChar">
    <w:name w:val="Buborékszöveg Char"/>
    <w:basedOn w:val="Bekezdsalapbettpusa"/>
    <w:link w:val="Buborkszveg"/>
    <w:uiPriority w:val="99"/>
    <w:semiHidden/>
    <w:rsid w:val="00E45704"/>
    <w:rPr>
      <w:rFonts w:ascii="Tahoma" w:eastAsia="Times New Roman" w:hAnsi="Tahoma" w:cs="Tahoma"/>
      <w:sz w:val="16"/>
      <w:szCs w:val="16"/>
      <w:lang w:eastAsia="ar-SA"/>
    </w:rPr>
  </w:style>
  <w:style w:type="paragraph" w:customStyle="1" w:styleId="Default">
    <w:name w:val="Default"/>
    <w:rsid w:val="00E85C2F"/>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FontStyle127">
    <w:name w:val="Font Style127"/>
    <w:basedOn w:val="Bekezdsalapbettpusa"/>
    <w:rsid w:val="00E85C2F"/>
    <w:rPr>
      <w:rFonts w:ascii="Times New Roman" w:eastAsia="Times New Roman" w:hAnsi="Times New Roman" w:cs="Times New Roman"/>
      <w:color w:val="000000"/>
      <w:sz w:val="22"/>
    </w:rPr>
  </w:style>
  <w:style w:type="paragraph" w:customStyle="1" w:styleId="Style9">
    <w:name w:val="Style9"/>
    <w:basedOn w:val="Norml"/>
    <w:rsid w:val="00E85C2F"/>
    <w:pPr>
      <w:autoSpaceDE w:val="0"/>
      <w:spacing w:line="288" w:lineRule="exact"/>
      <w:jc w:val="both"/>
    </w:pPr>
    <w:rPr>
      <w:kern w:val="1"/>
      <w:szCs w:val="24"/>
      <w:lang w:eastAsia="hi-IN" w:bidi="hi-IN"/>
    </w:rPr>
  </w:style>
  <w:style w:type="character" w:customStyle="1" w:styleId="FontStyle129">
    <w:name w:val="Font Style129"/>
    <w:basedOn w:val="Bekezdsalapbettpusa"/>
    <w:rsid w:val="00E85C2F"/>
    <w:rPr>
      <w:rFonts w:ascii="Times New Roman" w:eastAsia="Times New Roman" w:hAnsi="Times New Roman" w:cs="Times New Roman"/>
      <w:b/>
      <w:bCs/>
      <w:i/>
      <w:iCs/>
      <w:color w:val="000000"/>
      <w:sz w:val="22"/>
    </w:rPr>
  </w:style>
  <w:style w:type="table" w:styleId="Rcsostblzat">
    <w:name w:val="Table Grid"/>
    <w:basedOn w:val="Normltblzat"/>
    <w:uiPriority w:val="39"/>
    <w:rsid w:val="00E8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67075E"/>
    <w:rPr>
      <w:rFonts w:ascii="Times New Roman" w:eastAsia="Times New Roman" w:hAnsi="Times New Roman" w:cs="Times New Roman"/>
      <w:sz w:val="24"/>
      <w:szCs w:val="20"/>
      <w:lang w:eastAsia="hu-HU"/>
    </w:rPr>
  </w:style>
  <w:style w:type="paragraph" w:customStyle="1" w:styleId="Style5">
    <w:name w:val="Style5"/>
    <w:basedOn w:val="Norml"/>
    <w:rsid w:val="001C165E"/>
    <w:pPr>
      <w:autoSpaceDE w:val="0"/>
      <w:jc w:val="center"/>
    </w:pPr>
    <w:rPr>
      <w:kern w:val="1"/>
      <w:szCs w:val="24"/>
      <w:lang w:eastAsia="hi-IN" w:bidi="hi-IN"/>
    </w:rPr>
  </w:style>
  <w:style w:type="paragraph" w:customStyle="1" w:styleId="Style8">
    <w:name w:val="Style8"/>
    <w:basedOn w:val="Norml"/>
    <w:rsid w:val="001C165E"/>
    <w:pPr>
      <w:autoSpaceDE w:val="0"/>
      <w:jc w:val="both"/>
    </w:pPr>
    <w:rPr>
      <w:kern w:val="1"/>
      <w:szCs w:val="24"/>
      <w:lang w:eastAsia="hi-IN" w:bidi="hi-IN"/>
    </w:rPr>
  </w:style>
  <w:style w:type="paragraph" w:customStyle="1" w:styleId="Style11">
    <w:name w:val="Style11"/>
    <w:basedOn w:val="Norml"/>
    <w:rsid w:val="001C165E"/>
    <w:pPr>
      <w:autoSpaceDE w:val="0"/>
      <w:jc w:val="both"/>
    </w:pPr>
    <w:rPr>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6291">
      <w:bodyDiv w:val="1"/>
      <w:marLeft w:val="0"/>
      <w:marRight w:val="0"/>
      <w:marTop w:val="0"/>
      <w:marBottom w:val="0"/>
      <w:divBdr>
        <w:top w:val="none" w:sz="0" w:space="0" w:color="auto"/>
        <w:left w:val="none" w:sz="0" w:space="0" w:color="auto"/>
        <w:bottom w:val="none" w:sz="0" w:space="0" w:color="auto"/>
        <w:right w:val="none" w:sz="0" w:space="0" w:color="auto"/>
      </w:divBdr>
    </w:div>
    <w:div w:id="1422682420">
      <w:bodyDiv w:val="1"/>
      <w:marLeft w:val="0"/>
      <w:marRight w:val="0"/>
      <w:marTop w:val="0"/>
      <w:marBottom w:val="0"/>
      <w:divBdr>
        <w:top w:val="none" w:sz="0" w:space="0" w:color="auto"/>
        <w:left w:val="none" w:sz="0" w:space="0" w:color="auto"/>
        <w:bottom w:val="none" w:sz="0" w:space="0" w:color="auto"/>
        <w:right w:val="none" w:sz="0" w:space="0" w:color="auto"/>
      </w:divBdr>
    </w:div>
    <w:div w:id="1890458004">
      <w:bodyDiv w:val="1"/>
      <w:marLeft w:val="0"/>
      <w:marRight w:val="0"/>
      <w:marTop w:val="0"/>
      <w:marBottom w:val="0"/>
      <w:divBdr>
        <w:top w:val="none" w:sz="0" w:space="0" w:color="auto"/>
        <w:left w:val="none" w:sz="0" w:space="0" w:color="auto"/>
        <w:bottom w:val="none" w:sz="0" w:space="0" w:color="auto"/>
        <w:right w:val="none" w:sz="0" w:space="0" w:color="auto"/>
      </w:divBdr>
    </w:div>
    <w:div w:id="19814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F2C6-E45B-4B8F-BA13-A30D317F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596</Words>
  <Characters>4118</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B Zoli</cp:lastModifiedBy>
  <cp:revision>16</cp:revision>
  <dcterms:created xsi:type="dcterms:W3CDTF">2019-01-10T16:31:00Z</dcterms:created>
  <dcterms:modified xsi:type="dcterms:W3CDTF">2022-08-25T13:55:00Z</dcterms:modified>
</cp:coreProperties>
</file>