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910EB" w14:textId="37E45CA3" w:rsidR="00603B55" w:rsidRPr="00603B55" w:rsidRDefault="00603B55" w:rsidP="00603B55">
      <w:pPr>
        <w:spacing w:after="0" w:line="240" w:lineRule="auto"/>
        <w:jc w:val="center"/>
        <w:rPr>
          <w:rFonts w:ascii="Arial" w:eastAsia="Calibri" w:hAnsi="Arial" w:cs="Arial"/>
          <w:color w:val="000000"/>
          <w:sz w:val="28"/>
          <w:szCs w:val="28"/>
          <w:lang w:eastAsia="ar-SA"/>
        </w:rPr>
      </w:pPr>
      <w:r w:rsidRPr="00603B55">
        <w:rPr>
          <w:rFonts w:ascii="Arial" w:eastAsia="Calibri" w:hAnsi="Arial" w:cs="Arial"/>
          <w:color w:val="000000"/>
          <w:sz w:val="28"/>
          <w:szCs w:val="28"/>
          <w:lang w:eastAsia="ar-SA"/>
        </w:rPr>
        <w:t>ÜZEMELTETÉSI SZERZŐDÉS</w:t>
      </w:r>
    </w:p>
    <w:p w14:paraId="515ABC6B" w14:textId="490402A4" w:rsidR="00603B55" w:rsidRPr="00603B55" w:rsidRDefault="001B76C3" w:rsidP="00603B55">
      <w:pPr>
        <w:spacing w:after="0" w:line="240" w:lineRule="auto"/>
        <w:jc w:val="center"/>
        <w:rPr>
          <w:rFonts w:ascii="Arial" w:eastAsia="Calibri" w:hAnsi="Arial" w:cs="Arial"/>
          <w:color w:val="000000"/>
          <w:lang w:eastAsia="ar-SA"/>
        </w:rPr>
      </w:pPr>
      <w:r>
        <w:rPr>
          <w:rFonts w:ascii="Arial" w:eastAsia="Calibri" w:hAnsi="Arial" w:cs="Arial"/>
          <w:color w:val="000000"/>
          <w:sz w:val="28"/>
          <w:szCs w:val="28"/>
          <w:lang w:eastAsia="ar-SA"/>
        </w:rPr>
        <w:t>X</w:t>
      </w:r>
      <w:r w:rsidR="00603B55" w:rsidRPr="00603B55">
        <w:rPr>
          <w:rFonts w:ascii="Arial" w:eastAsia="Calibri" w:hAnsi="Arial" w:cs="Arial"/>
          <w:color w:val="000000"/>
          <w:sz w:val="28"/>
          <w:szCs w:val="28"/>
          <w:lang w:eastAsia="ar-SA"/>
        </w:rPr>
        <w:t>. sz. MÓDOSÍTÁSA</w:t>
      </w:r>
    </w:p>
    <w:p w14:paraId="20FB45CA" w14:textId="77777777" w:rsidR="00603B55" w:rsidRPr="00603B55" w:rsidRDefault="00603B55" w:rsidP="00603B55">
      <w:pPr>
        <w:spacing w:after="0" w:line="240" w:lineRule="auto"/>
        <w:jc w:val="both"/>
        <w:rPr>
          <w:rFonts w:ascii="Arial" w:eastAsia="Calibri" w:hAnsi="Arial" w:cs="Arial"/>
          <w:color w:val="000000"/>
          <w:lang w:eastAsia="ar-SA"/>
        </w:rPr>
      </w:pPr>
    </w:p>
    <w:p w14:paraId="62B125F4" w14:textId="77777777" w:rsidR="00603B55" w:rsidRPr="00603B55" w:rsidRDefault="00603B55" w:rsidP="00603B55">
      <w:pPr>
        <w:spacing w:after="0" w:line="240" w:lineRule="auto"/>
        <w:jc w:val="both"/>
        <w:rPr>
          <w:rFonts w:ascii="Arial" w:eastAsia="Calibri" w:hAnsi="Arial" w:cs="Arial"/>
          <w:color w:val="000000"/>
          <w:lang w:eastAsia="ar-SA"/>
        </w:rPr>
      </w:pPr>
    </w:p>
    <w:p w14:paraId="4109FE19" w14:textId="1042C024" w:rsidR="00603B55" w:rsidRPr="00603B55" w:rsidRDefault="00603B55" w:rsidP="00603B55">
      <w:pPr>
        <w:spacing w:after="0" w:line="240" w:lineRule="auto"/>
        <w:jc w:val="both"/>
        <w:rPr>
          <w:rFonts w:ascii="Arial" w:eastAsia="Calibri" w:hAnsi="Arial" w:cs="Arial"/>
          <w:color w:val="000000"/>
          <w:lang w:eastAsia="ar-SA"/>
        </w:rPr>
      </w:pPr>
      <w:proofErr w:type="gramStart"/>
      <w:r w:rsidRPr="00603B55">
        <w:rPr>
          <w:rFonts w:ascii="Arial" w:eastAsia="Calibri" w:hAnsi="Arial" w:cs="Arial"/>
          <w:color w:val="000000"/>
          <w:lang w:eastAsia="ar-SA"/>
        </w:rPr>
        <w:t>amely</w:t>
      </w:r>
      <w:proofErr w:type="gramEnd"/>
      <w:r w:rsidRPr="00603B55">
        <w:rPr>
          <w:rFonts w:ascii="Arial" w:eastAsia="Calibri" w:hAnsi="Arial" w:cs="Arial"/>
          <w:color w:val="000000"/>
          <w:lang w:eastAsia="ar-SA"/>
        </w:rPr>
        <w:t xml:space="preserve"> létrejött egyrészről </w:t>
      </w:r>
      <w:r w:rsidRPr="00603B55">
        <w:rPr>
          <w:rFonts w:ascii="Arial" w:eastAsia="Calibri" w:hAnsi="Arial" w:cs="Arial"/>
          <w:b/>
          <w:color w:val="000000"/>
          <w:lang w:eastAsia="ar-SA"/>
        </w:rPr>
        <w:t>Bátaszék Város Önkormányzata</w:t>
      </w:r>
      <w:r w:rsidRPr="00603B55">
        <w:rPr>
          <w:rFonts w:ascii="Arial" w:eastAsia="Calibri" w:hAnsi="Arial" w:cs="Arial"/>
          <w:color w:val="000000"/>
          <w:lang w:eastAsia="ar-SA"/>
        </w:rPr>
        <w:t xml:space="preserve"> (7140 Bátaszék, Szabadság u. 4., adószáma: 1573</w:t>
      </w:r>
      <w:r w:rsidR="00A70C02">
        <w:rPr>
          <w:rFonts w:ascii="Arial" w:eastAsia="Calibri" w:hAnsi="Arial" w:cs="Arial"/>
          <w:color w:val="000000"/>
          <w:lang w:eastAsia="ar-SA"/>
        </w:rPr>
        <w:t>3</w:t>
      </w:r>
      <w:r w:rsidRPr="00603B55">
        <w:rPr>
          <w:rFonts w:ascii="Arial" w:eastAsia="Calibri" w:hAnsi="Arial" w:cs="Arial"/>
          <w:color w:val="000000"/>
          <w:lang w:eastAsia="ar-SA"/>
        </w:rPr>
        <w:t>304-2-17, képviseli: dr. Bozsolik Róbert polgármester), mint üzemeltetésbe átadó (a továbbiakban: Átadó)</w:t>
      </w:r>
    </w:p>
    <w:p w14:paraId="3765D39C" w14:textId="77777777" w:rsidR="00603B55" w:rsidRPr="00603B55" w:rsidRDefault="00603B55" w:rsidP="00603B55">
      <w:pPr>
        <w:spacing w:after="0" w:line="240" w:lineRule="auto"/>
        <w:jc w:val="both"/>
        <w:rPr>
          <w:rFonts w:ascii="Arial" w:eastAsia="Calibri" w:hAnsi="Arial" w:cs="Arial"/>
          <w:color w:val="000000"/>
          <w:lang w:eastAsia="ar-SA"/>
        </w:rPr>
      </w:pPr>
    </w:p>
    <w:p w14:paraId="5873C8EF" w14:textId="77777777" w:rsidR="00603B55" w:rsidRPr="00603B55" w:rsidRDefault="00603B55" w:rsidP="00603B55">
      <w:pPr>
        <w:spacing w:after="0" w:line="240" w:lineRule="auto"/>
        <w:jc w:val="both"/>
        <w:rPr>
          <w:rFonts w:ascii="Arial" w:eastAsia="Calibri" w:hAnsi="Arial" w:cs="Arial"/>
          <w:color w:val="000000"/>
          <w:lang w:eastAsia="ar-SA"/>
        </w:rPr>
      </w:pPr>
      <w:proofErr w:type="gramStart"/>
      <w:r w:rsidRPr="00603B55">
        <w:rPr>
          <w:rFonts w:ascii="Arial" w:eastAsia="Calibri" w:hAnsi="Arial" w:cs="Arial"/>
          <w:color w:val="000000"/>
          <w:lang w:eastAsia="ar-SA"/>
        </w:rPr>
        <w:t>másrészről</w:t>
      </w:r>
      <w:proofErr w:type="gramEnd"/>
      <w:r w:rsidRPr="00603B55">
        <w:rPr>
          <w:rFonts w:ascii="Arial" w:eastAsia="Calibri" w:hAnsi="Arial" w:cs="Arial"/>
          <w:color w:val="000000"/>
          <w:lang w:eastAsia="ar-SA"/>
        </w:rPr>
        <w:t xml:space="preserve"> az </w:t>
      </w:r>
      <w:r w:rsidRPr="00603B55">
        <w:rPr>
          <w:rFonts w:ascii="Arial" w:eastAsia="Calibri" w:hAnsi="Arial" w:cs="Arial"/>
          <w:b/>
          <w:color w:val="000000"/>
          <w:lang w:eastAsia="ar-SA"/>
        </w:rPr>
        <w:t>Bát-</w:t>
      </w:r>
      <w:proofErr w:type="spellStart"/>
      <w:r w:rsidRPr="00603B55">
        <w:rPr>
          <w:rFonts w:ascii="Arial" w:eastAsia="Calibri" w:hAnsi="Arial" w:cs="Arial"/>
          <w:b/>
          <w:color w:val="000000"/>
          <w:lang w:eastAsia="ar-SA"/>
        </w:rPr>
        <w:t>Kom</w:t>
      </w:r>
      <w:proofErr w:type="spellEnd"/>
      <w:r w:rsidRPr="00603B55">
        <w:rPr>
          <w:rFonts w:ascii="Arial" w:eastAsia="Calibri" w:hAnsi="Arial" w:cs="Arial"/>
          <w:b/>
          <w:color w:val="000000"/>
          <w:lang w:eastAsia="ar-SA"/>
        </w:rPr>
        <w:t xml:space="preserve"> 2004 Kft.</w:t>
      </w:r>
      <w:r w:rsidRPr="00603B55">
        <w:rPr>
          <w:rFonts w:ascii="Arial" w:eastAsia="Calibri" w:hAnsi="Arial" w:cs="Arial"/>
          <w:color w:val="000000"/>
          <w:lang w:eastAsia="ar-SA"/>
        </w:rPr>
        <w:t xml:space="preserve"> (7140 Bátaszék, Baross u. 1/a., adószáma: 13318871-2-17 képviseli: Pap Péter ügyvezető), mint Üzemeltető (a továbbiakban: Üzemeltető; továbbiakban </w:t>
      </w:r>
      <w:proofErr w:type="spellStart"/>
      <w:r w:rsidRPr="00603B55">
        <w:rPr>
          <w:rFonts w:ascii="Arial" w:eastAsia="Calibri" w:hAnsi="Arial" w:cs="Arial"/>
          <w:color w:val="000000"/>
          <w:lang w:eastAsia="ar-SA"/>
        </w:rPr>
        <w:t>együtt:Felek</w:t>
      </w:r>
      <w:proofErr w:type="spellEnd"/>
      <w:r w:rsidRPr="00603B55">
        <w:rPr>
          <w:rFonts w:ascii="Arial" w:eastAsia="Calibri" w:hAnsi="Arial" w:cs="Arial"/>
          <w:color w:val="000000"/>
          <w:lang w:eastAsia="ar-SA"/>
        </w:rPr>
        <w:t>) között</w:t>
      </w:r>
    </w:p>
    <w:p w14:paraId="6CF05AAE" w14:textId="77777777" w:rsidR="00603B55" w:rsidRPr="00603B55" w:rsidRDefault="00603B55" w:rsidP="00603B55">
      <w:pPr>
        <w:spacing w:after="0" w:line="240" w:lineRule="auto"/>
        <w:jc w:val="both"/>
        <w:rPr>
          <w:rFonts w:ascii="Arial" w:eastAsia="Calibri" w:hAnsi="Arial" w:cs="Arial"/>
          <w:color w:val="000000"/>
          <w:lang w:eastAsia="ar-SA"/>
        </w:rPr>
      </w:pPr>
    </w:p>
    <w:p w14:paraId="5BD3A797" w14:textId="77777777" w:rsidR="00603B55" w:rsidRPr="00603B55" w:rsidRDefault="00603B55" w:rsidP="00603B55">
      <w:pPr>
        <w:spacing w:after="0" w:line="240" w:lineRule="auto"/>
        <w:jc w:val="both"/>
        <w:rPr>
          <w:rFonts w:ascii="Arial" w:eastAsia="Calibri" w:hAnsi="Arial" w:cs="Arial"/>
          <w:color w:val="000000"/>
          <w:lang w:eastAsia="ar-SA"/>
        </w:rPr>
      </w:pPr>
      <w:proofErr w:type="gramStart"/>
      <w:r w:rsidRPr="00603B55">
        <w:rPr>
          <w:rFonts w:ascii="Arial" w:eastAsia="Calibri" w:hAnsi="Arial" w:cs="Arial"/>
          <w:color w:val="000000"/>
          <w:lang w:eastAsia="ar-SA"/>
        </w:rPr>
        <w:t>az</w:t>
      </w:r>
      <w:proofErr w:type="gramEnd"/>
      <w:r w:rsidRPr="00603B55">
        <w:rPr>
          <w:rFonts w:ascii="Arial" w:eastAsia="Calibri" w:hAnsi="Arial" w:cs="Arial"/>
          <w:color w:val="000000"/>
          <w:lang w:eastAsia="ar-SA"/>
        </w:rPr>
        <w:t xml:space="preserve"> alulírott napon és helyen, az alábbi feltételek szerint:</w:t>
      </w:r>
    </w:p>
    <w:p w14:paraId="61D138B9" w14:textId="77777777" w:rsidR="00603B55" w:rsidRPr="00603B55" w:rsidRDefault="00603B55" w:rsidP="00603B55">
      <w:pPr>
        <w:spacing w:after="0" w:line="240" w:lineRule="auto"/>
        <w:jc w:val="both"/>
        <w:rPr>
          <w:rFonts w:ascii="Arial" w:eastAsia="Calibri" w:hAnsi="Arial" w:cs="Arial"/>
          <w:color w:val="000000"/>
          <w:lang w:eastAsia="ar-SA"/>
        </w:rPr>
      </w:pPr>
    </w:p>
    <w:p w14:paraId="327A0E7D" w14:textId="77777777" w:rsidR="00603B55" w:rsidRPr="00603B55" w:rsidRDefault="00603B55" w:rsidP="00603B55">
      <w:pPr>
        <w:spacing w:after="0" w:line="240" w:lineRule="auto"/>
        <w:jc w:val="center"/>
        <w:rPr>
          <w:rFonts w:ascii="Arial" w:eastAsia="Calibri" w:hAnsi="Arial" w:cs="Arial"/>
          <w:b/>
          <w:color w:val="000000"/>
          <w:u w:val="single"/>
          <w:lang w:eastAsia="ar-SA"/>
        </w:rPr>
      </w:pPr>
      <w:r w:rsidRPr="00603B55">
        <w:rPr>
          <w:rFonts w:ascii="Arial" w:eastAsia="Calibri" w:hAnsi="Arial" w:cs="Arial"/>
          <w:b/>
          <w:color w:val="000000"/>
          <w:lang w:eastAsia="ar-SA"/>
        </w:rPr>
        <w:t xml:space="preserve">I. </w:t>
      </w:r>
      <w:r w:rsidRPr="00603B55">
        <w:rPr>
          <w:rFonts w:ascii="Arial" w:eastAsia="Calibri" w:hAnsi="Arial" w:cs="Arial"/>
          <w:b/>
          <w:color w:val="000000"/>
          <w:u w:val="single"/>
          <w:lang w:eastAsia="ar-SA"/>
        </w:rPr>
        <w:t>Előzmények</w:t>
      </w:r>
    </w:p>
    <w:p w14:paraId="0F8A9FDD" w14:textId="77777777" w:rsidR="00603B55" w:rsidRPr="00603B55" w:rsidRDefault="00603B55" w:rsidP="00603B55">
      <w:pPr>
        <w:spacing w:after="0" w:line="240" w:lineRule="auto"/>
        <w:jc w:val="both"/>
        <w:rPr>
          <w:rFonts w:ascii="Arial" w:eastAsia="Calibri" w:hAnsi="Arial" w:cs="Arial"/>
          <w:color w:val="000000"/>
          <w:lang w:eastAsia="ar-SA"/>
        </w:rPr>
      </w:pPr>
    </w:p>
    <w:p w14:paraId="54239B94" w14:textId="5F5B1561" w:rsidR="00603B55" w:rsidRPr="00603B55" w:rsidRDefault="00603B55" w:rsidP="00603B55">
      <w:pPr>
        <w:widowControl w:val="0"/>
        <w:autoSpaceDE w:val="0"/>
        <w:spacing w:after="0" w:line="240" w:lineRule="auto"/>
        <w:jc w:val="both"/>
        <w:rPr>
          <w:rFonts w:ascii="Arial" w:eastAsia="Times New Roman" w:hAnsi="Arial" w:cs="Arial"/>
          <w:bCs/>
          <w:lang w:eastAsia="ar-SA"/>
        </w:rPr>
      </w:pPr>
      <w:r w:rsidRPr="00603B55">
        <w:rPr>
          <w:rFonts w:ascii="Arial" w:eastAsia="Calibri" w:hAnsi="Arial" w:cs="Arial"/>
          <w:color w:val="000000"/>
          <w:lang w:eastAsia="ar-SA"/>
        </w:rPr>
        <w:t xml:space="preserve">1. Szerződő felek a bátaszéki Tanuszoda üzemeltetésére 2018. december 14-én üzemeltetési szerződést (a továbbiakban: Szerződés) kötöttek, melyet a Képviselő-testület a 357/2018.(XII.12.) önk.-i határozatával hagyott jóvá. </w:t>
      </w:r>
      <w:r w:rsidRPr="00603B55">
        <w:rPr>
          <w:rFonts w:ascii="Arial" w:eastAsia="Times New Roman" w:hAnsi="Arial" w:cs="Arial"/>
          <w:bCs/>
          <w:lang w:eastAsia="ar-SA"/>
        </w:rPr>
        <w:t xml:space="preserve">Ezen szerződést felek </w:t>
      </w:r>
      <w:r w:rsidR="00592F0C">
        <w:rPr>
          <w:rFonts w:ascii="Arial" w:eastAsia="Times New Roman" w:hAnsi="Arial" w:cs="Arial"/>
          <w:bCs/>
          <w:i/>
          <w:u w:val="single"/>
          <w:lang w:eastAsia="ar-SA"/>
        </w:rPr>
        <w:t>202</w:t>
      </w:r>
      <w:r w:rsidR="00FB7016">
        <w:rPr>
          <w:rFonts w:ascii="Arial" w:eastAsia="Times New Roman" w:hAnsi="Arial" w:cs="Arial"/>
          <w:bCs/>
          <w:i/>
          <w:u w:val="single"/>
          <w:lang w:eastAsia="ar-SA"/>
        </w:rPr>
        <w:t>2</w:t>
      </w:r>
      <w:r w:rsidRPr="00603B55">
        <w:rPr>
          <w:rFonts w:ascii="Arial" w:eastAsia="Times New Roman" w:hAnsi="Arial" w:cs="Arial"/>
          <w:bCs/>
          <w:i/>
          <w:u w:val="single"/>
          <w:lang w:eastAsia="ar-SA"/>
        </w:rPr>
        <w:t xml:space="preserve">. </w:t>
      </w:r>
      <w:r w:rsidR="001B76C3">
        <w:rPr>
          <w:rFonts w:ascii="Arial" w:eastAsia="Times New Roman" w:hAnsi="Arial" w:cs="Arial"/>
          <w:bCs/>
          <w:i/>
          <w:u w:val="single"/>
          <w:lang w:eastAsia="ar-SA"/>
        </w:rPr>
        <w:t>október</w:t>
      </w:r>
      <w:r w:rsidRPr="00603B55">
        <w:rPr>
          <w:rFonts w:ascii="Arial" w:eastAsia="Times New Roman" w:hAnsi="Arial" w:cs="Arial"/>
          <w:bCs/>
          <w:i/>
          <w:u w:val="single"/>
          <w:lang w:eastAsia="ar-SA"/>
        </w:rPr>
        <w:t xml:space="preserve"> </w:t>
      </w:r>
      <w:r w:rsidR="00E26472">
        <w:rPr>
          <w:rFonts w:ascii="Arial" w:eastAsia="Times New Roman" w:hAnsi="Arial" w:cs="Arial"/>
          <w:bCs/>
          <w:i/>
          <w:u w:val="single"/>
          <w:lang w:eastAsia="ar-SA"/>
        </w:rPr>
        <w:t>2</w:t>
      </w:r>
      <w:r w:rsidRPr="00603B55">
        <w:rPr>
          <w:rFonts w:ascii="Arial" w:eastAsia="Times New Roman" w:hAnsi="Arial" w:cs="Arial"/>
          <w:bCs/>
          <w:i/>
          <w:u w:val="single"/>
          <w:lang w:eastAsia="ar-SA"/>
        </w:rPr>
        <w:t>-</w:t>
      </w:r>
      <w:r w:rsidR="00E26472">
        <w:rPr>
          <w:rFonts w:ascii="Arial" w:eastAsia="Times New Roman" w:hAnsi="Arial" w:cs="Arial"/>
          <w:bCs/>
          <w:i/>
          <w:u w:val="single"/>
          <w:lang w:eastAsia="ar-SA"/>
        </w:rPr>
        <w:t>á</w:t>
      </w:r>
      <w:r w:rsidRPr="00603B55">
        <w:rPr>
          <w:rFonts w:ascii="Arial" w:eastAsia="Times New Roman" w:hAnsi="Arial" w:cs="Arial"/>
          <w:bCs/>
          <w:i/>
          <w:u w:val="single"/>
          <w:lang w:eastAsia="ar-SA"/>
        </w:rPr>
        <w:t>v</w:t>
      </w:r>
      <w:r w:rsidR="00E26472">
        <w:rPr>
          <w:rFonts w:ascii="Arial" w:eastAsia="Times New Roman" w:hAnsi="Arial" w:cs="Arial"/>
          <w:bCs/>
          <w:i/>
          <w:u w:val="single"/>
          <w:lang w:eastAsia="ar-SA"/>
        </w:rPr>
        <w:t>a</w:t>
      </w:r>
      <w:r w:rsidRPr="00603B55">
        <w:rPr>
          <w:rFonts w:ascii="Arial" w:eastAsia="Times New Roman" w:hAnsi="Arial" w:cs="Arial"/>
          <w:bCs/>
          <w:i/>
          <w:u w:val="single"/>
          <w:lang w:eastAsia="ar-SA"/>
        </w:rPr>
        <w:t>l</w:t>
      </w:r>
      <w:r w:rsidRPr="00603B55">
        <w:rPr>
          <w:rFonts w:ascii="Arial" w:eastAsia="Times New Roman" w:hAnsi="Arial" w:cs="Arial"/>
          <w:bCs/>
          <w:lang w:eastAsia="ar-SA"/>
        </w:rPr>
        <w:t xml:space="preserve"> az alábbiak szerint módosítják:</w:t>
      </w:r>
    </w:p>
    <w:p w14:paraId="751462BD" w14:textId="77777777" w:rsidR="00603B55" w:rsidRPr="00603B55" w:rsidRDefault="00603B55" w:rsidP="00603B55">
      <w:pPr>
        <w:spacing w:after="0" w:line="240" w:lineRule="auto"/>
        <w:jc w:val="both"/>
        <w:rPr>
          <w:rFonts w:ascii="Arial" w:eastAsia="Calibri" w:hAnsi="Arial" w:cs="Arial"/>
          <w:color w:val="000000"/>
          <w:lang w:eastAsia="ar-SA"/>
        </w:rPr>
      </w:pPr>
    </w:p>
    <w:p w14:paraId="2A1CF508" w14:textId="77777777" w:rsidR="00603B55" w:rsidRPr="00603B55" w:rsidRDefault="00603B55" w:rsidP="00603B55">
      <w:pPr>
        <w:spacing w:after="0" w:line="240" w:lineRule="auto"/>
        <w:jc w:val="center"/>
        <w:rPr>
          <w:rFonts w:ascii="Arial" w:eastAsia="Calibri" w:hAnsi="Arial" w:cs="Arial"/>
          <w:b/>
          <w:color w:val="000000"/>
          <w:lang w:eastAsia="ar-SA"/>
        </w:rPr>
      </w:pPr>
      <w:r w:rsidRPr="00603B55">
        <w:rPr>
          <w:rFonts w:ascii="Arial" w:eastAsia="Calibri" w:hAnsi="Arial" w:cs="Arial"/>
          <w:b/>
          <w:color w:val="000000"/>
          <w:lang w:eastAsia="ar-SA"/>
        </w:rPr>
        <w:t xml:space="preserve">II. </w:t>
      </w:r>
      <w:r w:rsidRPr="00603B55">
        <w:rPr>
          <w:rFonts w:ascii="Arial" w:eastAsia="Calibri" w:hAnsi="Arial" w:cs="Arial"/>
          <w:b/>
          <w:color w:val="000000"/>
          <w:u w:val="single"/>
          <w:lang w:eastAsia="ar-SA"/>
        </w:rPr>
        <w:t>Módosítások:</w:t>
      </w:r>
    </w:p>
    <w:p w14:paraId="33F0FDDD" w14:textId="77777777" w:rsidR="00603B55" w:rsidRPr="00603B55" w:rsidRDefault="00603B55" w:rsidP="00603B55">
      <w:pPr>
        <w:spacing w:after="0" w:line="240" w:lineRule="auto"/>
        <w:jc w:val="both"/>
        <w:rPr>
          <w:rFonts w:ascii="Arial" w:eastAsia="Calibri" w:hAnsi="Arial" w:cs="Arial"/>
          <w:color w:val="000000"/>
          <w:lang w:eastAsia="ar-SA"/>
        </w:rPr>
      </w:pPr>
    </w:p>
    <w:p w14:paraId="4F9C20B7" w14:textId="31EC7FE6" w:rsidR="00DA4198" w:rsidRPr="00DA4198" w:rsidRDefault="00603B55" w:rsidP="00DA4198">
      <w:pPr>
        <w:spacing w:after="0" w:line="240" w:lineRule="auto"/>
        <w:jc w:val="both"/>
        <w:rPr>
          <w:rFonts w:ascii="Arial" w:eastAsia="Calibri" w:hAnsi="Arial" w:cs="Arial"/>
          <w:bCs/>
          <w:color w:val="000000"/>
          <w:lang w:eastAsia="ar-SA"/>
        </w:rPr>
      </w:pPr>
      <w:r w:rsidRPr="00603B55">
        <w:rPr>
          <w:rFonts w:ascii="Arial" w:eastAsia="Calibri" w:hAnsi="Arial" w:cs="Arial"/>
          <w:color w:val="000000"/>
          <w:lang w:eastAsia="ar-SA"/>
        </w:rPr>
        <w:t xml:space="preserve">1. </w:t>
      </w:r>
      <w:r w:rsidR="00B31F6D">
        <w:rPr>
          <w:rFonts w:ascii="Arial" w:eastAsia="Calibri" w:hAnsi="Arial" w:cs="Arial"/>
          <w:bCs/>
          <w:color w:val="000000"/>
          <w:lang w:eastAsia="ar-SA"/>
        </w:rPr>
        <w:t>Az eredeti s</w:t>
      </w:r>
      <w:r w:rsidR="00DA4198" w:rsidRPr="00DA4198">
        <w:rPr>
          <w:rFonts w:ascii="Arial" w:eastAsia="Calibri" w:hAnsi="Arial" w:cs="Arial"/>
          <w:bCs/>
          <w:color w:val="000000"/>
          <w:lang w:eastAsia="ar-SA"/>
        </w:rPr>
        <w:t xml:space="preserve">zerződés </w:t>
      </w:r>
      <w:r w:rsidR="001D244A">
        <w:rPr>
          <w:rFonts w:ascii="Arial" w:eastAsia="Calibri" w:hAnsi="Arial" w:cs="Arial"/>
          <w:bCs/>
          <w:color w:val="000000"/>
          <w:lang w:eastAsia="ar-SA"/>
        </w:rPr>
        <w:t>5. melléklete</w:t>
      </w:r>
      <w:r w:rsidR="00B31F6D">
        <w:rPr>
          <w:rFonts w:ascii="Arial" w:eastAsia="Calibri" w:hAnsi="Arial" w:cs="Arial"/>
          <w:bCs/>
          <w:color w:val="000000"/>
          <w:lang w:eastAsia="ar-SA"/>
        </w:rPr>
        <w:t xml:space="preserve"> helyébe</w:t>
      </w:r>
      <w:r w:rsidR="00DA4198" w:rsidRPr="00DA4198">
        <w:rPr>
          <w:rFonts w:ascii="Arial" w:eastAsia="Calibri" w:hAnsi="Arial" w:cs="Arial"/>
          <w:bCs/>
          <w:color w:val="000000"/>
          <w:lang w:eastAsia="ar-SA"/>
        </w:rPr>
        <w:t xml:space="preserve"> a jelen </w:t>
      </w:r>
      <w:r w:rsidR="00BC2B25">
        <w:rPr>
          <w:rFonts w:ascii="Arial" w:eastAsia="Calibri" w:hAnsi="Arial" w:cs="Arial"/>
          <w:bCs/>
          <w:color w:val="000000"/>
          <w:lang w:eastAsia="ar-SA"/>
        </w:rPr>
        <w:t>V</w:t>
      </w:r>
      <w:r w:rsidR="001D244A">
        <w:rPr>
          <w:rFonts w:ascii="Arial" w:eastAsia="Calibri" w:hAnsi="Arial" w:cs="Arial"/>
          <w:bCs/>
          <w:color w:val="000000"/>
          <w:lang w:eastAsia="ar-SA"/>
        </w:rPr>
        <w:t>I</w:t>
      </w:r>
      <w:r w:rsidR="00FB7016">
        <w:rPr>
          <w:rFonts w:ascii="Arial" w:eastAsia="Calibri" w:hAnsi="Arial" w:cs="Arial"/>
          <w:bCs/>
          <w:color w:val="000000"/>
          <w:lang w:eastAsia="ar-SA"/>
        </w:rPr>
        <w:t>I</w:t>
      </w:r>
      <w:r w:rsidR="00371BD5">
        <w:rPr>
          <w:rFonts w:ascii="Arial" w:eastAsia="Calibri" w:hAnsi="Arial" w:cs="Arial"/>
          <w:bCs/>
          <w:color w:val="000000"/>
          <w:lang w:eastAsia="ar-SA"/>
        </w:rPr>
        <w:t>I</w:t>
      </w:r>
      <w:r w:rsidR="00BC2B25">
        <w:rPr>
          <w:rFonts w:ascii="Arial" w:eastAsia="Calibri" w:hAnsi="Arial" w:cs="Arial"/>
          <w:bCs/>
          <w:color w:val="000000"/>
          <w:lang w:eastAsia="ar-SA"/>
        </w:rPr>
        <w:t xml:space="preserve">. sz. </w:t>
      </w:r>
      <w:proofErr w:type="gramStart"/>
      <w:r w:rsidR="00DA4198" w:rsidRPr="00DA4198">
        <w:rPr>
          <w:rFonts w:ascii="Arial" w:eastAsia="Calibri" w:hAnsi="Arial" w:cs="Arial"/>
          <w:bCs/>
          <w:color w:val="000000"/>
          <w:lang w:eastAsia="ar-SA"/>
        </w:rPr>
        <w:t>szerződés</w:t>
      </w:r>
      <w:r w:rsidR="00BC2B25">
        <w:rPr>
          <w:rFonts w:ascii="Arial" w:eastAsia="Calibri" w:hAnsi="Arial" w:cs="Arial"/>
          <w:bCs/>
          <w:color w:val="000000"/>
          <w:lang w:eastAsia="ar-SA"/>
        </w:rPr>
        <w:t xml:space="preserve"> módosítás</w:t>
      </w:r>
      <w:proofErr w:type="gramEnd"/>
      <w:r w:rsidR="00B31F6D">
        <w:rPr>
          <w:rFonts w:ascii="Arial" w:eastAsia="Calibri" w:hAnsi="Arial" w:cs="Arial"/>
          <w:bCs/>
          <w:color w:val="000000"/>
          <w:lang w:eastAsia="ar-SA"/>
        </w:rPr>
        <w:t xml:space="preserve"> 1. melléklete lép</w:t>
      </w:r>
      <w:r w:rsidR="00DA4198" w:rsidRPr="00DA4198">
        <w:rPr>
          <w:rFonts w:ascii="Arial" w:eastAsia="Calibri" w:hAnsi="Arial" w:cs="Arial"/>
          <w:bCs/>
          <w:color w:val="000000"/>
          <w:lang w:eastAsia="ar-SA"/>
        </w:rPr>
        <w:t>.</w:t>
      </w:r>
    </w:p>
    <w:p w14:paraId="3F6FAA05" w14:textId="339FEA97" w:rsidR="00603B55" w:rsidRPr="00603B55" w:rsidRDefault="00603B55" w:rsidP="00603B55">
      <w:pPr>
        <w:spacing w:after="0" w:line="240" w:lineRule="auto"/>
        <w:jc w:val="both"/>
        <w:rPr>
          <w:rFonts w:ascii="Arial" w:eastAsia="Calibri" w:hAnsi="Arial" w:cs="Arial"/>
          <w:color w:val="000000"/>
          <w:lang w:eastAsia="ar-SA"/>
        </w:rPr>
      </w:pPr>
    </w:p>
    <w:p w14:paraId="39DA4D58" w14:textId="77777777" w:rsidR="00603B55" w:rsidRPr="00603B55" w:rsidRDefault="007A318E" w:rsidP="00603B55">
      <w:pPr>
        <w:spacing w:after="0" w:line="240" w:lineRule="auto"/>
        <w:jc w:val="both"/>
        <w:rPr>
          <w:rFonts w:ascii="Arial" w:eastAsia="Calibri" w:hAnsi="Arial" w:cs="Arial"/>
          <w:color w:val="000000"/>
          <w:lang w:eastAsia="ar-SA"/>
        </w:rPr>
      </w:pPr>
      <w:r>
        <w:rPr>
          <w:rFonts w:ascii="Arial" w:eastAsia="Calibri" w:hAnsi="Arial" w:cs="Arial"/>
          <w:color w:val="000000"/>
          <w:lang w:eastAsia="ar-SA"/>
        </w:rPr>
        <w:t>2</w:t>
      </w:r>
      <w:r w:rsidR="00603B55" w:rsidRPr="00603B55">
        <w:rPr>
          <w:rFonts w:ascii="Arial" w:eastAsia="Calibri" w:hAnsi="Arial" w:cs="Arial"/>
          <w:color w:val="000000"/>
          <w:lang w:eastAsia="ar-SA"/>
        </w:rPr>
        <w:t xml:space="preserve">. Az eredeti </w:t>
      </w:r>
      <w:proofErr w:type="gramStart"/>
      <w:r w:rsidR="00603B55" w:rsidRPr="00603B55">
        <w:rPr>
          <w:rFonts w:ascii="Arial" w:eastAsia="Calibri" w:hAnsi="Arial" w:cs="Arial"/>
          <w:color w:val="000000"/>
          <w:lang w:eastAsia="ar-SA"/>
        </w:rPr>
        <w:t>szerződés módosítással</w:t>
      </w:r>
      <w:proofErr w:type="gramEnd"/>
      <w:r w:rsidR="00603B55" w:rsidRPr="00603B55">
        <w:rPr>
          <w:rFonts w:ascii="Arial" w:eastAsia="Calibri" w:hAnsi="Arial" w:cs="Arial"/>
          <w:color w:val="000000"/>
          <w:lang w:eastAsia="ar-SA"/>
        </w:rPr>
        <w:t xml:space="preserve"> nem érintett részei változatlan formában hatályban maradnak.</w:t>
      </w:r>
    </w:p>
    <w:p w14:paraId="06D60668" w14:textId="77777777" w:rsidR="00603B55" w:rsidRPr="00603B55" w:rsidRDefault="00603B55" w:rsidP="00603B55">
      <w:pPr>
        <w:spacing w:after="0" w:line="240" w:lineRule="auto"/>
        <w:jc w:val="both"/>
        <w:rPr>
          <w:rFonts w:ascii="Arial" w:eastAsia="Calibri" w:hAnsi="Arial" w:cs="Arial"/>
          <w:color w:val="000000"/>
          <w:highlight w:val="yellow"/>
          <w:lang w:eastAsia="ar-SA"/>
        </w:rPr>
      </w:pPr>
    </w:p>
    <w:p w14:paraId="5BC08AA9" w14:textId="77777777" w:rsidR="00603B55" w:rsidRPr="00603B55" w:rsidRDefault="00603B55" w:rsidP="00603B55">
      <w:pPr>
        <w:spacing w:after="0" w:line="240" w:lineRule="auto"/>
        <w:jc w:val="both"/>
        <w:rPr>
          <w:rFonts w:ascii="Arial" w:eastAsia="Calibri" w:hAnsi="Arial" w:cs="Arial"/>
          <w:color w:val="000000"/>
          <w:lang w:eastAsia="ar-SA"/>
        </w:rPr>
      </w:pPr>
      <w:r w:rsidRPr="00603B55">
        <w:rPr>
          <w:rFonts w:ascii="Arial" w:eastAsia="Calibri" w:hAnsi="Arial" w:cs="Arial"/>
          <w:color w:val="000000"/>
          <w:lang w:eastAsia="ar-SA"/>
        </w:rPr>
        <w:t xml:space="preserve">Jelen szerződést a felek - mint akaratukkal mindenben megegyezőt - elolvasás és közös értelmezés után </w:t>
      </w:r>
      <w:proofErr w:type="spellStart"/>
      <w:r w:rsidRPr="00603B55">
        <w:rPr>
          <w:rFonts w:ascii="Arial" w:eastAsia="Calibri" w:hAnsi="Arial" w:cs="Arial"/>
          <w:color w:val="000000"/>
          <w:lang w:eastAsia="ar-SA"/>
        </w:rPr>
        <w:t>helybenhagyólag</w:t>
      </w:r>
      <w:proofErr w:type="spellEnd"/>
      <w:r w:rsidRPr="00603B55">
        <w:rPr>
          <w:rFonts w:ascii="Arial" w:eastAsia="Calibri" w:hAnsi="Arial" w:cs="Arial"/>
          <w:color w:val="000000"/>
          <w:lang w:eastAsia="ar-SA"/>
        </w:rPr>
        <w:t>, 4 eredeti példányban aláírták.</w:t>
      </w:r>
    </w:p>
    <w:p w14:paraId="04946F28" w14:textId="77777777" w:rsidR="00603B55" w:rsidRPr="00603B55" w:rsidRDefault="00603B55" w:rsidP="00603B55">
      <w:pPr>
        <w:spacing w:after="0" w:line="240" w:lineRule="auto"/>
        <w:jc w:val="both"/>
        <w:rPr>
          <w:rFonts w:ascii="Arial" w:eastAsia="Calibri" w:hAnsi="Arial" w:cs="Arial"/>
          <w:color w:val="000000"/>
          <w:lang w:eastAsia="ar-SA"/>
        </w:rPr>
      </w:pPr>
    </w:p>
    <w:p w14:paraId="4D790B60" w14:textId="239EBE56" w:rsidR="00603B55" w:rsidRPr="00603B55" w:rsidRDefault="00603B55" w:rsidP="00603B55">
      <w:pPr>
        <w:spacing w:after="0" w:line="240" w:lineRule="auto"/>
        <w:jc w:val="both"/>
        <w:rPr>
          <w:rFonts w:ascii="Arial" w:eastAsia="Calibri" w:hAnsi="Arial" w:cs="Arial"/>
          <w:color w:val="000000"/>
          <w:lang w:eastAsia="ar-SA"/>
        </w:rPr>
      </w:pPr>
      <w:r w:rsidRPr="00603B55">
        <w:rPr>
          <w:rFonts w:ascii="Arial" w:eastAsia="Calibri" w:hAnsi="Arial" w:cs="Arial"/>
          <w:b/>
          <w:color w:val="000000"/>
          <w:lang w:eastAsia="ar-SA"/>
        </w:rPr>
        <w:t>Bátaszék,</w:t>
      </w:r>
      <w:r w:rsidR="00371BD5">
        <w:rPr>
          <w:rFonts w:ascii="Arial" w:eastAsia="Calibri" w:hAnsi="Arial" w:cs="Arial"/>
          <w:color w:val="000000"/>
          <w:lang w:eastAsia="ar-SA"/>
        </w:rPr>
        <w:t xml:space="preserve"> 202</w:t>
      </w:r>
      <w:r w:rsidR="001B76C3">
        <w:rPr>
          <w:rFonts w:ascii="Arial" w:eastAsia="Calibri" w:hAnsi="Arial" w:cs="Arial"/>
          <w:color w:val="000000"/>
          <w:lang w:eastAsia="ar-SA"/>
        </w:rPr>
        <w:t>2. szeptember</w:t>
      </w:r>
    </w:p>
    <w:p w14:paraId="37B64468" w14:textId="77777777" w:rsidR="00603B55" w:rsidRPr="00603B55" w:rsidRDefault="00603B55" w:rsidP="00603B55">
      <w:pPr>
        <w:spacing w:after="0" w:line="240" w:lineRule="auto"/>
        <w:jc w:val="both"/>
        <w:rPr>
          <w:rFonts w:ascii="Arial" w:eastAsia="Calibri" w:hAnsi="Arial" w:cs="Arial"/>
          <w:color w:val="000000"/>
          <w:lang w:eastAsia="ar-SA"/>
        </w:rPr>
      </w:pPr>
    </w:p>
    <w:p w14:paraId="666B1E26" w14:textId="77777777" w:rsidR="00603B55" w:rsidRPr="00603B55" w:rsidRDefault="00603B55" w:rsidP="00603B55">
      <w:pPr>
        <w:spacing w:after="0" w:line="240" w:lineRule="auto"/>
        <w:jc w:val="both"/>
        <w:rPr>
          <w:rFonts w:ascii="Arial" w:eastAsia="Calibri" w:hAnsi="Arial" w:cs="Arial"/>
          <w:color w:val="000000"/>
          <w:lang w:eastAsia="ar-SA"/>
        </w:rPr>
      </w:pPr>
    </w:p>
    <w:p w14:paraId="367085E0" w14:textId="77777777" w:rsidR="00603B55" w:rsidRPr="00603B55" w:rsidRDefault="00603B55" w:rsidP="00603B55">
      <w:pPr>
        <w:spacing w:after="0" w:line="240" w:lineRule="auto"/>
        <w:jc w:val="both"/>
        <w:rPr>
          <w:rFonts w:ascii="Arial" w:eastAsia="Calibri" w:hAnsi="Arial" w:cs="Arial"/>
          <w:color w:val="000000"/>
          <w:lang w:eastAsia="ar-SA"/>
        </w:rPr>
      </w:pPr>
    </w:p>
    <w:p w14:paraId="15CCB5B3" w14:textId="77777777" w:rsidR="00603B55" w:rsidRPr="00603B55" w:rsidRDefault="00603B55" w:rsidP="00603B55">
      <w:pPr>
        <w:spacing w:after="0" w:line="240" w:lineRule="auto"/>
        <w:jc w:val="both"/>
        <w:rPr>
          <w:rFonts w:ascii="Arial" w:eastAsia="Calibri" w:hAnsi="Arial" w:cs="Arial"/>
          <w:color w:val="000000"/>
          <w:lang w:eastAsia="ar-SA"/>
        </w:rPr>
      </w:pPr>
    </w:p>
    <w:p w14:paraId="696346E7" w14:textId="77777777" w:rsidR="00603B55" w:rsidRPr="00603B55" w:rsidRDefault="00603B55" w:rsidP="00603B55">
      <w:pPr>
        <w:spacing w:after="0" w:line="240" w:lineRule="auto"/>
        <w:jc w:val="both"/>
        <w:rPr>
          <w:rFonts w:ascii="Arial" w:eastAsia="Calibri" w:hAnsi="Arial" w:cs="Arial"/>
          <w:bCs/>
          <w:color w:val="000000"/>
          <w:lang w:eastAsia="ar-SA"/>
        </w:rPr>
      </w:pPr>
      <w:r w:rsidRPr="00603B55">
        <w:rPr>
          <w:rFonts w:ascii="Arial" w:eastAsia="Calibri" w:hAnsi="Arial" w:cs="Arial"/>
          <w:bCs/>
          <w:color w:val="000000"/>
          <w:lang w:eastAsia="ar-SA"/>
        </w:rPr>
        <w:t>……………………………….</w:t>
      </w:r>
      <w:r w:rsidRPr="00603B55">
        <w:rPr>
          <w:rFonts w:ascii="Arial" w:eastAsia="Calibri" w:hAnsi="Arial" w:cs="Arial"/>
          <w:bCs/>
          <w:color w:val="000000"/>
          <w:lang w:eastAsia="ar-SA"/>
        </w:rPr>
        <w:tab/>
      </w:r>
      <w:r w:rsidRPr="00603B55">
        <w:rPr>
          <w:rFonts w:ascii="Arial" w:eastAsia="Calibri" w:hAnsi="Arial" w:cs="Arial"/>
          <w:bCs/>
          <w:color w:val="000000"/>
          <w:lang w:eastAsia="ar-SA"/>
        </w:rPr>
        <w:tab/>
      </w:r>
      <w:r w:rsidRPr="00603B55">
        <w:rPr>
          <w:rFonts w:ascii="Arial" w:eastAsia="Calibri" w:hAnsi="Arial" w:cs="Arial"/>
          <w:bCs/>
          <w:color w:val="000000"/>
          <w:lang w:eastAsia="ar-SA"/>
        </w:rPr>
        <w:tab/>
      </w:r>
      <w:r w:rsidRPr="00603B55">
        <w:rPr>
          <w:rFonts w:ascii="Arial" w:eastAsia="Calibri" w:hAnsi="Arial" w:cs="Arial"/>
          <w:bCs/>
          <w:color w:val="000000"/>
          <w:lang w:eastAsia="ar-SA"/>
        </w:rPr>
        <w:tab/>
      </w:r>
      <w:r w:rsidRPr="00603B55">
        <w:rPr>
          <w:rFonts w:ascii="Arial" w:eastAsia="Calibri" w:hAnsi="Arial" w:cs="Arial"/>
          <w:bCs/>
          <w:color w:val="000000"/>
          <w:lang w:eastAsia="ar-SA"/>
        </w:rPr>
        <w:tab/>
      </w:r>
      <w:r w:rsidRPr="00603B55">
        <w:rPr>
          <w:rFonts w:ascii="Arial" w:eastAsia="Calibri" w:hAnsi="Arial" w:cs="Arial"/>
          <w:bCs/>
          <w:color w:val="000000"/>
          <w:lang w:eastAsia="ar-SA"/>
        </w:rPr>
        <w:tab/>
        <w:t>………………………………</w:t>
      </w:r>
    </w:p>
    <w:p w14:paraId="20A3F292" w14:textId="77777777" w:rsidR="00603B55" w:rsidRPr="00603B55" w:rsidRDefault="00603B55" w:rsidP="00603B55">
      <w:pPr>
        <w:spacing w:after="0" w:line="240" w:lineRule="auto"/>
        <w:ind w:firstLine="708"/>
        <w:jc w:val="both"/>
        <w:rPr>
          <w:rFonts w:ascii="Arial" w:eastAsia="Calibri" w:hAnsi="Arial" w:cs="Arial"/>
          <w:bCs/>
          <w:color w:val="000000"/>
          <w:lang w:eastAsia="ar-SA"/>
        </w:rPr>
      </w:pPr>
      <w:r w:rsidRPr="00603B55">
        <w:rPr>
          <w:rFonts w:ascii="Arial" w:eastAsia="Calibri" w:hAnsi="Arial" w:cs="Arial"/>
          <w:bCs/>
          <w:color w:val="000000"/>
          <w:lang w:eastAsia="ar-SA"/>
        </w:rPr>
        <w:t xml:space="preserve">   </w:t>
      </w:r>
      <w:proofErr w:type="gramStart"/>
      <w:r w:rsidRPr="00603B55">
        <w:rPr>
          <w:rFonts w:ascii="Arial" w:eastAsia="Calibri" w:hAnsi="Arial" w:cs="Arial"/>
          <w:bCs/>
          <w:color w:val="000000"/>
          <w:lang w:eastAsia="ar-SA"/>
        </w:rPr>
        <w:t>Átadó</w:t>
      </w:r>
      <w:r w:rsidRPr="00603B55">
        <w:rPr>
          <w:rFonts w:ascii="Arial" w:eastAsia="Calibri" w:hAnsi="Arial" w:cs="Arial"/>
          <w:bCs/>
          <w:color w:val="000000"/>
          <w:lang w:eastAsia="ar-SA"/>
        </w:rPr>
        <w:tab/>
      </w:r>
      <w:r w:rsidRPr="00603B55">
        <w:rPr>
          <w:rFonts w:ascii="Arial" w:eastAsia="Calibri" w:hAnsi="Arial" w:cs="Arial"/>
          <w:bCs/>
          <w:color w:val="000000"/>
          <w:lang w:eastAsia="ar-SA"/>
        </w:rPr>
        <w:tab/>
      </w:r>
      <w:r w:rsidRPr="00603B55">
        <w:rPr>
          <w:rFonts w:ascii="Arial" w:eastAsia="Calibri" w:hAnsi="Arial" w:cs="Arial"/>
          <w:bCs/>
          <w:color w:val="000000"/>
          <w:lang w:eastAsia="ar-SA"/>
        </w:rPr>
        <w:tab/>
      </w:r>
      <w:r w:rsidRPr="00603B55">
        <w:rPr>
          <w:rFonts w:ascii="Arial" w:eastAsia="Calibri" w:hAnsi="Arial" w:cs="Arial"/>
          <w:bCs/>
          <w:color w:val="000000"/>
          <w:lang w:eastAsia="ar-SA"/>
        </w:rPr>
        <w:tab/>
      </w:r>
      <w:r w:rsidRPr="00603B55">
        <w:rPr>
          <w:rFonts w:ascii="Arial" w:eastAsia="Calibri" w:hAnsi="Arial" w:cs="Arial"/>
          <w:bCs/>
          <w:color w:val="000000"/>
          <w:lang w:eastAsia="ar-SA"/>
        </w:rPr>
        <w:tab/>
      </w:r>
      <w:r w:rsidRPr="00603B55">
        <w:rPr>
          <w:rFonts w:ascii="Arial" w:eastAsia="Calibri" w:hAnsi="Arial" w:cs="Arial"/>
          <w:bCs/>
          <w:color w:val="000000"/>
          <w:lang w:eastAsia="ar-SA"/>
        </w:rPr>
        <w:tab/>
      </w:r>
      <w:r w:rsidRPr="00603B55">
        <w:rPr>
          <w:rFonts w:ascii="Arial" w:eastAsia="Calibri" w:hAnsi="Arial" w:cs="Arial"/>
          <w:bCs/>
          <w:color w:val="000000"/>
          <w:lang w:eastAsia="ar-SA"/>
        </w:rPr>
        <w:tab/>
        <w:t xml:space="preserve">           Üzemeltető</w:t>
      </w:r>
      <w:proofErr w:type="gramEnd"/>
    </w:p>
    <w:p w14:paraId="4C9D9F09" w14:textId="77777777" w:rsidR="00603B55" w:rsidRPr="00603B55" w:rsidRDefault="00603B55" w:rsidP="00603B55">
      <w:pPr>
        <w:spacing w:after="0" w:line="240" w:lineRule="auto"/>
        <w:jc w:val="both"/>
        <w:rPr>
          <w:rFonts w:ascii="Arial" w:eastAsia="Calibri" w:hAnsi="Arial" w:cs="Arial"/>
          <w:bCs/>
          <w:color w:val="000000"/>
          <w:lang w:eastAsia="ar-SA"/>
        </w:rPr>
      </w:pPr>
    </w:p>
    <w:p w14:paraId="55EAE77F" w14:textId="77777777" w:rsidR="00603B55" w:rsidRPr="00603B55" w:rsidRDefault="00603B55" w:rsidP="00603B55">
      <w:pPr>
        <w:spacing w:after="0" w:line="240" w:lineRule="auto"/>
        <w:jc w:val="both"/>
        <w:rPr>
          <w:rFonts w:ascii="Arial" w:eastAsia="Calibri" w:hAnsi="Arial" w:cs="Arial"/>
          <w:bCs/>
          <w:color w:val="000000"/>
          <w:lang w:eastAsia="ar-SA"/>
        </w:rPr>
      </w:pPr>
    </w:p>
    <w:p w14:paraId="2FBFDB10" w14:textId="77777777" w:rsidR="00603B55" w:rsidRPr="00603B55" w:rsidRDefault="00603B55" w:rsidP="00603B55">
      <w:pPr>
        <w:spacing w:after="0" w:line="240" w:lineRule="auto"/>
        <w:jc w:val="both"/>
        <w:rPr>
          <w:rFonts w:ascii="Arial" w:eastAsia="Calibri" w:hAnsi="Arial" w:cs="Arial"/>
          <w:bCs/>
          <w:color w:val="000000"/>
          <w:lang w:eastAsia="ar-SA"/>
        </w:rPr>
      </w:pPr>
    </w:p>
    <w:p w14:paraId="6E43CC2D" w14:textId="77777777" w:rsidR="00603B55" w:rsidRPr="00603B55" w:rsidRDefault="00603B55" w:rsidP="00603B55">
      <w:pPr>
        <w:spacing w:after="0" w:line="240" w:lineRule="auto"/>
        <w:jc w:val="both"/>
        <w:rPr>
          <w:rFonts w:ascii="Arial" w:eastAsia="Calibri" w:hAnsi="Arial" w:cs="Arial"/>
          <w:bCs/>
          <w:color w:val="000000"/>
          <w:lang w:eastAsia="ar-SA"/>
        </w:rPr>
      </w:pPr>
    </w:p>
    <w:p w14:paraId="39FCD29C" w14:textId="77777777" w:rsidR="00603B55" w:rsidRPr="00603B55" w:rsidRDefault="00603B55" w:rsidP="00603B55">
      <w:pPr>
        <w:spacing w:after="0" w:line="240" w:lineRule="auto"/>
        <w:jc w:val="both"/>
        <w:rPr>
          <w:rFonts w:ascii="Arial" w:eastAsia="Calibri" w:hAnsi="Arial" w:cs="Arial"/>
          <w:bCs/>
          <w:color w:val="000000"/>
          <w:lang w:eastAsia="ar-SA"/>
        </w:rPr>
      </w:pPr>
      <w:r w:rsidRPr="00603B55">
        <w:rPr>
          <w:rFonts w:ascii="Arial" w:eastAsia="Calibri" w:hAnsi="Arial" w:cs="Arial"/>
          <w:bCs/>
          <w:color w:val="000000"/>
          <w:lang w:eastAsia="ar-SA"/>
        </w:rPr>
        <w:t xml:space="preserve">Jogilag </w:t>
      </w:r>
      <w:proofErr w:type="spellStart"/>
      <w:r w:rsidRPr="00603B55">
        <w:rPr>
          <w:rFonts w:ascii="Arial" w:eastAsia="Calibri" w:hAnsi="Arial" w:cs="Arial"/>
          <w:bCs/>
          <w:color w:val="000000"/>
          <w:lang w:eastAsia="ar-SA"/>
        </w:rPr>
        <w:t>ellenjegyzem</w:t>
      </w:r>
      <w:proofErr w:type="spellEnd"/>
      <w:r w:rsidRPr="00603B55">
        <w:rPr>
          <w:rFonts w:ascii="Arial" w:eastAsia="Calibri" w:hAnsi="Arial" w:cs="Arial"/>
          <w:bCs/>
          <w:color w:val="000000"/>
          <w:lang w:eastAsia="ar-SA"/>
        </w:rPr>
        <w:t>:</w:t>
      </w:r>
      <w:r w:rsidRPr="00603B55">
        <w:rPr>
          <w:rFonts w:ascii="Arial" w:eastAsia="Calibri" w:hAnsi="Arial" w:cs="Arial"/>
          <w:bCs/>
          <w:color w:val="000000"/>
          <w:lang w:eastAsia="ar-SA"/>
        </w:rPr>
        <w:tab/>
      </w:r>
      <w:r w:rsidRPr="00603B55">
        <w:rPr>
          <w:rFonts w:ascii="Arial" w:eastAsia="Calibri" w:hAnsi="Arial" w:cs="Arial"/>
          <w:bCs/>
          <w:color w:val="000000"/>
          <w:lang w:eastAsia="ar-SA"/>
        </w:rPr>
        <w:tab/>
      </w:r>
      <w:r w:rsidRPr="00603B55">
        <w:rPr>
          <w:rFonts w:ascii="Arial" w:eastAsia="Calibri" w:hAnsi="Arial" w:cs="Arial"/>
          <w:bCs/>
          <w:color w:val="000000"/>
          <w:lang w:eastAsia="ar-SA"/>
        </w:rPr>
        <w:tab/>
      </w:r>
      <w:r w:rsidRPr="00603B55">
        <w:rPr>
          <w:rFonts w:ascii="Arial" w:eastAsia="Calibri" w:hAnsi="Arial" w:cs="Arial"/>
          <w:bCs/>
          <w:color w:val="000000"/>
          <w:lang w:eastAsia="ar-SA"/>
        </w:rPr>
        <w:tab/>
      </w:r>
      <w:r w:rsidRPr="00603B55">
        <w:rPr>
          <w:rFonts w:ascii="Arial" w:eastAsia="Calibri" w:hAnsi="Arial" w:cs="Arial"/>
          <w:bCs/>
          <w:color w:val="000000"/>
          <w:lang w:eastAsia="ar-SA"/>
        </w:rPr>
        <w:tab/>
        <w:t xml:space="preserve">                      </w:t>
      </w:r>
    </w:p>
    <w:p w14:paraId="332872AE" w14:textId="77777777" w:rsidR="00603B55" w:rsidRPr="00603B55" w:rsidRDefault="00603B55" w:rsidP="00603B55">
      <w:pPr>
        <w:spacing w:after="0" w:line="240" w:lineRule="auto"/>
        <w:jc w:val="both"/>
        <w:rPr>
          <w:rFonts w:ascii="Arial" w:eastAsia="Calibri" w:hAnsi="Arial" w:cs="Arial"/>
          <w:bCs/>
          <w:color w:val="000000"/>
          <w:lang w:eastAsia="ar-SA"/>
        </w:rPr>
      </w:pPr>
    </w:p>
    <w:p w14:paraId="75FED1BF" w14:textId="3CBC55F9" w:rsidR="00A70C02" w:rsidRDefault="00A70C02" w:rsidP="00603B55">
      <w:pPr>
        <w:spacing w:after="0" w:line="240" w:lineRule="auto"/>
        <w:rPr>
          <w:rFonts w:ascii="Arial" w:eastAsia="Calibri" w:hAnsi="Arial" w:cs="Arial"/>
          <w:bCs/>
          <w:color w:val="000000"/>
          <w:lang w:eastAsia="ar-SA"/>
        </w:rPr>
      </w:pPr>
      <w:r>
        <w:rPr>
          <w:rFonts w:ascii="Arial" w:eastAsia="Calibri" w:hAnsi="Arial" w:cs="Arial"/>
          <w:bCs/>
          <w:color w:val="000000"/>
          <w:lang w:eastAsia="ar-SA"/>
        </w:rPr>
        <w:tab/>
      </w:r>
      <w:r>
        <w:rPr>
          <w:rFonts w:ascii="Arial" w:eastAsia="Calibri" w:hAnsi="Arial" w:cs="Arial"/>
          <w:bCs/>
          <w:color w:val="000000"/>
          <w:lang w:eastAsia="ar-SA"/>
        </w:rPr>
        <w:tab/>
      </w:r>
      <w:r>
        <w:rPr>
          <w:rFonts w:ascii="Arial" w:eastAsia="Calibri" w:hAnsi="Arial" w:cs="Arial"/>
          <w:bCs/>
          <w:color w:val="000000"/>
          <w:lang w:eastAsia="ar-SA"/>
        </w:rPr>
        <w:tab/>
        <w:t>Kondriczné dr. Varga Erzsébet</w:t>
      </w:r>
    </w:p>
    <w:p w14:paraId="31BF99BD" w14:textId="77777777" w:rsidR="00A70C02" w:rsidRDefault="00A70C02" w:rsidP="00603B55">
      <w:pPr>
        <w:spacing w:after="0" w:line="240" w:lineRule="auto"/>
        <w:rPr>
          <w:rFonts w:ascii="Arial" w:eastAsia="Calibri" w:hAnsi="Arial" w:cs="Arial"/>
          <w:bCs/>
          <w:color w:val="000000"/>
          <w:lang w:eastAsia="ar-SA"/>
        </w:rPr>
      </w:pPr>
    </w:p>
    <w:p w14:paraId="31C4460B" w14:textId="619F279D" w:rsidR="00603B55" w:rsidRPr="00603B55" w:rsidRDefault="00603B55" w:rsidP="00603B55">
      <w:pPr>
        <w:spacing w:after="0" w:line="240" w:lineRule="auto"/>
        <w:rPr>
          <w:rFonts w:ascii="Arial" w:eastAsia="Calibri" w:hAnsi="Arial" w:cs="Arial"/>
          <w:bCs/>
          <w:color w:val="000000"/>
          <w:lang w:eastAsia="ar-SA"/>
        </w:rPr>
      </w:pPr>
      <w:r w:rsidRPr="00603B55">
        <w:rPr>
          <w:rFonts w:ascii="Arial" w:eastAsia="Calibri" w:hAnsi="Arial" w:cs="Arial"/>
          <w:bCs/>
          <w:color w:val="000000"/>
          <w:lang w:eastAsia="ar-SA"/>
        </w:rPr>
        <w:t xml:space="preserve">Pénzügyileg </w:t>
      </w:r>
      <w:proofErr w:type="spellStart"/>
      <w:r w:rsidRPr="00603B55">
        <w:rPr>
          <w:rFonts w:ascii="Arial" w:eastAsia="Calibri" w:hAnsi="Arial" w:cs="Arial"/>
          <w:bCs/>
          <w:color w:val="000000"/>
          <w:lang w:eastAsia="ar-SA"/>
        </w:rPr>
        <w:t>ellenjegyzem</w:t>
      </w:r>
      <w:proofErr w:type="spellEnd"/>
      <w:r w:rsidRPr="00603B55">
        <w:rPr>
          <w:rFonts w:ascii="Arial" w:eastAsia="Calibri" w:hAnsi="Arial" w:cs="Arial"/>
          <w:bCs/>
          <w:color w:val="000000"/>
          <w:lang w:eastAsia="ar-SA"/>
        </w:rPr>
        <w:t>:</w:t>
      </w:r>
    </w:p>
    <w:p w14:paraId="51BFDCC0" w14:textId="77777777" w:rsidR="00603B55" w:rsidRPr="00603B55" w:rsidRDefault="00603B55" w:rsidP="00603B55">
      <w:pPr>
        <w:spacing w:after="0" w:line="240" w:lineRule="auto"/>
        <w:rPr>
          <w:rFonts w:ascii="Arial" w:eastAsia="Calibri" w:hAnsi="Arial" w:cs="Arial"/>
          <w:bCs/>
          <w:color w:val="000000"/>
          <w:lang w:eastAsia="ar-SA"/>
        </w:rPr>
      </w:pPr>
    </w:p>
    <w:p w14:paraId="488499E6" w14:textId="726533A7" w:rsidR="00603B55" w:rsidRDefault="004A781A" w:rsidP="00603B55">
      <w:pPr>
        <w:rPr>
          <w:rFonts w:ascii="Arial" w:eastAsia="Calibri" w:hAnsi="Arial" w:cs="Arial"/>
          <w:bCs/>
          <w:color w:val="000000"/>
          <w:lang w:eastAsia="ar-SA"/>
        </w:rPr>
      </w:pPr>
      <w:r>
        <w:rPr>
          <w:rFonts w:ascii="Arial" w:eastAsia="Calibri" w:hAnsi="Arial" w:cs="Arial"/>
          <w:bCs/>
          <w:color w:val="000000"/>
          <w:lang w:eastAsia="ar-SA"/>
        </w:rPr>
        <w:tab/>
      </w:r>
      <w:r>
        <w:rPr>
          <w:rFonts w:ascii="Arial" w:eastAsia="Calibri" w:hAnsi="Arial" w:cs="Arial"/>
          <w:bCs/>
          <w:color w:val="000000"/>
          <w:lang w:eastAsia="ar-SA"/>
        </w:rPr>
        <w:tab/>
      </w:r>
      <w:r>
        <w:rPr>
          <w:rFonts w:ascii="Arial" w:eastAsia="Calibri" w:hAnsi="Arial" w:cs="Arial"/>
          <w:bCs/>
          <w:color w:val="000000"/>
          <w:lang w:eastAsia="ar-SA"/>
        </w:rPr>
        <w:tab/>
        <w:t>Tóthné Lelkes Erika</w:t>
      </w:r>
    </w:p>
    <w:p w14:paraId="3A3A8B38" w14:textId="48AE478E" w:rsidR="00A70C02" w:rsidRDefault="00A70C02" w:rsidP="00603B55">
      <w:pPr>
        <w:rPr>
          <w:rFonts w:ascii="Arial" w:eastAsia="Calibri" w:hAnsi="Arial" w:cs="Arial"/>
          <w:bCs/>
          <w:color w:val="000000"/>
          <w:lang w:eastAsia="ar-SA"/>
        </w:rPr>
      </w:pPr>
    </w:p>
    <w:p w14:paraId="60FBF20B" w14:textId="77777777" w:rsidR="00A70C02" w:rsidRPr="00603B55" w:rsidRDefault="00A70C02" w:rsidP="00603B55">
      <w:pPr>
        <w:rPr>
          <w:rFonts w:ascii="Arial" w:eastAsia="Calibri" w:hAnsi="Arial" w:cs="Arial"/>
          <w:bCs/>
          <w:color w:val="000000"/>
          <w:lang w:eastAsia="ar-SA"/>
        </w:rPr>
      </w:pPr>
    </w:p>
    <w:p w14:paraId="2210F8D4" w14:textId="77777777" w:rsidR="00603B55" w:rsidRPr="00603B55" w:rsidRDefault="00603B55" w:rsidP="00603B55">
      <w:pPr>
        <w:spacing w:after="0" w:line="240" w:lineRule="auto"/>
        <w:rPr>
          <w:rFonts w:ascii="Arial" w:eastAsia="Calibri" w:hAnsi="Arial" w:cs="Arial"/>
          <w:bCs/>
          <w:color w:val="000000"/>
          <w:lang w:eastAsia="ar-SA"/>
        </w:rPr>
      </w:pPr>
    </w:p>
    <w:p w14:paraId="0026A28E" w14:textId="01DEB4D2" w:rsidR="00603B55" w:rsidRPr="00A70C02" w:rsidRDefault="00603B55" w:rsidP="00790F3A">
      <w:pPr>
        <w:pStyle w:val="Listaszerbekezds"/>
        <w:numPr>
          <w:ilvl w:val="0"/>
          <w:numId w:val="8"/>
        </w:numPr>
        <w:tabs>
          <w:tab w:val="left" w:pos="720"/>
        </w:tabs>
        <w:autoSpaceDE w:val="0"/>
        <w:spacing w:after="0" w:line="240" w:lineRule="auto"/>
        <w:jc w:val="right"/>
        <w:rPr>
          <w:rFonts w:ascii="Arial" w:eastAsia="Times New Roman" w:hAnsi="Arial" w:cs="Arial"/>
          <w:b/>
          <w:i/>
          <w:u w:val="single"/>
          <w:lang w:eastAsia="ar-SA"/>
        </w:rPr>
      </w:pPr>
      <w:r w:rsidRPr="00A70C02">
        <w:rPr>
          <w:rFonts w:ascii="Arial" w:eastAsia="Times New Roman" w:hAnsi="Arial" w:cs="Arial"/>
          <w:b/>
          <w:i/>
          <w:u w:val="single"/>
          <w:lang w:eastAsia="ar-SA"/>
        </w:rPr>
        <w:t xml:space="preserve">melléklet </w:t>
      </w:r>
    </w:p>
    <w:p w14:paraId="2B053569" w14:textId="77777777" w:rsidR="00790F3A" w:rsidRPr="00A70C02" w:rsidRDefault="00790F3A" w:rsidP="00790F3A">
      <w:pPr>
        <w:pStyle w:val="Listaszerbekezds"/>
        <w:tabs>
          <w:tab w:val="left" w:pos="720"/>
        </w:tabs>
        <w:autoSpaceDE w:val="0"/>
        <w:spacing w:after="0" w:line="240" w:lineRule="auto"/>
        <w:jc w:val="center"/>
        <w:rPr>
          <w:rFonts w:ascii="Arial" w:eastAsia="Times New Roman" w:hAnsi="Arial" w:cs="Arial"/>
          <w:lang w:eastAsia="ar-SA"/>
        </w:rPr>
      </w:pPr>
    </w:p>
    <w:p w14:paraId="5006BA89" w14:textId="77777777" w:rsidR="00BC2B25" w:rsidRPr="00A70C02" w:rsidRDefault="00BC2B25" w:rsidP="00603B55">
      <w:pPr>
        <w:widowControl w:val="0"/>
        <w:autoSpaceDE w:val="0"/>
        <w:spacing w:after="0" w:line="240" w:lineRule="auto"/>
        <w:rPr>
          <w:rFonts w:ascii="Arial" w:eastAsia="Times New Roman" w:hAnsi="Arial" w:cs="Arial"/>
          <w:b/>
          <w:lang w:eastAsia="ar-SA"/>
        </w:rPr>
      </w:pPr>
    </w:p>
    <w:p w14:paraId="424931EF" w14:textId="77777777" w:rsidR="00BC2B25" w:rsidRPr="00A70C02" w:rsidRDefault="00BC2B25" w:rsidP="00603B55">
      <w:pPr>
        <w:widowControl w:val="0"/>
        <w:autoSpaceDE w:val="0"/>
        <w:spacing w:after="0" w:line="240" w:lineRule="auto"/>
        <w:rPr>
          <w:rFonts w:ascii="Arial" w:eastAsia="Times New Roman" w:hAnsi="Arial" w:cs="Arial"/>
          <w:b/>
          <w:lang w:eastAsia="ar-SA"/>
        </w:rPr>
      </w:pPr>
    </w:p>
    <w:p w14:paraId="66AC874A" w14:textId="6AD671BA" w:rsidR="00BC2B25" w:rsidRDefault="00FB7016" w:rsidP="00603B55">
      <w:pPr>
        <w:widowControl w:val="0"/>
        <w:autoSpaceDE w:val="0"/>
        <w:spacing w:after="0" w:line="240" w:lineRule="auto"/>
        <w:rPr>
          <w:rFonts w:ascii="Arial" w:eastAsia="Times New Roman" w:hAnsi="Arial" w:cs="Arial"/>
          <w:b/>
          <w:lang w:eastAsia="ar-SA"/>
        </w:rPr>
      </w:pPr>
      <w:r>
        <w:rPr>
          <w:rFonts w:ascii="Arial" w:eastAsia="Times New Roman" w:hAnsi="Arial" w:cs="Arial"/>
          <w:b/>
          <w:lang w:eastAsia="ar-SA"/>
        </w:rPr>
        <w:t>5</w:t>
      </w:r>
      <w:r w:rsidR="00242C34">
        <w:rPr>
          <w:rFonts w:ascii="Arial" w:eastAsia="Times New Roman" w:hAnsi="Arial" w:cs="Arial"/>
          <w:b/>
          <w:lang w:eastAsia="ar-SA"/>
        </w:rPr>
        <w:t>.</w:t>
      </w:r>
      <w:r w:rsidR="00BC2B25" w:rsidRPr="00A70C02">
        <w:rPr>
          <w:rFonts w:ascii="Arial" w:eastAsia="Times New Roman" w:hAnsi="Arial" w:cs="Arial"/>
          <w:b/>
          <w:lang w:eastAsia="ar-SA"/>
        </w:rPr>
        <w:t xml:space="preserve"> melléklet</w:t>
      </w:r>
    </w:p>
    <w:p w14:paraId="3EB92D90" w14:textId="77777777" w:rsidR="00A70C02" w:rsidRPr="00A70C02" w:rsidRDefault="00A70C02" w:rsidP="00603B55">
      <w:pPr>
        <w:widowControl w:val="0"/>
        <w:autoSpaceDE w:val="0"/>
        <w:spacing w:after="0" w:line="240" w:lineRule="auto"/>
        <w:rPr>
          <w:rFonts w:ascii="Arial" w:eastAsia="Times New Roman" w:hAnsi="Arial" w:cs="Arial"/>
          <w:b/>
          <w:lang w:eastAsia="ar-SA"/>
        </w:rPr>
      </w:pPr>
    </w:p>
    <w:p w14:paraId="6536C447" w14:textId="3EC39DDE" w:rsidR="00603B55" w:rsidRPr="00A70C02" w:rsidRDefault="00603B55" w:rsidP="00603B55">
      <w:pPr>
        <w:widowControl w:val="0"/>
        <w:autoSpaceDE w:val="0"/>
        <w:spacing w:after="0" w:line="240" w:lineRule="auto"/>
        <w:rPr>
          <w:rFonts w:ascii="Arial" w:eastAsia="Times New Roman" w:hAnsi="Arial" w:cs="Arial"/>
          <w:b/>
          <w:lang w:eastAsia="ar-SA"/>
        </w:rPr>
      </w:pPr>
      <w:r w:rsidRPr="00A70C02">
        <w:rPr>
          <w:rFonts w:ascii="Arial" w:eastAsia="Times New Roman" w:hAnsi="Arial" w:cs="Arial"/>
          <w:b/>
          <w:lang w:eastAsia="ar-SA"/>
        </w:rPr>
        <w:t xml:space="preserve">A tanuszoda üzemeltetési szerződés </w:t>
      </w:r>
      <w:proofErr w:type="gramStart"/>
      <w:r w:rsidRPr="00A70C02">
        <w:rPr>
          <w:rFonts w:ascii="Arial" w:eastAsia="Times New Roman" w:hAnsi="Arial" w:cs="Arial"/>
          <w:b/>
          <w:lang w:eastAsia="ar-SA"/>
        </w:rPr>
        <w:t>kompenzációs</w:t>
      </w:r>
      <w:proofErr w:type="gramEnd"/>
      <w:r w:rsidRPr="00A70C02">
        <w:rPr>
          <w:rFonts w:ascii="Arial" w:eastAsia="Times New Roman" w:hAnsi="Arial" w:cs="Arial"/>
          <w:b/>
          <w:lang w:eastAsia="ar-SA"/>
        </w:rPr>
        <w:t xml:space="preserve"> összegek 202</w:t>
      </w:r>
      <w:r w:rsidR="001E5CDB">
        <w:rPr>
          <w:rFonts w:ascii="Arial" w:eastAsia="Times New Roman" w:hAnsi="Arial" w:cs="Arial"/>
          <w:b/>
          <w:lang w:eastAsia="ar-SA"/>
        </w:rPr>
        <w:t>2</w:t>
      </w:r>
      <w:r w:rsidRPr="00A70C02">
        <w:rPr>
          <w:rFonts w:ascii="Arial" w:eastAsia="Times New Roman" w:hAnsi="Arial" w:cs="Arial"/>
          <w:b/>
          <w:lang w:eastAsia="ar-SA"/>
        </w:rPr>
        <w:t xml:space="preserve">. </w:t>
      </w:r>
      <w:r w:rsidR="006E1A1F">
        <w:rPr>
          <w:rFonts w:ascii="Arial" w:eastAsia="Times New Roman" w:hAnsi="Arial" w:cs="Arial"/>
          <w:b/>
          <w:lang w:eastAsia="ar-SA"/>
        </w:rPr>
        <w:t>február 1.-től 2022. december</w:t>
      </w:r>
      <w:r w:rsidR="00393B38" w:rsidRPr="00A70C02">
        <w:rPr>
          <w:rFonts w:ascii="Arial" w:eastAsia="Times New Roman" w:hAnsi="Arial" w:cs="Arial"/>
          <w:b/>
          <w:lang w:eastAsia="ar-SA"/>
        </w:rPr>
        <w:t xml:space="preserve"> 31.-ig</w:t>
      </w:r>
      <w:r w:rsidRPr="00A70C02">
        <w:rPr>
          <w:rFonts w:ascii="Arial" w:eastAsia="Times New Roman" w:hAnsi="Arial" w:cs="Arial"/>
          <w:b/>
          <w:lang w:eastAsia="ar-SA"/>
        </w:rPr>
        <w:t>:</w:t>
      </w:r>
    </w:p>
    <w:p w14:paraId="0114B575" w14:textId="77777777" w:rsidR="00603B55" w:rsidRPr="00A70C02" w:rsidRDefault="00603B55" w:rsidP="00603B55">
      <w:pPr>
        <w:widowControl w:val="0"/>
        <w:autoSpaceDE w:val="0"/>
        <w:spacing w:after="0" w:line="240" w:lineRule="auto"/>
        <w:jc w:val="both"/>
        <w:rPr>
          <w:rFonts w:ascii="Arial" w:eastAsia="Times New Roman" w:hAnsi="Arial" w:cs="Arial"/>
          <w:lang w:eastAsia="ar-SA"/>
        </w:rPr>
      </w:pPr>
    </w:p>
    <w:p w14:paraId="12820D51" w14:textId="77777777" w:rsidR="00603B55" w:rsidRPr="00A70C02" w:rsidRDefault="00603B55" w:rsidP="00603B55">
      <w:pPr>
        <w:widowControl w:val="0"/>
        <w:autoSpaceDE w:val="0"/>
        <w:spacing w:after="0" w:line="240" w:lineRule="auto"/>
        <w:jc w:val="both"/>
        <w:rPr>
          <w:rFonts w:ascii="Arial" w:eastAsia="Times New Roman" w:hAnsi="Arial" w:cs="Arial"/>
          <w:lang w:eastAsia="ar-SA"/>
        </w:rPr>
      </w:pPr>
    </w:p>
    <w:tbl>
      <w:tblPr>
        <w:tblW w:w="8946" w:type="dxa"/>
        <w:tblInd w:w="55" w:type="dxa"/>
        <w:tblCellMar>
          <w:left w:w="70" w:type="dxa"/>
          <w:right w:w="70" w:type="dxa"/>
        </w:tblCellMar>
        <w:tblLook w:val="04A0" w:firstRow="1" w:lastRow="0" w:firstColumn="1" w:lastColumn="0" w:noHBand="0" w:noVBand="1"/>
      </w:tblPr>
      <w:tblGrid>
        <w:gridCol w:w="400"/>
        <w:gridCol w:w="5569"/>
        <w:gridCol w:w="2977"/>
      </w:tblGrid>
      <w:tr w:rsidR="002E2924" w:rsidRPr="00A70C02" w14:paraId="724CB93C" w14:textId="77777777" w:rsidTr="00092CD5">
        <w:trPr>
          <w:trHeight w:val="1815"/>
        </w:trPr>
        <w:tc>
          <w:tcPr>
            <w:tcW w:w="40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22459EAA" w14:textId="77777777" w:rsidR="002E2924" w:rsidRPr="00A70C02" w:rsidRDefault="002E2924" w:rsidP="00603B55">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 </w:t>
            </w:r>
          </w:p>
        </w:tc>
        <w:tc>
          <w:tcPr>
            <w:tcW w:w="5569" w:type="dxa"/>
            <w:tcBorders>
              <w:top w:val="single" w:sz="8" w:space="0" w:color="auto"/>
              <w:left w:val="nil"/>
              <w:bottom w:val="single" w:sz="8" w:space="0" w:color="auto"/>
              <w:right w:val="single" w:sz="8" w:space="0" w:color="auto"/>
            </w:tcBorders>
            <w:shd w:val="clear" w:color="000000" w:fill="DCE6F1"/>
            <w:vAlign w:val="center"/>
            <w:hideMark/>
          </w:tcPr>
          <w:p w14:paraId="63E4B49D" w14:textId="77777777" w:rsidR="002E2924" w:rsidRPr="00A70C02" w:rsidRDefault="002E2924" w:rsidP="00603B55">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tanuszoda üzemeltetés megnevezése</w:t>
            </w:r>
          </w:p>
        </w:tc>
        <w:tc>
          <w:tcPr>
            <w:tcW w:w="2977" w:type="dxa"/>
            <w:tcBorders>
              <w:top w:val="single" w:sz="8" w:space="0" w:color="auto"/>
              <w:left w:val="nil"/>
              <w:bottom w:val="single" w:sz="8" w:space="0" w:color="auto"/>
              <w:right w:val="single" w:sz="8" w:space="0" w:color="auto"/>
            </w:tcBorders>
            <w:shd w:val="clear" w:color="000000" w:fill="DCE6F1"/>
            <w:vAlign w:val="center"/>
            <w:hideMark/>
          </w:tcPr>
          <w:p w14:paraId="57F1CCDA" w14:textId="77777777" w:rsidR="002E2924" w:rsidRPr="00A70C02" w:rsidRDefault="002E2924" w:rsidP="00603B55">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 xml:space="preserve">A feladathoz kapcsolódó </w:t>
            </w:r>
            <w:proofErr w:type="gramStart"/>
            <w:r w:rsidRPr="00A70C02">
              <w:rPr>
                <w:rFonts w:ascii="Arial" w:eastAsia="Times New Roman" w:hAnsi="Arial" w:cs="Arial"/>
                <w:color w:val="000000"/>
                <w:lang w:eastAsia="hu-HU"/>
              </w:rPr>
              <w:t>kompenzáció</w:t>
            </w:r>
            <w:proofErr w:type="gramEnd"/>
            <w:r w:rsidRPr="00A70C02">
              <w:rPr>
                <w:rFonts w:ascii="Arial" w:eastAsia="Times New Roman" w:hAnsi="Arial" w:cs="Arial"/>
                <w:color w:val="000000"/>
                <w:lang w:eastAsia="hu-HU"/>
              </w:rPr>
              <w:t xml:space="preserve"> mértéke</w:t>
            </w:r>
          </w:p>
        </w:tc>
      </w:tr>
      <w:tr w:rsidR="002E2924" w:rsidRPr="00A70C02" w14:paraId="0E848C20" w14:textId="77777777" w:rsidTr="00092CD5">
        <w:trPr>
          <w:trHeight w:val="15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046B1E2C" w14:textId="77777777" w:rsidR="002E2924" w:rsidRPr="00A70C02" w:rsidRDefault="002E2924" w:rsidP="00603B55">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1.</w:t>
            </w:r>
          </w:p>
        </w:tc>
        <w:tc>
          <w:tcPr>
            <w:tcW w:w="5569" w:type="dxa"/>
            <w:tcBorders>
              <w:top w:val="nil"/>
              <w:left w:val="nil"/>
              <w:bottom w:val="single" w:sz="8" w:space="0" w:color="auto"/>
              <w:right w:val="single" w:sz="8" w:space="0" w:color="auto"/>
            </w:tcBorders>
            <w:shd w:val="clear" w:color="auto" w:fill="auto"/>
            <w:vAlign w:val="center"/>
            <w:hideMark/>
          </w:tcPr>
          <w:p w14:paraId="1C713CB4" w14:textId="77777777" w:rsidR="002E2924" w:rsidRPr="00A70C02" w:rsidRDefault="002E2924" w:rsidP="00603B55">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tanuszoda üzemeltetése működtetés</w:t>
            </w:r>
          </w:p>
        </w:tc>
        <w:tc>
          <w:tcPr>
            <w:tcW w:w="2977" w:type="dxa"/>
            <w:tcBorders>
              <w:top w:val="nil"/>
              <w:left w:val="nil"/>
              <w:bottom w:val="single" w:sz="8" w:space="0" w:color="auto"/>
              <w:right w:val="single" w:sz="8" w:space="0" w:color="auto"/>
            </w:tcBorders>
            <w:shd w:val="clear" w:color="auto" w:fill="auto"/>
            <w:noWrap/>
            <w:vAlign w:val="center"/>
            <w:hideMark/>
          </w:tcPr>
          <w:p w14:paraId="3F327A24" w14:textId="18026A6B" w:rsidR="002E2924" w:rsidRPr="00A70C02" w:rsidRDefault="00FC4810" w:rsidP="00603B55">
            <w:pPr>
              <w:widowControl w:val="0"/>
              <w:autoSpaceDE w:val="0"/>
              <w:spacing w:after="0" w:line="240" w:lineRule="auto"/>
              <w:jc w:val="right"/>
              <w:rPr>
                <w:rFonts w:ascii="Arial" w:eastAsia="Times New Roman" w:hAnsi="Arial" w:cs="Arial"/>
                <w:color w:val="000000"/>
                <w:lang w:eastAsia="hu-HU"/>
              </w:rPr>
            </w:pPr>
            <w:r>
              <w:rPr>
                <w:rFonts w:ascii="Arial" w:eastAsia="Times New Roman" w:hAnsi="Arial" w:cs="Arial"/>
                <w:color w:val="000000"/>
                <w:lang w:eastAsia="hu-HU"/>
              </w:rPr>
              <w:t>55 822 5</w:t>
            </w:r>
            <w:r w:rsidR="001B76C3">
              <w:rPr>
                <w:rFonts w:ascii="Arial" w:eastAsia="Times New Roman" w:hAnsi="Arial" w:cs="Arial"/>
                <w:color w:val="000000"/>
                <w:lang w:eastAsia="hu-HU"/>
              </w:rPr>
              <w:t>98</w:t>
            </w:r>
            <w:r w:rsidR="002E2924" w:rsidRPr="00A70C02">
              <w:rPr>
                <w:rFonts w:ascii="Arial" w:eastAsia="Times New Roman" w:hAnsi="Arial" w:cs="Arial"/>
                <w:color w:val="000000"/>
                <w:lang w:eastAsia="hu-HU"/>
              </w:rPr>
              <w:t xml:space="preserve"> Ft</w:t>
            </w:r>
          </w:p>
        </w:tc>
      </w:tr>
      <w:tr w:rsidR="002E2924" w:rsidRPr="00A70C02" w14:paraId="438753F0" w14:textId="77777777" w:rsidTr="00092CD5">
        <w:trPr>
          <w:trHeight w:val="12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0E006153" w14:textId="77777777" w:rsidR="002E2924" w:rsidRPr="00A70C02" w:rsidRDefault="002E2924" w:rsidP="00603B55">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2.</w:t>
            </w:r>
          </w:p>
        </w:tc>
        <w:tc>
          <w:tcPr>
            <w:tcW w:w="5569" w:type="dxa"/>
            <w:tcBorders>
              <w:top w:val="nil"/>
              <w:left w:val="nil"/>
              <w:bottom w:val="single" w:sz="8" w:space="0" w:color="auto"/>
              <w:right w:val="single" w:sz="8" w:space="0" w:color="auto"/>
            </w:tcBorders>
            <w:shd w:val="clear" w:color="auto" w:fill="auto"/>
            <w:vAlign w:val="center"/>
            <w:hideMark/>
          </w:tcPr>
          <w:p w14:paraId="3FA25B62" w14:textId="77777777" w:rsidR="002E2924" w:rsidRPr="00A70C02" w:rsidRDefault="002E2924" w:rsidP="00603B55">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II. Géza Gimnázium tanulóira vonatkozó 20%-</w:t>
            </w:r>
            <w:proofErr w:type="spellStart"/>
            <w:r w:rsidRPr="00A70C02">
              <w:rPr>
                <w:rFonts w:ascii="Arial" w:eastAsia="Times New Roman" w:hAnsi="Arial" w:cs="Arial"/>
                <w:color w:val="000000"/>
                <w:lang w:eastAsia="hu-HU"/>
              </w:rPr>
              <w:t>os</w:t>
            </w:r>
            <w:proofErr w:type="spellEnd"/>
            <w:r w:rsidRPr="00A70C02">
              <w:rPr>
                <w:rFonts w:ascii="Arial" w:eastAsia="Times New Roman" w:hAnsi="Arial" w:cs="Arial"/>
                <w:color w:val="000000"/>
                <w:lang w:eastAsia="hu-HU"/>
              </w:rPr>
              <w:t xml:space="preserve"> mértékű uszodahasználati díjcsökkentésből adódó </w:t>
            </w:r>
            <w:proofErr w:type="gramStart"/>
            <w:r w:rsidRPr="00A70C02">
              <w:rPr>
                <w:rFonts w:ascii="Arial" w:eastAsia="Times New Roman" w:hAnsi="Arial" w:cs="Arial"/>
                <w:color w:val="000000"/>
                <w:lang w:eastAsia="hu-HU"/>
              </w:rPr>
              <w:t>kompenzáció</w:t>
            </w:r>
            <w:proofErr w:type="gramEnd"/>
          </w:p>
        </w:tc>
        <w:tc>
          <w:tcPr>
            <w:tcW w:w="2977" w:type="dxa"/>
            <w:tcBorders>
              <w:top w:val="nil"/>
              <w:left w:val="nil"/>
              <w:bottom w:val="single" w:sz="8" w:space="0" w:color="auto"/>
              <w:right w:val="single" w:sz="8" w:space="0" w:color="auto"/>
            </w:tcBorders>
            <w:shd w:val="clear" w:color="auto" w:fill="auto"/>
            <w:noWrap/>
            <w:vAlign w:val="center"/>
            <w:hideMark/>
          </w:tcPr>
          <w:p w14:paraId="52989B36" w14:textId="14E9199D" w:rsidR="002E2924" w:rsidRPr="00A70C02" w:rsidRDefault="00585439" w:rsidP="00603B55">
            <w:pPr>
              <w:widowControl w:val="0"/>
              <w:autoSpaceDE w:val="0"/>
              <w:spacing w:after="0" w:line="240" w:lineRule="auto"/>
              <w:jc w:val="right"/>
              <w:rPr>
                <w:rFonts w:ascii="Arial" w:eastAsia="Times New Roman" w:hAnsi="Arial" w:cs="Arial"/>
                <w:color w:val="000000"/>
                <w:lang w:eastAsia="hu-HU"/>
              </w:rPr>
            </w:pPr>
            <w:r>
              <w:rPr>
                <w:rFonts w:ascii="Arial" w:eastAsia="Times New Roman" w:hAnsi="Arial" w:cs="Arial"/>
                <w:color w:val="000000"/>
                <w:lang w:eastAsia="hu-HU"/>
              </w:rPr>
              <w:t>198 0</w:t>
            </w:r>
            <w:r w:rsidR="005F6DC6">
              <w:rPr>
                <w:rFonts w:ascii="Arial" w:eastAsia="Times New Roman" w:hAnsi="Arial" w:cs="Arial"/>
                <w:color w:val="000000"/>
                <w:lang w:eastAsia="hu-HU"/>
              </w:rPr>
              <w:t>00</w:t>
            </w:r>
            <w:r w:rsidR="002E2924" w:rsidRPr="00A70C02">
              <w:rPr>
                <w:rFonts w:ascii="Arial" w:eastAsia="Times New Roman" w:hAnsi="Arial" w:cs="Arial"/>
                <w:color w:val="000000"/>
                <w:lang w:eastAsia="hu-HU"/>
              </w:rPr>
              <w:t xml:space="preserve"> Ft</w:t>
            </w:r>
          </w:p>
        </w:tc>
      </w:tr>
      <w:tr w:rsidR="002E2924" w:rsidRPr="00A70C02" w14:paraId="2929BD28" w14:textId="77777777" w:rsidTr="00092CD5">
        <w:trPr>
          <w:trHeight w:val="3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39ABF88D" w14:textId="77777777" w:rsidR="002E2924" w:rsidRPr="00A70C02" w:rsidRDefault="002E2924" w:rsidP="00603B55">
            <w:pPr>
              <w:widowControl w:val="0"/>
              <w:autoSpaceDE w:val="0"/>
              <w:spacing w:after="0" w:line="240" w:lineRule="auto"/>
              <w:rPr>
                <w:rFonts w:ascii="Arial" w:eastAsia="Times New Roman" w:hAnsi="Arial" w:cs="Arial"/>
                <w:b/>
                <w:bCs/>
                <w:color w:val="000000"/>
                <w:lang w:eastAsia="hu-HU"/>
              </w:rPr>
            </w:pPr>
            <w:r w:rsidRPr="00A70C02">
              <w:rPr>
                <w:rFonts w:ascii="Arial" w:eastAsia="Times New Roman" w:hAnsi="Arial" w:cs="Arial"/>
                <w:b/>
                <w:bCs/>
                <w:color w:val="000000"/>
                <w:lang w:eastAsia="hu-HU"/>
              </w:rPr>
              <w:t> </w:t>
            </w:r>
          </w:p>
        </w:tc>
        <w:tc>
          <w:tcPr>
            <w:tcW w:w="5569" w:type="dxa"/>
            <w:tcBorders>
              <w:top w:val="nil"/>
              <w:left w:val="nil"/>
              <w:bottom w:val="single" w:sz="8" w:space="0" w:color="auto"/>
              <w:right w:val="single" w:sz="8" w:space="0" w:color="auto"/>
            </w:tcBorders>
            <w:shd w:val="clear" w:color="auto" w:fill="auto"/>
            <w:vAlign w:val="center"/>
            <w:hideMark/>
          </w:tcPr>
          <w:p w14:paraId="156B1550" w14:textId="77777777" w:rsidR="002E2924" w:rsidRPr="00A70C02" w:rsidRDefault="002E2924" w:rsidP="00603B55">
            <w:pPr>
              <w:widowControl w:val="0"/>
              <w:autoSpaceDE w:val="0"/>
              <w:spacing w:after="0" w:line="240" w:lineRule="auto"/>
              <w:rPr>
                <w:rFonts w:ascii="Arial" w:eastAsia="Times New Roman" w:hAnsi="Arial" w:cs="Arial"/>
                <w:b/>
                <w:bCs/>
                <w:color w:val="000000"/>
                <w:lang w:eastAsia="hu-HU"/>
              </w:rPr>
            </w:pPr>
            <w:r w:rsidRPr="00A70C02">
              <w:rPr>
                <w:rFonts w:ascii="Arial" w:eastAsia="Times New Roman" w:hAnsi="Arial" w:cs="Arial"/>
                <w:b/>
                <w:bCs/>
                <w:color w:val="000000"/>
                <w:lang w:eastAsia="hu-HU"/>
              </w:rPr>
              <w:t>mindösszesen:</w:t>
            </w:r>
          </w:p>
        </w:tc>
        <w:tc>
          <w:tcPr>
            <w:tcW w:w="2977" w:type="dxa"/>
            <w:tcBorders>
              <w:top w:val="nil"/>
              <w:left w:val="nil"/>
              <w:bottom w:val="single" w:sz="8" w:space="0" w:color="auto"/>
              <w:right w:val="single" w:sz="8" w:space="0" w:color="auto"/>
            </w:tcBorders>
            <w:shd w:val="clear" w:color="auto" w:fill="auto"/>
            <w:noWrap/>
            <w:vAlign w:val="center"/>
            <w:hideMark/>
          </w:tcPr>
          <w:p w14:paraId="481D5A9B" w14:textId="65F05113" w:rsidR="002E2924" w:rsidRPr="00A70C02" w:rsidRDefault="00FC4810" w:rsidP="00603B55">
            <w:pPr>
              <w:widowControl w:val="0"/>
              <w:autoSpaceDE w:val="0"/>
              <w:spacing w:after="0" w:line="240" w:lineRule="auto"/>
              <w:jc w:val="right"/>
              <w:rPr>
                <w:rFonts w:ascii="Arial" w:eastAsia="Times New Roman" w:hAnsi="Arial" w:cs="Arial"/>
                <w:b/>
                <w:bCs/>
                <w:color w:val="000000"/>
                <w:lang w:eastAsia="hu-HU"/>
              </w:rPr>
            </w:pPr>
            <w:r>
              <w:rPr>
                <w:rFonts w:ascii="Arial" w:eastAsia="Times New Roman" w:hAnsi="Arial" w:cs="Arial"/>
                <w:b/>
                <w:bCs/>
                <w:color w:val="000000"/>
                <w:lang w:eastAsia="hu-HU"/>
              </w:rPr>
              <w:t>56 020 5</w:t>
            </w:r>
            <w:r w:rsidR="001B76C3">
              <w:rPr>
                <w:rFonts w:ascii="Arial" w:eastAsia="Times New Roman" w:hAnsi="Arial" w:cs="Arial"/>
                <w:b/>
                <w:bCs/>
                <w:color w:val="000000"/>
                <w:lang w:eastAsia="hu-HU"/>
              </w:rPr>
              <w:t>98</w:t>
            </w:r>
            <w:r w:rsidR="002E2924" w:rsidRPr="00A70C02">
              <w:rPr>
                <w:rFonts w:ascii="Arial" w:eastAsia="Times New Roman" w:hAnsi="Arial" w:cs="Arial"/>
                <w:b/>
                <w:bCs/>
                <w:color w:val="000000"/>
                <w:lang w:eastAsia="hu-HU"/>
              </w:rPr>
              <w:t xml:space="preserve"> Ft</w:t>
            </w:r>
          </w:p>
        </w:tc>
      </w:tr>
      <w:tr w:rsidR="002E2924" w:rsidRPr="00A70C02" w14:paraId="56836971" w14:textId="77777777" w:rsidTr="00092CD5">
        <w:trPr>
          <w:trHeight w:val="300"/>
        </w:trPr>
        <w:tc>
          <w:tcPr>
            <w:tcW w:w="400" w:type="dxa"/>
            <w:tcBorders>
              <w:top w:val="nil"/>
              <w:left w:val="nil"/>
              <w:bottom w:val="nil"/>
              <w:right w:val="nil"/>
            </w:tcBorders>
            <w:shd w:val="clear" w:color="auto" w:fill="auto"/>
            <w:noWrap/>
            <w:vAlign w:val="bottom"/>
            <w:hideMark/>
          </w:tcPr>
          <w:p w14:paraId="414A80FF" w14:textId="77777777" w:rsidR="002E2924" w:rsidRPr="00A70C02" w:rsidRDefault="002E2924" w:rsidP="00603B55">
            <w:pPr>
              <w:widowControl w:val="0"/>
              <w:autoSpaceDE w:val="0"/>
              <w:spacing w:after="0" w:line="240" w:lineRule="auto"/>
              <w:rPr>
                <w:rFonts w:ascii="Arial" w:eastAsia="Times New Roman" w:hAnsi="Arial" w:cs="Arial"/>
                <w:color w:val="000000"/>
                <w:lang w:eastAsia="hu-HU"/>
              </w:rPr>
            </w:pPr>
          </w:p>
        </w:tc>
        <w:tc>
          <w:tcPr>
            <w:tcW w:w="5569" w:type="dxa"/>
            <w:tcBorders>
              <w:top w:val="nil"/>
              <w:left w:val="nil"/>
              <w:bottom w:val="nil"/>
              <w:right w:val="nil"/>
            </w:tcBorders>
            <w:shd w:val="clear" w:color="auto" w:fill="auto"/>
            <w:noWrap/>
            <w:vAlign w:val="bottom"/>
            <w:hideMark/>
          </w:tcPr>
          <w:p w14:paraId="62438BD4" w14:textId="77777777" w:rsidR="002E2924" w:rsidRPr="00A70C02" w:rsidRDefault="002E2924" w:rsidP="00603B55">
            <w:pPr>
              <w:widowControl w:val="0"/>
              <w:autoSpaceDE w:val="0"/>
              <w:spacing w:after="0" w:line="240" w:lineRule="auto"/>
              <w:rPr>
                <w:rFonts w:ascii="Arial" w:eastAsia="Times New Roman" w:hAnsi="Arial" w:cs="Arial"/>
                <w:color w:val="000000"/>
                <w:lang w:eastAsia="hu-HU"/>
              </w:rPr>
            </w:pPr>
          </w:p>
        </w:tc>
        <w:tc>
          <w:tcPr>
            <w:tcW w:w="2977" w:type="dxa"/>
            <w:tcBorders>
              <w:top w:val="nil"/>
              <w:left w:val="nil"/>
              <w:bottom w:val="nil"/>
              <w:right w:val="nil"/>
            </w:tcBorders>
            <w:shd w:val="clear" w:color="auto" w:fill="auto"/>
            <w:noWrap/>
            <w:vAlign w:val="bottom"/>
            <w:hideMark/>
          </w:tcPr>
          <w:p w14:paraId="54583202" w14:textId="77777777" w:rsidR="002E2924" w:rsidRPr="00A70C02" w:rsidRDefault="002E2924" w:rsidP="00603B55">
            <w:pPr>
              <w:widowControl w:val="0"/>
              <w:autoSpaceDE w:val="0"/>
              <w:spacing w:after="0" w:line="240" w:lineRule="auto"/>
              <w:rPr>
                <w:rFonts w:ascii="Arial" w:eastAsia="Times New Roman" w:hAnsi="Arial" w:cs="Arial"/>
                <w:color w:val="000000"/>
                <w:lang w:eastAsia="hu-HU"/>
              </w:rPr>
            </w:pPr>
          </w:p>
        </w:tc>
      </w:tr>
      <w:tr w:rsidR="002E2924" w:rsidRPr="00A70C02" w14:paraId="222ABA96" w14:textId="77777777" w:rsidTr="00092CD5">
        <w:trPr>
          <w:trHeight w:val="315"/>
        </w:trPr>
        <w:tc>
          <w:tcPr>
            <w:tcW w:w="400" w:type="dxa"/>
            <w:tcBorders>
              <w:top w:val="nil"/>
              <w:left w:val="nil"/>
              <w:bottom w:val="nil"/>
              <w:right w:val="nil"/>
            </w:tcBorders>
            <w:shd w:val="clear" w:color="auto" w:fill="auto"/>
            <w:noWrap/>
            <w:vAlign w:val="bottom"/>
            <w:hideMark/>
          </w:tcPr>
          <w:p w14:paraId="0A70F16A" w14:textId="77777777" w:rsidR="002E2924" w:rsidRPr="00A70C02" w:rsidRDefault="002E2924" w:rsidP="00603B55">
            <w:pPr>
              <w:widowControl w:val="0"/>
              <w:autoSpaceDE w:val="0"/>
              <w:spacing w:after="0" w:line="240" w:lineRule="auto"/>
              <w:rPr>
                <w:rFonts w:ascii="Arial" w:eastAsia="Times New Roman" w:hAnsi="Arial" w:cs="Arial"/>
                <w:color w:val="000000"/>
                <w:lang w:eastAsia="hu-HU"/>
              </w:rPr>
            </w:pPr>
          </w:p>
        </w:tc>
        <w:tc>
          <w:tcPr>
            <w:tcW w:w="5569" w:type="dxa"/>
            <w:tcBorders>
              <w:top w:val="nil"/>
              <w:left w:val="nil"/>
              <w:bottom w:val="nil"/>
              <w:right w:val="nil"/>
            </w:tcBorders>
            <w:shd w:val="clear" w:color="auto" w:fill="auto"/>
            <w:noWrap/>
            <w:vAlign w:val="bottom"/>
            <w:hideMark/>
          </w:tcPr>
          <w:p w14:paraId="29EA2F6C" w14:textId="77777777" w:rsidR="002E2924" w:rsidRPr="00A70C02" w:rsidRDefault="002E2924" w:rsidP="00603B55">
            <w:pPr>
              <w:widowControl w:val="0"/>
              <w:autoSpaceDE w:val="0"/>
              <w:spacing w:after="0" w:line="240" w:lineRule="auto"/>
              <w:rPr>
                <w:rFonts w:ascii="Arial" w:eastAsia="Times New Roman" w:hAnsi="Arial" w:cs="Arial"/>
                <w:color w:val="000000"/>
                <w:lang w:eastAsia="hu-HU"/>
              </w:rPr>
            </w:pPr>
          </w:p>
        </w:tc>
        <w:tc>
          <w:tcPr>
            <w:tcW w:w="2977" w:type="dxa"/>
            <w:tcBorders>
              <w:top w:val="nil"/>
              <w:left w:val="nil"/>
              <w:bottom w:val="nil"/>
              <w:right w:val="nil"/>
            </w:tcBorders>
            <w:shd w:val="clear" w:color="auto" w:fill="auto"/>
            <w:noWrap/>
            <w:vAlign w:val="bottom"/>
            <w:hideMark/>
          </w:tcPr>
          <w:p w14:paraId="182A19C1" w14:textId="77777777" w:rsidR="002E2924" w:rsidRPr="00A70C02" w:rsidRDefault="002E2924" w:rsidP="00603B55">
            <w:pPr>
              <w:widowControl w:val="0"/>
              <w:autoSpaceDE w:val="0"/>
              <w:spacing w:after="0" w:line="240" w:lineRule="auto"/>
              <w:rPr>
                <w:rFonts w:ascii="Arial" w:eastAsia="Times New Roman" w:hAnsi="Arial" w:cs="Arial"/>
                <w:color w:val="000000"/>
                <w:lang w:eastAsia="hu-HU"/>
              </w:rPr>
            </w:pPr>
          </w:p>
        </w:tc>
      </w:tr>
      <w:tr w:rsidR="002E2924" w:rsidRPr="00A70C02" w14:paraId="4C7DCC7F" w14:textId="77777777" w:rsidTr="00092CD5">
        <w:trPr>
          <w:trHeight w:val="915"/>
        </w:trPr>
        <w:tc>
          <w:tcPr>
            <w:tcW w:w="40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5C44CC2E" w14:textId="77777777" w:rsidR="002E2924" w:rsidRPr="00A70C02" w:rsidRDefault="002E2924" w:rsidP="00603B55">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 </w:t>
            </w:r>
          </w:p>
        </w:tc>
        <w:tc>
          <w:tcPr>
            <w:tcW w:w="5569" w:type="dxa"/>
            <w:tcBorders>
              <w:top w:val="single" w:sz="8" w:space="0" w:color="auto"/>
              <w:left w:val="nil"/>
              <w:bottom w:val="single" w:sz="8" w:space="0" w:color="auto"/>
              <w:right w:val="single" w:sz="8" w:space="0" w:color="auto"/>
            </w:tcBorders>
            <w:shd w:val="clear" w:color="000000" w:fill="DCE6F1"/>
            <w:vAlign w:val="center"/>
            <w:hideMark/>
          </w:tcPr>
          <w:p w14:paraId="5659E9AF" w14:textId="77777777" w:rsidR="002E2924" w:rsidRPr="00A70C02" w:rsidRDefault="002E2924" w:rsidP="00603B55">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tanuszoda üzemeltetés megnevezése</w:t>
            </w:r>
          </w:p>
        </w:tc>
        <w:tc>
          <w:tcPr>
            <w:tcW w:w="2977" w:type="dxa"/>
            <w:tcBorders>
              <w:top w:val="single" w:sz="8" w:space="0" w:color="auto"/>
              <w:left w:val="nil"/>
              <w:bottom w:val="single" w:sz="8" w:space="0" w:color="auto"/>
              <w:right w:val="single" w:sz="8" w:space="0" w:color="auto"/>
            </w:tcBorders>
            <w:shd w:val="clear" w:color="000000" w:fill="DCE6F1"/>
            <w:vAlign w:val="center"/>
            <w:hideMark/>
          </w:tcPr>
          <w:p w14:paraId="5266CAC5" w14:textId="77777777" w:rsidR="002E2924" w:rsidRPr="00A70C02" w:rsidRDefault="002E2924" w:rsidP="00603B55">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A feladathoz kapcsolódó kiadási keret mértéke</w:t>
            </w:r>
          </w:p>
        </w:tc>
      </w:tr>
      <w:tr w:rsidR="002E2924" w:rsidRPr="004002CC" w14:paraId="3F9F1071" w14:textId="77777777" w:rsidTr="00092CD5">
        <w:trPr>
          <w:trHeight w:val="9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111AF151" w14:textId="77777777" w:rsidR="002E2924" w:rsidRPr="00A70C02" w:rsidRDefault="002E2924" w:rsidP="00603B55">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1.</w:t>
            </w:r>
          </w:p>
        </w:tc>
        <w:tc>
          <w:tcPr>
            <w:tcW w:w="5569" w:type="dxa"/>
            <w:tcBorders>
              <w:top w:val="nil"/>
              <w:left w:val="nil"/>
              <w:bottom w:val="single" w:sz="8" w:space="0" w:color="auto"/>
              <w:right w:val="nil"/>
            </w:tcBorders>
            <w:shd w:val="clear" w:color="auto" w:fill="auto"/>
            <w:vAlign w:val="bottom"/>
            <w:hideMark/>
          </w:tcPr>
          <w:p w14:paraId="51A86759" w14:textId="77777777" w:rsidR="002E2924" w:rsidRPr="00A70C02" w:rsidRDefault="002E2924" w:rsidP="00603B55">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tanuszoda üzemeltetéshez kapcsolódó felújítási, beruházási feladatok keretösszege</w:t>
            </w:r>
          </w:p>
        </w:tc>
        <w:tc>
          <w:tcPr>
            <w:tcW w:w="2977" w:type="dxa"/>
            <w:tcBorders>
              <w:top w:val="nil"/>
              <w:left w:val="single" w:sz="8" w:space="0" w:color="auto"/>
              <w:bottom w:val="single" w:sz="8" w:space="0" w:color="auto"/>
              <w:right w:val="single" w:sz="8" w:space="0" w:color="auto"/>
            </w:tcBorders>
            <w:shd w:val="clear" w:color="auto" w:fill="auto"/>
            <w:noWrap/>
            <w:vAlign w:val="center"/>
            <w:hideMark/>
          </w:tcPr>
          <w:p w14:paraId="4491A0A4" w14:textId="77777777" w:rsidR="002E2924" w:rsidRPr="004002CC" w:rsidRDefault="002E2924" w:rsidP="00603B55">
            <w:pPr>
              <w:widowControl w:val="0"/>
              <w:autoSpaceDE w:val="0"/>
              <w:spacing w:after="0" w:line="240" w:lineRule="auto"/>
              <w:jc w:val="center"/>
              <w:rPr>
                <w:rFonts w:ascii="Arial" w:eastAsia="Times New Roman" w:hAnsi="Arial" w:cs="Arial"/>
                <w:iCs/>
                <w:color w:val="000000"/>
                <w:lang w:eastAsia="hu-HU"/>
              </w:rPr>
            </w:pPr>
          </w:p>
          <w:p w14:paraId="21CC8F38" w14:textId="77777777" w:rsidR="002E2924" w:rsidRPr="004002CC" w:rsidRDefault="00C40455" w:rsidP="00603B55">
            <w:pPr>
              <w:widowControl w:val="0"/>
              <w:autoSpaceDE w:val="0"/>
              <w:spacing w:after="0" w:line="240" w:lineRule="auto"/>
              <w:jc w:val="right"/>
              <w:rPr>
                <w:rFonts w:ascii="Arial" w:eastAsia="Times New Roman" w:hAnsi="Arial" w:cs="Arial"/>
                <w:iCs/>
                <w:color w:val="000000"/>
                <w:lang w:eastAsia="hu-HU"/>
              </w:rPr>
            </w:pPr>
            <w:r w:rsidRPr="004002CC">
              <w:rPr>
                <w:rFonts w:ascii="Arial" w:eastAsia="Times New Roman" w:hAnsi="Arial" w:cs="Arial"/>
                <w:iCs/>
                <w:color w:val="000000"/>
                <w:lang w:eastAsia="hu-HU"/>
              </w:rPr>
              <w:t>0</w:t>
            </w:r>
            <w:r w:rsidR="002E2924" w:rsidRPr="004002CC">
              <w:rPr>
                <w:rFonts w:ascii="Arial" w:eastAsia="Times New Roman" w:hAnsi="Arial" w:cs="Arial"/>
                <w:iCs/>
                <w:color w:val="000000"/>
                <w:lang w:eastAsia="hu-HU"/>
              </w:rPr>
              <w:t xml:space="preserve"> Ft</w:t>
            </w:r>
          </w:p>
        </w:tc>
      </w:tr>
    </w:tbl>
    <w:p w14:paraId="54468243" w14:textId="77777777" w:rsidR="00603B55" w:rsidRPr="00603B55" w:rsidRDefault="00603B55" w:rsidP="00603B55">
      <w:pPr>
        <w:widowControl w:val="0"/>
        <w:autoSpaceDE w:val="0"/>
        <w:spacing w:after="0" w:line="240" w:lineRule="auto"/>
        <w:jc w:val="both"/>
        <w:rPr>
          <w:rFonts w:ascii="Times New Roman" w:eastAsia="Times New Roman" w:hAnsi="Times New Roman" w:cs="Times New Roman"/>
          <w:sz w:val="20"/>
          <w:szCs w:val="24"/>
          <w:lang w:eastAsia="ar-SA"/>
        </w:rPr>
      </w:pPr>
    </w:p>
    <w:p w14:paraId="30001B8F" w14:textId="77777777" w:rsidR="00603B55" w:rsidRDefault="00603B55" w:rsidP="00AE037D">
      <w:pPr>
        <w:spacing w:after="0" w:line="240" w:lineRule="auto"/>
        <w:jc w:val="center"/>
        <w:rPr>
          <w:rFonts w:ascii="Arial" w:eastAsia="Calibri" w:hAnsi="Arial" w:cs="Arial"/>
          <w:bCs/>
          <w:color w:val="000000"/>
          <w:sz w:val="28"/>
          <w:szCs w:val="28"/>
          <w:lang w:eastAsia="ar-SA"/>
        </w:rPr>
      </w:pPr>
    </w:p>
    <w:p w14:paraId="0F2E00EA" w14:textId="77777777" w:rsidR="00757B2A" w:rsidRDefault="00757B2A" w:rsidP="00AE037D">
      <w:pPr>
        <w:spacing w:after="0" w:line="240" w:lineRule="auto"/>
        <w:jc w:val="center"/>
        <w:rPr>
          <w:rFonts w:ascii="Arial" w:eastAsia="Calibri" w:hAnsi="Arial" w:cs="Arial"/>
          <w:bCs/>
          <w:color w:val="000000"/>
          <w:sz w:val="28"/>
          <w:szCs w:val="28"/>
          <w:lang w:eastAsia="ar-SA"/>
        </w:rPr>
      </w:pPr>
    </w:p>
    <w:p w14:paraId="72E5BAD1" w14:textId="77777777" w:rsidR="00757B2A" w:rsidRDefault="00757B2A" w:rsidP="00AE037D">
      <w:pPr>
        <w:spacing w:after="0" w:line="240" w:lineRule="auto"/>
        <w:jc w:val="center"/>
        <w:rPr>
          <w:rFonts w:ascii="Arial" w:eastAsia="Calibri" w:hAnsi="Arial" w:cs="Arial"/>
          <w:bCs/>
          <w:color w:val="000000"/>
          <w:sz w:val="28"/>
          <w:szCs w:val="28"/>
          <w:lang w:eastAsia="ar-SA"/>
        </w:rPr>
      </w:pPr>
    </w:p>
    <w:p w14:paraId="723CCB66" w14:textId="77777777" w:rsidR="00757B2A" w:rsidRDefault="00757B2A" w:rsidP="00AE037D">
      <w:pPr>
        <w:spacing w:after="0" w:line="240" w:lineRule="auto"/>
        <w:jc w:val="center"/>
        <w:rPr>
          <w:rFonts w:ascii="Arial" w:eastAsia="Calibri" w:hAnsi="Arial" w:cs="Arial"/>
          <w:bCs/>
          <w:color w:val="000000"/>
          <w:sz w:val="28"/>
          <w:szCs w:val="28"/>
          <w:lang w:eastAsia="ar-SA"/>
        </w:rPr>
      </w:pPr>
    </w:p>
    <w:p w14:paraId="2154026A" w14:textId="77777777" w:rsidR="00757B2A" w:rsidRDefault="00757B2A" w:rsidP="00AE037D">
      <w:pPr>
        <w:spacing w:after="0" w:line="240" w:lineRule="auto"/>
        <w:jc w:val="center"/>
        <w:rPr>
          <w:rFonts w:ascii="Arial" w:eastAsia="Calibri" w:hAnsi="Arial" w:cs="Arial"/>
          <w:bCs/>
          <w:color w:val="000000"/>
          <w:sz w:val="28"/>
          <w:szCs w:val="28"/>
          <w:lang w:eastAsia="ar-SA"/>
        </w:rPr>
      </w:pPr>
    </w:p>
    <w:p w14:paraId="2EED67D0" w14:textId="77777777" w:rsidR="00757B2A" w:rsidRDefault="00757B2A" w:rsidP="00AE037D">
      <w:pPr>
        <w:spacing w:after="0" w:line="240" w:lineRule="auto"/>
        <w:jc w:val="center"/>
        <w:rPr>
          <w:rFonts w:ascii="Arial" w:eastAsia="Calibri" w:hAnsi="Arial" w:cs="Arial"/>
          <w:bCs/>
          <w:color w:val="000000"/>
          <w:sz w:val="28"/>
          <w:szCs w:val="28"/>
          <w:lang w:eastAsia="ar-SA"/>
        </w:rPr>
      </w:pPr>
    </w:p>
    <w:p w14:paraId="64B45F17" w14:textId="77777777" w:rsidR="00757B2A" w:rsidRDefault="00757B2A" w:rsidP="00AE037D">
      <w:pPr>
        <w:spacing w:after="0" w:line="240" w:lineRule="auto"/>
        <w:jc w:val="center"/>
        <w:rPr>
          <w:rFonts w:ascii="Arial" w:eastAsia="Calibri" w:hAnsi="Arial" w:cs="Arial"/>
          <w:bCs/>
          <w:color w:val="000000"/>
          <w:sz w:val="28"/>
          <w:szCs w:val="28"/>
          <w:lang w:eastAsia="ar-SA"/>
        </w:rPr>
      </w:pPr>
    </w:p>
    <w:p w14:paraId="76B0EEF6" w14:textId="77777777" w:rsidR="00757B2A" w:rsidRDefault="00757B2A" w:rsidP="00AE037D">
      <w:pPr>
        <w:spacing w:after="0" w:line="240" w:lineRule="auto"/>
        <w:jc w:val="center"/>
        <w:rPr>
          <w:rFonts w:ascii="Arial" w:eastAsia="Calibri" w:hAnsi="Arial" w:cs="Arial"/>
          <w:bCs/>
          <w:color w:val="000000"/>
          <w:sz w:val="28"/>
          <w:szCs w:val="28"/>
          <w:lang w:eastAsia="ar-SA"/>
        </w:rPr>
      </w:pPr>
    </w:p>
    <w:p w14:paraId="7CCC4C00" w14:textId="77777777" w:rsidR="00757B2A" w:rsidRDefault="00757B2A" w:rsidP="00AE037D">
      <w:pPr>
        <w:spacing w:after="0" w:line="240" w:lineRule="auto"/>
        <w:jc w:val="center"/>
        <w:rPr>
          <w:rFonts w:ascii="Arial" w:eastAsia="Calibri" w:hAnsi="Arial" w:cs="Arial"/>
          <w:bCs/>
          <w:color w:val="000000"/>
          <w:sz w:val="28"/>
          <w:szCs w:val="28"/>
          <w:lang w:eastAsia="ar-SA"/>
        </w:rPr>
      </w:pPr>
    </w:p>
    <w:p w14:paraId="5E482444" w14:textId="2C843A85" w:rsidR="00274CDB" w:rsidRDefault="00274CDB" w:rsidP="002A3B90">
      <w:pPr>
        <w:spacing w:after="0" w:line="240" w:lineRule="auto"/>
        <w:rPr>
          <w:rFonts w:ascii="Arial" w:eastAsia="Calibri" w:hAnsi="Arial" w:cs="Arial"/>
          <w:bCs/>
          <w:color w:val="000000"/>
          <w:sz w:val="28"/>
          <w:szCs w:val="28"/>
          <w:lang w:eastAsia="ar-SA"/>
        </w:rPr>
      </w:pPr>
    </w:p>
    <w:p w14:paraId="7B05D497" w14:textId="77777777" w:rsidR="00274CDB" w:rsidRPr="00AE037D" w:rsidRDefault="00274CDB" w:rsidP="00274CDB">
      <w:pPr>
        <w:spacing w:after="0" w:line="240" w:lineRule="auto"/>
        <w:jc w:val="center"/>
        <w:rPr>
          <w:rFonts w:ascii="Arial" w:eastAsia="Calibri" w:hAnsi="Arial" w:cs="Arial"/>
          <w:bCs/>
          <w:color w:val="000000"/>
          <w:sz w:val="28"/>
          <w:szCs w:val="28"/>
          <w:lang w:eastAsia="ar-SA"/>
        </w:rPr>
      </w:pPr>
      <w:r w:rsidRPr="00AE037D">
        <w:rPr>
          <w:rFonts w:ascii="Arial" w:eastAsia="Calibri" w:hAnsi="Arial" w:cs="Arial"/>
          <w:bCs/>
          <w:color w:val="000000"/>
          <w:sz w:val="28"/>
          <w:szCs w:val="28"/>
          <w:lang w:eastAsia="ar-SA"/>
        </w:rPr>
        <w:lastRenderedPageBreak/>
        <w:t>ÜZEMELTETÉSI SZERZŐDÉS</w:t>
      </w:r>
    </w:p>
    <w:p w14:paraId="29B99D31" w14:textId="77777777" w:rsidR="00274CDB" w:rsidRPr="00AE037D" w:rsidRDefault="00274CDB" w:rsidP="00274CDB">
      <w:pPr>
        <w:spacing w:after="0" w:line="240" w:lineRule="auto"/>
        <w:jc w:val="both"/>
        <w:rPr>
          <w:rFonts w:ascii="Arial" w:eastAsia="Calibri" w:hAnsi="Arial" w:cs="Arial"/>
          <w:bCs/>
          <w:color w:val="000000"/>
          <w:lang w:eastAsia="ar-SA"/>
        </w:rPr>
      </w:pPr>
    </w:p>
    <w:p w14:paraId="50D02FD9" w14:textId="77777777" w:rsidR="00274CDB" w:rsidRPr="00AE037D" w:rsidRDefault="00274CDB" w:rsidP="00274CDB">
      <w:pPr>
        <w:spacing w:after="0" w:line="240" w:lineRule="auto"/>
        <w:jc w:val="both"/>
        <w:rPr>
          <w:rFonts w:ascii="Arial" w:eastAsia="Calibri" w:hAnsi="Arial" w:cs="Arial"/>
          <w:bCs/>
          <w:color w:val="000000"/>
          <w:lang w:eastAsia="ar-SA"/>
        </w:rPr>
      </w:pPr>
    </w:p>
    <w:p w14:paraId="5DC889DF" w14:textId="11F9D2BE" w:rsidR="00274CDB" w:rsidRPr="00AE037D" w:rsidRDefault="00274CDB" w:rsidP="00274CDB">
      <w:pPr>
        <w:spacing w:after="0" w:line="240" w:lineRule="auto"/>
        <w:jc w:val="both"/>
        <w:rPr>
          <w:rFonts w:ascii="Arial" w:eastAsia="Calibri" w:hAnsi="Arial" w:cs="Arial"/>
          <w:bCs/>
          <w:color w:val="000000"/>
          <w:lang w:eastAsia="ar-SA"/>
        </w:rPr>
      </w:pPr>
      <w:proofErr w:type="gramStart"/>
      <w:r w:rsidRPr="00AE037D">
        <w:rPr>
          <w:rFonts w:ascii="Arial" w:eastAsia="Calibri" w:hAnsi="Arial" w:cs="Arial"/>
          <w:bCs/>
          <w:color w:val="000000"/>
          <w:lang w:eastAsia="ar-SA"/>
        </w:rPr>
        <w:t>amely</w:t>
      </w:r>
      <w:proofErr w:type="gramEnd"/>
      <w:r w:rsidRPr="00AE037D">
        <w:rPr>
          <w:rFonts w:ascii="Arial" w:eastAsia="Calibri" w:hAnsi="Arial" w:cs="Arial"/>
          <w:bCs/>
          <w:color w:val="000000"/>
          <w:lang w:eastAsia="ar-SA"/>
        </w:rPr>
        <w:t xml:space="preserve"> létrejött egyrészről </w:t>
      </w:r>
      <w:r w:rsidRPr="00AE037D">
        <w:rPr>
          <w:rFonts w:ascii="Arial" w:eastAsia="Calibri" w:hAnsi="Arial" w:cs="Arial"/>
          <w:b/>
          <w:bCs/>
          <w:color w:val="000000"/>
          <w:lang w:eastAsia="ar-SA"/>
        </w:rPr>
        <w:t>Bátaszék Város Önkormányzata</w:t>
      </w:r>
      <w:r w:rsidRPr="00AE037D">
        <w:rPr>
          <w:rFonts w:ascii="Arial" w:eastAsia="Calibri" w:hAnsi="Arial" w:cs="Arial"/>
          <w:bCs/>
          <w:color w:val="000000"/>
          <w:lang w:eastAsia="ar-SA"/>
        </w:rPr>
        <w:t xml:space="preserve"> (7140 Bátaszék, Szabadság u. 4., adószáma: 1573</w:t>
      </w:r>
      <w:r w:rsidR="00A70C02">
        <w:rPr>
          <w:rFonts w:ascii="Arial" w:eastAsia="Calibri" w:hAnsi="Arial" w:cs="Arial"/>
          <w:bCs/>
          <w:color w:val="000000"/>
          <w:lang w:eastAsia="ar-SA"/>
        </w:rPr>
        <w:t>3</w:t>
      </w:r>
      <w:r w:rsidRPr="00AE037D">
        <w:rPr>
          <w:rFonts w:ascii="Arial" w:eastAsia="Calibri" w:hAnsi="Arial" w:cs="Arial"/>
          <w:bCs/>
          <w:color w:val="000000"/>
          <w:lang w:eastAsia="ar-SA"/>
        </w:rPr>
        <w:t>304-2-17, képviseli: dr. Bozsolik Róbert polgármester), mint üzemeltetésbe átadó (a továbbiakban: Átadó)</w:t>
      </w:r>
    </w:p>
    <w:p w14:paraId="715E1B62" w14:textId="77777777" w:rsidR="00274CDB" w:rsidRPr="00AE037D" w:rsidRDefault="00274CDB" w:rsidP="00274CDB">
      <w:pPr>
        <w:spacing w:after="0" w:line="240" w:lineRule="auto"/>
        <w:jc w:val="both"/>
        <w:rPr>
          <w:rFonts w:ascii="Arial" w:eastAsia="Calibri" w:hAnsi="Arial" w:cs="Arial"/>
          <w:bCs/>
          <w:color w:val="000000"/>
          <w:lang w:eastAsia="ar-SA"/>
        </w:rPr>
      </w:pPr>
    </w:p>
    <w:p w14:paraId="424D639B" w14:textId="77777777" w:rsidR="00274CDB" w:rsidRPr="00AE037D" w:rsidRDefault="00274CDB" w:rsidP="00274CDB">
      <w:pPr>
        <w:spacing w:after="0" w:line="240" w:lineRule="auto"/>
        <w:jc w:val="both"/>
        <w:rPr>
          <w:rFonts w:ascii="Arial" w:eastAsia="Calibri" w:hAnsi="Arial" w:cs="Arial"/>
          <w:bCs/>
          <w:color w:val="000000"/>
          <w:lang w:eastAsia="ar-SA"/>
        </w:rPr>
      </w:pPr>
      <w:proofErr w:type="gramStart"/>
      <w:r w:rsidRPr="00AE037D">
        <w:rPr>
          <w:rFonts w:ascii="Arial" w:eastAsia="Calibri" w:hAnsi="Arial" w:cs="Arial"/>
          <w:bCs/>
          <w:color w:val="000000"/>
          <w:lang w:eastAsia="ar-SA"/>
        </w:rPr>
        <w:t>másrészről</w:t>
      </w:r>
      <w:proofErr w:type="gramEnd"/>
      <w:r w:rsidRPr="00AE037D">
        <w:rPr>
          <w:rFonts w:ascii="Arial" w:eastAsia="Calibri" w:hAnsi="Arial" w:cs="Arial"/>
          <w:bCs/>
          <w:color w:val="000000"/>
          <w:lang w:eastAsia="ar-SA"/>
        </w:rPr>
        <w:t xml:space="preserve"> az </w:t>
      </w:r>
      <w:r w:rsidRPr="00AE037D">
        <w:rPr>
          <w:rFonts w:ascii="Arial" w:eastAsia="Calibri" w:hAnsi="Arial" w:cs="Arial"/>
          <w:b/>
          <w:bCs/>
          <w:color w:val="000000"/>
          <w:lang w:eastAsia="ar-SA"/>
        </w:rPr>
        <w:t>Bát-</w:t>
      </w:r>
      <w:proofErr w:type="spellStart"/>
      <w:r w:rsidRPr="00AE037D">
        <w:rPr>
          <w:rFonts w:ascii="Arial" w:eastAsia="Calibri" w:hAnsi="Arial" w:cs="Arial"/>
          <w:b/>
          <w:bCs/>
          <w:color w:val="000000"/>
          <w:lang w:eastAsia="ar-SA"/>
        </w:rPr>
        <w:t>Kom</w:t>
      </w:r>
      <w:proofErr w:type="spellEnd"/>
      <w:r w:rsidRPr="00AE037D">
        <w:rPr>
          <w:rFonts w:ascii="Arial" w:eastAsia="Calibri" w:hAnsi="Arial" w:cs="Arial"/>
          <w:b/>
          <w:bCs/>
          <w:color w:val="000000"/>
          <w:lang w:eastAsia="ar-SA"/>
        </w:rPr>
        <w:t xml:space="preserve"> 2004. Kft.</w:t>
      </w:r>
      <w:r w:rsidRPr="00AE037D">
        <w:rPr>
          <w:rFonts w:ascii="Arial" w:eastAsia="Calibri" w:hAnsi="Arial" w:cs="Arial"/>
          <w:bCs/>
          <w:color w:val="000000"/>
          <w:lang w:eastAsia="ar-SA"/>
        </w:rPr>
        <w:t xml:space="preserve"> (7140 Bátaszék, Baross u. 1/a., adószáma: 13318871-2-17 képviseli: </w:t>
      </w:r>
      <w:r w:rsidRPr="00AE037D">
        <w:rPr>
          <w:rFonts w:ascii="Arial" w:eastAsia="Calibri" w:hAnsi="Arial" w:cs="Arial"/>
          <w:b/>
          <w:bCs/>
          <w:color w:val="000000"/>
          <w:lang w:eastAsia="ar-SA"/>
        </w:rPr>
        <w:t>Pap Péter</w:t>
      </w:r>
      <w:r w:rsidRPr="00AE037D">
        <w:rPr>
          <w:rFonts w:ascii="Arial" w:eastAsia="Calibri" w:hAnsi="Arial" w:cs="Arial"/>
          <w:bCs/>
          <w:color w:val="000000"/>
          <w:lang w:eastAsia="ar-SA"/>
        </w:rPr>
        <w:t xml:space="preserve"> ügyvezető), mint Üzemeltető (a továbbiakban: Üzemeltető) között</w:t>
      </w:r>
    </w:p>
    <w:p w14:paraId="2DF30574" w14:textId="77777777" w:rsidR="00274CDB" w:rsidRPr="00AE037D" w:rsidRDefault="00274CDB" w:rsidP="00274CDB">
      <w:pPr>
        <w:spacing w:after="0" w:line="240" w:lineRule="auto"/>
        <w:jc w:val="both"/>
        <w:rPr>
          <w:rFonts w:ascii="Arial" w:eastAsia="Calibri" w:hAnsi="Arial" w:cs="Arial"/>
          <w:bCs/>
          <w:color w:val="000000"/>
          <w:lang w:eastAsia="ar-SA"/>
        </w:rPr>
      </w:pPr>
    </w:p>
    <w:p w14:paraId="5F250C4E" w14:textId="77777777" w:rsidR="00274CDB" w:rsidRPr="00AE037D" w:rsidRDefault="00274CDB" w:rsidP="00274CDB">
      <w:pPr>
        <w:spacing w:after="0" w:line="240" w:lineRule="auto"/>
        <w:jc w:val="both"/>
        <w:rPr>
          <w:rFonts w:ascii="Arial" w:eastAsia="Calibri" w:hAnsi="Arial" w:cs="Arial"/>
          <w:bCs/>
          <w:color w:val="000000"/>
          <w:lang w:eastAsia="ar-SA"/>
        </w:rPr>
      </w:pPr>
      <w:proofErr w:type="gramStart"/>
      <w:r w:rsidRPr="00AE037D">
        <w:rPr>
          <w:rFonts w:ascii="Arial" w:eastAsia="Calibri" w:hAnsi="Arial" w:cs="Arial"/>
          <w:bCs/>
          <w:color w:val="000000"/>
          <w:lang w:eastAsia="ar-SA"/>
        </w:rPr>
        <w:t>az</w:t>
      </w:r>
      <w:proofErr w:type="gramEnd"/>
      <w:r w:rsidRPr="00AE037D">
        <w:rPr>
          <w:rFonts w:ascii="Arial" w:eastAsia="Calibri" w:hAnsi="Arial" w:cs="Arial"/>
          <w:bCs/>
          <w:color w:val="000000"/>
          <w:lang w:eastAsia="ar-SA"/>
        </w:rPr>
        <w:t xml:space="preserve"> alulírott napon és helyen, az alábbi feltételek szerint:</w:t>
      </w:r>
    </w:p>
    <w:p w14:paraId="2B55EC05" w14:textId="77777777" w:rsidR="00274CDB" w:rsidRPr="00AE037D" w:rsidRDefault="00274CDB" w:rsidP="00274CDB">
      <w:pPr>
        <w:spacing w:after="0" w:line="240" w:lineRule="auto"/>
        <w:jc w:val="both"/>
        <w:rPr>
          <w:rFonts w:ascii="Arial" w:eastAsia="Calibri" w:hAnsi="Arial" w:cs="Arial"/>
          <w:bCs/>
          <w:color w:val="000000"/>
          <w:lang w:eastAsia="ar-SA"/>
        </w:rPr>
      </w:pPr>
    </w:p>
    <w:p w14:paraId="1A4C53EF" w14:textId="77777777" w:rsidR="00274CDB" w:rsidRPr="00AE037D" w:rsidRDefault="00274CDB" w:rsidP="00274CDB">
      <w:pPr>
        <w:widowControl w:val="0"/>
        <w:numPr>
          <w:ilvl w:val="0"/>
          <w:numId w:val="2"/>
        </w:numPr>
        <w:tabs>
          <w:tab w:val="left" w:pos="720"/>
          <w:tab w:val="num" w:pos="1080"/>
        </w:tabs>
        <w:autoSpaceDE w:val="0"/>
        <w:spacing w:after="0" w:line="240" w:lineRule="auto"/>
        <w:ind w:left="720" w:hanging="720"/>
        <w:jc w:val="both"/>
        <w:rPr>
          <w:rFonts w:ascii="Arial" w:eastAsia="Calibri" w:hAnsi="Arial" w:cs="Arial"/>
          <w:b/>
          <w:bCs/>
          <w:color w:val="000000"/>
          <w:u w:val="single"/>
          <w:lang w:eastAsia="ar-SA"/>
        </w:rPr>
      </w:pPr>
      <w:r w:rsidRPr="00AE037D">
        <w:rPr>
          <w:rFonts w:ascii="Arial" w:eastAsia="Calibri" w:hAnsi="Arial" w:cs="Arial"/>
          <w:b/>
          <w:bCs/>
          <w:color w:val="000000"/>
          <w:u w:val="single"/>
          <w:lang w:eastAsia="ar-SA"/>
        </w:rPr>
        <w:t>Előzmények</w:t>
      </w:r>
    </w:p>
    <w:p w14:paraId="7D3CC2AD" w14:textId="77777777" w:rsidR="00274CDB" w:rsidRPr="00AE037D" w:rsidRDefault="00274CDB" w:rsidP="00274CDB">
      <w:pPr>
        <w:spacing w:after="0" w:line="240" w:lineRule="auto"/>
        <w:jc w:val="both"/>
        <w:rPr>
          <w:rFonts w:ascii="Arial" w:eastAsia="Calibri" w:hAnsi="Arial" w:cs="Arial"/>
          <w:bCs/>
          <w:color w:val="000000"/>
          <w:lang w:eastAsia="ar-SA"/>
        </w:rPr>
      </w:pPr>
    </w:p>
    <w:p w14:paraId="1F05524C" w14:textId="77777777" w:rsidR="00274CDB" w:rsidRPr="00AE037D" w:rsidRDefault="00274CDB" w:rsidP="00274CDB">
      <w:pPr>
        <w:spacing w:after="0" w:line="240" w:lineRule="auto"/>
        <w:jc w:val="both"/>
        <w:rPr>
          <w:rFonts w:ascii="Arial" w:eastAsia="Calibri" w:hAnsi="Arial" w:cs="Arial"/>
          <w:bCs/>
          <w:color w:val="000000"/>
          <w:lang w:eastAsia="ar-SA"/>
        </w:rPr>
      </w:pPr>
      <w:r w:rsidRPr="00AE037D">
        <w:rPr>
          <w:rFonts w:ascii="Arial" w:eastAsia="Calibri" w:hAnsi="Arial" w:cs="Arial"/>
          <w:bCs/>
          <w:color w:val="000000"/>
          <w:lang w:eastAsia="ar-SA"/>
        </w:rPr>
        <w:t xml:space="preserve">Az </w:t>
      </w:r>
      <w:proofErr w:type="spellStart"/>
      <w:r w:rsidRPr="00AE037D">
        <w:rPr>
          <w:rFonts w:ascii="Arial" w:eastAsia="Calibri" w:hAnsi="Arial" w:cs="Arial"/>
          <w:bCs/>
          <w:color w:val="000000"/>
          <w:lang w:eastAsia="ar-SA"/>
        </w:rPr>
        <w:t>Alisca</w:t>
      </w:r>
      <w:proofErr w:type="spellEnd"/>
      <w:r w:rsidRPr="00AE037D">
        <w:rPr>
          <w:rFonts w:ascii="Arial" w:eastAsia="Calibri" w:hAnsi="Arial" w:cs="Arial"/>
          <w:bCs/>
          <w:color w:val="000000"/>
          <w:lang w:eastAsia="ar-SA"/>
        </w:rPr>
        <w:t xml:space="preserve"> </w:t>
      </w:r>
      <w:proofErr w:type="spellStart"/>
      <w:r w:rsidRPr="00AE037D">
        <w:rPr>
          <w:rFonts w:ascii="Arial" w:eastAsia="Calibri" w:hAnsi="Arial" w:cs="Arial"/>
          <w:bCs/>
          <w:color w:val="000000"/>
          <w:lang w:eastAsia="ar-SA"/>
        </w:rPr>
        <w:t>Bau</w:t>
      </w:r>
      <w:proofErr w:type="spellEnd"/>
      <w:r w:rsidRPr="00AE037D">
        <w:rPr>
          <w:rFonts w:ascii="Arial" w:eastAsia="Calibri" w:hAnsi="Arial" w:cs="Arial"/>
          <w:bCs/>
          <w:color w:val="000000"/>
          <w:lang w:eastAsia="ar-SA"/>
        </w:rPr>
        <w:t xml:space="preserve"> Építő </w:t>
      </w:r>
      <w:proofErr w:type="spellStart"/>
      <w:r w:rsidRPr="00AE037D">
        <w:rPr>
          <w:rFonts w:ascii="Arial" w:eastAsia="Calibri" w:hAnsi="Arial" w:cs="Arial"/>
          <w:bCs/>
          <w:color w:val="000000"/>
          <w:lang w:eastAsia="ar-SA"/>
        </w:rPr>
        <w:t>Zrt</w:t>
      </w:r>
      <w:proofErr w:type="spellEnd"/>
      <w:r w:rsidRPr="00AE037D">
        <w:rPr>
          <w:rFonts w:ascii="Arial" w:eastAsia="Calibri" w:hAnsi="Arial" w:cs="Arial"/>
          <w:bCs/>
          <w:color w:val="000000"/>
          <w:lang w:eastAsia="ar-SA"/>
        </w:rPr>
        <w:t xml:space="preserve">. a SPORT XXI. Létesítményfejlesztési Program keretében - magánbefektetőként - megvalósította a Bátaszéki Tanuszodát. Az építéssel kapcsolatos Szolgáltatási Szerződést a felek (Magyar Állam, Bátaszék Város Önkormányzata és az </w:t>
      </w:r>
      <w:proofErr w:type="spellStart"/>
      <w:r w:rsidRPr="00AE037D">
        <w:rPr>
          <w:rFonts w:ascii="Arial" w:eastAsia="Calibri" w:hAnsi="Arial" w:cs="Arial"/>
          <w:bCs/>
          <w:color w:val="000000"/>
          <w:lang w:eastAsia="ar-SA"/>
        </w:rPr>
        <w:t>Alisca</w:t>
      </w:r>
      <w:proofErr w:type="spellEnd"/>
      <w:r w:rsidRPr="00AE037D">
        <w:rPr>
          <w:rFonts w:ascii="Arial" w:eastAsia="Calibri" w:hAnsi="Arial" w:cs="Arial"/>
          <w:bCs/>
          <w:color w:val="000000"/>
          <w:lang w:eastAsia="ar-SA"/>
        </w:rPr>
        <w:t xml:space="preserve"> </w:t>
      </w:r>
      <w:proofErr w:type="spellStart"/>
      <w:r w:rsidRPr="00AE037D">
        <w:rPr>
          <w:rFonts w:ascii="Arial" w:eastAsia="Calibri" w:hAnsi="Arial" w:cs="Arial"/>
          <w:bCs/>
          <w:color w:val="000000"/>
          <w:lang w:eastAsia="ar-SA"/>
        </w:rPr>
        <w:t>Bau</w:t>
      </w:r>
      <w:proofErr w:type="spellEnd"/>
      <w:r w:rsidRPr="00AE037D">
        <w:rPr>
          <w:rFonts w:ascii="Arial" w:eastAsia="Calibri" w:hAnsi="Arial" w:cs="Arial"/>
          <w:bCs/>
          <w:color w:val="000000"/>
          <w:lang w:eastAsia="ar-SA"/>
        </w:rPr>
        <w:t xml:space="preserve"> Vagyonkezelő kft.) a 2013. szeptember 1-jén aláírt megállapodás értelmében 2013. augusztus 31-ével megszüntették. Ezen megállapodást Bátaszék Város Önkormányzatának Képviselő-testülete a 137/2013.(VIII.8.) önk.-i határozatával hagyta jóvá, majd a 138/2013.(VIII.8.) önk.-i határozat 1.) pontjával a bátaszéki Tanuszoda üzemeltetésével 2013. október 1-jétől a saját 100 %-</w:t>
      </w:r>
      <w:proofErr w:type="spellStart"/>
      <w:r w:rsidRPr="00AE037D">
        <w:rPr>
          <w:rFonts w:ascii="Arial" w:eastAsia="Calibri" w:hAnsi="Arial" w:cs="Arial"/>
          <w:bCs/>
          <w:color w:val="000000"/>
          <w:lang w:eastAsia="ar-SA"/>
        </w:rPr>
        <w:t>os</w:t>
      </w:r>
      <w:proofErr w:type="spellEnd"/>
      <w:r w:rsidRPr="00AE037D">
        <w:rPr>
          <w:rFonts w:ascii="Arial" w:eastAsia="Calibri" w:hAnsi="Arial" w:cs="Arial"/>
          <w:bCs/>
          <w:color w:val="000000"/>
          <w:lang w:eastAsia="ar-SA"/>
        </w:rPr>
        <w:t xml:space="preserve"> tulajdonú cégét, a BÁT-KOM 2004. Kft.-t bízta meg.</w:t>
      </w:r>
    </w:p>
    <w:p w14:paraId="2A32F35F" w14:textId="77777777" w:rsidR="00274CDB" w:rsidRPr="00AE037D" w:rsidRDefault="00274CDB" w:rsidP="00274CDB">
      <w:pPr>
        <w:spacing w:after="0" w:line="240" w:lineRule="auto"/>
        <w:jc w:val="both"/>
        <w:rPr>
          <w:rFonts w:ascii="Arial" w:eastAsia="Calibri" w:hAnsi="Arial" w:cs="Arial"/>
          <w:bCs/>
          <w:color w:val="000000"/>
          <w:u w:val="single"/>
          <w:lang w:eastAsia="ar-SA"/>
        </w:rPr>
      </w:pPr>
    </w:p>
    <w:p w14:paraId="7FAF3B1B" w14:textId="77777777" w:rsidR="00274CDB" w:rsidRPr="00AE037D" w:rsidRDefault="00274CDB" w:rsidP="00274CDB">
      <w:pPr>
        <w:widowControl w:val="0"/>
        <w:numPr>
          <w:ilvl w:val="0"/>
          <w:numId w:val="2"/>
        </w:numPr>
        <w:tabs>
          <w:tab w:val="left" w:pos="720"/>
          <w:tab w:val="num" w:pos="1080"/>
        </w:tabs>
        <w:autoSpaceDE w:val="0"/>
        <w:spacing w:after="0" w:line="240" w:lineRule="auto"/>
        <w:ind w:left="720" w:hanging="720"/>
        <w:jc w:val="both"/>
        <w:rPr>
          <w:rFonts w:ascii="Arial" w:eastAsia="Calibri" w:hAnsi="Arial" w:cs="Arial"/>
          <w:b/>
          <w:bCs/>
          <w:color w:val="000000"/>
          <w:u w:val="single"/>
          <w:lang w:eastAsia="ar-SA"/>
        </w:rPr>
      </w:pPr>
      <w:r w:rsidRPr="00AE037D">
        <w:rPr>
          <w:rFonts w:ascii="Arial" w:eastAsia="Calibri" w:hAnsi="Arial" w:cs="Arial"/>
          <w:b/>
          <w:bCs/>
          <w:color w:val="000000"/>
          <w:lang w:eastAsia="ar-SA"/>
        </w:rPr>
        <w:t xml:space="preserve"> </w:t>
      </w:r>
      <w:r w:rsidRPr="00AE037D">
        <w:rPr>
          <w:rFonts w:ascii="Arial" w:eastAsia="Calibri" w:hAnsi="Arial" w:cs="Arial"/>
          <w:b/>
          <w:bCs/>
          <w:color w:val="000000"/>
          <w:u w:val="single"/>
          <w:lang w:eastAsia="ar-SA"/>
        </w:rPr>
        <w:t>A szerződés tárgya</w:t>
      </w:r>
    </w:p>
    <w:p w14:paraId="007B7279" w14:textId="77777777" w:rsidR="00274CDB" w:rsidRPr="00AE037D" w:rsidRDefault="00274CDB" w:rsidP="00274CDB">
      <w:pPr>
        <w:spacing w:after="0" w:line="240" w:lineRule="auto"/>
        <w:jc w:val="both"/>
        <w:rPr>
          <w:rFonts w:ascii="Arial" w:eastAsia="Calibri" w:hAnsi="Arial" w:cs="Arial"/>
          <w:bCs/>
          <w:color w:val="000000"/>
          <w:lang w:eastAsia="ar-SA"/>
        </w:rPr>
      </w:pPr>
    </w:p>
    <w:p w14:paraId="1AE34295" w14:textId="77777777" w:rsidR="00274CDB" w:rsidRPr="00AE037D" w:rsidRDefault="00274CDB" w:rsidP="00274CDB">
      <w:pPr>
        <w:widowControl w:val="0"/>
        <w:numPr>
          <w:ilvl w:val="0"/>
          <w:numId w:val="4"/>
        </w:numPr>
        <w:tabs>
          <w:tab w:val="left" w:pos="720"/>
        </w:tabs>
        <w:autoSpaceDE w:val="0"/>
        <w:spacing w:after="0" w:line="240" w:lineRule="auto"/>
        <w:ind w:left="720"/>
        <w:jc w:val="both"/>
        <w:rPr>
          <w:rFonts w:ascii="Arial" w:eastAsia="Calibri" w:hAnsi="Arial" w:cs="Arial"/>
          <w:bCs/>
          <w:color w:val="000000"/>
          <w:lang w:eastAsia="ar-SA"/>
        </w:rPr>
      </w:pPr>
      <w:r w:rsidRPr="00AE037D">
        <w:rPr>
          <w:rFonts w:ascii="Arial" w:eastAsia="Calibri" w:hAnsi="Arial" w:cs="Arial"/>
          <w:bCs/>
          <w:color w:val="000000"/>
          <w:lang w:eastAsia="ar-SA"/>
        </w:rPr>
        <w:t xml:space="preserve">Átadó üzemeltetés céljából átadja </w:t>
      </w:r>
      <w:r w:rsidRPr="00AE037D">
        <w:rPr>
          <w:rFonts w:ascii="Arial" w:eastAsia="Calibri" w:hAnsi="Arial" w:cs="Arial"/>
          <w:bCs/>
          <w:iCs/>
          <w:color w:val="000000"/>
          <w:lang w:eastAsia="ar-SA"/>
        </w:rPr>
        <w:t>Üzemeltet</w:t>
      </w:r>
      <w:r w:rsidRPr="00AE037D">
        <w:rPr>
          <w:rFonts w:ascii="Arial" w:eastAsia="Calibri" w:hAnsi="Arial" w:cs="Arial"/>
          <w:bCs/>
          <w:color w:val="000000"/>
          <w:lang w:eastAsia="ar-SA"/>
        </w:rPr>
        <w:t>ő</w:t>
      </w:r>
      <w:r w:rsidRPr="00AE037D">
        <w:rPr>
          <w:rFonts w:ascii="Arial" w:eastAsia="Calibri" w:hAnsi="Arial" w:cs="Arial"/>
          <w:bCs/>
          <w:iCs/>
          <w:color w:val="000000"/>
          <w:lang w:eastAsia="ar-SA"/>
        </w:rPr>
        <w:t xml:space="preserve">nek </w:t>
      </w:r>
      <w:r w:rsidRPr="00AE037D">
        <w:rPr>
          <w:rFonts w:ascii="Arial" w:eastAsia="Calibri" w:hAnsi="Arial" w:cs="Arial"/>
          <w:bCs/>
          <w:color w:val="000000"/>
          <w:lang w:eastAsia="ar-SA"/>
        </w:rPr>
        <w:t xml:space="preserve">– a bátaszéki Tanuszoda 716/106 </w:t>
      </w:r>
      <w:proofErr w:type="spellStart"/>
      <w:r w:rsidRPr="00AE037D">
        <w:rPr>
          <w:rFonts w:ascii="Arial" w:eastAsia="Calibri" w:hAnsi="Arial" w:cs="Arial"/>
          <w:bCs/>
          <w:color w:val="000000"/>
          <w:lang w:eastAsia="ar-SA"/>
        </w:rPr>
        <w:t>hrsz</w:t>
      </w:r>
      <w:proofErr w:type="spellEnd"/>
      <w:r w:rsidRPr="00AE037D">
        <w:rPr>
          <w:rFonts w:ascii="Arial" w:eastAsia="Calibri" w:hAnsi="Arial" w:cs="Arial"/>
          <w:bCs/>
          <w:color w:val="000000"/>
          <w:lang w:eastAsia="ar-SA"/>
        </w:rPr>
        <w:t>.-u, természetben a Bátaszék, Bezerédj 11. szám alatt található, „beépítetlen terület” elnevezésű ingatlant és a 716/106/</w:t>
      </w:r>
      <w:proofErr w:type="gramStart"/>
      <w:r w:rsidRPr="00AE037D">
        <w:rPr>
          <w:rFonts w:ascii="Arial" w:eastAsia="Calibri" w:hAnsi="Arial" w:cs="Arial"/>
          <w:bCs/>
          <w:color w:val="000000"/>
          <w:lang w:eastAsia="ar-SA"/>
        </w:rPr>
        <w:t>A</w:t>
      </w:r>
      <w:proofErr w:type="gramEnd"/>
      <w:r w:rsidRPr="00AE037D">
        <w:rPr>
          <w:rFonts w:ascii="Arial" w:eastAsia="Calibri" w:hAnsi="Arial" w:cs="Arial"/>
          <w:bCs/>
          <w:color w:val="000000"/>
          <w:lang w:eastAsia="ar-SA"/>
        </w:rPr>
        <w:t xml:space="preserve"> </w:t>
      </w:r>
      <w:proofErr w:type="spellStart"/>
      <w:r w:rsidRPr="00AE037D">
        <w:rPr>
          <w:rFonts w:ascii="Arial" w:eastAsia="Calibri" w:hAnsi="Arial" w:cs="Arial"/>
          <w:bCs/>
          <w:color w:val="000000"/>
          <w:lang w:eastAsia="ar-SA"/>
        </w:rPr>
        <w:t>hrsz</w:t>
      </w:r>
      <w:proofErr w:type="spellEnd"/>
      <w:r w:rsidRPr="00AE037D">
        <w:rPr>
          <w:rFonts w:ascii="Arial" w:eastAsia="Calibri" w:hAnsi="Arial" w:cs="Arial"/>
          <w:bCs/>
          <w:color w:val="000000"/>
          <w:lang w:eastAsia="ar-SA"/>
        </w:rPr>
        <w:t>.-ú, 1387 m</w:t>
      </w:r>
      <w:r w:rsidRPr="00AE037D">
        <w:rPr>
          <w:rFonts w:ascii="Arial" w:eastAsia="Calibri" w:hAnsi="Arial" w:cs="Arial"/>
          <w:bCs/>
          <w:color w:val="000000"/>
          <w:vertAlign w:val="superscript"/>
          <w:lang w:eastAsia="ar-SA"/>
        </w:rPr>
        <w:t>2</w:t>
      </w:r>
      <w:r w:rsidRPr="00AE037D">
        <w:rPr>
          <w:rFonts w:ascii="Arial" w:eastAsia="Calibri" w:hAnsi="Arial" w:cs="Arial"/>
          <w:bCs/>
          <w:color w:val="000000"/>
          <w:lang w:eastAsia="ar-SA"/>
        </w:rPr>
        <w:t xml:space="preserve"> területű, természetben Bátaszék Bezerédj u. 9., szám alatt fekvő Bátaszéki Tanuszoda épületet.</w:t>
      </w:r>
    </w:p>
    <w:p w14:paraId="1B7E1191" w14:textId="77777777" w:rsidR="00274CDB" w:rsidRPr="00AE037D" w:rsidRDefault="00274CDB" w:rsidP="00274CDB">
      <w:pPr>
        <w:widowControl w:val="0"/>
        <w:numPr>
          <w:ilvl w:val="0"/>
          <w:numId w:val="4"/>
        </w:numPr>
        <w:tabs>
          <w:tab w:val="left" w:pos="717"/>
        </w:tabs>
        <w:autoSpaceDE w:val="0"/>
        <w:spacing w:before="240" w:after="240" w:line="240" w:lineRule="auto"/>
        <w:ind w:left="717"/>
        <w:jc w:val="both"/>
        <w:rPr>
          <w:rFonts w:ascii="Arial" w:eastAsia="Calibri" w:hAnsi="Arial" w:cs="Arial"/>
          <w:bCs/>
          <w:color w:val="000000"/>
          <w:lang w:eastAsia="ar-SA"/>
        </w:rPr>
      </w:pPr>
      <w:r w:rsidRPr="00AE037D">
        <w:rPr>
          <w:rFonts w:ascii="Arial" w:eastAsia="Calibri" w:hAnsi="Arial" w:cs="Arial"/>
          <w:bCs/>
          <w:color w:val="000000"/>
          <w:lang w:eastAsia="ar-SA"/>
        </w:rPr>
        <w:t xml:space="preserve">Az üzemeltetésre átadott ingatlan elemeinek tételes felsorolását külön jegyzőkönyv tartalmazza, melynek alapja a Magyar Nemzeti Vagyonkezelő </w:t>
      </w:r>
      <w:proofErr w:type="spellStart"/>
      <w:r w:rsidRPr="00AE037D">
        <w:rPr>
          <w:rFonts w:ascii="Arial" w:eastAsia="Calibri" w:hAnsi="Arial" w:cs="Arial"/>
          <w:bCs/>
          <w:color w:val="000000"/>
          <w:lang w:eastAsia="ar-SA"/>
        </w:rPr>
        <w:t>Zrt</w:t>
      </w:r>
      <w:proofErr w:type="spellEnd"/>
      <w:r w:rsidRPr="00AE037D">
        <w:rPr>
          <w:rFonts w:ascii="Arial" w:eastAsia="Calibri" w:hAnsi="Arial" w:cs="Arial"/>
          <w:bCs/>
          <w:color w:val="000000"/>
          <w:lang w:eastAsia="ar-SA"/>
        </w:rPr>
        <w:t>. és Átadó között 2013. szeptember 12-én létrejött birtokbavételi és adási jegyzőkönyv. Az üzemeltetett épület karbantartási kötelezettsége a födém felső szintjéig, illetve az oldalfalakra is kiterjed.</w:t>
      </w:r>
    </w:p>
    <w:p w14:paraId="4E74B8EF" w14:textId="77777777" w:rsidR="00274CDB" w:rsidRPr="00AE037D" w:rsidRDefault="00274CDB" w:rsidP="00274CDB">
      <w:pPr>
        <w:spacing w:after="0" w:line="240" w:lineRule="auto"/>
        <w:jc w:val="both"/>
        <w:rPr>
          <w:rFonts w:ascii="Arial" w:eastAsia="Calibri" w:hAnsi="Arial" w:cs="Arial"/>
          <w:b/>
          <w:bCs/>
          <w:color w:val="000000"/>
          <w:u w:val="single"/>
          <w:lang w:eastAsia="ar-SA"/>
        </w:rPr>
      </w:pPr>
      <w:proofErr w:type="gramStart"/>
      <w:r w:rsidRPr="00AE037D">
        <w:rPr>
          <w:rFonts w:ascii="Arial" w:eastAsia="Calibri" w:hAnsi="Arial" w:cs="Arial"/>
          <w:b/>
          <w:bCs/>
          <w:color w:val="000000"/>
          <w:lang w:eastAsia="ar-SA"/>
        </w:rPr>
        <w:t xml:space="preserve">III.  </w:t>
      </w:r>
      <w:r w:rsidRPr="00AE037D">
        <w:rPr>
          <w:rFonts w:ascii="Arial" w:eastAsia="Calibri" w:hAnsi="Arial" w:cs="Arial"/>
          <w:b/>
          <w:bCs/>
          <w:color w:val="000000"/>
          <w:u w:val="single"/>
          <w:lang w:eastAsia="ar-SA"/>
        </w:rPr>
        <w:t>Üzemeltető</w:t>
      </w:r>
      <w:proofErr w:type="gramEnd"/>
      <w:r w:rsidRPr="00AE037D">
        <w:rPr>
          <w:rFonts w:ascii="Arial" w:eastAsia="Calibri" w:hAnsi="Arial" w:cs="Arial"/>
          <w:b/>
          <w:bCs/>
          <w:color w:val="000000"/>
          <w:u w:val="single"/>
          <w:lang w:eastAsia="ar-SA"/>
        </w:rPr>
        <w:t xml:space="preserve"> jogai és kötelezettségei</w:t>
      </w:r>
    </w:p>
    <w:p w14:paraId="6EE7956E" w14:textId="77777777" w:rsidR="00274CDB" w:rsidRPr="00AE037D" w:rsidRDefault="00274CDB" w:rsidP="00274CDB">
      <w:pPr>
        <w:spacing w:after="0" w:line="240" w:lineRule="auto"/>
        <w:jc w:val="both"/>
        <w:rPr>
          <w:rFonts w:ascii="Arial" w:eastAsia="Calibri" w:hAnsi="Arial" w:cs="Arial"/>
          <w:bCs/>
          <w:color w:val="000000"/>
          <w:u w:val="single"/>
          <w:lang w:eastAsia="ar-SA"/>
        </w:rPr>
      </w:pPr>
    </w:p>
    <w:p w14:paraId="455C94FF" w14:textId="77777777" w:rsidR="00274CDB" w:rsidRPr="00AE037D" w:rsidRDefault="00274CDB" w:rsidP="00274CDB">
      <w:pPr>
        <w:widowControl w:val="0"/>
        <w:numPr>
          <w:ilvl w:val="0"/>
          <w:numId w:val="1"/>
        </w:numPr>
        <w:tabs>
          <w:tab w:val="left" w:pos="720"/>
        </w:tabs>
        <w:autoSpaceDE w:val="0"/>
        <w:spacing w:after="0" w:line="240" w:lineRule="auto"/>
        <w:jc w:val="both"/>
        <w:rPr>
          <w:rFonts w:ascii="Arial" w:eastAsia="Calibri" w:hAnsi="Arial" w:cs="Arial"/>
          <w:bCs/>
          <w:color w:val="000000"/>
          <w:lang w:eastAsia="ar-SA"/>
        </w:rPr>
      </w:pPr>
      <w:r w:rsidRPr="00AE037D">
        <w:rPr>
          <w:rFonts w:ascii="Arial" w:eastAsia="Calibri" w:hAnsi="Arial" w:cs="Arial"/>
          <w:bCs/>
          <w:color w:val="000000"/>
          <w:lang w:eastAsia="ar-SA"/>
        </w:rPr>
        <w:t xml:space="preserve">Átadó ezennel megbízza Üzemeltetőt a bátaszéki Tanuszoda üzemeltetésével </w:t>
      </w:r>
      <w:r>
        <w:rPr>
          <w:rFonts w:ascii="Arial" w:eastAsia="Calibri" w:hAnsi="Arial" w:cs="Arial"/>
          <w:bCs/>
          <w:i/>
          <w:color w:val="000000"/>
          <w:u w:val="single"/>
          <w:lang w:eastAsia="ar-SA"/>
        </w:rPr>
        <w:t>2019</w:t>
      </w:r>
      <w:r w:rsidRPr="00AE037D">
        <w:rPr>
          <w:rFonts w:ascii="Arial" w:eastAsia="Calibri" w:hAnsi="Arial" w:cs="Arial"/>
          <w:bCs/>
          <w:i/>
          <w:color w:val="000000"/>
          <w:u w:val="single"/>
          <w:lang w:eastAsia="ar-SA"/>
        </w:rPr>
        <w:t xml:space="preserve">. </w:t>
      </w:r>
      <w:r>
        <w:rPr>
          <w:rFonts w:ascii="Arial" w:eastAsia="Calibri" w:hAnsi="Arial" w:cs="Arial"/>
          <w:bCs/>
          <w:i/>
          <w:color w:val="000000"/>
          <w:u w:val="single"/>
          <w:lang w:eastAsia="ar-SA"/>
        </w:rPr>
        <w:t>január 1-jétől 2023</w:t>
      </w:r>
      <w:r w:rsidRPr="00AE037D">
        <w:rPr>
          <w:rFonts w:ascii="Arial" w:eastAsia="Calibri" w:hAnsi="Arial" w:cs="Arial"/>
          <w:bCs/>
          <w:i/>
          <w:color w:val="000000"/>
          <w:u w:val="single"/>
          <w:lang w:eastAsia="ar-SA"/>
        </w:rPr>
        <w:t xml:space="preserve">. december 31-ig terjedő határozott </w:t>
      </w:r>
      <w:r w:rsidRPr="00AE037D">
        <w:rPr>
          <w:rFonts w:ascii="Arial" w:eastAsia="Calibri" w:hAnsi="Arial" w:cs="Arial"/>
          <w:bCs/>
          <w:color w:val="000000"/>
          <w:lang w:eastAsia="ar-SA"/>
        </w:rPr>
        <w:t>időre.</w:t>
      </w:r>
    </w:p>
    <w:p w14:paraId="0BCCD42E" w14:textId="77777777" w:rsidR="00274CDB" w:rsidRPr="00AE037D" w:rsidRDefault="00274CDB" w:rsidP="00274CDB">
      <w:pPr>
        <w:spacing w:after="0" w:line="240" w:lineRule="auto"/>
        <w:ind w:left="720"/>
        <w:jc w:val="both"/>
        <w:rPr>
          <w:rFonts w:ascii="Arial" w:eastAsia="Calibri" w:hAnsi="Arial" w:cs="Arial"/>
          <w:bCs/>
          <w:color w:val="000000"/>
          <w:lang w:eastAsia="ar-SA"/>
        </w:rPr>
      </w:pPr>
    </w:p>
    <w:p w14:paraId="4BF49E82" w14:textId="77777777" w:rsidR="00274CDB" w:rsidRPr="00AE037D" w:rsidRDefault="00274CDB" w:rsidP="00274CDB">
      <w:pPr>
        <w:widowControl w:val="0"/>
        <w:numPr>
          <w:ilvl w:val="0"/>
          <w:numId w:val="1"/>
        </w:numPr>
        <w:tabs>
          <w:tab w:val="left" w:pos="720"/>
        </w:tabs>
        <w:autoSpaceDE w:val="0"/>
        <w:spacing w:after="0" w:line="240" w:lineRule="auto"/>
        <w:jc w:val="both"/>
        <w:rPr>
          <w:rFonts w:ascii="Arial" w:eastAsia="Calibri" w:hAnsi="Arial" w:cs="Arial"/>
          <w:bCs/>
          <w:color w:val="000000"/>
          <w:lang w:eastAsia="ar-SA"/>
        </w:rPr>
      </w:pPr>
      <w:r w:rsidRPr="00AE037D">
        <w:rPr>
          <w:rFonts w:ascii="Arial" w:eastAsia="Calibri" w:hAnsi="Arial" w:cs="Arial"/>
          <w:bCs/>
          <w:color w:val="000000"/>
          <w:lang w:eastAsia="ar-SA"/>
        </w:rPr>
        <w:t>Üzemeltető vállalja, hogy a Tanuszoda üzemeltetését a vonatkozó jogszabályok, jelen szerződés előírásai, és az illetékes népegészségügyi intézet által jóváhagyott Üzemeltetési Szabályzat előírásai szerint fogja végezni.</w:t>
      </w:r>
    </w:p>
    <w:p w14:paraId="0271CB1B" w14:textId="77777777" w:rsidR="00274CDB" w:rsidRPr="00AE037D" w:rsidRDefault="00274CDB" w:rsidP="00274CDB">
      <w:pPr>
        <w:spacing w:after="0" w:line="240" w:lineRule="auto"/>
        <w:ind w:left="360"/>
        <w:jc w:val="both"/>
        <w:rPr>
          <w:rFonts w:ascii="Arial" w:eastAsia="Calibri" w:hAnsi="Arial" w:cs="Arial"/>
          <w:bCs/>
          <w:color w:val="000000"/>
          <w:lang w:eastAsia="ar-SA"/>
        </w:rPr>
      </w:pPr>
    </w:p>
    <w:p w14:paraId="6289712C" w14:textId="77777777" w:rsidR="00274CDB" w:rsidRPr="00AE037D" w:rsidRDefault="00274CDB" w:rsidP="00274CDB">
      <w:pPr>
        <w:widowControl w:val="0"/>
        <w:numPr>
          <w:ilvl w:val="0"/>
          <w:numId w:val="1"/>
        </w:numPr>
        <w:tabs>
          <w:tab w:val="left" w:pos="720"/>
        </w:tabs>
        <w:autoSpaceDE w:val="0"/>
        <w:spacing w:after="0" w:line="240" w:lineRule="auto"/>
        <w:jc w:val="both"/>
        <w:rPr>
          <w:rFonts w:ascii="Arial" w:eastAsia="Calibri" w:hAnsi="Arial" w:cs="Arial"/>
          <w:bCs/>
          <w:color w:val="000000"/>
          <w:lang w:eastAsia="ar-SA"/>
        </w:rPr>
      </w:pPr>
      <w:r w:rsidRPr="00AE037D">
        <w:rPr>
          <w:rFonts w:ascii="Arial" w:eastAsia="Calibri" w:hAnsi="Arial" w:cs="Arial"/>
          <w:bCs/>
          <w:color w:val="000000"/>
          <w:lang w:eastAsia="ar-SA"/>
        </w:rPr>
        <w:t xml:space="preserve">Üzemeltetőt terhel minden olyan kötelezettség, amely a Tanuszoda folyamatos, jogszabályoknak megfelelő üzemeltetését biztosítja. </w:t>
      </w:r>
    </w:p>
    <w:p w14:paraId="4DC77ED3" w14:textId="77777777" w:rsidR="00274CDB" w:rsidRPr="00AE037D" w:rsidRDefault="00274CDB" w:rsidP="00274CDB">
      <w:pPr>
        <w:spacing w:after="0" w:line="240" w:lineRule="auto"/>
        <w:jc w:val="both"/>
        <w:rPr>
          <w:rFonts w:ascii="Arial" w:eastAsia="Calibri" w:hAnsi="Arial" w:cs="Arial"/>
          <w:bCs/>
          <w:color w:val="000000"/>
          <w:lang w:eastAsia="ar-SA"/>
        </w:rPr>
      </w:pPr>
    </w:p>
    <w:p w14:paraId="79594D53" w14:textId="77777777" w:rsidR="00274CDB" w:rsidRPr="00AE037D" w:rsidRDefault="00274CDB" w:rsidP="00274CDB">
      <w:pPr>
        <w:widowControl w:val="0"/>
        <w:numPr>
          <w:ilvl w:val="0"/>
          <w:numId w:val="1"/>
        </w:numPr>
        <w:tabs>
          <w:tab w:val="left" w:pos="720"/>
        </w:tabs>
        <w:autoSpaceDE w:val="0"/>
        <w:spacing w:after="0" w:line="240" w:lineRule="auto"/>
        <w:jc w:val="both"/>
        <w:rPr>
          <w:rFonts w:ascii="Arial" w:eastAsia="Calibri" w:hAnsi="Arial" w:cs="Arial"/>
          <w:bCs/>
          <w:color w:val="000000"/>
          <w:lang w:eastAsia="ar-SA"/>
        </w:rPr>
      </w:pPr>
      <w:r w:rsidRPr="00AE037D">
        <w:rPr>
          <w:rFonts w:ascii="Arial" w:eastAsia="Calibri" w:hAnsi="Arial" w:cs="Arial"/>
          <w:bCs/>
          <w:color w:val="000000"/>
          <w:lang w:eastAsia="ar-SA"/>
        </w:rPr>
        <w:t>Üzemeltető felel a Tanuszoda üzemeltetésével kapcsolatos környezetvédelmi és egyéb jogszabályok által előírt jelentések, bevallások elkészítéséért, beküldéséért.</w:t>
      </w:r>
    </w:p>
    <w:p w14:paraId="71F85FD6" w14:textId="77777777" w:rsidR="00274CDB" w:rsidRPr="00AE037D" w:rsidRDefault="00274CDB" w:rsidP="00274CDB">
      <w:pPr>
        <w:spacing w:after="0" w:line="240" w:lineRule="auto"/>
        <w:jc w:val="both"/>
        <w:rPr>
          <w:rFonts w:ascii="Arial" w:eastAsia="Calibri" w:hAnsi="Arial" w:cs="Arial"/>
          <w:bCs/>
          <w:color w:val="000000"/>
          <w:lang w:eastAsia="ar-SA"/>
        </w:rPr>
      </w:pPr>
    </w:p>
    <w:p w14:paraId="60818A27" w14:textId="77777777" w:rsidR="00274CDB" w:rsidRPr="00AE037D" w:rsidRDefault="00274CDB" w:rsidP="00274CDB">
      <w:pPr>
        <w:widowControl w:val="0"/>
        <w:numPr>
          <w:ilvl w:val="0"/>
          <w:numId w:val="1"/>
        </w:numPr>
        <w:tabs>
          <w:tab w:val="left" w:pos="720"/>
        </w:tabs>
        <w:autoSpaceDE w:val="0"/>
        <w:spacing w:after="0" w:line="240" w:lineRule="auto"/>
        <w:jc w:val="both"/>
        <w:rPr>
          <w:rFonts w:ascii="Arial" w:eastAsia="Calibri" w:hAnsi="Arial" w:cs="Arial"/>
          <w:bCs/>
          <w:color w:val="000000"/>
          <w:lang w:eastAsia="ar-SA"/>
        </w:rPr>
      </w:pPr>
      <w:r w:rsidRPr="00AE037D">
        <w:rPr>
          <w:rFonts w:ascii="Arial" w:eastAsia="Calibri" w:hAnsi="Arial" w:cs="Arial"/>
          <w:bCs/>
          <w:color w:val="000000"/>
          <w:lang w:eastAsia="ar-SA"/>
        </w:rPr>
        <w:t xml:space="preserve">Amennyiben a hivatkozott szolgáltatási szerződésben foglaltak szerinti üzemeltetési rendelkezések Üzemeltető hibájából bekövetkező megsértése miatti, hibás teljesítés keletkezik, s ezt a szolgáltatások havi teljesítésigazolása során lefolytatott eljárás büntetőpontokkal sújtja, s emiatt a szolgáltatást igénybe vevők élnek a szolgáltatási </w:t>
      </w:r>
      <w:r w:rsidRPr="00AE037D">
        <w:rPr>
          <w:rFonts w:ascii="Arial" w:eastAsia="Calibri" w:hAnsi="Arial" w:cs="Arial"/>
          <w:bCs/>
          <w:color w:val="000000"/>
          <w:lang w:eastAsia="ar-SA"/>
        </w:rPr>
        <w:lastRenderedPageBreak/>
        <w:t>díjcsökkentésének lehetőségével, Üzemeltető teljes körű kártérítési kötelezettséggel tartozik Átadó felé.</w:t>
      </w:r>
    </w:p>
    <w:p w14:paraId="649DEC48" w14:textId="77777777" w:rsidR="00274CDB" w:rsidRPr="00AE037D" w:rsidRDefault="00274CDB" w:rsidP="00274CDB">
      <w:pPr>
        <w:spacing w:after="0" w:line="240" w:lineRule="auto"/>
        <w:ind w:left="708"/>
        <w:jc w:val="both"/>
        <w:rPr>
          <w:rFonts w:ascii="Arial" w:eastAsia="Calibri" w:hAnsi="Arial" w:cs="Arial"/>
          <w:bCs/>
          <w:color w:val="000000"/>
          <w:lang w:eastAsia="ar-SA"/>
        </w:rPr>
      </w:pPr>
    </w:p>
    <w:p w14:paraId="197E7880" w14:textId="77777777" w:rsidR="00274CDB" w:rsidRPr="00AE037D" w:rsidRDefault="00274CDB" w:rsidP="00274CDB">
      <w:pPr>
        <w:widowControl w:val="0"/>
        <w:numPr>
          <w:ilvl w:val="0"/>
          <w:numId w:val="1"/>
        </w:numPr>
        <w:tabs>
          <w:tab w:val="left" w:pos="720"/>
        </w:tabs>
        <w:autoSpaceDE w:val="0"/>
        <w:spacing w:after="0" w:line="240" w:lineRule="auto"/>
        <w:jc w:val="both"/>
        <w:rPr>
          <w:rFonts w:ascii="Arial" w:eastAsia="Calibri" w:hAnsi="Arial" w:cs="Arial"/>
          <w:bCs/>
          <w:color w:val="000000"/>
          <w:lang w:eastAsia="ar-SA"/>
        </w:rPr>
      </w:pPr>
      <w:r w:rsidRPr="00AE037D">
        <w:rPr>
          <w:rFonts w:ascii="Arial" w:eastAsia="Calibri" w:hAnsi="Arial" w:cs="Arial"/>
          <w:bCs/>
          <w:color w:val="000000"/>
          <w:lang w:eastAsia="ar-SA"/>
        </w:rPr>
        <w:t>Ugyancsak teljes körű felelősség terheli Üzemeltetőt minden egyéb, bármely szerv által megállapított a szankciókért és jogkövetkezményért, mely az üzemeltetéssel kapcsolatban merül fel.</w:t>
      </w:r>
    </w:p>
    <w:p w14:paraId="23E18105" w14:textId="77777777" w:rsidR="00274CDB" w:rsidRPr="00AE037D" w:rsidRDefault="00274CDB" w:rsidP="00274CDB">
      <w:pPr>
        <w:spacing w:after="0" w:line="240" w:lineRule="auto"/>
        <w:ind w:left="708"/>
        <w:jc w:val="both"/>
        <w:rPr>
          <w:rFonts w:ascii="Arial" w:eastAsia="Calibri" w:hAnsi="Arial" w:cs="Arial"/>
          <w:bCs/>
          <w:color w:val="000000"/>
          <w:lang w:eastAsia="ar-SA"/>
        </w:rPr>
      </w:pPr>
    </w:p>
    <w:p w14:paraId="1D1F7157" w14:textId="77777777" w:rsidR="00274CDB" w:rsidRPr="00AE037D" w:rsidRDefault="00274CDB" w:rsidP="00274CDB">
      <w:pPr>
        <w:widowControl w:val="0"/>
        <w:numPr>
          <w:ilvl w:val="0"/>
          <w:numId w:val="1"/>
        </w:numPr>
        <w:tabs>
          <w:tab w:val="left" w:pos="709"/>
        </w:tabs>
        <w:autoSpaceDE w:val="0"/>
        <w:spacing w:after="0" w:line="240" w:lineRule="auto"/>
        <w:ind w:left="709"/>
        <w:jc w:val="both"/>
        <w:rPr>
          <w:rFonts w:ascii="Arial" w:eastAsia="Calibri" w:hAnsi="Arial" w:cs="Arial"/>
          <w:bCs/>
          <w:color w:val="000000"/>
          <w:lang w:eastAsia="ar-SA"/>
        </w:rPr>
      </w:pPr>
      <w:r w:rsidRPr="00AE037D">
        <w:rPr>
          <w:rFonts w:ascii="Arial" w:eastAsia="Calibri" w:hAnsi="Arial" w:cs="Arial"/>
          <w:bCs/>
          <w:color w:val="000000"/>
          <w:lang w:eastAsia="ar-SA"/>
        </w:rPr>
        <w:t>Üzemeltető, Átadó előzetes tudta és beleegyezése nélkül rendszeres fizetési kötelezettséggel járó üzemeltetési, karbantartási, vagy egyéb megbízási szerződést nem köthet.</w:t>
      </w:r>
    </w:p>
    <w:p w14:paraId="5A4BC5E2" w14:textId="77777777" w:rsidR="00274CDB" w:rsidRPr="00AE037D" w:rsidRDefault="00274CDB" w:rsidP="00274CDB">
      <w:pPr>
        <w:spacing w:after="0" w:line="240" w:lineRule="auto"/>
        <w:jc w:val="both"/>
        <w:rPr>
          <w:rFonts w:ascii="Arial" w:eastAsia="Calibri" w:hAnsi="Arial" w:cs="Arial"/>
          <w:bCs/>
          <w:color w:val="000000"/>
          <w:lang w:eastAsia="ar-SA"/>
        </w:rPr>
      </w:pPr>
    </w:p>
    <w:p w14:paraId="27F3608B" w14:textId="77777777" w:rsidR="00274CDB" w:rsidRPr="00AE037D" w:rsidRDefault="00274CDB" w:rsidP="00274CDB">
      <w:pPr>
        <w:widowControl w:val="0"/>
        <w:numPr>
          <w:ilvl w:val="0"/>
          <w:numId w:val="1"/>
        </w:numPr>
        <w:tabs>
          <w:tab w:val="left" w:pos="720"/>
        </w:tabs>
        <w:autoSpaceDE w:val="0"/>
        <w:spacing w:after="0" w:line="240" w:lineRule="auto"/>
        <w:rPr>
          <w:rFonts w:ascii="Arial" w:eastAsia="Calibri" w:hAnsi="Arial" w:cs="Arial"/>
          <w:bCs/>
          <w:color w:val="000000"/>
          <w:lang w:eastAsia="ar-SA"/>
        </w:rPr>
      </w:pPr>
      <w:r w:rsidRPr="00AE037D">
        <w:rPr>
          <w:rFonts w:ascii="Arial" w:eastAsia="Calibri" w:hAnsi="Arial" w:cs="Arial"/>
          <w:bCs/>
          <w:color w:val="000000"/>
          <w:lang w:eastAsia="ar-SA"/>
        </w:rPr>
        <w:t xml:space="preserve"> </w:t>
      </w:r>
      <w:r w:rsidRPr="00AE037D">
        <w:rPr>
          <w:rFonts w:ascii="Arial" w:eastAsia="Calibri" w:hAnsi="Arial" w:cs="Arial"/>
          <w:bCs/>
          <w:iCs/>
          <w:color w:val="000000"/>
          <w:lang w:eastAsia="ar-SA"/>
        </w:rPr>
        <w:t>Üzemeltet</w:t>
      </w:r>
      <w:r w:rsidRPr="00AE037D">
        <w:rPr>
          <w:rFonts w:ascii="Arial" w:eastAsia="Calibri" w:hAnsi="Arial" w:cs="Arial"/>
          <w:bCs/>
          <w:color w:val="000000"/>
          <w:lang w:eastAsia="ar-SA"/>
        </w:rPr>
        <w:t>ő köteles és jogosult a fentiekben megjelölt ingatlan területén</w:t>
      </w:r>
    </w:p>
    <w:p w14:paraId="3ECB8E7C" w14:textId="77777777" w:rsidR="00274CDB" w:rsidRPr="00AE037D" w:rsidRDefault="00274CDB" w:rsidP="00274CDB">
      <w:pPr>
        <w:widowControl w:val="0"/>
        <w:numPr>
          <w:ilvl w:val="0"/>
          <w:numId w:val="7"/>
        </w:numPr>
        <w:tabs>
          <w:tab w:val="left" w:pos="1074"/>
        </w:tabs>
        <w:autoSpaceDE w:val="0"/>
        <w:spacing w:before="120" w:after="0" w:line="240" w:lineRule="auto"/>
        <w:ind w:left="1074"/>
        <w:rPr>
          <w:rFonts w:ascii="Arial" w:eastAsia="Calibri" w:hAnsi="Arial" w:cs="Arial"/>
          <w:bCs/>
          <w:color w:val="000000"/>
          <w:lang w:eastAsia="ar-SA"/>
        </w:rPr>
      </w:pPr>
      <w:r w:rsidRPr="00AE037D">
        <w:rPr>
          <w:rFonts w:ascii="Arial" w:eastAsia="Calibri" w:hAnsi="Arial" w:cs="Arial"/>
          <w:bCs/>
          <w:color w:val="000000"/>
          <w:lang w:eastAsia="ar-SA"/>
        </w:rPr>
        <w:t>vendéglátó-ipari tevékenység és szolgáltatás folytatására,</w:t>
      </w:r>
    </w:p>
    <w:p w14:paraId="22260AA8" w14:textId="77777777" w:rsidR="00274CDB" w:rsidRPr="00AE037D" w:rsidRDefault="00274CDB" w:rsidP="00274CDB">
      <w:pPr>
        <w:widowControl w:val="0"/>
        <w:numPr>
          <w:ilvl w:val="0"/>
          <w:numId w:val="7"/>
        </w:numPr>
        <w:tabs>
          <w:tab w:val="left" w:pos="1074"/>
        </w:tabs>
        <w:autoSpaceDE w:val="0"/>
        <w:spacing w:after="0" w:line="240" w:lineRule="auto"/>
        <w:ind w:left="1074"/>
        <w:rPr>
          <w:rFonts w:ascii="Arial" w:eastAsia="Calibri" w:hAnsi="Arial" w:cs="Arial"/>
          <w:bCs/>
          <w:color w:val="000000"/>
          <w:lang w:eastAsia="ar-SA"/>
        </w:rPr>
      </w:pPr>
      <w:r w:rsidRPr="00AE037D">
        <w:rPr>
          <w:rFonts w:ascii="Arial" w:eastAsia="Calibri" w:hAnsi="Arial" w:cs="Arial"/>
          <w:bCs/>
          <w:color w:val="000000"/>
          <w:lang w:eastAsia="ar-SA"/>
        </w:rPr>
        <w:t>rendezvények lebonyolítására,</w:t>
      </w:r>
    </w:p>
    <w:p w14:paraId="2873A02E" w14:textId="77777777" w:rsidR="00274CDB" w:rsidRPr="00AE037D" w:rsidRDefault="00274CDB" w:rsidP="00274CDB">
      <w:pPr>
        <w:widowControl w:val="0"/>
        <w:numPr>
          <w:ilvl w:val="0"/>
          <w:numId w:val="7"/>
        </w:numPr>
        <w:tabs>
          <w:tab w:val="left" w:pos="1074"/>
        </w:tabs>
        <w:autoSpaceDE w:val="0"/>
        <w:spacing w:after="0" w:line="240" w:lineRule="auto"/>
        <w:ind w:left="1074"/>
        <w:rPr>
          <w:rFonts w:ascii="Arial" w:eastAsia="Calibri" w:hAnsi="Arial" w:cs="Arial"/>
          <w:bCs/>
          <w:color w:val="000000"/>
          <w:lang w:eastAsia="ar-SA"/>
        </w:rPr>
      </w:pPr>
      <w:r w:rsidRPr="00AE037D">
        <w:rPr>
          <w:rFonts w:ascii="Arial" w:eastAsia="Calibri" w:hAnsi="Arial" w:cs="Arial"/>
          <w:bCs/>
          <w:color w:val="000000"/>
          <w:lang w:eastAsia="ar-SA"/>
        </w:rPr>
        <w:t>kiállítások megrendezésére,</w:t>
      </w:r>
    </w:p>
    <w:p w14:paraId="76D4D3AF" w14:textId="77777777" w:rsidR="00274CDB" w:rsidRPr="00AE037D" w:rsidRDefault="00274CDB" w:rsidP="00274CDB">
      <w:pPr>
        <w:widowControl w:val="0"/>
        <w:numPr>
          <w:ilvl w:val="0"/>
          <w:numId w:val="7"/>
        </w:numPr>
        <w:tabs>
          <w:tab w:val="left" w:pos="1074"/>
        </w:tabs>
        <w:autoSpaceDE w:val="0"/>
        <w:spacing w:after="0" w:line="240" w:lineRule="auto"/>
        <w:ind w:left="1074"/>
        <w:rPr>
          <w:rFonts w:ascii="Arial" w:eastAsia="Calibri" w:hAnsi="Arial" w:cs="Arial"/>
          <w:bCs/>
          <w:color w:val="000000"/>
          <w:lang w:eastAsia="ar-SA"/>
        </w:rPr>
      </w:pPr>
      <w:r w:rsidRPr="00AE037D">
        <w:rPr>
          <w:rFonts w:ascii="Arial" w:eastAsia="Calibri" w:hAnsi="Arial" w:cs="Arial"/>
          <w:bCs/>
          <w:color w:val="000000"/>
          <w:lang w:eastAsia="ar-SA"/>
        </w:rPr>
        <w:t>játékos és szabadidős programok lebonyolítására,</w:t>
      </w:r>
    </w:p>
    <w:p w14:paraId="5DC9CBA5" w14:textId="77777777" w:rsidR="00274CDB" w:rsidRPr="00AE037D" w:rsidRDefault="00274CDB" w:rsidP="00274CDB">
      <w:pPr>
        <w:widowControl w:val="0"/>
        <w:numPr>
          <w:ilvl w:val="0"/>
          <w:numId w:val="7"/>
        </w:numPr>
        <w:tabs>
          <w:tab w:val="left" w:pos="1074"/>
        </w:tabs>
        <w:autoSpaceDE w:val="0"/>
        <w:spacing w:after="0" w:line="240" w:lineRule="auto"/>
        <w:ind w:left="1074"/>
        <w:rPr>
          <w:rFonts w:ascii="Arial" w:eastAsia="Calibri" w:hAnsi="Arial" w:cs="Arial"/>
          <w:bCs/>
          <w:color w:val="000000"/>
          <w:lang w:eastAsia="ar-SA"/>
        </w:rPr>
      </w:pPr>
      <w:r w:rsidRPr="00AE037D">
        <w:rPr>
          <w:rFonts w:ascii="Arial" w:eastAsia="Calibri" w:hAnsi="Arial" w:cs="Arial"/>
          <w:bCs/>
          <w:color w:val="000000"/>
          <w:lang w:eastAsia="ar-SA"/>
        </w:rPr>
        <w:t>művészeti programok szervezésére,</w:t>
      </w:r>
    </w:p>
    <w:p w14:paraId="21966883" w14:textId="77777777" w:rsidR="00274CDB" w:rsidRPr="00AE037D" w:rsidRDefault="00274CDB" w:rsidP="00274CDB">
      <w:pPr>
        <w:widowControl w:val="0"/>
        <w:numPr>
          <w:ilvl w:val="0"/>
          <w:numId w:val="7"/>
        </w:numPr>
        <w:tabs>
          <w:tab w:val="left" w:pos="1074"/>
        </w:tabs>
        <w:autoSpaceDE w:val="0"/>
        <w:spacing w:after="0" w:line="240" w:lineRule="auto"/>
        <w:ind w:left="1074"/>
        <w:rPr>
          <w:rFonts w:ascii="Arial" w:eastAsia="Calibri" w:hAnsi="Arial" w:cs="Arial"/>
          <w:bCs/>
          <w:color w:val="000000"/>
          <w:lang w:eastAsia="ar-SA"/>
        </w:rPr>
      </w:pPr>
      <w:r w:rsidRPr="00AE037D">
        <w:rPr>
          <w:rFonts w:ascii="Arial" w:eastAsia="Calibri" w:hAnsi="Arial" w:cs="Arial"/>
          <w:bCs/>
          <w:color w:val="000000"/>
          <w:lang w:eastAsia="ar-SA"/>
        </w:rPr>
        <w:t>sportesemények szervezésére, lebonyolítására,</w:t>
      </w:r>
    </w:p>
    <w:p w14:paraId="22342ED3" w14:textId="77777777" w:rsidR="00274CDB" w:rsidRPr="00AE037D" w:rsidRDefault="00274CDB" w:rsidP="00274CDB">
      <w:pPr>
        <w:widowControl w:val="0"/>
        <w:numPr>
          <w:ilvl w:val="0"/>
          <w:numId w:val="7"/>
        </w:numPr>
        <w:tabs>
          <w:tab w:val="left" w:pos="1074"/>
        </w:tabs>
        <w:autoSpaceDE w:val="0"/>
        <w:spacing w:after="0" w:line="240" w:lineRule="auto"/>
        <w:ind w:left="1074"/>
        <w:rPr>
          <w:rFonts w:ascii="Arial" w:eastAsia="Calibri" w:hAnsi="Arial" w:cs="Arial"/>
          <w:bCs/>
          <w:color w:val="000000"/>
          <w:lang w:eastAsia="ar-SA"/>
        </w:rPr>
      </w:pPr>
      <w:r w:rsidRPr="00AE037D">
        <w:rPr>
          <w:rFonts w:ascii="Arial" w:eastAsia="Calibri" w:hAnsi="Arial" w:cs="Arial"/>
          <w:bCs/>
          <w:color w:val="000000"/>
          <w:lang w:eastAsia="ar-SA"/>
        </w:rPr>
        <w:t>oktatási tevékenységet segítő illetve kiszolgáló tevékenység folytatására.</w:t>
      </w:r>
    </w:p>
    <w:p w14:paraId="46F52833" w14:textId="77777777" w:rsidR="00274CDB" w:rsidRPr="00AE037D" w:rsidRDefault="00274CDB" w:rsidP="00274CDB">
      <w:pPr>
        <w:autoSpaceDE w:val="0"/>
        <w:spacing w:after="0" w:line="240" w:lineRule="auto"/>
        <w:rPr>
          <w:rFonts w:ascii="Arial" w:eastAsia="Calibri" w:hAnsi="Arial" w:cs="Arial"/>
          <w:bCs/>
          <w:color w:val="000000"/>
          <w:lang w:eastAsia="ar-SA"/>
        </w:rPr>
      </w:pPr>
    </w:p>
    <w:p w14:paraId="4613F44F" w14:textId="77777777" w:rsidR="00274CDB" w:rsidRPr="00AE037D" w:rsidRDefault="00274CDB" w:rsidP="00274CDB">
      <w:pPr>
        <w:autoSpaceDE w:val="0"/>
        <w:spacing w:after="0" w:line="240" w:lineRule="auto"/>
        <w:rPr>
          <w:rFonts w:ascii="Arial" w:eastAsia="Calibri" w:hAnsi="Arial" w:cs="Arial"/>
          <w:bCs/>
          <w:color w:val="000000"/>
          <w:lang w:eastAsia="ar-SA"/>
        </w:rPr>
      </w:pPr>
      <w:r w:rsidRPr="00AE037D">
        <w:rPr>
          <w:rFonts w:ascii="Arial" w:eastAsia="Calibri" w:hAnsi="Arial" w:cs="Arial"/>
          <w:bCs/>
          <w:color w:val="000000"/>
          <w:lang w:eastAsia="ar-SA"/>
        </w:rPr>
        <w:t>Egyéb tevékenységek végzéséhez Átadó</w:t>
      </w:r>
      <w:r w:rsidRPr="00AE037D">
        <w:rPr>
          <w:rFonts w:ascii="Arial" w:eastAsia="Calibri" w:hAnsi="Arial" w:cs="Arial"/>
          <w:bCs/>
          <w:i/>
          <w:iCs/>
          <w:color w:val="000000"/>
          <w:lang w:eastAsia="ar-SA"/>
        </w:rPr>
        <w:t xml:space="preserve"> </w:t>
      </w:r>
      <w:r w:rsidRPr="00AE037D">
        <w:rPr>
          <w:rFonts w:ascii="Arial" w:eastAsia="Calibri" w:hAnsi="Arial" w:cs="Arial"/>
          <w:bCs/>
          <w:color w:val="000000"/>
          <w:lang w:eastAsia="ar-SA"/>
        </w:rPr>
        <w:t>külön, kifejezett hozzájárulása szükséges.</w:t>
      </w:r>
    </w:p>
    <w:p w14:paraId="069054FE" w14:textId="77777777" w:rsidR="00274CDB" w:rsidRPr="00AE037D" w:rsidRDefault="00274CDB" w:rsidP="00274CDB">
      <w:pPr>
        <w:autoSpaceDE w:val="0"/>
        <w:spacing w:after="0" w:line="240" w:lineRule="auto"/>
        <w:rPr>
          <w:rFonts w:ascii="Arial" w:eastAsia="Calibri" w:hAnsi="Arial" w:cs="Arial"/>
          <w:bCs/>
          <w:color w:val="000000"/>
          <w:lang w:eastAsia="ar-SA"/>
        </w:rPr>
      </w:pPr>
    </w:p>
    <w:p w14:paraId="6A194307" w14:textId="77777777" w:rsidR="00274CDB" w:rsidRPr="00AE037D" w:rsidRDefault="00274CDB" w:rsidP="00274CDB">
      <w:pPr>
        <w:widowControl w:val="0"/>
        <w:numPr>
          <w:ilvl w:val="0"/>
          <w:numId w:val="1"/>
        </w:numPr>
        <w:tabs>
          <w:tab w:val="left" w:pos="720"/>
        </w:tabs>
        <w:autoSpaceDE w:val="0"/>
        <w:spacing w:after="0" w:line="240" w:lineRule="auto"/>
        <w:jc w:val="both"/>
        <w:rPr>
          <w:rFonts w:ascii="Arial" w:eastAsia="Calibri" w:hAnsi="Arial" w:cs="Arial"/>
          <w:bCs/>
          <w:color w:val="000000"/>
          <w:lang w:eastAsia="ar-SA"/>
        </w:rPr>
      </w:pPr>
      <w:r w:rsidRPr="00AE037D">
        <w:rPr>
          <w:rFonts w:ascii="Arial" w:eastAsia="Calibri" w:hAnsi="Arial" w:cs="Arial"/>
          <w:bCs/>
          <w:iCs/>
          <w:color w:val="000000"/>
          <w:lang w:eastAsia="ar-SA"/>
        </w:rPr>
        <w:t>Üzemeltet</w:t>
      </w:r>
      <w:r w:rsidRPr="00AE037D">
        <w:rPr>
          <w:rFonts w:ascii="Arial" w:eastAsia="Calibri" w:hAnsi="Arial" w:cs="Arial"/>
          <w:bCs/>
          <w:color w:val="000000"/>
          <w:lang w:eastAsia="ar-SA"/>
        </w:rPr>
        <w:t xml:space="preserve">ő </w:t>
      </w:r>
      <w:r w:rsidRPr="00AE037D">
        <w:rPr>
          <w:rFonts w:ascii="Arial" w:eastAsia="Calibri" w:hAnsi="Arial" w:cs="Arial"/>
          <w:color w:val="000000"/>
          <w:lang w:eastAsia="ar-SA"/>
        </w:rPr>
        <w:t xml:space="preserve">nem </w:t>
      </w:r>
      <w:r w:rsidRPr="00AE037D">
        <w:rPr>
          <w:rFonts w:ascii="Arial" w:eastAsia="Calibri" w:hAnsi="Arial" w:cs="Arial"/>
          <w:bCs/>
          <w:color w:val="000000"/>
          <w:lang w:eastAsia="ar-SA"/>
        </w:rPr>
        <w:t>jogosult az ingatlan egészét, részterületét, valamint az azon található felépítményeket Átadó</w:t>
      </w:r>
      <w:r w:rsidRPr="00AE037D">
        <w:rPr>
          <w:rFonts w:ascii="Arial" w:eastAsia="Calibri" w:hAnsi="Arial" w:cs="Arial"/>
          <w:bCs/>
          <w:iCs/>
          <w:color w:val="000000"/>
          <w:lang w:eastAsia="ar-SA"/>
        </w:rPr>
        <w:t xml:space="preserve"> </w:t>
      </w:r>
      <w:r w:rsidRPr="00AE037D">
        <w:rPr>
          <w:rFonts w:ascii="Arial" w:eastAsia="Calibri" w:hAnsi="Arial" w:cs="Arial"/>
          <w:bCs/>
          <w:color w:val="000000"/>
          <w:lang w:eastAsia="ar-SA"/>
        </w:rPr>
        <w:t>külön engedélye nélkül harmadik személynek használatba adni illetőleg bármilyen egyéb módon megterhelni.</w:t>
      </w:r>
    </w:p>
    <w:p w14:paraId="662D4A91" w14:textId="77777777" w:rsidR="00274CDB" w:rsidRPr="00AE037D" w:rsidRDefault="00274CDB" w:rsidP="00274CDB">
      <w:pPr>
        <w:autoSpaceDE w:val="0"/>
        <w:spacing w:after="0" w:line="240" w:lineRule="auto"/>
        <w:rPr>
          <w:rFonts w:ascii="Arial" w:eastAsia="Calibri" w:hAnsi="Arial" w:cs="Arial"/>
          <w:bCs/>
          <w:color w:val="000000"/>
          <w:lang w:eastAsia="ar-SA"/>
        </w:rPr>
      </w:pPr>
    </w:p>
    <w:p w14:paraId="72929382" w14:textId="77777777" w:rsidR="00274CDB" w:rsidRPr="00AE037D" w:rsidRDefault="00274CDB" w:rsidP="00274CDB">
      <w:pPr>
        <w:widowControl w:val="0"/>
        <w:numPr>
          <w:ilvl w:val="0"/>
          <w:numId w:val="1"/>
        </w:numPr>
        <w:tabs>
          <w:tab w:val="left" w:pos="717"/>
          <w:tab w:val="left" w:pos="851"/>
        </w:tabs>
        <w:autoSpaceDE w:val="0"/>
        <w:spacing w:after="0" w:line="240" w:lineRule="auto"/>
        <w:ind w:left="717"/>
        <w:jc w:val="both"/>
        <w:rPr>
          <w:rFonts w:ascii="Arial" w:eastAsia="Calibri" w:hAnsi="Arial" w:cs="Arial"/>
          <w:bCs/>
          <w:color w:val="000000"/>
          <w:lang w:eastAsia="ar-SA"/>
        </w:rPr>
      </w:pPr>
      <w:r w:rsidRPr="00AE037D">
        <w:rPr>
          <w:rFonts w:ascii="Arial" w:eastAsia="Calibri" w:hAnsi="Arial" w:cs="Arial"/>
          <w:bCs/>
          <w:color w:val="000000"/>
          <w:lang w:eastAsia="ar-SA"/>
        </w:rPr>
        <w:t xml:space="preserve">Szerződő felek megállapodnak abban, hogy Üzemeltető jelen szerződés alapján átadott vagyontárgyak után üzemeltetési díjat nem köteles fizetni. </w:t>
      </w:r>
    </w:p>
    <w:p w14:paraId="7C31E593" w14:textId="77777777" w:rsidR="00274CDB" w:rsidRPr="00AE037D" w:rsidRDefault="00274CDB" w:rsidP="00274CDB">
      <w:pPr>
        <w:autoSpaceDE w:val="0"/>
        <w:spacing w:after="0" w:line="240" w:lineRule="auto"/>
        <w:rPr>
          <w:rFonts w:ascii="Arial" w:eastAsia="Calibri" w:hAnsi="Arial" w:cs="Arial"/>
          <w:bCs/>
          <w:color w:val="000000"/>
          <w:lang w:eastAsia="ar-SA"/>
        </w:rPr>
      </w:pPr>
    </w:p>
    <w:p w14:paraId="21412247" w14:textId="77777777" w:rsidR="00274CDB" w:rsidRPr="00AE037D" w:rsidRDefault="00274CDB" w:rsidP="00274CDB">
      <w:pPr>
        <w:autoSpaceDE w:val="0"/>
        <w:spacing w:after="0" w:line="240" w:lineRule="auto"/>
        <w:ind w:left="981" w:hanging="624"/>
        <w:jc w:val="both"/>
        <w:rPr>
          <w:rFonts w:ascii="Arial" w:eastAsia="Calibri" w:hAnsi="Arial" w:cs="Arial"/>
          <w:color w:val="000000"/>
          <w:lang w:eastAsia="ar-SA"/>
        </w:rPr>
      </w:pPr>
      <w:r w:rsidRPr="00AE037D">
        <w:rPr>
          <w:rFonts w:ascii="Arial" w:eastAsia="Calibri" w:hAnsi="Arial" w:cs="Arial"/>
          <w:color w:val="000000"/>
          <w:lang w:eastAsia="ar-SA"/>
        </w:rPr>
        <w:t xml:space="preserve">10.1. A szerződés ideje alatt Átadó </w:t>
      </w:r>
      <w:r w:rsidRPr="00AE037D">
        <w:rPr>
          <w:rFonts w:ascii="Arial" w:eastAsia="Calibri" w:hAnsi="Arial" w:cs="Arial"/>
          <w:bCs/>
          <w:color w:val="000000"/>
          <w:lang w:eastAsia="ar-SA"/>
        </w:rPr>
        <w:t>kizárólagos jogot biztosít Üzemeltet</w:t>
      </w:r>
      <w:r w:rsidRPr="00AE037D">
        <w:rPr>
          <w:rFonts w:ascii="Arial" w:eastAsia="Calibri" w:hAnsi="Arial" w:cs="Arial"/>
          <w:color w:val="000000"/>
          <w:lang w:eastAsia="ar-SA"/>
        </w:rPr>
        <w:t>ő</w:t>
      </w:r>
      <w:r w:rsidRPr="00AE037D">
        <w:rPr>
          <w:rFonts w:ascii="Arial" w:eastAsia="Calibri" w:hAnsi="Arial" w:cs="Arial"/>
          <w:bCs/>
          <w:color w:val="000000"/>
          <w:lang w:eastAsia="ar-SA"/>
        </w:rPr>
        <w:t>nek arra, hogy a létesítményben a rendeltetésszer</w:t>
      </w:r>
      <w:r w:rsidRPr="00AE037D">
        <w:rPr>
          <w:rFonts w:ascii="Arial" w:eastAsia="Calibri" w:hAnsi="Arial" w:cs="Arial"/>
          <w:color w:val="000000"/>
          <w:lang w:eastAsia="ar-SA"/>
        </w:rPr>
        <w:t xml:space="preserve">ű </w:t>
      </w:r>
      <w:r w:rsidRPr="00AE037D">
        <w:rPr>
          <w:rFonts w:ascii="Arial" w:eastAsia="Calibri" w:hAnsi="Arial" w:cs="Arial"/>
          <w:bCs/>
          <w:color w:val="000000"/>
          <w:lang w:eastAsia="ar-SA"/>
        </w:rPr>
        <w:t>szolgáltatásokért – a közcélú igénybevételnek minősülő használatot kivéve - a belépő díjakat saját nevében beszedje. Az üzemeltetéssel elért árbevétel Üzemeltet</w:t>
      </w:r>
      <w:r w:rsidRPr="00AE037D">
        <w:rPr>
          <w:rFonts w:ascii="Arial" w:eastAsia="Calibri" w:hAnsi="Arial" w:cs="Arial"/>
          <w:color w:val="000000"/>
          <w:lang w:eastAsia="ar-SA"/>
        </w:rPr>
        <w:t>ő</w:t>
      </w:r>
      <w:r w:rsidRPr="00AE037D">
        <w:rPr>
          <w:rFonts w:ascii="Arial" w:eastAsia="Calibri" w:hAnsi="Arial" w:cs="Arial"/>
          <w:bCs/>
          <w:color w:val="000000"/>
          <w:lang w:eastAsia="ar-SA"/>
        </w:rPr>
        <w:t>t illeti meg</w:t>
      </w:r>
      <w:r w:rsidRPr="00AE037D">
        <w:rPr>
          <w:rFonts w:ascii="Arial" w:eastAsia="Calibri" w:hAnsi="Arial" w:cs="Arial"/>
          <w:color w:val="000000"/>
          <w:lang w:eastAsia="ar-SA"/>
        </w:rPr>
        <w:t>. Üzemeltető a belépő díjakat saját nevében jogosult számlázni és beszedni a</w:t>
      </w:r>
      <w:r w:rsidRPr="00AE037D">
        <w:rPr>
          <w:rFonts w:ascii="Arial" w:eastAsia="Calibri" w:hAnsi="Arial" w:cs="Arial"/>
          <w:bCs/>
          <w:color w:val="000000"/>
          <w:lang w:eastAsia="ar-SA"/>
        </w:rPr>
        <w:t xml:space="preserve"> </w:t>
      </w:r>
      <w:r w:rsidRPr="00AE037D">
        <w:rPr>
          <w:rFonts w:ascii="Arial" w:eastAsia="Calibri" w:hAnsi="Arial" w:cs="Arial"/>
          <w:color w:val="000000"/>
          <w:lang w:eastAsia="ar-SA"/>
        </w:rPr>
        <w:t>szolgáltatást igénybe vevőktől.</w:t>
      </w:r>
    </w:p>
    <w:p w14:paraId="5ACCCA98" w14:textId="77777777" w:rsidR="00274CDB" w:rsidRPr="00AE037D" w:rsidRDefault="00274CDB" w:rsidP="00274CDB">
      <w:pPr>
        <w:autoSpaceDE w:val="0"/>
        <w:spacing w:after="0" w:line="240" w:lineRule="auto"/>
        <w:ind w:left="1588" w:hanging="624"/>
        <w:jc w:val="both"/>
        <w:rPr>
          <w:rFonts w:ascii="Arial" w:eastAsia="Calibri" w:hAnsi="Arial" w:cs="Arial"/>
          <w:color w:val="000000"/>
          <w:lang w:eastAsia="ar-SA"/>
        </w:rPr>
      </w:pPr>
    </w:p>
    <w:p w14:paraId="7D850A06" w14:textId="77777777" w:rsidR="00274CDB" w:rsidRPr="00AE037D" w:rsidRDefault="00274CDB" w:rsidP="00274CDB">
      <w:pPr>
        <w:tabs>
          <w:tab w:val="left" w:pos="5618"/>
        </w:tabs>
        <w:autoSpaceDE w:val="0"/>
        <w:spacing w:after="0" w:line="240" w:lineRule="auto"/>
        <w:ind w:left="1758" w:hanging="794"/>
        <w:jc w:val="both"/>
        <w:rPr>
          <w:rFonts w:ascii="Arial" w:eastAsia="Calibri" w:hAnsi="Arial" w:cs="Arial"/>
          <w:color w:val="000000"/>
          <w:lang w:eastAsia="ar-SA"/>
        </w:rPr>
      </w:pPr>
      <w:r w:rsidRPr="00AE037D">
        <w:rPr>
          <w:rFonts w:ascii="Arial" w:eastAsia="Calibri" w:hAnsi="Arial" w:cs="Arial"/>
          <w:color w:val="000000"/>
          <w:lang w:eastAsia="ar-SA"/>
        </w:rPr>
        <w:t>10.1.1. Üzemeltető továbbra is köteles biztosítani, a Tanuszoda eredeti Szolgáltatási Szerződésében vállalt heti</w:t>
      </w:r>
      <w:r w:rsidRPr="00AE037D">
        <w:rPr>
          <w:rFonts w:ascii="Arial" w:eastAsia="Calibri" w:hAnsi="Arial" w:cs="Arial"/>
          <w:bCs/>
          <w:color w:val="000000"/>
          <w:lang w:eastAsia="ar-SA"/>
        </w:rPr>
        <w:t xml:space="preserve"> 14</w:t>
      </w:r>
      <w:r w:rsidRPr="00AE037D">
        <w:rPr>
          <w:rFonts w:ascii="Arial" w:eastAsia="Calibri" w:hAnsi="Arial" w:cs="Arial"/>
          <w:color w:val="000000"/>
          <w:lang w:eastAsia="ar-SA"/>
        </w:rPr>
        <w:t xml:space="preserve"> órás közcélú igénybevételét, mely használat után Üzemeltető belépő (szolgáltatási) díjat nem kérhet. Ennek fejében Üzemeltető részére Átadó - jelen Szerződésben V/2.) pontjában rögzített - működési támogatási előleget biztosít. </w:t>
      </w:r>
    </w:p>
    <w:p w14:paraId="73DE7C17" w14:textId="77777777" w:rsidR="00274CDB" w:rsidRPr="00AE037D" w:rsidRDefault="00274CDB" w:rsidP="00274CDB">
      <w:pPr>
        <w:autoSpaceDE w:val="0"/>
        <w:spacing w:before="120" w:after="0" w:line="240" w:lineRule="auto"/>
        <w:ind w:left="1758" w:hanging="794"/>
        <w:jc w:val="both"/>
        <w:rPr>
          <w:rFonts w:ascii="Arial" w:eastAsia="Calibri" w:hAnsi="Arial" w:cs="Arial"/>
          <w:color w:val="000000"/>
          <w:lang w:eastAsia="ar-SA"/>
        </w:rPr>
      </w:pPr>
      <w:r w:rsidRPr="00AE037D">
        <w:rPr>
          <w:rFonts w:ascii="Arial" w:eastAsia="Calibri" w:hAnsi="Arial" w:cs="Arial"/>
          <w:color w:val="000000"/>
          <w:lang w:eastAsia="ar-SA"/>
        </w:rPr>
        <w:t xml:space="preserve">10.1.2. A közcélú igénybevételi lehetőség a városban és vonzáskörzetében lévő oktatási, nevelési intézményekre, diáksportkörökre, sportegyesületekre és szakosztályaikra, terjed ki, akik </w:t>
      </w:r>
      <w:proofErr w:type="gramStart"/>
      <w:r w:rsidRPr="00AE037D">
        <w:rPr>
          <w:rFonts w:ascii="Arial" w:eastAsia="Calibri" w:hAnsi="Arial" w:cs="Arial"/>
          <w:color w:val="000000"/>
          <w:lang w:eastAsia="ar-SA"/>
        </w:rPr>
        <w:t>ezáltal</w:t>
      </w:r>
      <w:proofErr w:type="gramEnd"/>
      <w:r w:rsidRPr="00AE037D">
        <w:rPr>
          <w:rFonts w:ascii="Arial" w:eastAsia="Calibri" w:hAnsi="Arial" w:cs="Arial"/>
          <w:color w:val="000000"/>
          <w:lang w:eastAsia="ar-SA"/>
        </w:rPr>
        <w:t xml:space="preserve"> a szolgáltatások kedvezményezettjei is.</w:t>
      </w:r>
    </w:p>
    <w:p w14:paraId="394B7E8F" w14:textId="77777777" w:rsidR="00274CDB" w:rsidRPr="00AE037D" w:rsidRDefault="00274CDB" w:rsidP="00274CDB">
      <w:pPr>
        <w:autoSpaceDE w:val="0"/>
        <w:spacing w:before="120" w:after="0" w:line="240" w:lineRule="auto"/>
        <w:ind w:left="1701" w:hanging="737"/>
        <w:jc w:val="both"/>
        <w:rPr>
          <w:rFonts w:ascii="Times New Roman" w:eastAsia="Calibri" w:hAnsi="Times New Roman" w:cs="Times New Roman"/>
          <w:color w:val="000000"/>
          <w:sz w:val="24"/>
          <w:szCs w:val="24"/>
          <w:lang w:eastAsia="ar-SA"/>
        </w:rPr>
      </w:pPr>
      <w:r w:rsidRPr="00AE037D">
        <w:rPr>
          <w:rFonts w:ascii="Arial" w:eastAsia="Calibri" w:hAnsi="Arial" w:cs="Arial"/>
          <w:color w:val="000000"/>
          <w:lang w:eastAsia="ar-SA"/>
        </w:rPr>
        <w:t>10.1.3. A közcélú igénybevétel fogalma alatt a felek a Tanuszoda használatát, és a használatához kapcsolódó kiegé</w:t>
      </w:r>
      <w:r>
        <w:rPr>
          <w:rFonts w:ascii="Arial" w:eastAsia="Calibri" w:hAnsi="Arial" w:cs="Arial"/>
          <w:color w:val="000000"/>
          <w:lang w:eastAsia="ar-SA"/>
        </w:rPr>
        <w:t>szítő szolgáltatások teljesítését értik</w:t>
      </w:r>
      <w:r w:rsidRPr="00AE037D">
        <w:rPr>
          <w:rFonts w:ascii="Arial" w:eastAsia="Calibri" w:hAnsi="Arial" w:cs="Arial"/>
          <w:color w:val="000000"/>
          <w:lang w:eastAsia="ar-SA"/>
        </w:rPr>
        <w:t>.</w:t>
      </w:r>
      <w:r w:rsidRPr="00AE037D">
        <w:rPr>
          <w:rFonts w:ascii="Times New Roman" w:eastAsia="Calibri" w:hAnsi="Times New Roman" w:cs="Times New Roman"/>
          <w:color w:val="000000"/>
          <w:sz w:val="24"/>
          <w:szCs w:val="24"/>
          <w:lang w:eastAsia="ar-SA"/>
        </w:rPr>
        <w:t xml:space="preserve"> </w:t>
      </w:r>
    </w:p>
    <w:p w14:paraId="204305B3" w14:textId="77777777" w:rsidR="00274CDB" w:rsidRPr="00AE037D" w:rsidRDefault="00274CDB" w:rsidP="00274CDB">
      <w:pPr>
        <w:autoSpaceDE w:val="0"/>
        <w:spacing w:before="120" w:after="0" w:line="240" w:lineRule="auto"/>
        <w:ind w:left="1701" w:hanging="737"/>
        <w:jc w:val="both"/>
        <w:rPr>
          <w:rFonts w:ascii="Arial" w:eastAsia="Calibri" w:hAnsi="Arial" w:cs="Arial"/>
          <w:color w:val="000000"/>
          <w:lang w:eastAsia="ar-SA"/>
        </w:rPr>
      </w:pPr>
      <w:r w:rsidRPr="00AE037D">
        <w:rPr>
          <w:rFonts w:ascii="Arial" w:eastAsia="Calibri" w:hAnsi="Arial" w:cs="Arial"/>
          <w:color w:val="000000"/>
          <w:lang w:eastAsia="ar-SA"/>
        </w:rPr>
        <w:t xml:space="preserve">10.1.4. A közcélú igénybevétel </w:t>
      </w:r>
      <w:proofErr w:type="gramStart"/>
      <w:r w:rsidRPr="00AE037D">
        <w:rPr>
          <w:rFonts w:ascii="Arial" w:eastAsia="Calibri" w:hAnsi="Arial" w:cs="Arial"/>
          <w:color w:val="000000"/>
          <w:lang w:eastAsia="ar-SA"/>
        </w:rPr>
        <w:t>definícióját</w:t>
      </w:r>
      <w:proofErr w:type="gramEnd"/>
      <w:r w:rsidRPr="00AE037D">
        <w:rPr>
          <w:rFonts w:ascii="Arial" w:eastAsia="Calibri" w:hAnsi="Arial" w:cs="Arial"/>
          <w:color w:val="000000"/>
          <w:lang w:eastAsia="ar-SA"/>
        </w:rPr>
        <w:t xml:space="preserve"> nem sérti, ha Üzemeltető olyan rendezvényeket tart ezen idő alatt, amelyekre fizető nézőket enged be, vagy más módon bevételt, illetve hasznot hoznak. Ugyan csak nem sérti a közcélú igénybevétel </w:t>
      </w:r>
      <w:proofErr w:type="gramStart"/>
      <w:r w:rsidRPr="00AE037D">
        <w:rPr>
          <w:rFonts w:ascii="Arial" w:eastAsia="Calibri" w:hAnsi="Arial" w:cs="Arial"/>
          <w:color w:val="000000"/>
          <w:lang w:eastAsia="ar-SA"/>
        </w:rPr>
        <w:t>definícióját</w:t>
      </w:r>
      <w:proofErr w:type="gramEnd"/>
      <w:r w:rsidRPr="00AE037D">
        <w:rPr>
          <w:rFonts w:ascii="Arial" w:eastAsia="Calibri" w:hAnsi="Arial" w:cs="Arial"/>
          <w:color w:val="000000"/>
          <w:lang w:eastAsia="ar-SA"/>
        </w:rPr>
        <w:t>, ha Üzemeltető az oktatási intézményeket fenntartóval az ingyenes használat mellett – a Tanuszoda használatának arányában – üzemeltetési költségekhez</w:t>
      </w:r>
      <w:r>
        <w:rPr>
          <w:rFonts w:ascii="Arial" w:eastAsia="Calibri" w:hAnsi="Arial" w:cs="Arial"/>
          <w:color w:val="000000"/>
          <w:lang w:eastAsia="ar-SA"/>
        </w:rPr>
        <w:t xml:space="preserve"> való hozzájárulásban állapodik</w:t>
      </w:r>
      <w:r w:rsidRPr="00AE037D">
        <w:rPr>
          <w:rFonts w:ascii="Arial" w:eastAsia="Calibri" w:hAnsi="Arial" w:cs="Arial"/>
          <w:color w:val="000000"/>
          <w:lang w:eastAsia="ar-SA"/>
        </w:rPr>
        <w:t xml:space="preserve"> meg.</w:t>
      </w:r>
    </w:p>
    <w:p w14:paraId="463E5E06" w14:textId="77777777" w:rsidR="00274CDB" w:rsidRPr="00AE037D" w:rsidRDefault="00274CDB" w:rsidP="00274CDB">
      <w:pPr>
        <w:autoSpaceDE w:val="0"/>
        <w:spacing w:before="120" w:after="0" w:line="240" w:lineRule="auto"/>
        <w:ind w:left="1701" w:hanging="737"/>
        <w:jc w:val="both"/>
        <w:rPr>
          <w:rFonts w:ascii="Arial" w:eastAsia="Calibri" w:hAnsi="Arial" w:cs="Arial"/>
          <w:color w:val="000000"/>
          <w:lang w:eastAsia="ar-SA"/>
        </w:rPr>
      </w:pPr>
      <w:r w:rsidRPr="00AE037D">
        <w:rPr>
          <w:rFonts w:ascii="Arial" w:eastAsia="Calibri" w:hAnsi="Arial" w:cs="Arial"/>
          <w:color w:val="000000"/>
          <w:lang w:eastAsia="ar-SA"/>
        </w:rPr>
        <w:lastRenderedPageBreak/>
        <w:t>10.1.5. Üzemeltető a közcélú igénybevételi időszakot köteles szabadon hagyni, ebben az időszakban rendezvényt nem szervezhet. A Tanuszoda rendezvény naptárát úgy állítja össze, hogy a rendezvénynaptár kialakításakor a közcélú igénybevételi időszakban a Tanuszodát fenntartja az Átadó számára közcélú igénybevétel céljára oly módon, hogy a Tanuszoda teljes értékű közcélú igénybevételét a minden közcélú igénybevételi időszak teljes időtartamában biztosítani kell.</w:t>
      </w:r>
    </w:p>
    <w:p w14:paraId="61A9D648" w14:textId="77777777" w:rsidR="00274CDB" w:rsidRPr="00AE037D" w:rsidRDefault="00274CDB" w:rsidP="00274CDB">
      <w:pPr>
        <w:autoSpaceDE w:val="0"/>
        <w:spacing w:before="120" w:after="0" w:line="240" w:lineRule="auto"/>
        <w:ind w:left="1701" w:hanging="737"/>
        <w:jc w:val="both"/>
        <w:rPr>
          <w:rFonts w:ascii="Arial" w:eastAsia="Calibri" w:hAnsi="Arial" w:cs="Arial"/>
          <w:color w:val="000000"/>
          <w:lang w:eastAsia="ar-SA"/>
        </w:rPr>
      </w:pPr>
      <w:r w:rsidRPr="00AE037D">
        <w:rPr>
          <w:rFonts w:ascii="Arial" w:eastAsia="Calibri" w:hAnsi="Arial" w:cs="Arial"/>
          <w:color w:val="000000"/>
          <w:lang w:eastAsia="ar-SA"/>
        </w:rPr>
        <w:t xml:space="preserve">10.1.6. Szerződő felek rögzítik, hogy a Tanuszodában a közcélú igénybevétel fizikai terjedelme a Tanuszoda egészére vonatkozik, vagyis a Tanuszodának minden, a nagyközönség részére nyitva álló részére. Így a nagyközönség részére nyitva álló területnek tekintik a felek kifejezetten a Tanuszoda előcsarnokát, a medenceteret, a lelátókat, az összes öltözőt, a mosdókat és egyéb vizesblokkokat, illetve a közönség és a sportolók közlekedésére szolgáló tereket és a folyosókat.  </w:t>
      </w:r>
    </w:p>
    <w:p w14:paraId="4B8E7AA5" w14:textId="77777777" w:rsidR="00274CDB" w:rsidRPr="00AE037D" w:rsidRDefault="00274CDB" w:rsidP="00274CDB">
      <w:pPr>
        <w:autoSpaceDE w:val="0"/>
        <w:spacing w:after="0" w:line="240" w:lineRule="auto"/>
        <w:ind w:left="794"/>
        <w:rPr>
          <w:rFonts w:ascii="Arial" w:eastAsia="Calibri" w:hAnsi="Arial" w:cs="Arial"/>
          <w:bCs/>
          <w:color w:val="000000"/>
          <w:lang w:eastAsia="ar-SA"/>
        </w:rPr>
      </w:pPr>
    </w:p>
    <w:p w14:paraId="3403FAC3" w14:textId="77777777" w:rsidR="00274CDB" w:rsidRPr="00AE037D" w:rsidRDefault="00274CDB" w:rsidP="00274CDB">
      <w:pPr>
        <w:autoSpaceDE w:val="0"/>
        <w:spacing w:after="0" w:line="240" w:lineRule="auto"/>
        <w:ind w:left="1333" w:hanging="539"/>
        <w:jc w:val="both"/>
        <w:rPr>
          <w:rFonts w:ascii="Arial" w:eastAsia="Calibri" w:hAnsi="Arial" w:cs="Arial"/>
          <w:bCs/>
          <w:color w:val="000000"/>
          <w:lang w:eastAsia="ar-SA"/>
        </w:rPr>
      </w:pPr>
      <w:r w:rsidRPr="00AE037D">
        <w:rPr>
          <w:rFonts w:ascii="Arial" w:eastAsia="Calibri" w:hAnsi="Arial" w:cs="Arial"/>
          <w:bCs/>
          <w:color w:val="000000"/>
          <w:lang w:eastAsia="ar-SA"/>
        </w:rPr>
        <w:t xml:space="preserve">10.2. </w:t>
      </w:r>
      <w:r w:rsidRPr="00AE037D">
        <w:rPr>
          <w:rFonts w:ascii="Arial" w:eastAsia="Calibri" w:hAnsi="Arial" w:cs="Arial"/>
          <w:bCs/>
          <w:iCs/>
          <w:color w:val="000000"/>
          <w:lang w:eastAsia="ar-SA"/>
        </w:rPr>
        <w:t>Üzemeltet</w:t>
      </w:r>
      <w:r w:rsidRPr="00AE037D">
        <w:rPr>
          <w:rFonts w:ascii="Arial" w:eastAsia="Calibri" w:hAnsi="Arial" w:cs="Arial"/>
          <w:bCs/>
          <w:color w:val="000000"/>
          <w:lang w:eastAsia="ar-SA"/>
        </w:rPr>
        <w:t>ő köteles gondoskodni az általa használt területrész karbantartásáról, állagmegóvásáról.</w:t>
      </w:r>
    </w:p>
    <w:p w14:paraId="17B7D71F" w14:textId="77777777" w:rsidR="00274CDB" w:rsidRPr="00AE037D" w:rsidRDefault="00274CDB" w:rsidP="00274CDB">
      <w:pPr>
        <w:autoSpaceDE w:val="0"/>
        <w:spacing w:after="0" w:line="240" w:lineRule="auto"/>
        <w:ind w:left="1248" w:hanging="454"/>
        <w:jc w:val="both"/>
        <w:rPr>
          <w:rFonts w:ascii="Arial" w:eastAsia="Calibri" w:hAnsi="Arial" w:cs="Arial"/>
          <w:bCs/>
          <w:color w:val="000000"/>
          <w:lang w:eastAsia="ar-SA"/>
        </w:rPr>
      </w:pPr>
    </w:p>
    <w:p w14:paraId="02C4704B" w14:textId="77777777" w:rsidR="00274CDB" w:rsidRPr="00AE037D" w:rsidRDefault="00274CDB" w:rsidP="00274CDB">
      <w:pPr>
        <w:autoSpaceDE w:val="0"/>
        <w:spacing w:after="0" w:line="240" w:lineRule="auto"/>
        <w:ind w:left="1333" w:hanging="539"/>
        <w:jc w:val="both"/>
        <w:rPr>
          <w:rFonts w:ascii="Arial" w:eastAsia="Calibri" w:hAnsi="Arial" w:cs="Arial"/>
          <w:bCs/>
          <w:color w:val="000000"/>
          <w:lang w:eastAsia="ar-SA"/>
        </w:rPr>
      </w:pPr>
      <w:r w:rsidRPr="00AE037D">
        <w:rPr>
          <w:rFonts w:ascii="Arial" w:eastAsia="Calibri" w:hAnsi="Arial" w:cs="Arial"/>
          <w:bCs/>
          <w:color w:val="000000"/>
          <w:lang w:eastAsia="ar-SA"/>
        </w:rPr>
        <w:t>10.3. A szerződés időtartama alatt Üzemeltető a tanuszoda értékét növelő beruházásait (pl. építés, nagy értékű eszközvásárlás), Átadóval egyezteti. Külön megállapodást kötnek a beruházásokra vonatkozóan: elszámolás, költségmegosztás). Egyéb esetben Átadóval</w:t>
      </w:r>
      <w:r w:rsidRPr="00AE037D">
        <w:rPr>
          <w:rFonts w:ascii="Arial" w:eastAsia="Calibri" w:hAnsi="Arial" w:cs="Arial"/>
          <w:bCs/>
          <w:iCs/>
          <w:color w:val="000000"/>
          <w:lang w:eastAsia="ar-SA"/>
        </w:rPr>
        <w:t xml:space="preserve"> </w:t>
      </w:r>
      <w:r w:rsidRPr="00AE037D">
        <w:rPr>
          <w:rFonts w:ascii="Arial" w:eastAsia="Calibri" w:hAnsi="Arial" w:cs="Arial"/>
          <w:bCs/>
          <w:color w:val="000000"/>
          <w:lang w:eastAsia="ar-SA"/>
        </w:rPr>
        <w:t xml:space="preserve">előzetesen egyeztetett tervek szerint - </w:t>
      </w:r>
      <w:r w:rsidRPr="00AE037D">
        <w:rPr>
          <w:rFonts w:ascii="Arial" w:eastAsia="Calibri" w:hAnsi="Arial" w:cs="Arial"/>
          <w:bCs/>
          <w:iCs/>
          <w:color w:val="000000"/>
          <w:lang w:eastAsia="ar-SA"/>
        </w:rPr>
        <w:t>megtérítési igény</w:t>
      </w:r>
      <w:r w:rsidRPr="00AE037D">
        <w:rPr>
          <w:rFonts w:ascii="Arial" w:eastAsia="Calibri" w:hAnsi="Arial" w:cs="Arial"/>
          <w:bCs/>
          <w:color w:val="000000"/>
          <w:lang w:eastAsia="ar-SA"/>
        </w:rPr>
        <w:t xml:space="preserve"> </w:t>
      </w:r>
      <w:r w:rsidRPr="00AE037D">
        <w:rPr>
          <w:rFonts w:ascii="Arial" w:eastAsia="Calibri" w:hAnsi="Arial" w:cs="Arial"/>
          <w:bCs/>
          <w:iCs/>
          <w:color w:val="000000"/>
          <w:lang w:eastAsia="ar-SA"/>
        </w:rPr>
        <w:t xml:space="preserve">nélkül </w:t>
      </w:r>
      <w:r w:rsidRPr="00AE037D">
        <w:rPr>
          <w:rFonts w:ascii="Arial" w:eastAsia="Calibri" w:hAnsi="Arial" w:cs="Arial"/>
          <w:bCs/>
          <w:color w:val="000000"/>
          <w:lang w:eastAsia="ar-SA"/>
        </w:rPr>
        <w:t xml:space="preserve">az </w:t>
      </w:r>
      <w:r w:rsidRPr="00AE037D">
        <w:rPr>
          <w:rFonts w:ascii="Arial" w:eastAsia="Calibri" w:hAnsi="Arial" w:cs="Arial"/>
          <w:bCs/>
          <w:iCs/>
          <w:color w:val="000000"/>
          <w:lang w:eastAsia="ar-SA"/>
        </w:rPr>
        <w:t>Üzemeltet</w:t>
      </w:r>
      <w:r w:rsidRPr="00AE037D">
        <w:rPr>
          <w:rFonts w:ascii="Arial" w:eastAsia="Calibri" w:hAnsi="Arial" w:cs="Arial"/>
          <w:bCs/>
          <w:color w:val="000000"/>
          <w:lang w:eastAsia="ar-SA"/>
        </w:rPr>
        <w:t>ő jogosult a létesítmények területén saját költségkerete terhére történő beruházás megvalósítására.</w:t>
      </w:r>
    </w:p>
    <w:p w14:paraId="4514B148" w14:textId="77777777" w:rsidR="00274CDB" w:rsidRPr="00AE037D" w:rsidRDefault="00274CDB" w:rsidP="00274CDB">
      <w:pPr>
        <w:autoSpaceDE w:val="0"/>
        <w:spacing w:after="0" w:line="240" w:lineRule="auto"/>
        <w:jc w:val="both"/>
        <w:rPr>
          <w:rFonts w:ascii="Arial" w:eastAsia="Calibri" w:hAnsi="Arial" w:cs="Arial"/>
          <w:bCs/>
          <w:color w:val="000000"/>
          <w:lang w:eastAsia="ar-SA"/>
        </w:rPr>
      </w:pPr>
    </w:p>
    <w:p w14:paraId="45E1EE4D" w14:textId="77777777" w:rsidR="00274CDB" w:rsidRPr="00AE037D" w:rsidRDefault="00274CDB" w:rsidP="00274CDB">
      <w:pPr>
        <w:widowControl w:val="0"/>
        <w:numPr>
          <w:ilvl w:val="0"/>
          <w:numId w:val="1"/>
        </w:numPr>
        <w:tabs>
          <w:tab w:val="left" w:pos="851"/>
        </w:tabs>
        <w:autoSpaceDE w:val="0"/>
        <w:spacing w:after="0" w:line="240" w:lineRule="auto"/>
        <w:ind w:left="717"/>
        <w:jc w:val="both"/>
        <w:rPr>
          <w:rFonts w:ascii="Arial" w:eastAsia="Calibri" w:hAnsi="Arial" w:cs="Arial"/>
          <w:bCs/>
          <w:color w:val="000000"/>
          <w:lang w:eastAsia="ar-SA"/>
        </w:rPr>
      </w:pPr>
      <w:r w:rsidRPr="00AE037D">
        <w:rPr>
          <w:rFonts w:ascii="Arial" w:eastAsia="Calibri" w:hAnsi="Arial" w:cs="Arial"/>
          <w:bCs/>
          <w:iCs/>
          <w:color w:val="000000"/>
          <w:lang w:eastAsia="ar-SA"/>
        </w:rPr>
        <w:t>Üzemeltet</w:t>
      </w:r>
      <w:r w:rsidRPr="00AE037D">
        <w:rPr>
          <w:rFonts w:ascii="Arial" w:eastAsia="Calibri" w:hAnsi="Arial" w:cs="Arial"/>
          <w:bCs/>
          <w:color w:val="000000"/>
          <w:lang w:eastAsia="ar-SA"/>
        </w:rPr>
        <w:t>ő köteles gondoskodni az üzemeltetés körébe tartozó élet és balesetvédelmi, közegészségügyi és egyéb hatósági előírások betartásáról, valamint az ezek megszegéséből eredő – jogszabályban előírt károk megfizetéséről.</w:t>
      </w:r>
    </w:p>
    <w:p w14:paraId="077FD3F9" w14:textId="77777777" w:rsidR="00274CDB" w:rsidRPr="00AE037D" w:rsidRDefault="00274CDB" w:rsidP="00274CDB">
      <w:pPr>
        <w:autoSpaceDE w:val="0"/>
        <w:spacing w:after="0" w:line="240" w:lineRule="auto"/>
        <w:jc w:val="both"/>
        <w:rPr>
          <w:rFonts w:ascii="Arial" w:eastAsia="Calibri" w:hAnsi="Arial" w:cs="Arial"/>
          <w:b/>
          <w:color w:val="000000"/>
          <w:lang w:eastAsia="ar-SA"/>
        </w:rPr>
      </w:pPr>
    </w:p>
    <w:p w14:paraId="4DF39C52" w14:textId="77777777" w:rsidR="00274CDB" w:rsidRPr="00AE037D" w:rsidRDefault="00274CDB" w:rsidP="00274CDB">
      <w:pPr>
        <w:widowControl w:val="0"/>
        <w:numPr>
          <w:ilvl w:val="0"/>
          <w:numId w:val="1"/>
        </w:numPr>
        <w:tabs>
          <w:tab w:val="left" w:pos="851"/>
        </w:tabs>
        <w:autoSpaceDE w:val="0"/>
        <w:spacing w:after="0" w:line="240" w:lineRule="auto"/>
        <w:ind w:left="717"/>
        <w:jc w:val="both"/>
        <w:rPr>
          <w:rFonts w:ascii="Arial" w:eastAsia="Calibri" w:hAnsi="Arial" w:cs="Arial"/>
          <w:bCs/>
          <w:color w:val="000000"/>
          <w:lang w:eastAsia="ar-SA"/>
        </w:rPr>
      </w:pPr>
      <w:r w:rsidRPr="00AE037D">
        <w:rPr>
          <w:rFonts w:ascii="Arial" w:eastAsia="Calibri" w:hAnsi="Arial" w:cs="Arial"/>
          <w:bCs/>
          <w:iCs/>
          <w:color w:val="000000"/>
          <w:lang w:eastAsia="ar-SA"/>
        </w:rPr>
        <w:t>Üzemeltet</w:t>
      </w:r>
      <w:r w:rsidRPr="00AE037D">
        <w:rPr>
          <w:rFonts w:ascii="Arial" w:eastAsia="Calibri" w:hAnsi="Arial" w:cs="Arial"/>
          <w:bCs/>
          <w:color w:val="000000"/>
          <w:lang w:eastAsia="ar-SA"/>
        </w:rPr>
        <w:t>ő köteles az ingatlan nyitva tartási idejéről helyben szokásos tájékoztatás útján tájékoztatni a lakosságot, továbbá köteles a nyitva tartási időt, valamint a szolgáltatási díjtételeket a létesítmények bejáratánál elhelyezni. Üzemeltető köteles naponta nyitva tartani és Üzemeltetni az épületet. Ettől eltérni – pld. a szükséges karbantartási munkák elvégzésére tekintettel – Átadó képviselőjének előzetes hozzájárulásával lehet.</w:t>
      </w:r>
    </w:p>
    <w:p w14:paraId="15C0DDB8" w14:textId="77777777" w:rsidR="00274CDB" w:rsidRPr="00AE037D" w:rsidRDefault="00274CDB" w:rsidP="00274CDB">
      <w:pPr>
        <w:autoSpaceDE w:val="0"/>
        <w:spacing w:after="0" w:line="240" w:lineRule="auto"/>
        <w:jc w:val="both"/>
        <w:rPr>
          <w:rFonts w:ascii="Arial" w:eastAsia="Calibri" w:hAnsi="Arial" w:cs="Arial"/>
          <w:bCs/>
          <w:color w:val="000000"/>
          <w:lang w:eastAsia="ar-SA"/>
        </w:rPr>
      </w:pPr>
    </w:p>
    <w:p w14:paraId="23068CD9" w14:textId="77777777" w:rsidR="00274CDB" w:rsidRPr="00AE037D" w:rsidRDefault="00274CDB" w:rsidP="00274CDB">
      <w:pPr>
        <w:widowControl w:val="0"/>
        <w:numPr>
          <w:ilvl w:val="0"/>
          <w:numId w:val="1"/>
        </w:numPr>
        <w:tabs>
          <w:tab w:val="left" w:pos="851"/>
        </w:tabs>
        <w:autoSpaceDE w:val="0"/>
        <w:spacing w:after="0" w:line="240" w:lineRule="auto"/>
        <w:ind w:left="717"/>
        <w:jc w:val="both"/>
        <w:rPr>
          <w:rFonts w:ascii="Arial" w:eastAsia="Calibri" w:hAnsi="Arial" w:cs="Arial"/>
          <w:bCs/>
          <w:color w:val="000000"/>
          <w:lang w:eastAsia="ar-SA"/>
        </w:rPr>
      </w:pPr>
      <w:r w:rsidRPr="00AE037D">
        <w:rPr>
          <w:rFonts w:ascii="Arial" w:eastAsia="Calibri" w:hAnsi="Arial" w:cs="Arial"/>
          <w:bCs/>
          <w:color w:val="000000"/>
          <w:lang w:eastAsia="ar-SA"/>
        </w:rPr>
        <w:t xml:space="preserve">Üzemeltető, Átadó hozzájárulásával - köteles az általa felhasználni kívánt közszolgáltatás szállítóival </w:t>
      </w:r>
      <w:r w:rsidRPr="00AE037D">
        <w:rPr>
          <w:rFonts w:ascii="Arial" w:eastAsia="Calibri" w:hAnsi="Arial" w:cs="Arial"/>
          <w:color w:val="000000"/>
          <w:lang w:eastAsia="ar-SA"/>
        </w:rPr>
        <w:t>számlafizet</w:t>
      </w:r>
      <w:r w:rsidRPr="00AE037D">
        <w:rPr>
          <w:rFonts w:ascii="Arial" w:eastAsia="Calibri" w:hAnsi="Arial" w:cs="Arial"/>
          <w:bCs/>
          <w:color w:val="000000"/>
          <w:lang w:eastAsia="ar-SA"/>
        </w:rPr>
        <w:t>ő</w:t>
      </w:r>
      <w:r w:rsidRPr="00AE037D">
        <w:rPr>
          <w:rFonts w:ascii="Arial" w:eastAsia="Calibri" w:hAnsi="Arial" w:cs="Arial"/>
          <w:color w:val="000000"/>
          <w:lang w:eastAsia="ar-SA"/>
        </w:rPr>
        <w:t>i szerz</w:t>
      </w:r>
      <w:r w:rsidRPr="00AE037D">
        <w:rPr>
          <w:rFonts w:ascii="Arial" w:eastAsia="Calibri" w:hAnsi="Arial" w:cs="Arial"/>
          <w:bCs/>
          <w:color w:val="000000"/>
          <w:lang w:eastAsia="ar-SA"/>
        </w:rPr>
        <w:t>ő</w:t>
      </w:r>
      <w:r w:rsidRPr="00AE037D">
        <w:rPr>
          <w:rFonts w:ascii="Arial" w:eastAsia="Calibri" w:hAnsi="Arial" w:cs="Arial"/>
          <w:color w:val="000000"/>
          <w:lang w:eastAsia="ar-SA"/>
        </w:rPr>
        <w:t xml:space="preserve">dést </w:t>
      </w:r>
      <w:r w:rsidRPr="00AE037D">
        <w:rPr>
          <w:rFonts w:ascii="Arial" w:eastAsia="Calibri" w:hAnsi="Arial" w:cs="Arial"/>
          <w:bCs/>
          <w:color w:val="000000"/>
          <w:lang w:eastAsia="ar-SA"/>
        </w:rPr>
        <w:t xml:space="preserve">kötni </w:t>
      </w:r>
      <w:r w:rsidRPr="00AE037D">
        <w:rPr>
          <w:rFonts w:ascii="Arial" w:eastAsia="Calibri" w:hAnsi="Arial" w:cs="Arial"/>
          <w:color w:val="000000"/>
          <w:lang w:eastAsia="ar-SA"/>
        </w:rPr>
        <w:t>és a közüzemi díjakat</w:t>
      </w:r>
      <w:r w:rsidRPr="00AE037D">
        <w:rPr>
          <w:rFonts w:ascii="Arial" w:eastAsia="Calibri" w:hAnsi="Arial" w:cs="Arial"/>
          <w:bCs/>
          <w:color w:val="000000"/>
          <w:lang w:eastAsia="ar-SA"/>
        </w:rPr>
        <w:t xml:space="preserve"> </w:t>
      </w:r>
      <w:r w:rsidRPr="00AE037D">
        <w:rPr>
          <w:rFonts w:ascii="Arial" w:eastAsia="Calibri" w:hAnsi="Arial" w:cs="Arial"/>
          <w:color w:val="000000"/>
          <w:lang w:eastAsia="ar-SA"/>
        </w:rPr>
        <w:t>szerz</w:t>
      </w:r>
      <w:r w:rsidRPr="00AE037D">
        <w:rPr>
          <w:rFonts w:ascii="Arial" w:eastAsia="Calibri" w:hAnsi="Arial" w:cs="Arial"/>
          <w:bCs/>
          <w:color w:val="000000"/>
          <w:lang w:eastAsia="ar-SA"/>
        </w:rPr>
        <w:t>ő</w:t>
      </w:r>
      <w:r w:rsidRPr="00AE037D">
        <w:rPr>
          <w:rFonts w:ascii="Arial" w:eastAsia="Calibri" w:hAnsi="Arial" w:cs="Arial"/>
          <w:color w:val="000000"/>
          <w:lang w:eastAsia="ar-SA"/>
        </w:rPr>
        <w:t xml:space="preserve">dés szerint köteles megtéríteni. </w:t>
      </w:r>
      <w:r>
        <w:rPr>
          <w:rFonts w:ascii="Arial" w:eastAsia="Calibri" w:hAnsi="Arial" w:cs="Arial"/>
          <w:bCs/>
          <w:color w:val="000000"/>
          <w:lang w:eastAsia="ar-SA"/>
        </w:rPr>
        <w:t>A mérőórák Átadó</w:t>
      </w:r>
      <w:r w:rsidRPr="00AE037D">
        <w:rPr>
          <w:rFonts w:ascii="Arial" w:eastAsia="Calibri" w:hAnsi="Arial" w:cs="Arial"/>
          <w:bCs/>
          <w:color w:val="000000"/>
          <w:lang w:eastAsia="ar-SA"/>
        </w:rPr>
        <w:t xml:space="preserve"> tulajdonában maradnak. Az ebből adódó kockázat (üzemeltetésből való kizárás) Üzemeltetőt terheli.</w:t>
      </w:r>
    </w:p>
    <w:p w14:paraId="4D5632BA" w14:textId="77777777" w:rsidR="00274CDB" w:rsidRPr="00AE037D" w:rsidRDefault="00274CDB" w:rsidP="00274CDB">
      <w:pPr>
        <w:autoSpaceDE w:val="0"/>
        <w:spacing w:after="0" w:line="240" w:lineRule="auto"/>
        <w:jc w:val="both"/>
        <w:rPr>
          <w:rFonts w:ascii="Arial" w:eastAsia="Calibri" w:hAnsi="Arial" w:cs="Arial"/>
          <w:bCs/>
          <w:color w:val="000000"/>
          <w:lang w:eastAsia="ar-SA"/>
        </w:rPr>
      </w:pPr>
    </w:p>
    <w:p w14:paraId="7EE4F7DC" w14:textId="77777777" w:rsidR="00274CDB" w:rsidRPr="00AE037D" w:rsidRDefault="00274CDB" w:rsidP="00274CDB">
      <w:pPr>
        <w:widowControl w:val="0"/>
        <w:numPr>
          <w:ilvl w:val="0"/>
          <w:numId w:val="1"/>
        </w:numPr>
        <w:tabs>
          <w:tab w:val="left" w:pos="851"/>
        </w:tabs>
        <w:autoSpaceDE w:val="0"/>
        <w:spacing w:after="0" w:line="240" w:lineRule="auto"/>
        <w:ind w:left="717"/>
        <w:jc w:val="both"/>
        <w:rPr>
          <w:rFonts w:ascii="Arial" w:eastAsia="Calibri" w:hAnsi="Arial" w:cs="Arial"/>
          <w:bCs/>
          <w:color w:val="000000"/>
          <w:lang w:eastAsia="ar-SA"/>
        </w:rPr>
      </w:pPr>
      <w:r w:rsidRPr="00AE037D">
        <w:rPr>
          <w:rFonts w:ascii="Arial" w:eastAsia="Calibri" w:hAnsi="Arial" w:cs="Arial"/>
          <w:bCs/>
          <w:color w:val="000000"/>
          <w:lang w:eastAsia="ar-SA"/>
        </w:rPr>
        <w:t xml:space="preserve">A közüzemi díjak nem fizetése </w:t>
      </w:r>
      <w:proofErr w:type="gramStart"/>
      <w:r w:rsidRPr="00AE037D">
        <w:rPr>
          <w:rFonts w:ascii="Arial" w:eastAsia="Calibri" w:hAnsi="Arial" w:cs="Arial"/>
          <w:bCs/>
          <w:color w:val="000000"/>
          <w:lang w:eastAsia="ar-SA"/>
        </w:rPr>
        <w:t>a</w:t>
      </w:r>
      <w:proofErr w:type="gramEnd"/>
      <w:r w:rsidRPr="00AE037D">
        <w:rPr>
          <w:rFonts w:ascii="Arial" w:eastAsia="Calibri" w:hAnsi="Arial" w:cs="Arial"/>
          <w:bCs/>
          <w:color w:val="000000"/>
          <w:lang w:eastAsia="ar-SA"/>
        </w:rPr>
        <w:t xml:space="preserve"> üzemeltetési díj nem fizetésével egyenértékű, az eljárás annak megfelelően történik. Amennyiben Üzemeltetőnek felróható okból (pl. a közüzemi díjak nem fizetése miatt) a szolgáltató felbontja a közüzemi szerződést, az ebből eredő kárt és a visszakötés, illetve a visszakötéshez esetlegesen szükséges közműfejlesztés díját Üzemeltető köteles viselni.</w:t>
      </w:r>
    </w:p>
    <w:p w14:paraId="3105C183" w14:textId="77777777" w:rsidR="00274CDB" w:rsidRPr="00AE037D" w:rsidRDefault="00274CDB" w:rsidP="00274CDB">
      <w:pPr>
        <w:autoSpaceDE w:val="0"/>
        <w:spacing w:after="0" w:line="240" w:lineRule="auto"/>
        <w:jc w:val="both"/>
        <w:rPr>
          <w:rFonts w:ascii="Arial" w:eastAsia="Calibri" w:hAnsi="Arial" w:cs="Arial"/>
          <w:bCs/>
          <w:color w:val="000000"/>
          <w:lang w:eastAsia="ar-SA"/>
        </w:rPr>
      </w:pPr>
    </w:p>
    <w:p w14:paraId="44DD8B8B" w14:textId="77777777" w:rsidR="00274CDB" w:rsidRPr="00AE037D" w:rsidRDefault="00274CDB" w:rsidP="00274CDB">
      <w:pPr>
        <w:widowControl w:val="0"/>
        <w:numPr>
          <w:ilvl w:val="0"/>
          <w:numId w:val="1"/>
        </w:numPr>
        <w:tabs>
          <w:tab w:val="left" w:pos="626"/>
        </w:tabs>
        <w:autoSpaceDE w:val="0"/>
        <w:spacing w:after="0" w:line="240" w:lineRule="auto"/>
        <w:ind w:left="626"/>
        <w:jc w:val="both"/>
        <w:rPr>
          <w:rFonts w:ascii="Arial" w:eastAsia="Calibri" w:hAnsi="Arial" w:cs="Arial"/>
          <w:bCs/>
          <w:color w:val="000000"/>
          <w:lang w:eastAsia="ar-SA"/>
        </w:rPr>
      </w:pPr>
      <w:r w:rsidRPr="00AE037D">
        <w:rPr>
          <w:rFonts w:ascii="Arial" w:eastAsia="Calibri" w:hAnsi="Arial" w:cs="Arial"/>
          <w:bCs/>
          <w:iCs/>
          <w:color w:val="000000"/>
          <w:lang w:eastAsia="ar-SA"/>
        </w:rPr>
        <w:t>Üzemeltet</w:t>
      </w:r>
      <w:r w:rsidRPr="00AE037D">
        <w:rPr>
          <w:rFonts w:ascii="Arial" w:eastAsia="Calibri" w:hAnsi="Arial" w:cs="Arial"/>
          <w:bCs/>
          <w:color w:val="000000"/>
          <w:lang w:eastAsia="ar-SA"/>
        </w:rPr>
        <w:t>ő köteles az ingatlan egészének, valamint az azon található felépítményeknek a karbantartását, állagmegóvását folyamatosan, a jó gazda módjára ellátni. Bárminemű fejlesztés, beruházás csak Átadóval</w:t>
      </w:r>
      <w:r w:rsidRPr="00AE037D">
        <w:rPr>
          <w:rFonts w:ascii="Arial" w:eastAsia="Calibri" w:hAnsi="Arial" w:cs="Arial"/>
          <w:bCs/>
          <w:iCs/>
          <w:color w:val="000000"/>
          <w:lang w:eastAsia="ar-SA"/>
        </w:rPr>
        <w:t xml:space="preserve"> </w:t>
      </w:r>
      <w:r w:rsidRPr="00AE037D">
        <w:rPr>
          <w:rFonts w:ascii="Arial" w:eastAsia="Calibri" w:hAnsi="Arial" w:cs="Arial"/>
          <w:bCs/>
          <w:color w:val="000000"/>
          <w:lang w:eastAsia="ar-SA"/>
        </w:rPr>
        <w:t xml:space="preserve">kötendő megállapodás illetve jóváhagyás után kezdhető illetve végezhető el. Üzemeltető köteles az ingatlant és annak részeit érintő azon károkozás következményeit saját költségén elhárítani. Felek megállapodnak abban, hogy az ingatlanban valamint az azon található felépítményekben bekövetkezett károsodás az Üzemeltető felelősségi körébe tartozik. Üzemeltető kijelenti, hogy a </w:t>
      </w:r>
      <w:r w:rsidRPr="00AE037D">
        <w:rPr>
          <w:rFonts w:ascii="Arial" w:eastAsia="Calibri" w:hAnsi="Arial" w:cs="Arial"/>
          <w:bCs/>
          <w:color w:val="000000"/>
          <w:lang w:eastAsia="ar-SA"/>
        </w:rPr>
        <w:lastRenderedPageBreak/>
        <w:t xml:space="preserve">képesítése a hatályos jogszabályokban a sportlétesítmények üzemeltetőire előírt feltételeknek megfelel. Üzemeltető köteles a létesítmény műszaki berendezéseit szakszerűen működtetni, azokat karbantartani, állagmegóvásukat biztosítani, a technológiai előírásoknak megfelelően üzemeltetni, az illetékes népegészségügyi intézet hatósági előírásait betartani, valamint </w:t>
      </w:r>
      <w:proofErr w:type="gramStart"/>
      <w:r w:rsidRPr="00AE037D">
        <w:rPr>
          <w:rFonts w:ascii="Arial" w:eastAsia="Calibri" w:hAnsi="Arial" w:cs="Arial"/>
          <w:bCs/>
          <w:color w:val="000000"/>
          <w:lang w:eastAsia="ar-SA"/>
        </w:rPr>
        <w:t>a</w:t>
      </w:r>
      <w:proofErr w:type="gramEnd"/>
      <w:r w:rsidRPr="00AE037D">
        <w:rPr>
          <w:rFonts w:ascii="Arial" w:eastAsia="Calibri" w:hAnsi="Arial" w:cs="Arial"/>
          <w:bCs/>
          <w:color w:val="000000"/>
          <w:lang w:eastAsia="ar-SA"/>
        </w:rPr>
        <w:t xml:space="preserve"> uszoda belső rendjét, tisztaságát fenntartani.</w:t>
      </w:r>
    </w:p>
    <w:p w14:paraId="023F1BE2" w14:textId="77777777" w:rsidR="00274CDB" w:rsidRPr="00AE037D" w:rsidRDefault="00274CDB" w:rsidP="00274CDB">
      <w:pPr>
        <w:autoSpaceDE w:val="0"/>
        <w:spacing w:after="0" w:line="240" w:lineRule="auto"/>
        <w:ind w:hanging="454"/>
        <w:jc w:val="both"/>
        <w:rPr>
          <w:rFonts w:ascii="Arial" w:eastAsia="Calibri" w:hAnsi="Arial" w:cs="Arial"/>
          <w:bCs/>
          <w:color w:val="000000"/>
          <w:lang w:eastAsia="ar-SA"/>
        </w:rPr>
      </w:pPr>
    </w:p>
    <w:p w14:paraId="4A1D4C0C" w14:textId="77777777" w:rsidR="00274CDB" w:rsidRPr="00AE037D" w:rsidRDefault="00274CDB" w:rsidP="00274CDB">
      <w:pPr>
        <w:widowControl w:val="0"/>
        <w:numPr>
          <w:ilvl w:val="0"/>
          <w:numId w:val="1"/>
        </w:numPr>
        <w:tabs>
          <w:tab w:val="left" w:pos="626"/>
        </w:tabs>
        <w:autoSpaceDE w:val="0"/>
        <w:spacing w:after="0" w:line="240" w:lineRule="auto"/>
        <w:ind w:left="626"/>
        <w:jc w:val="both"/>
        <w:rPr>
          <w:rFonts w:ascii="Arial" w:eastAsia="Calibri" w:hAnsi="Arial" w:cs="Arial"/>
          <w:bCs/>
          <w:color w:val="000000"/>
          <w:lang w:eastAsia="ar-SA"/>
        </w:rPr>
      </w:pPr>
      <w:r w:rsidRPr="00AE037D">
        <w:rPr>
          <w:rFonts w:ascii="Arial" w:eastAsia="Calibri" w:hAnsi="Arial" w:cs="Arial"/>
          <w:bCs/>
          <w:color w:val="000000"/>
          <w:lang w:eastAsia="ar-SA"/>
        </w:rPr>
        <w:t xml:space="preserve">Az ingatlanban, valamint az azon található felépítményekben bekövetkezett bármilyen károsodás – a vis maior esetek kivételével – az </w:t>
      </w:r>
      <w:r w:rsidRPr="00AE037D">
        <w:rPr>
          <w:rFonts w:ascii="Arial" w:eastAsia="Calibri" w:hAnsi="Arial" w:cs="Arial"/>
          <w:bCs/>
          <w:iCs/>
          <w:color w:val="000000"/>
          <w:lang w:eastAsia="ar-SA"/>
        </w:rPr>
        <w:t>Üzemeltet</w:t>
      </w:r>
      <w:r w:rsidRPr="00AE037D">
        <w:rPr>
          <w:rFonts w:ascii="Arial" w:eastAsia="Calibri" w:hAnsi="Arial" w:cs="Arial"/>
          <w:bCs/>
          <w:color w:val="000000"/>
          <w:lang w:eastAsia="ar-SA"/>
        </w:rPr>
        <w:t>ő felelősségi körébe tartozik.</w:t>
      </w:r>
    </w:p>
    <w:p w14:paraId="60FB42E0" w14:textId="77777777" w:rsidR="00274CDB" w:rsidRPr="00AE037D" w:rsidRDefault="00274CDB" w:rsidP="00274CDB">
      <w:pPr>
        <w:autoSpaceDE w:val="0"/>
        <w:spacing w:after="0" w:line="240" w:lineRule="auto"/>
        <w:ind w:hanging="454"/>
        <w:jc w:val="both"/>
        <w:rPr>
          <w:rFonts w:ascii="Arial" w:eastAsia="Calibri" w:hAnsi="Arial" w:cs="Arial"/>
          <w:bCs/>
          <w:color w:val="000000"/>
          <w:lang w:eastAsia="ar-SA"/>
        </w:rPr>
      </w:pPr>
    </w:p>
    <w:p w14:paraId="2241660A" w14:textId="77777777" w:rsidR="00274CDB" w:rsidRPr="00AE037D" w:rsidRDefault="00274CDB" w:rsidP="00274CDB">
      <w:pPr>
        <w:widowControl w:val="0"/>
        <w:numPr>
          <w:ilvl w:val="0"/>
          <w:numId w:val="1"/>
        </w:numPr>
        <w:tabs>
          <w:tab w:val="left" w:pos="626"/>
        </w:tabs>
        <w:autoSpaceDE w:val="0"/>
        <w:spacing w:after="0" w:line="240" w:lineRule="auto"/>
        <w:ind w:left="626"/>
        <w:jc w:val="both"/>
        <w:rPr>
          <w:rFonts w:ascii="Arial" w:eastAsia="Calibri" w:hAnsi="Arial" w:cs="Arial"/>
          <w:bCs/>
          <w:color w:val="000000"/>
          <w:lang w:eastAsia="ar-SA"/>
        </w:rPr>
      </w:pPr>
      <w:r w:rsidRPr="00AE037D">
        <w:rPr>
          <w:rFonts w:ascii="Arial" w:eastAsia="Calibri" w:hAnsi="Arial" w:cs="Arial"/>
          <w:bCs/>
          <w:color w:val="000000"/>
          <w:lang w:eastAsia="ar-SA"/>
        </w:rPr>
        <w:t>Üzemeltető köteles az üzemeltetésbe vett területeket a jelenlegi állapotuknak megfelelően szinten tartani. Üzemeltető köteles a medencék javításának elvégzésére, valamint a medencék körüli korlátok javítására, mázolására, a szűrőberendezések karbantartására, a szűrőanyag pótlására, az épületek karbantartására, festésére és mázolására, emellett biztosítani kell a folyamatos hulladékszállítást is.</w:t>
      </w:r>
    </w:p>
    <w:p w14:paraId="41F45F3B" w14:textId="77777777" w:rsidR="00274CDB" w:rsidRPr="00AE037D" w:rsidRDefault="00274CDB" w:rsidP="00274CDB">
      <w:pPr>
        <w:autoSpaceDE w:val="0"/>
        <w:spacing w:after="0" w:line="240" w:lineRule="auto"/>
        <w:ind w:left="720"/>
        <w:jc w:val="both"/>
        <w:rPr>
          <w:rFonts w:ascii="Arial" w:eastAsia="Calibri" w:hAnsi="Arial" w:cs="Arial"/>
          <w:bCs/>
          <w:color w:val="000000"/>
          <w:lang w:eastAsia="ar-SA"/>
        </w:rPr>
      </w:pPr>
    </w:p>
    <w:p w14:paraId="56F62CDB" w14:textId="77777777" w:rsidR="00274CDB" w:rsidRPr="00AE037D" w:rsidRDefault="00274CDB" w:rsidP="00274CDB">
      <w:pPr>
        <w:widowControl w:val="0"/>
        <w:numPr>
          <w:ilvl w:val="0"/>
          <w:numId w:val="1"/>
        </w:numPr>
        <w:tabs>
          <w:tab w:val="left" w:pos="626"/>
        </w:tabs>
        <w:autoSpaceDE w:val="0"/>
        <w:spacing w:after="0" w:line="240" w:lineRule="auto"/>
        <w:ind w:left="626"/>
        <w:jc w:val="both"/>
        <w:rPr>
          <w:rFonts w:ascii="Arial" w:eastAsia="Calibri" w:hAnsi="Arial" w:cs="Arial"/>
          <w:bCs/>
          <w:color w:val="000000"/>
          <w:lang w:eastAsia="ar-SA"/>
        </w:rPr>
      </w:pPr>
      <w:r w:rsidRPr="00AE037D">
        <w:rPr>
          <w:rFonts w:ascii="Arial" w:eastAsia="Calibri" w:hAnsi="Arial" w:cs="Arial"/>
          <w:bCs/>
          <w:color w:val="000000"/>
          <w:lang w:eastAsia="ar-SA"/>
        </w:rPr>
        <w:t xml:space="preserve">A működőképesség megtartása, valamint </w:t>
      </w:r>
      <w:proofErr w:type="gramStart"/>
      <w:r w:rsidRPr="00AE037D">
        <w:rPr>
          <w:rFonts w:ascii="Arial" w:eastAsia="Calibri" w:hAnsi="Arial" w:cs="Arial"/>
          <w:bCs/>
          <w:color w:val="000000"/>
          <w:lang w:eastAsia="ar-SA"/>
        </w:rPr>
        <w:t>komplexum</w:t>
      </w:r>
      <w:proofErr w:type="gramEnd"/>
      <w:r w:rsidRPr="00AE037D">
        <w:rPr>
          <w:rFonts w:ascii="Arial" w:eastAsia="Calibri" w:hAnsi="Arial" w:cs="Arial"/>
          <w:bCs/>
          <w:color w:val="000000"/>
          <w:lang w:eastAsia="ar-SA"/>
        </w:rPr>
        <w:t xml:space="preserve"> üzemeltetési költségeinek biztosítása érdekében Üzemeltető </w:t>
      </w:r>
      <w:r w:rsidRPr="00AE037D">
        <w:rPr>
          <w:rFonts w:ascii="Arial" w:eastAsia="Calibri" w:hAnsi="Arial" w:cs="Arial"/>
          <w:color w:val="000000"/>
          <w:lang w:eastAsia="ar-SA"/>
        </w:rPr>
        <w:t>jogosult bevételekhez juttató vállalkozói tevékenységet</w:t>
      </w:r>
      <w:r w:rsidRPr="00AE037D">
        <w:rPr>
          <w:rFonts w:ascii="Arial" w:eastAsia="Calibri" w:hAnsi="Arial" w:cs="Arial"/>
          <w:bCs/>
          <w:color w:val="000000"/>
          <w:lang w:eastAsia="ar-SA"/>
        </w:rPr>
        <w:t xml:space="preserve"> </w:t>
      </w:r>
      <w:r w:rsidRPr="00AE037D">
        <w:rPr>
          <w:rFonts w:ascii="Arial" w:eastAsia="Calibri" w:hAnsi="Arial" w:cs="Arial"/>
          <w:color w:val="000000"/>
          <w:lang w:eastAsia="ar-SA"/>
        </w:rPr>
        <w:t xml:space="preserve">folytatni </w:t>
      </w:r>
      <w:r w:rsidRPr="00AE037D">
        <w:rPr>
          <w:rFonts w:ascii="Arial" w:eastAsia="Calibri" w:hAnsi="Arial" w:cs="Arial"/>
          <w:bCs/>
          <w:color w:val="000000"/>
          <w:lang w:eastAsia="ar-SA"/>
        </w:rPr>
        <w:t>(pl. reklámszerződések, esetleges szponzorok reklámozása, belépődíjas rendezvények tartása stb.), feltéve, hogy az nem akadályozza az ingatlan funkciójának, és egyéb, az üzemeltetési engedélyben foglaltak megtartását, azonban a megkötött szerződések időtartamának a jelen szerződés időtartamához kell igazodniuk.</w:t>
      </w:r>
    </w:p>
    <w:p w14:paraId="3D239FE8" w14:textId="77777777" w:rsidR="00274CDB" w:rsidRPr="00AE037D" w:rsidRDefault="00274CDB" w:rsidP="00274CDB">
      <w:pPr>
        <w:autoSpaceDE w:val="0"/>
        <w:spacing w:after="0" w:line="240" w:lineRule="auto"/>
        <w:ind w:hanging="454"/>
        <w:jc w:val="both"/>
        <w:rPr>
          <w:rFonts w:ascii="Arial" w:eastAsia="Calibri" w:hAnsi="Arial" w:cs="Arial"/>
          <w:bCs/>
          <w:color w:val="000000"/>
          <w:lang w:eastAsia="ar-SA"/>
        </w:rPr>
      </w:pPr>
    </w:p>
    <w:p w14:paraId="1ABA52A9" w14:textId="77777777" w:rsidR="00274CDB" w:rsidRPr="00AE037D" w:rsidRDefault="00274CDB" w:rsidP="00274CDB">
      <w:pPr>
        <w:widowControl w:val="0"/>
        <w:numPr>
          <w:ilvl w:val="0"/>
          <w:numId w:val="1"/>
        </w:numPr>
        <w:tabs>
          <w:tab w:val="left" w:pos="626"/>
        </w:tabs>
        <w:overflowPunct w:val="0"/>
        <w:autoSpaceDE w:val="0"/>
        <w:spacing w:after="0" w:line="240" w:lineRule="auto"/>
        <w:ind w:left="626"/>
        <w:jc w:val="both"/>
        <w:textAlignment w:val="baseline"/>
        <w:rPr>
          <w:rFonts w:ascii="Arial" w:eastAsia="Calibri" w:hAnsi="Arial" w:cs="Arial"/>
          <w:bCs/>
          <w:color w:val="000000"/>
          <w:lang w:eastAsia="ar-SA"/>
        </w:rPr>
      </w:pPr>
      <w:r w:rsidRPr="00AE037D">
        <w:rPr>
          <w:rFonts w:ascii="Arial" w:eastAsia="Calibri" w:hAnsi="Arial" w:cs="Arial"/>
          <w:bCs/>
          <w:color w:val="000000"/>
          <w:lang w:eastAsia="ar-SA"/>
        </w:rPr>
        <w:t>Üzemeltető köteles a szerződésben megjelölt határidőig szakmai, pénzügyi elszámolást készíteni a képviselő-testület felé, továbbá a város mindenkori éves költségvetési rendelet elfogadását követő képviselő-testületi ülésre üzemeltetési tervet kidolgozni és benyújtani.</w:t>
      </w:r>
    </w:p>
    <w:p w14:paraId="7901ECE4" w14:textId="77777777" w:rsidR="00274CDB" w:rsidRPr="00AE037D" w:rsidRDefault="00274CDB" w:rsidP="00274CDB">
      <w:pPr>
        <w:spacing w:after="0" w:line="240" w:lineRule="auto"/>
        <w:jc w:val="both"/>
        <w:rPr>
          <w:rFonts w:ascii="Arial" w:eastAsia="Calibri" w:hAnsi="Arial" w:cs="Arial"/>
          <w:bCs/>
          <w:color w:val="000000"/>
          <w:lang w:eastAsia="ar-SA"/>
        </w:rPr>
      </w:pPr>
    </w:p>
    <w:p w14:paraId="59E9DC50" w14:textId="77777777" w:rsidR="00274CDB" w:rsidRPr="00AE037D" w:rsidRDefault="00274CDB" w:rsidP="00274CDB">
      <w:pPr>
        <w:spacing w:after="0" w:line="240" w:lineRule="auto"/>
        <w:jc w:val="both"/>
        <w:rPr>
          <w:rFonts w:ascii="Arial" w:eastAsia="Calibri" w:hAnsi="Arial" w:cs="Arial"/>
          <w:b/>
          <w:bCs/>
          <w:color w:val="000000"/>
          <w:u w:val="single"/>
          <w:lang w:eastAsia="ar-SA"/>
        </w:rPr>
      </w:pPr>
      <w:proofErr w:type="gramStart"/>
      <w:r w:rsidRPr="00AE037D">
        <w:rPr>
          <w:rFonts w:ascii="Arial" w:eastAsia="Calibri" w:hAnsi="Arial" w:cs="Arial"/>
          <w:b/>
          <w:bCs/>
          <w:color w:val="000000"/>
          <w:lang w:eastAsia="ar-SA"/>
        </w:rPr>
        <w:t xml:space="preserve">IV.  </w:t>
      </w:r>
      <w:r w:rsidRPr="00AE037D">
        <w:rPr>
          <w:rFonts w:ascii="Arial" w:eastAsia="Calibri" w:hAnsi="Arial" w:cs="Arial"/>
          <w:b/>
          <w:bCs/>
          <w:color w:val="000000"/>
          <w:u w:val="single"/>
          <w:lang w:eastAsia="ar-SA"/>
        </w:rPr>
        <w:t>Átadó</w:t>
      </w:r>
      <w:proofErr w:type="gramEnd"/>
      <w:r w:rsidRPr="00AE037D">
        <w:rPr>
          <w:rFonts w:ascii="Arial" w:eastAsia="Calibri" w:hAnsi="Arial" w:cs="Arial"/>
          <w:b/>
          <w:bCs/>
          <w:color w:val="000000"/>
          <w:u w:val="single"/>
          <w:lang w:eastAsia="ar-SA"/>
        </w:rPr>
        <w:t xml:space="preserve"> jogai és kötelezettségei.</w:t>
      </w:r>
    </w:p>
    <w:p w14:paraId="7BB5E212" w14:textId="77777777" w:rsidR="00274CDB" w:rsidRPr="00AE037D" w:rsidRDefault="00274CDB" w:rsidP="00274CDB">
      <w:pPr>
        <w:spacing w:after="0" w:line="240" w:lineRule="auto"/>
        <w:jc w:val="both"/>
        <w:rPr>
          <w:rFonts w:ascii="Arial" w:eastAsia="Calibri" w:hAnsi="Arial" w:cs="Arial"/>
          <w:bCs/>
          <w:color w:val="000000"/>
          <w:u w:val="single"/>
          <w:lang w:eastAsia="ar-SA"/>
        </w:rPr>
      </w:pPr>
    </w:p>
    <w:p w14:paraId="0BAEB3CB" w14:textId="77777777" w:rsidR="00274CDB" w:rsidRPr="00AE037D" w:rsidRDefault="00274CDB" w:rsidP="00274CDB">
      <w:pPr>
        <w:widowControl w:val="0"/>
        <w:numPr>
          <w:ilvl w:val="0"/>
          <w:numId w:val="3"/>
        </w:numPr>
        <w:tabs>
          <w:tab w:val="left" w:pos="720"/>
        </w:tabs>
        <w:autoSpaceDE w:val="0"/>
        <w:spacing w:after="0" w:line="240" w:lineRule="auto"/>
        <w:jc w:val="both"/>
        <w:rPr>
          <w:rFonts w:ascii="Arial" w:eastAsia="Calibri" w:hAnsi="Arial" w:cs="Arial"/>
          <w:bCs/>
          <w:color w:val="000000"/>
          <w:lang w:eastAsia="ar-SA"/>
        </w:rPr>
      </w:pPr>
      <w:r w:rsidRPr="00AE037D">
        <w:rPr>
          <w:rFonts w:ascii="Arial" w:eastAsia="Calibri" w:hAnsi="Arial" w:cs="Arial"/>
          <w:bCs/>
          <w:color w:val="000000"/>
          <w:lang w:eastAsia="ar-SA"/>
        </w:rPr>
        <w:t>Átadó köteles az Üzemeltetőnek az általa elért bevételek és felmerült indokolt kiadások, költségek különbözetét általános működési támogatás folyósításával megtéríteni.</w:t>
      </w:r>
    </w:p>
    <w:p w14:paraId="483431E9" w14:textId="77777777" w:rsidR="00274CDB" w:rsidRPr="00AE037D" w:rsidRDefault="00274CDB" w:rsidP="00274CDB">
      <w:pPr>
        <w:spacing w:after="0" w:line="240" w:lineRule="auto"/>
        <w:ind w:left="720"/>
        <w:jc w:val="both"/>
        <w:rPr>
          <w:rFonts w:ascii="Arial" w:eastAsia="Calibri" w:hAnsi="Arial" w:cs="Arial"/>
          <w:bCs/>
          <w:color w:val="000000"/>
          <w:lang w:eastAsia="ar-SA"/>
        </w:rPr>
      </w:pPr>
    </w:p>
    <w:p w14:paraId="156B9635" w14:textId="77777777" w:rsidR="00274CDB" w:rsidRPr="00AE037D" w:rsidRDefault="00274CDB" w:rsidP="00274CDB">
      <w:pPr>
        <w:widowControl w:val="0"/>
        <w:numPr>
          <w:ilvl w:val="0"/>
          <w:numId w:val="3"/>
        </w:numPr>
        <w:tabs>
          <w:tab w:val="left" w:pos="720"/>
        </w:tabs>
        <w:autoSpaceDE w:val="0"/>
        <w:spacing w:after="0" w:line="240" w:lineRule="auto"/>
        <w:jc w:val="both"/>
        <w:rPr>
          <w:rFonts w:ascii="Arial" w:eastAsia="Calibri" w:hAnsi="Arial" w:cs="Arial"/>
          <w:bCs/>
          <w:color w:val="000000"/>
          <w:lang w:eastAsia="ar-SA"/>
        </w:rPr>
      </w:pPr>
      <w:r w:rsidRPr="00AE037D">
        <w:rPr>
          <w:rFonts w:ascii="Arial" w:eastAsia="Calibri" w:hAnsi="Arial" w:cs="Arial"/>
          <w:bCs/>
          <w:color w:val="000000"/>
          <w:lang w:eastAsia="ar-SA"/>
        </w:rPr>
        <w:t>Átadónak joga van minden külön értesítés nélkül az üzemeltetés bármely időpontban történő ellenőrzésére, az ott dolgozók nyilatkoztatására, a nyilvántartások megtekintésére.</w:t>
      </w:r>
    </w:p>
    <w:p w14:paraId="5B6E2B92" w14:textId="77777777" w:rsidR="00274CDB" w:rsidRPr="00AE037D" w:rsidRDefault="00274CDB" w:rsidP="00274CDB">
      <w:pPr>
        <w:spacing w:after="0" w:line="240" w:lineRule="auto"/>
        <w:jc w:val="both"/>
        <w:rPr>
          <w:rFonts w:ascii="Arial" w:eastAsia="Calibri" w:hAnsi="Arial" w:cs="Arial"/>
          <w:bCs/>
          <w:color w:val="000000"/>
          <w:lang w:eastAsia="ar-SA"/>
        </w:rPr>
      </w:pPr>
    </w:p>
    <w:p w14:paraId="2C8A6259" w14:textId="77777777" w:rsidR="00274CDB" w:rsidRPr="00AE037D" w:rsidRDefault="00274CDB" w:rsidP="00274CDB">
      <w:pPr>
        <w:widowControl w:val="0"/>
        <w:numPr>
          <w:ilvl w:val="0"/>
          <w:numId w:val="3"/>
        </w:numPr>
        <w:tabs>
          <w:tab w:val="left" w:pos="720"/>
        </w:tabs>
        <w:autoSpaceDE w:val="0"/>
        <w:spacing w:after="0" w:line="240" w:lineRule="auto"/>
        <w:jc w:val="both"/>
        <w:rPr>
          <w:rFonts w:ascii="Arial" w:eastAsia="Calibri" w:hAnsi="Arial" w:cs="Arial"/>
          <w:bCs/>
          <w:color w:val="000000"/>
          <w:lang w:eastAsia="ar-SA"/>
        </w:rPr>
      </w:pPr>
      <w:r w:rsidRPr="00AE037D">
        <w:rPr>
          <w:rFonts w:ascii="Arial" w:eastAsia="Calibri" w:hAnsi="Arial" w:cs="Arial"/>
          <w:bCs/>
          <w:color w:val="000000"/>
          <w:lang w:eastAsia="ar-SA"/>
        </w:rPr>
        <w:t>A Tanuszoda vagyonbiztosításának díja Átadót terheli.</w:t>
      </w:r>
    </w:p>
    <w:p w14:paraId="53EBAFCC" w14:textId="77777777" w:rsidR="00274CDB" w:rsidRPr="00AE037D" w:rsidRDefault="00274CDB" w:rsidP="00274CDB">
      <w:pPr>
        <w:spacing w:after="0" w:line="240" w:lineRule="auto"/>
        <w:ind w:left="708"/>
        <w:rPr>
          <w:rFonts w:ascii="Arial" w:eastAsia="Calibri" w:hAnsi="Arial" w:cs="Arial"/>
          <w:bCs/>
          <w:color w:val="000000"/>
          <w:lang w:eastAsia="ar-SA"/>
        </w:rPr>
      </w:pPr>
    </w:p>
    <w:p w14:paraId="13C3F92F" w14:textId="77777777" w:rsidR="00274CDB" w:rsidRPr="00AE037D" w:rsidRDefault="00274CDB" w:rsidP="00274CDB">
      <w:pPr>
        <w:widowControl w:val="0"/>
        <w:numPr>
          <w:ilvl w:val="0"/>
          <w:numId w:val="3"/>
        </w:numPr>
        <w:tabs>
          <w:tab w:val="left" w:pos="720"/>
        </w:tabs>
        <w:autoSpaceDE w:val="0"/>
        <w:spacing w:after="0" w:line="240" w:lineRule="auto"/>
        <w:jc w:val="both"/>
        <w:rPr>
          <w:rFonts w:ascii="Helvetica" w:eastAsia="Calibri" w:hAnsi="Helvetica" w:cs="Helvetica"/>
          <w:bCs/>
          <w:color w:val="000000"/>
          <w:sz w:val="23"/>
          <w:szCs w:val="23"/>
          <w:lang w:eastAsia="ar-SA"/>
        </w:rPr>
      </w:pPr>
      <w:r w:rsidRPr="00AE037D">
        <w:rPr>
          <w:rFonts w:ascii="Helvetica" w:eastAsia="Calibri" w:hAnsi="Helvetica" w:cs="Helvetica"/>
          <w:bCs/>
          <w:iCs/>
          <w:color w:val="000000"/>
          <w:sz w:val="23"/>
          <w:szCs w:val="23"/>
          <w:lang w:eastAsia="ar-SA"/>
        </w:rPr>
        <w:t>Átadó</w:t>
      </w:r>
      <w:r w:rsidRPr="00AE037D">
        <w:rPr>
          <w:rFonts w:ascii="Helvetica" w:eastAsia="Calibri" w:hAnsi="Helvetica" w:cs="Helvetica"/>
          <w:bCs/>
          <w:i/>
          <w:iCs/>
          <w:color w:val="000000"/>
          <w:sz w:val="23"/>
          <w:szCs w:val="23"/>
          <w:lang w:eastAsia="ar-SA"/>
        </w:rPr>
        <w:t xml:space="preserve"> </w:t>
      </w:r>
      <w:r w:rsidRPr="00AE037D">
        <w:rPr>
          <w:rFonts w:ascii="Helvetica" w:eastAsia="Calibri" w:hAnsi="Helvetica" w:cs="Helvetica"/>
          <w:bCs/>
          <w:color w:val="000000"/>
          <w:sz w:val="23"/>
          <w:szCs w:val="23"/>
          <w:lang w:eastAsia="ar-SA"/>
        </w:rPr>
        <w:t>jogosult – a szerz</w:t>
      </w:r>
      <w:r w:rsidRPr="00AE037D">
        <w:rPr>
          <w:rFonts w:ascii="Arial" w:eastAsia="Calibri" w:hAnsi="Arial" w:cs="Arial"/>
          <w:bCs/>
          <w:color w:val="000000"/>
          <w:sz w:val="23"/>
          <w:szCs w:val="23"/>
          <w:lang w:eastAsia="ar-SA"/>
        </w:rPr>
        <w:t>ő</w:t>
      </w:r>
      <w:r w:rsidRPr="00AE037D">
        <w:rPr>
          <w:rFonts w:ascii="Helvetica" w:eastAsia="Calibri" w:hAnsi="Helvetica" w:cs="Helvetica"/>
          <w:bCs/>
          <w:color w:val="000000"/>
          <w:sz w:val="23"/>
          <w:szCs w:val="23"/>
          <w:lang w:eastAsia="ar-SA"/>
        </w:rPr>
        <w:t>dés tartalmával összefüggésben – az ingatlan, valamint az azon található felépítmények üzemeltetését, állapotát, a beruházások, munkálatok kivitelezését ellen</w:t>
      </w:r>
      <w:r w:rsidRPr="00AE037D">
        <w:rPr>
          <w:rFonts w:ascii="Arial" w:eastAsia="Calibri" w:hAnsi="Arial" w:cs="Arial"/>
          <w:bCs/>
          <w:color w:val="000000"/>
          <w:sz w:val="23"/>
          <w:szCs w:val="23"/>
          <w:lang w:eastAsia="ar-SA"/>
        </w:rPr>
        <w:t>ő</w:t>
      </w:r>
      <w:r w:rsidRPr="00AE037D">
        <w:rPr>
          <w:rFonts w:ascii="Helvetica" w:eastAsia="Calibri" w:hAnsi="Helvetica" w:cs="Helvetica"/>
          <w:bCs/>
          <w:color w:val="000000"/>
          <w:sz w:val="23"/>
          <w:szCs w:val="23"/>
          <w:lang w:eastAsia="ar-SA"/>
        </w:rPr>
        <w:t>rizni és észrevételeit, kifogásait írásban megtenni.</w:t>
      </w:r>
    </w:p>
    <w:p w14:paraId="603B2BE8" w14:textId="77777777" w:rsidR="00274CDB" w:rsidRPr="00AE037D" w:rsidRDefault="00274CDB" w:rsidP="00274CDB">
      <w:pPr>
        <w:spacing w:after="0" w:line="240" w:lineRule="auto"/>
        <w:ind w:left="708"/>
        <w:rPr>
          <w:rFonts w:ascii="Helvetica" w:eastAsia="Calibri" w:hAnsi="Helvetica" w:cs="Helvetica"/>
          <w:bCs/>
          <w:color w:val="000000"/>
          <w:sz w:val="23"/>
          <w:szCs w:val="23"/>
          <w:lang w:eastAsia="ar-SA"/>
        </w:rPr>
      </w:pPr>
    </w:p>
    <w:p w14:paraId="59104716" w14:textId="77777777" w:rsidR="00274CDB" w:rsidRPr="00AE037D" w:rsidRDefault="00274CDB" w:rsidP="00274CDB">
      <w:pPr>
        <w:widowControl w:val="0"/>
        <w:numPr>
          <w:ilvl w:val="0"/>
          <w:numId w:val="3"/>
        </w:numPr>
        <w:tabs>
          <w:tab w:val="left" w:pos="720"/>
        </w:tabs>
        <w:autoSpaceDE w:val="0"/>
        <w:spacing w:after="0" w:line="240" w:lineRule="auto"/>
        <w:jc w:val="both"/>
        <w:rPr>
          <w:rFonts w:ascii="Helvetica" w:eastAsia="Calibri" w:hAnsi="Helvetica" w:cs="Helvetica"/>
          <w:bCs/>
          <w:color w:val="000000"/>
          <w:sz w:val="23"/>
          <w:szCs w:val="23"/>
          <w:lang w:eastAsia="ar-SA"/>
        </w:rPr>
      </w:pPr>
      <w:r w:rsidRPr="00AE037D">
        <w:rPr>
          <w:rFonts w:ascii="Helvetica" w:eastAsia="Calibri" w:hAnsi="Helvetica" w:cs="Helvetica"/>
          <w:bCs/>
          <w:color w:val="000000"/>
          <w:sz w:val="23"/>
          <w:szCs w:val="23"/>
          <w:lang w:eastAsia="ar-SA"/>
        </w:rPr>
        <w:t>Átadó köteles az ellen</w:t>
      </w:r>
      <w:r w:rsidRPr="00AE037D">
        <w:rPr>
          <w:rFonts w:ascii="Arial" w:eastAsia="Calibri" w:hAnsi="Arial" w:cs="Arial"/>
          <w:bCs/>
          <w:color w:val="000000"/>
          <w:sz w:val="23"/>
          <w:szCs w:val="23"/>
          <w:lang w:eastAsia="ar-SA"/>
        </w:rPr>
        <w:t>ő</w:t>
      </w:r>
      <w:r w:rsidRPr="00AE037D">
        <w:rPr>
          <w:rFonts w:ascii="Helvetica" w:eastAsia="Calibri" w:hAnsi="Helvetica" w:cs="Helvetica"/>
          <w:bCs/>
          <w:color w:val="000000"/>
          <w:sz w:val="23"/>
          <w:szCs w:val="23"/>
          <w:lang w:eastAsia="ar-SA"/>
        </w:rPr>
        <w:t>rzési jogosultság és a hozzájárulási kötelezettség</w:t>
      </w:r>
      <w:r w:rsidRPr="00AE037D">
        <w:rPr>
          <w:rFonts w:ascii="Arial" w:eastAsia="Calibri" w:hAnsi="Arial" w:cs="Arial"/>
          <w:bCs/>
          <w:color w:val="000000"/>
          <w:sz w:val="23"/>
          <w:szCs w:val="23"/>
          <w:lang w:eastAsia="ar-SA"/>
        </w:rPr>
        <w:t xml:space="preserve"> </w:t>
      </w:r>
      <w:r w:rsidRPr="00AE037D">
        <w:rPr>
          <w:rFonts w:ascii="Helvetica" w:eastAsia="Calibri" w:hAnsi="Helvetica" w:cs="Helvetica"/>
          <w:bCs/>
          <w:color w:val="000000"/>
          <w:sz w:val="23"/>
          <w:szCs w:val="23"/>
          <w:lang w:eastAsia="ar-SA"/>
        </w:rPr>
        <w:t xml:space="preserve">gyakorlása során csak a szükséges legkisebb mértékben zavarni </w:t>
      </w:r>
      <w:r w:rsidRPr="00AE037D">
        <w:rPr>
          <w:rFonts w:ascii="Helvetica" w:eastAsia="Calibri" w:hAnsi="Helvetica" w:cs="Helvetica"/>
          <w:bCs/>
          <w:iCs/>
          <w:color w:val="000000"/>
          <w:sz w:val="23"/>
          <w:szCs w:val="23"/>
          <w:lang w:eastAsia="ar-SA"/>
        </w:rPr>
        <w:t>Üzemeltet</w:t>
      </w:r>
      <w:r w:rsidRPr="00AE037D">
        <w:rPr>
          <w:rFonts w:ascii="Arial" w:eastAsia="Calibri" w:hAnsi="Arial" w:cs="Arial"/>
          <w:bCs/>
          <w:color w:val="000000"/>
          <w:sz w:val="23"/>
          <w:szCs w:val="23"/>
          <w:lang w:eastAsia="ar-SA"/>
        </w:rPr>
        <w:t>ő</w:t>
      </w:r>
      <w:r w:rsidRPr="00AE037D">
        <w:rPr>
          <w:rFonts w:ascii="Helvetica" w:eastAsia="Calibri" w:hAnsi="Helvetica" w:cs="Helvetica"/>
          <w:bCs/>
          <w:iCs/>
          <w:color w:val="000000"/>
          <w:sz w:val="23"/>
          <w:szCs w:val="23"/>
          <w:lang w:eastAsia="ar-SA"/>
        </w:rPr>
        <w:t>t,</w:t>
      </w:r>
      <w:r w:rsidRPr="00AE037D">
        <w:rPr>
          <w:rFonts w:ascii="Arial" w:eastAsia="Calibri" w:hAnsi="Arial" w:cs="Arial"/>
          <w:bCs/>
          <w:color w:val="000000"/>
          <w:sz w:val="23"/>
          <w:szCs w:val="23"/>
          <w:lang w:eastAsia="ar-SA"/>
        </w:rPr>
        <w:t xml:space="preserve"> </w:t>
      </w:r>
      <w:r w:rsidRPr="00AE037D">
        <w:rPr>
          <w:rFonts w:ascii="Helvetica" w:eastAsia="Calibri" w:hAnsi="Helvetica" w:cs="Helvetica"/>
          <w:bCs/>
          <w:color w:val="000000"/>
          <w:sz w:val="23"/>
          <w:szCs w:val="23"/>
          <w:lang w:eastAsia="ar-SA"/>
        </w:rPr>
        <w:t>jogainak és kötelezettségeinek ellátásában</w:t>
      </w:r>
      <w:r>
        <w:rPr>
          <w:rFonts w:ascii="Helvetica" w:eastAsia="Calibri" w:hAnsi="Helvetica" w:cs="Helvetica"/>
          <w:bCs/>
          <w:color w:val="000000"/>
          <w:sz w:val="23"/>
          <w:szCs w:val="23"/>
          <w:lang w:eastAsia="ar-SA"/>
        </w:rPr>
        <w:t>.</w:t>
      </w:r>
    </w:p>
    <w:p w14:paraId="6083EEBB" w14:textId="77777777" w:rsidR="00274CDB" w:rsidRPr="00AE037D" w:rsidRDefault="00274CDB" w:rsidP="00274CDB">
      <w:pPr>
        <w:spacing w:after="0" w:line="240" w:lineRule="auto"/>
        <w:ind w:left="720"/>
        <w:jc w:val="both"/>
        <w:rPr>
          <w:rFonts w:ascii="Helvetica" w:eastAsia="Calibri" w:hAnsi="Helvetica" w:cs="Helvetica"/>
          <w:bCs/>
          <w:color w:val="000000"/>
          <w:sz w:val="23"/>
          <w:szCs w:val="23"/>
          <w:lang w:eastAsia="ar-SA"/>
        </w:rPr>
      </w:pPr>
    </w:p>
    <w:p w14:paraId="406A70AC" w14:textId="77777777" w:rsidR="00274CDB" w:rsidRPr="00AE037D" w:rsidRDefault="00274CDB" w:rsidP="00274CDB">
      <w:pPr>
        <w:spacing w:after="0" w:line="240" w:lineRule="auto"/>
        <w:jc w:val="both"/>
        <w:rPr>
          <w:rFonts w:ascii="Arial" w:eastAsia="Calibri" w:hAnsi="Arial" w:cs="Arial"/>
          <w:b/>
          <w:bCs/>
          <w:color w:val="000000"/>
          <w:u w:val="single"/>
          <w:lang w:eastAsia="ar-SA"/>
        </w:rPr>
      </w:pPr>
      <w:proofErr w:type="gramStart"/>
      <w:r w:rsidRPr="00AE037D">
        <w:rPr>
          <w:rFonts w:ascii="Arial" w:eastAsia="Calibri" w:hAnsi="Arial" w:cs="Arial"/>
          <w:b/>
          <w:bCs/>
          <w:color w:val="000000"/>
          <w:lang w:eastAsia="ar-SA"/>
        </w:rPr>
        <w:t xml:space="preserve">V.  </w:t>
      </w:r>
      <w:r w:rsidRPr="00AE037D">
        <w:rPr>
          <w:rFonts w:ascii="Arial" w:eastAsia="Calibri" w:hAnsi="Arial" w:cs="Arial"/>
          <w:b/>
          <w:bCs/>
          <w:color w:val="000000"/>
          <w:u w:val="single"/>
          <w:lang w:eastAsia="ar-SA"/>
        </w:rPr>
        <w:t>Üzemeltetői</w:t>
      </w:r>
      <w:proofErr w:type="gramEnd"/>
      <w:r w:rsidRPr="00AE037D">
        <w:rPr>
          <w:rFonts w:ascii="Arial" w:eastAsia="Calibri" w:hAnsi="Arial" w:cs="Arial"/>
          <w:b/>
          <w:bCs/>
          <w:color w:val="000000"/>
          <w:u w:val="single"/>
          <w:lang w:eastAsia="ar-SA"/>
        </w:rPr>
        <w:t xml:space="preserve"> bevételek és kiadások </w:t>
      </w:r>
    </w:p>
    <w:p w14:paraId="4E71502C" w14:textId="77777777" w:rsidR="00274CDB" w:rsidRPr="00AE037D" w:rsidRDefault="00274CDB" w:rsidP="00274CDB">
      <w:pPr>
        <w:spacing w:after="0" w:line="240" w:lineRule="auto"/>
        <w:jc w:val="both"/>
        <w:rPr>
          <w:rFonts w:ascii="Arial" w:eastAsia="Calibri" w:hAnsi="Arial" w:cs="Arial"/>
          <w:bCs/>
          <w:color w:val="000000"/>
          <w:u w:val="single"/>
          <w:lang w:eastAsia="ar-SA"/>
        </w:rPr>
      </w:pPr>
    </w:p>
    <w:p w14:paraId="6C1D9215" w14:textId="77777777" w:rsidR="00274CDB" w:rsidRPr="00AE037D" w:rsidRDefault="00274CDB" w:rsidP="00274CDB">
      <w:pPr>
        <w:widowControl w:val="0"/>
        <w:numPr>
          <w:ilvl w:val="0"/>
          <w:numId w:val="5"/>
        </w:numPr>
        <w:tabs>
          <w:tab w:val="left" w:pos="720"/>
        </w:tabs>
        <w:autoSpaceDE w:val="0"/>
        <w:spacing w:after="0" w:line="240" w:lineRule="auto"/>
        <w:ind w:left="720" w:hanging="360"/>
        <w:jc w:val="both"/>
        <w:rPr>
          <w:rFonts w:ascii="Arial" w:eastAsia="Calibri" w:hAnsi="Arial" w:cs="Arial"/>
          <w:bCs/>
          <w:color w:val="000000"/>
          <w:u w:val="single"/>
          <w:lang w:eastAsia="ar-SA"/>
        </w:rPr>
      </w:pPr>
      <w:r w:rsidRPr="00AE037D">
        <w:rPr>
          <w:rFonts w:ascii="Arial" w:eastAsia="Calibri" w:hAnsi="Arial" w:cs="Arial"/>
          <w:bCs/>
          <w:color w:val="000000"/>
          <w:lang w:eastAsia="ar-SA"/>
        </w:rPr>
        <w:t xml:space="preserve">A szerződő felek megállapodnak abban, hogy az Üzemeltető által átvállalt feladatok </w:t>
      </w:r>
      <w:proofErr w:type="gramStart"/>
      <w:r w:rsidRPr="00AE037D">
        <w:rPr>
          <w:rFonts w:ascii="Arial" w:eastAsia="Calibri" w:hAnsi="Arial" w:cs="Arial"/>
          <w:bCs/>
          <w:color w:val="000000"/>
          <w:lang w:eastAsia="ar-SA"/>
        </w:rPr>
        <w:t>finanszírozhatóságának</w:t>
      </w:r>
      <w:proofErr w:type="gramEnd"/>
      <w:r w:rsidRPr="00AE037D">
        <w:rPr>
          <w:rFonts w:ascii="Arial" w:eastAsia="Calibri" w:hAnsi="Arial" w:cs="Arial"/>
          <w:bCs/>
          <w:color w:val="000000"/>
          <w:lang w:eastAsia="ar-SA"/>
        </w:rPr>
        <w:t xml:space="preserve"> érdekében Átadó jelen szerződésben foglaltak feltételek szerint az Üzemeltetőnek rendszeres kompenzációt, támogatást nyújt</w:t>
      </w:r>
      <w:r w:rsidRPr="00064AAB">
        <w:rPr>
          <w:rFonts w:ascii="Arial" w:eastAsia="Calibri" w:hAnsi="Arial" w:cs="Arial"/>
          <w:b/>
          <w:bCs/>
          <w:i/>
          <w:color w:val="000000"/>
          <w:lang w:eastAsia="ar-SA"/>
        </w:rPr>
        <w:t xml:space="preserve">. A </w:t>
      </w:r>
      <w:proofErr w:type="gramStart"/>
      <w:r w:rsidRPr="00064AAB">
        <w:rPr>
          <w:rFonts w:ascii="Arial" w:eastAsia="Calibri" w:hAnsi="Arial" w:cs="Arial"/>
          <w:b/>
          <w:bCs/>
          <w:i/>
          <w:color w:val="000000"/>
          <w:lang w:eastAsia="ar-SA"/>
        </w:rPr>
        <w:t>kompenzáció</w:t>
      </w:r>
      <w:proofErr w:type="gramEnd"/>
      <w:r w:rsidRPr="00064AAB">
        <w:rPr>
          <w:rFonts w:ascii="Arial" w:eastAsia="Calibri" w:hAnsi="Arial" w:cs="Arial"/>
          <w:b/>
          <w:bCs/>
          <w:i/>
          <w:color w:val="000000"/>
          <w:lang w:eastAsia="ar-SA"/>
        </w:rPr>
        <w:t xml:space="preserve"> éves mértékét az 1. sz. melléklet tartalmazza.</w:t>
      </w:r>
      <w:r>
        <w:rPr>
          <w:rFonts w:ascii="Arial" w:eastAsia="Calibri" w:hAnsi="Arial" w:cs="Arial"/>
          <w:bCs/>
          <w:color w:val="000000"/>
          <w:u w:val="single"/>
          <w:lang w:eastAsia="ar-SA"/>
        </w:rPr>
        <w:t xml:space="preserve"> </w:t>
      </w:r>
    </w:p>
    <w:p w14:paraId="457A1143" w14:textId="77777777" w:rsidR="00274CDB" w:rsidRPr="00AE037D" w:rsidRDefault="00274CDB" w:rsidP="00274CDB">
      <w:pPr>
        <w:spacing w:after="0" w:line="240" w:lineRule="auto"/>
        <w:ind w:left="720"/>
        <w:jc w:val="both"/>
        <w:rPr>
          <w:rFonts w:ascii="Arial" w:eastAsia="Calibri" w:hAnsi="Arial" w:cs="Arial"/>
          <w:bCs/>
          <w:color w:val="000000"/>
          <w:u w:val="single"/>
          <w:lang w:eastAsia="ar-SA"/>
        </w:rPr>
      </w:pPr>
    </w:p>
    <w:p w14:paraId="76F504E3" w14:textId="77777777" w:rsidR="00274CDB" w:rsidRPr="002D1410" w:rsidRDefault="00274CDB" w:rsidP="00274CDB">
      <w:pPr>
        <w:spacing w:after="0" w:line="240" w:lineRule="auto"/>
        <w:ind w:left="714" w:hanging="357"/>
        <w:jc w:val="both"/>
        <w:rPr>
          <w:rFonts w:ascii="Arial" w:eastAsia="Calibri" w:hAnsi="Arial" w:cs="Arial"/>
          <w:bCs/>
          <w:color w:val="000000"/>
        </w:rPr>
      </w:pPr>
      <w:r w:rsidRPr="00AE037D">
        <w:rPr>
          <w:rFonts w:ascii="Arial" w:eastAsia="Calibri" w:hAnsi="Arial" w:cs="Arial"/>
          <w:bCs/>
          <w:color w:val="000000"/>
          <w:lang w:eastAsia="ar-SA"/>
        </w:rPr>
        <w:t xml:space="preserve">2.) </w:t>
      </w:r>
      <w:r w:rsidRPr="002D1410">
        <w:rPr>
          <w:rFonts w:ascii="Arial" w:eastAsia="Calibri" w:hAnsi="Arial" w:cs="Arial"/>
          <w:bCs/>
          <w:color w:val="000000"/>
        </w:rPr>
        <w:t xml:space="preserve">A </w:t>
      </w:r>
      <w:proofErr w:type="gramStart"/>
      <w:r w:rsidRPr="002D1410">
        <w:rPr>
          <w:rFonts w:ascii="Arial" w:eastAsia="Calibri" w:hAnsi="Arial" w:cs="Arial"/>
          <w:bCs/>
          <w:color w:val="000000"/>
        </w:rPr>
        <w:t>kompenzáció</w:t>
      </w:r>
      <w:proofErr w:type="gramEnd"/>
      <w:r w:rsidRPr="002D1410">
        <w:rPr>
          <w:rFonts w:ascii="Arial" w:eastAsia="Calibri" w:hAnsi="Arial" w:cs="Arial"/>
          <w:bCs/>
          <w:color w:val="000000"/>
        </w:rPr>
        <w:t xml:space="preserve"> mértéke az önkormányzat tárgyévi költségvetésében, valamint az Üzemeltető üzleti tervében jóváhagyott a szerződés szerinti célokra előirányzott összeg. Felek az önkormányzat költségvetésének elfogadása előtt egyeztetnek a </w:t>
      </w:r>
      <w:proofErr w:type="gramStart"/>
      <w:r w:rsidRPr="002D1410">
        <w:rPr>
          <w:rFonts w:ascii="Arial" w:eastAsia="Calibri" w:hAnsi="Arial" w:cs="Arial"/>
          <w:bCs/>
          <w:color w:val="000000"/>
        </w:rPr>
        <w:t>kompenzáció</w:t>
      </w:r>
      <w:proofErr w:type="gramEnd"/>
      <w:r w:rsidRPr="002D1410">
        <w:rPr>
          <w:rFonts w:ascii="Arial" w:eastAsia="Calibri" w:hAnsi="Arial" w:cs="Arial"/>
          <w:bCs/>
          <w:color w:val="000000"/>
        </w:rPr>
        <w:t xml:space="preserve"> mértékéről. </w:t>
      </w:r>
    </w:p>
    <w:p w14:paraId="30C97898" w14:textId="77777777" w:rsidR="00274CDB" w:rsidRPr="00AE037D" w:rsidRDefault="00274CDB" w:rsidP="00274CDB">
      <w:pPr>
        <w:spacing w:before="100" w:after="100" w:line="240" w:lineRule="auto"/>
        <w:ind w:left="709"/>
        <w:jc w:val="both"/>
        <w:rPr>
          <w:rFonts w:ascii="Arial" w:eastAsia="Calibri" w:hAnsi="Arial" w:cs="Arial"/>
          <w:bCs/>
          <w:color w:val="000000"/>
          <w:lang w:eastAsia="ar-SA"/>
        </w:rPr>
      </w:pPr>
      <w:r w:rsidRPr="00AE037D">
        <w:rPr>
          <w:rFonts w:ascii="Arial" w:eastAsia="Calibri" w:hAnsi="Arial" w:cs="Arial"/>
          <w:bCs/>
          <w:color w:val="000000"/>
          <w:lang w:eastAsia="ar-SA"/>
        </w:rPr>
        <w:t xml:space="preserve">A </w:t>
      </w:r>
      <w:proofErr w:type="gramStart"/>
      <w:r w:rsidRPr="00AE037D">
        <w:rPr>
          <w:rFonts w:ascii="Arial" w:eastAsia="Calibri" w:hAnsi="Arial" w:cs="Arial"/>
          <w:bCs/>
          <w:color w:val="000000"/>
          <w:lang w:eastAsia="ar-SA"/>
        </w:rPr>
        <w:t>kompenzálás</w:t>
      </w:r>
      <w:proofErr w:type="gramEnd"/>
      <w:r w:rsidRPr="00AE037D">
        <w:rPr>
          <w:rFonts w:ascii="Arial" w:eastAsia="Calibri" w:hAnsi="Arial" w:cs="Arial"/>
          <w:bCs/>
          <w:color w:val="000000"/>
          <w:lang w:eastAsia="ar-SA"/>
        </w:rPr>
        <w:t xml:space="preserve"> előirányzott mértékének megállapításához az Üzemeltető elvégzi a feladatellátások költségelemzését, összevetve a korábbi időszak tényadataival. Az előirányzott </w:t>
      </w:r>
      <w:proofErr w:type="gramStart"/>
      <w:r w:rsidRPr="00AE037D">
        <w:rPr>
          <w:rFonts w:ascii="Arial" w:eastAsia="Calibri" w:hAnsi="Arial" w:cs="Arial"/>
          <w:bCs/>
          <w:color w:val="000000"/>
        </w:rPr>
        <w:t>kompenzáció</w:t>
      </w:r>
      <w:proofErr w:type="gramEnd"/>
      <w:r w:rsidRPr="00AE037D">
        <w:rPr>
          <w:rFonts w:ascii="Arial" w:eastAsia="Calibri" w:hAnsi="Arial" w:cs="Arial"/>
          <w:bCs/>
          <w:color w:val="000000"/>
          <w:lang w:eastAsia="ar-SA"/>
        </w:rPr>
        <w:t xml:space="preserve"> mértéke a feladat ellátása vonatkozásában nem vezethet túl kompenzációhoz.</w:t>
      </w:r>
    </w:p>
    <w:p w14:paraId="3C242A13" w14:textId="77777777" w:rsidR="00274CDB" w:rsidRPr="00AE037D" w:rsidRDefault="00274CDB" w:rsidP="00274CDB">
      <w:pPr>
        <w:spacing w:before="100" w:after="100" w:line="240" w:lineRule="auto"/>
        <w:ind w:left="709"/>
        <w:jc w:val="both"/>
        <w:rPr>
          <w:rFonts w:ascii="Arial" w:eastAsia="Calibri" w:hAnsi="Arial" w:cs="Arial"/>
          <w:bCs/>
          <w:color w:val="000000"/>
          <w:lang w:eastAsia="ar-SA"/>
        </w:rPr>
      </w:pPr>
      <w:r w:rsidRPr="00AE037D">
        <w:rPr>
          <w:rFonts w:ascii="Arial" w:eastAsia="Calibri" w:hAnsi="Arial" w:cs="Arial"/>
          <w:bCs/>
          <w:color w:val="000000"/>
        </w:rPr>
        <w:t xml:space="preserve">A </w:t>
      </w:r>
      <w:proofErr w:type="gramStart"/>
      <w:r w:rsidRPr="00AE037D">
        <w:rPr>
          <w:rFonts w:ascii="Arial" w:eastAsia="Calibri" w:hAnsi="Arial" w:cs="Arial"/>
          <w:bCs/>
          <w:color w:val="000000"/>
        </w:rPr>
        <w:t>kompenzálás</w:t>
      </w:r>
      <w:proofErr w:type="gramEnd"/>
      <w:r w:rsidRPr="00AE037D">
        <w:rPr>
          <w:rFonts w:ascii="Arial" w:eastAsia="Calibri" w:hAnsi="Arial" w:cs="Arial"/>
          <w:bCs/>
          <w:color w:val="000000"/>
        </w:rPr>
        <w:t xml:space="preserve"> </w:t>
      </w:r>
      <w:r w:rsidRPr="00AE037D">
        <w:rPr>
          <w:rFonts w:ascii="Arial" w:eastAsia="Calibri" w:hAnsi="Arial" w:cs="Arial"/>
          <w:bCs/>
          <w:color w:val="000000"/>
          <w:lang w:eastAsia="ar-SA"/>
        </w:rPr>
        <w:t xml:space="preserve">összeget az Átadó havonta lehívó levél alapján az Üzemeltető 11746122-20003256 számú OTP Bank </w:t>
      </w:r>
      <w:proofErr w:type="spellStart"/>
      <w:r w:rsidRPr="00AE037D">
        <w:rPr>
          <w:rFonts w:ascii="Arial" w:eastAsia="Calibri" w:hAnsi="Arial" w:cs="Arial"/>
          <w:bCs/>
          <w:color w:val="000000"/>
          <w:lang w:eastAsia="ar-SA"/>
        </w:rPr>
        <w:t>Nyrt-nél</w:t>
      </w:r>
      <w:proofErr w:type="spellEnd"/>
      <w:r w:rsidRPr="00AE037D">
        <w:rPr>
          <w:rFonts w:ascii="Arial" w:eastAsia="Calibri" w:hAnsi="Arial" w:cs="Arial"/>
          <w:bCs/>
          <w:color w:val="000000"/>
          <w:lang w:eastAsia="ar-SA"/>
        </w:rPr>
        <w:t xml:space="preserve"> vezetett bankszámlájára teljesíti.</w:t>
      </w:r>
    </w:p>
    <w:p w14:paraId="526EDFFC" w14:textId="77777777" w:rsidR="00274CDB" w:rsidRDefault="00274CDB" w:rsidP="00274CDB">
      <w:pPr>
        <w:spacing w:after="0" w:line="240" w:lineRule="auto"/>
        <w:ind w:left="709"/>
        <w:jc w:val="both"/>
        <w:rPr>
          <w:rFonts w:ascii="Arial" w:eastAsia="Calibri" w:hAnsi="Arial" w:cs="Arial"/>
          <w:bCs/>
          <w:color w:val="000000"/>
          <w:sz w:val="24"/>
          <w:szCs w:val="24"/>
          <w:lang w:eastAsia="ar-SA"/>
        </w:rPr>
      </w:pPr>
      <w:r w:rsidRPr="00AE037D">
        <w:rPr>
          <w:rFonts w:ascii="Arial" w:eastAsia="Calibri" w:hAnsi="Arial" w:cs="Arial"/>
          <w:bCs/>
          <w:color w:val="000000"/>
          <w:lang w:eastAsia="ar-SA"/>
        </w:rPr>
        <w:t xml:space="preserve">Üzemeltető a szerződés alapján minden év március 31. napjáig köteles az előző évi </w:t>
      </w:r>
      <w:proofErr w:type="gramStart"/>
      <w:r w:rsidRPr="00AE037D">
        <w:rPr>
          <w:rFonts w:ascii="Arial" w:eastAsia="Calibri" w:hAnsi="Arial" w:cs="Arial"/>
          <w:bCs/>
          <w:color w:val="000000"/>
          <w:lang w:eastAsia="ar-SA"/>
        </w:rPr>
        <w:t>kompenzációról</w:t>
      </w:r>
      <w:proofErr w:type="gramEnd"/>
      <w:r w:rsidRPr="00AE037D">
        <w:rPr>
          <w:rFonts w:ascii="Arial" w:eastAsia="Calibri" w:hAnsi="Arial" w:cs="Arial"/>
          <w:bCs/>
          <w:color w:val="000000"/>
          <w:lang w:eastAsia="ar-SA"/>
        </w:rPr>
        <w:t xml:space="preserve"> elszámolni és Éves Működési Jelentést benyújtani az Átadó</w:t>
      </w:r>
      <w:r w:rsidRPr="00AE037D">
        <w:rPr>
          <w:rFonts w:ascii="Arial" w:eastAsia="Calibri" w:hAnsi="Arial" w:cs="Arial"/>
          <w:bCs/>
          <w:color w:val="000000"/>
          <w:sz w:val="24"/>
          <w:szCs w:val="24"/>
          <w:lang w:eastAsia="ar-SA"/>
        </w:rPr>
        <w:t xml:space="preserve"> felé. </w:t>
      </w:r>
    </w:p>
    <w:p w14:paraId="0293B286" w14:textId="77777777" w:rsidR="00274CDB" w:rsidRDefault="00274CDB" w:rsidP="00274CDB">
      <w:pPr>
        <w:spacing w:after="0" w:line="240" w:lineRule="auto"/>
        <w:ind w:left="709"/>
        <w:jc w:val="both"/>
        <w:rPr>
          <w:rFonts w:ascii="Arial" w:eastAsia="Calibri" w:hAnsi="Arial" w:cs="Arial"/>
          <w:bCs/>
          <w:color w:val="000000"/>
          <w:sz w:val="24"/>
          <w:szCs w:val="24"/>
          <w:lang w:eastAsia="ar-SA"/>
        </w:rPr>
      </w:pPr>
    </w:p>
    <w:p w14:paraId="77346856" w14:textId="77777777" w:rsidR="00274CDB" w:rsidRPr="001A3D70" w:rsidRDefault="00274CDB" w:rsidP="00274CDB">
      <w:pPr>
        <w:spacing w:after="0" w:line="240" w:lineRule="auto"/>
        <w:ind w:left="709"/>
        <w:jc w:val="both"/>
        <w:rPr>
          <w:rFonts w:ascii="Arial" w:eastAsia="Calibri" w:hAnsi="Arial" w:cs="Arial"/>
          <w:bCs/>
          <w:color w:val="000000"/>
          <w:lang w:eastAsia="ar-SA"/>
        </w:rPr>
      </w:pPr>
      <w:r>
        <w:rPr>
          <w:rFonts w:ascii="Arial" w:hAnsi="Arial" w:cs="Arial"/>
        </w:rPr>
        <w:t xml:space="preserve">Az Üzemeltető </w:t>
      </w:r>
      <w:r w:rsidRPr="001A3D70">
        <w:rPr>
          <w:rFonts w:ascii="Arial" w:hAnsi="Arial" w:cs="Arial"/>
        </w:rPr>
        <w:t xml:space="preserve">minden, a </w:t>
      </w:r>
      <w:proofErr w:type="gramStart"/>
      <w:r w:rsidRPr="001A3D70">
        <w:rPr>
          <w:rFonts w:ascii="Arial" w:hAnsi="Arial" w:cs="Arial"/>
        </w:rPr>
        <w:t>kompenzáció számításhoz</w:t>
      </w:r>
      <w:proofErr w:type="gramEnd"/>
      <w:r w:rsidRPr="001A3D70">
        <w:rPr>
          <w:rFonts w:ascii="Arial" w:hAnsi="Arial" w:cs="Arial"/>
        </w:rPr>
        <w:t xml:space="preserve"> kapcsolódó iratot a kompenzáció odaítélését követő 10 évig köteles megőrizni és az </w:t>
      </w:r>
      <w:r>
        <w:rPr>
          <w:rFonts w:ascii="Arial" w:hAnsi="Arial" w:cs="Arial"/>
        </w:rPr>
        <w:t>Átadó</w:t>
      </w:r>
      <w:r w:rsidRPr="001A3D70">
        <w:rPr>
          <w:rFonts w:ascii="Arial" w:hAnsi="Arial" w:cs="Arial"/>
        </w:rPr>
        <w:t xml:space="preserve"> ilyen irányú felhívása esetén köteles azokat bemutatni.</w:t>
      </w:r>
    </w:p>
    <w:p w14:paraId="3093AB26" w14:textId="77777777" w:rsidR="00274CDB" w:rsidRPr="00AE037D" w:rsidRDefault="00274CDB" w:rsidP="00274CDB">
      <w:pPr>
        <w:spacing w:after="0" w:line="240" w:lineRule="auto"/>
        <w:jc w:val="both"/>
        <w:rPr>
          <w:rFonts w:ascii="Arial" w:eastAsia="Calibri" w:hAnsi="Arial" w:cs="Arial"/>
          <w:bCs/>
          <w:color w:val="000000"/>
          <w:u w:val="single"/>
          <w:lang w:eastAsia="ar-SA"/>
        </w:rPr>
      </w:pPr>
    </w:p>
    <w:p w14:paraId="2C199D9C" w14:textId="77777777" w:rsidR="00274CDB" w:rsidRPr="00CD1B45" w:rsidRDefault="00274CDB" w:rsidP="00274CDB">
      <w:pPr>
        <w:widowControl w:val="0"/>
        <w:numPr>
          <w:ilvl w:val="0"/>
          <w:numId w:val="5"/>
        </w:numPr>
        <w:tabs>
          <w:tab w:val="num" w:pos="720"/>
        </w:tabs>
        <w:autoSpaceDE w:val="0"/>
        <w:spacing w:after="0" w:line="240" w:lineRule="auto"/>
        <w:ind w:left="708" w:hanging="360"/>
        <w:jc w:val="both"/>
        <w:rPr>
          <w:rFonts w:ascii="Arial" w:eastAsia="Calibri" w:hAnsi="Arial" w:cs="Arial"/>
          <w:bCs/>
          <w:color w:val="000000"/>
          <w:lang w:eastAsia="ar-SA"/>
        </w:rPr>
      </w:pPr>
      <w:r w:rsidRPr="00AE037D">
        <w:rPr>
          <w:rFonts w:ascii="Arial" w:eastAsia="Calibri" w:hAnsi="Arial" w:cs="Arial"/>
          <w:bCs/>
          <w:color w:val="000000"/>
          <w:lang w:eastAsia="ar-SA"/>
        </w:rPr>
        <w:t xml:space="preserve">Üzemeltető köteles az értékesített bérletekről és jegyekről, a beszedett díjakról külön elszámolást készíteni, és azt Átadó részére az elszámoláskor átadni.  </w:t>
      </w:r>
    </w:p>
    <w:p w14:paraId="6DC0241D" w14:textId="77777777" w:rsidR="00274CDB" w:rsidRPr="00AE037D" w:rsidRDefault="00274CDB" w:rsidP="00274CDB">
      <w:pPr>
        <w:spacing w:after="0" w:line="240" w:lineRule="auto"/>
        <w:ind w:left="720"/>
        <w:jc w:val="both"/>
        <w:rPr>
          <w:rFonts w:ascii="Arial" w:eastAsia="Calibri" w:hAnsi="Arial" w:cs="Arial"/>
          <w:bCs/>
          <w:color w:val="000000"/>
          <w:lang w:eastAsia="ar-SA"/>
        </w:rPr>
      </w:pPr>
    </w:p>
    <w:p w14:paraId="7F366072" w14:textId="77777777" w:rsidR="00274CDB" w:rsidRPr="00AE037D" w:rsidRDefault="00274CDB" w:rsidP="00274CDB">
      <w:pPr>
        <w:widowControl w:val="0"/>
        <w:numPr>
          <w:ilvl w:val="0"/>
          <w:numId w:val="5"/>
        </w:numPr>
        <w:tabs>
          <w:tab w:val="num" w:pos="720"/>
        </w:tabs>
        <w:autoSpaceDE w:val="0"/>
        <w:spacing w:after="0" w:line="240" w:lineRule="auto"/>
        <w:ind w:left="720" w:hanging="360"/>
        <w:jc w:val="both"/>
        <w:rPr>
          <w:rFonts w:ascii="Arial" w:eastAsia="Calibri" w:hAnsi="Arial" w:cs="Arial"/>
          <w:bCs/>
          <w:color w:val="000000"/>
          <w:lang w:eastAsia="ar-SA"/>
        </w:rPr>
      </w:pPr>
      <w:r w:rsidRPr="00AE037D">
        <w:rPr>
          <w:rFonts w:ascii="Arial" w:eastAsia="Calibri" w:hAnsi="Arial" w:cs="Arial"/>
          <w:bCs/>
          <w:color w:val="000000"/>
          <w:lang w:eastAsia="ar-SA"/>
        </w:rPr>
        <w:t>A közüzemi díj (gáz, áram, víz, szennyvíz, vezetékes telefon) kiegyenlítése Üzemeltető feladata. Üzemeltető köteles a közüzemi fogyasztást naturáliákban minden hónapban ellenőrizni, a fogyasztás lehetséges csökkentésére minden intézkedést megtenni</w:t>
      </w:r>
      <w:proofErr w:type="gramStart"/>
      <w:r w:rsidRPr="00AE037D">
        <w:rPr>
          <w:rFonts w:ascii="Arial" w:eastAsia="Calibri" w:hAnsi="Arial" w:cs="Arial"/>
          <w:bCs/>
          <w:color w:val="000000"/>
          <w:lang w:eastAsia="ar-SA"/>
        </w:rPr>
        <w:t>.,</w:t>
      </w:r>
      <w:proofErr w:type="gramEnd"/>
      <w:r w:rsidRPr="00AE037D">
        <w:rPr>
          <w:rFonts w:ascii="Arial" w:eastAsia="Calibri" w:hAnsi="Arial" w:cs="Arial"/>
          <w:bCs/>
          <w:color w:val="000000"/>
          <w:lang w:eastAsia="ar-SA"/>
        </w:rPr>
        <w:t xml:space="preserve"> köteles továbbá együttműködni Átadó által kezdeményezett minden energia felülvizsgálatot biztosítani, energiacsökkentést támogatni.</w:t>
      </w:r>
    </w:p>
    <w:p w14:paraId="641EF59D" w14:textId="77777777" w:rsidR="00274CDB" w:rsidRPr="00AE037D" w:rsidRDefault="00274CDB" w:rsidP="00274CDB">
      <w:pPr>
        <w:spacing w:after="0" w:line="240" w:lineRule="auto"/>
        <w:ind w:left="708"/>
        <w:rPr>
          <w:rFonts w:ascii="Arial" w:eastAsia="Calibri" w:hAnsi="Arial" w:cs="Arial"/>
          <w:bCs/>
          <w:color w:val="000000"/>
          <w:lang w:eastAsia="ar-SA"/>
        </w:rPr>
      </w:pPr>
    </w:p>
    <w:p w14:paraId="12C18026" w14:textId="77777777" w:rsidR="00274CDB" w:rsidRPr="00AE037D" w:rsidRDefault="00274CDB" w:rsidP="00274CDB">
      <w:pPr>
        <w:widowControl w:val="0"/>
        <w:numPr>
          <w:ilvl w:val="0"/>
          <w:numId w:val="5"/>
        </w:numPr>
        <w:tabs>
          <w:tab w:val="num" w:pos="720"/>
        </w:tabs>
        <w:autoSpaceDE w:val="0"/>
        <w:spacing w:after="0" w:line="240" w:lineRule="auto"/>
        <w:ind w:left="720" w:hanging="360"/>
        <w:jc w:val="both"/>
        <w:rPr>
          <w:rFonts w:ascii="Arial" w:eastAsia="Calibri" w:hAnsi="Arial" w:cs="Arial"/>
          <w:bCs/>
          <w:color w:val="000000"/>
          <w:lang w:eastAsia="ar-SA"/>
        </w:rPr>
      </w:pPr>
      <w:r w:rsidRPr="00AE037D">
        <w:rPr>
          <w:rFonts w:ascii="Arial" w:eastAsia="Calibri" w:hAnsi="Arial" w:cs="Arial"/>
          <w:bCs/>
          <w:color w:val="000000"/>
          <w:lang w:eastAsia="ar-SA"/>
        </w:rPr>
        <w:t xml:space="preserve">Üzemeltető fizeti az épülethez és az uszoda technológiához, valamint az egyéb uszodaműködtetéshez szükséges berendezésekhez kapcsolódó felújítási, beruházási, karbantartási költségeket. Az Üzemeltető a felújítási, beruházási és a 200.000 Ft-ot meghaladó karbantartási igényeket a munkák megkezdése előtt egyezteti az Átadóval, és annak írásos engedélyével valósíthatja meg azokat. A felújítási, beruházási és a 200.000 Ft-ot meghaladó karbantartási költségeket az Üzemeltető a számviteli törvényben és a számviteli politikába foglalt előírásoknak megfelelően köteles elkülönítetten kezelni és kimutatni. Karbantartásnak számít minden, az üzemeltetéshez szükséges tisztítás, javítás stb., míg felújításnak számít a </w:t>
      </w:r>
      <w:proofErr w:type="spellStart"/>
      <w:r w:rsidRPr="00AE037D">
        <w:rPr>
          <w:rFonts w:ascii="Arial" w:eastAsia="Calibri" w:hAnsi="Arial" w:cs="Arial"/>
          <w:bCs/>
          <w:color w:val="000000"/>
          <w:lang w:eastAsia="ar-SA"/>
        </w:rPr>
        <w:t>fődarabok</w:t>
      </w:r>
      <w:proofErr w:type="spellEnd"/>
      <w:r w:rsidRPr="00AE037D">
        <w:rPr>
          <w:rFonts w:ascii="Arial" w:eastAsia="Calibri" w:hAnsi="Arial" w:cs="Arial"/>
          <w:bCs/>
          <w:color w:val="000000"/>
          <w:lang w:eastAsia="ar-SA"/>
        </w:rPr>
        <w:t xml:space="preserve"> cseréje, komplett részrendszerek kicserélése, beruházásnak pedig az új eszközök beszerzése). Az Üzemeltető a hatályos adó és számviteli szabályok alapján köteles a felújítások, beruházások és karbantartások felmerült kiadásait az Átadónak átszámlázni, hogy azok az Áta</w:t>
      </w:r>
      <w:r>
        <w:rPr>
          <w:rFonts w:ascii="Arial" w:eastAsia="Calibri" w:hAnsi="Arial" w:cs="Arial"/>
          <w:bCs/>
          <w:color w:val="000000"/>
          <w:lang w:eastAsia="ar-SA"/>
        </w:rPr>
        <w:t>dó könyveiben megjelenhessenek.</w:t>
      </w:r>
      <w:r w:rsidRPr="00AE037D">
        <w:rPr>
          <w:rFonts w:ascii="Arial" w:eastAsia="Calibri" w:hAnsi="Arial" w:cs="Arial"/>
          <w:bCs/>
          <w:color w:val="000000"/>
          <w:lang w:eastAsia="ar-SA"/>
        </w:rPr>
        <w:t xml:space="preserve">  </w:t>
      </w:r>
    </w:p>
    <w:p w14:paraId="245DEBCD" w14:textId="77777777" w:rsidR="00274CDB" w:rsidRPr="00AE037D" w:rsidRDefault="00274CDB" w:rsidP="00274CDB">
      <w:pPr>
        <w:spacing w:after="0" w:line="240" w:lineRule="auto"/>
        <w:ind w:left="708"/>
        <w:rPr>
          <w:rFonts w:ascii="Arial" w:eastAsia="Calibri" w:hAnsi="Arial" w:cs="Arial"/>
          <w:bCs/>
          <w:color w:val="000000"/>
          <w:shd w:val="clear" w:color="auto" w:fill="FFFF00"/>
          <w:lang w:eastAsia="ar-SA"/>
        </w:rPr>
      </w:pPr>
    </w:p>
    <w:p w14:paraId="422BE194" w14:textId="77777777" w:rsidR="00274CDB" w:rsidRPr="00AE037D" w:rsidRDefault="00274CDB" w:rsidP="00274CDB">
      <w:pPr>
        <w:widowControl w:val="0"/>
        <w:numPr>
          <w:ilvl w:val="0"/>
          <w:numId w:val="5"/>
        </w:numPr>
        <w:tabs>
          <w:tab w:val="num" w:pos="720"/>
        </w:tabs>
        <w:autoSpaceDE w:val="0"/>
        <w:spacing w:after="0" w:line="240" w:lineRule="auto"/>
        <w:ind w:left="720" w:hanging="360"/>
        <w:jc w:val="both"/>
        <w:rPr>
          <w:rFonts w:ascii="Arial" w:eastAsia="Calibri" w:hAnsi="Arial" w:cs="Arial"/>
          <w:bCs/>
          <w:color w:val="000000"/>
          <w:lang w:eastAsia="ar-SA"/>
        </w:rPr>
      </w:pPr>
      <w:r w:rsidRPr="00AE037D">
        <w:rPr>
          <w:rFonts w:ascii="Arial" w:eastAsia="Calibri" w:hAnsi="Arial" w:cs="Arial"/>
          <w:bCs/>
          <w:color w:val="000000"/>
          <w:lang w:eastAsia="ar-SA"/>
        </w:rPr>
        <w:t xml:space="preserve">Az Üzemeltető által megkötött és a Tanuszoda üzemeltetéséhez kapcsolódó biztosítás (baleset stb.) díjat Átadó fizeti meg. Üzemeltető köteles a megkötött </w:t>
      </w:r>
      <w:proofErr w:type="gramStart"/>
      <w:r w:rsidRPr="00AE037D">
        <w:rPr>
          <w:rFonts w:ascii="Arial" w:eastAsia="Calibri" w:hAnsi="Arial" w:cs="Arial"/>
          <w:bCs/>
          <w:color w:val="000000"/>
          <w:lang w:eastAsia="ar-SA"/>
        </w:rPr>
        <w:t>biztosítás(</w:t>
      </w:r>
      <w:proofErr w:type="gramEnd"/>
      <w:r w:rsidRPr="00AE037D">
        <w:rPr>
          <w:rFonts w:ascii="Arial" w:eastAsia="Calibri" w:hAnsi="Arial" w:cs="Arial"/>
          <w:bCs/>
          <w:color w:val="000000"/>
          <w:lang w:eastAsia="ar-SA"/>
        </w:rPr>
        <w:t>ok) egy fénymásolatát Átadó részére átadni.</w:t>
      </w:r>
    </w:p>
    <w:p w14:paraId="2879B6E5" w14:textId="77777777" w:rsidR="00274CDB" w:rsidRPr="00AE037D" w:rsidRDefault="00274CDB" w:rsidP="00274CDB">
      <w:pPr>
        <w:spacing w:after="0" w:line="240" w:lineRule="auto"/>
        <w:ind w:left="708"/>
        <w:jc w:val="both"/>
        <w:rPr>
          <w:rFonts w:ascii="Arial" w:eastAsia="Calibri" w:hAnsi="Arial" w:cs="Arial"/>
          <w:bCs/>
          <w:color w:val="000000"/>
          <w:shd w:val="clear" w:color="auto" w:fill="FFFF00"/>
          <w:lang w:eastAsia="ar-SA"/>
        </w:rPr>
      </w:pPr>
    </w:p>
    <w:p w14:paraId="606A37A5" w14:textId="77777777" w:rsidR="00274CDB" w:rsidRPr="00AE037D" w:rsidRDefault="00274CDB" w:rsidP="00274CDB">
      <w:pPr>
        <w:spacing w:after="0" w:line="240" w:lineRule="auto"/>
        <w:ind w:left="708"/>
        <w:jc w:val="both"/>
        <w:rPr>
          <w:rFonts w:ascii="Arial" w:eastAsia="Calibri" w:hAnsi="Arial" w:cs="Arial"/>
          <w:bCs/>
          <w:color w:val="000000"/>
          <w:shd w:val="clear" w:color="auto" w:fill="FFFF00"/>
          <w:lang w:eastAsia="ar-SA"/>
        </w:rPr>
      </w:pPr>
    </w:p>
    <w:p w14:paraId="65E5A794" w14:textId="77777777" w:rsidR="00274CDB" w:rsidRPr="00AE037D" w:rsidRDefault="00274CDB" w:rsidP="00274CDB">
      <w:pPr>
        <w:spacing w:after="0" w:line="240" w:lineRule="auto"/>
        <w:jc w:val="both"/>
        <w:rPr>
          <w:rFonts w:ascii="Arial" w:eastAsia="Calibri" w:hAnsi="Arial" w:cs="Arial"/>
          <w:b/>
          <w:bCs/>
          <w:color w:val="000000"/>
          <w:u w:val="single"/>
          <w:lang w:eastAsia="ar-SA"/>
        </w:rPr>
      </w:pPr>
      <w:proofErr w:type="gramStart"/>
      <w:r w:rsidRPr="00AE037D">
        <w:rPr>
          <w:rFonts w:ascii="Arial" w:eastAsia="Calibri" w:hAnsi="Arial" w:cs="Arial"/>
          <w:b/>
          <w:bCs/>
          <w:color w:val="000000"/>
          <w:lang w:eastAsia="ar-SA"/>
        </w:rPr>
        <w:t xml:space="preserve">VI.  </w:t>
      </w:r>
      <w:r w:rsidRPr="00AE037D">
        <w:rPr>
          <w:rFonts w:ascii="Arial" w:eastAsia="Calibri" w:hAnsi="Arial" w:cs="Arial"/>
          <w:b/>
          <w:bCs/>
          <w:color w:val="000000"/>
          <w:u w:val="single"/>
          <w:lang w:eastAsia="ar-SA"/>
        </w:rPr>
        <w:t>Egyéb</w:t>
      </w:r>
      <w:proofErr w:type="gramEnd"/>
      <w:r w:rsidRPr="00AE037D">
        <w:rPr>
          <w:rFonts w:ascii="Arial" w:eastAsia="Calibri" w:hAnsi="Arial" w:cs="Arial"/>
          <w:b/>
          <w:bCs/>
          <w:color w:val="000000"/>
          <w:u w:val="single"/>
          <w:lang w:eastAsia="ar-SA"/>
        </w:rPr>
        <w:t xml:space="preserve"> feltételek</w:t>
      </w:r>
    </w:p>
    <w:p w14:paraId="365AD586" w14:textId="77777777" w:rsidR="00274CDB" w:rsidRPr="00AE037D" w:rsidRDefault="00274CDB" w:rsidP="00274CDB">
      <w:pPr>
        <w:spacing w:after="0" w:line="240" w:lineRule="auto"/>
        <w:jc w:val="both"/>
        <w:rPr>
          <w:rFonts w:ascii="Arial" w:eastAsia="Calibri" w:hAnsi="Arial" w:cs="Arial"/>
          <w:bCs/>
          <w:color w:val="000000"/>
          <w:u w:val="single"/>
          <w:lang w:eastAsia="ar-SA"/>
        </w:rPr>
      </w:pPr>
    </w:p>
    <w:p w14:paraId="55BE39B7" w14:textId="77777777" w:rsidR="00274CDB" w:rsidRPr="00AE037D" w:rsidRDefault="00274CDB" w:rsidP="00274CDB">
      <w:pPr>
        <w:widowControl w:val="0"/>
        <w:numPr>
          <w:ilvl w:val="0"/>
          <w:numId w:val="6"/>
        </w:numPr>
        <w:tabs>
          <w:tab w:val="left" w:pos="720"/>
        </w:tabs>
        <w:autoSpaceDE w:val="0"/>
        <w:spacing w:after="0" w:line="240" w:lineRule="auto"/>
        <w:jc w:val="both"/>
        <w:rPr>
          <w:rFonts w:ascii="Arial" w:eastAsia="Calibri" w:hAnsi="Arial" w:cs="Arial"/>
          <w:bCs/>
          <w:color w:val="000000"/>
          <w:lang w:eastAsia="ar-SA"/>
        </w:rPr>
      </w:pPr>
      <w:r w:rsidRPr="00AE037D">
        <w:rPr>
          <w:rFonts w:ascii="Arial" w:eastAsia="Calibri" w:hAnsi="Arial" w:cs="Arial"/>
          <w:bCs/>
          <w:color w:val="000000"/>
          <w:lang w:eastAsia="ar-SA"/>
        </w:rPr>
        <w:t>A Tanuszoda nyitvatartási idejét és a belépő jegyek árát szerződő felek jelen szerződés mellékletében határozzák meg. A nyitvatartási időn és a fizetendő díjakon Üzemeltető kizárólag Átadóval történt előzetes egyeztetést követően változtathat.</w:t>
      </w:r>
    </w:p>
    <w:p w14:paraId="7DB8F89E" w14:textId="77777777" w:rsidR="00274CDB" w:rsidRPr="00AE037D" w:rsidRDefault="00274CDB" w:rsidP="00274CDB">
      <w:pPr>
        <w:spacing w:after="0" w:line="240" w:lineRule="auto"/>
        <w:jc w:val="both"/>
        <w:rPr>
          <w:rFonts w:ascii="Arial" w:eastAsia="Calibri" w:hAnsi="Arial" w:cs="Arial"/>
          <w:bCs/>
          <w:color w:val="000000"/>
          <w:lang w:eastAsia="ar-SA"/>
        </w:rPr>
      </w:pPr>
    </w:p>
    <w:p w14:paraId="3C26CF1E" w14:textId="77777777" w:rsidR="00274CDB" w:rsidRPr="00AE037D" w:rsidRDefault="00274CDB" w:rsidP="00274CDB">
      <w:pPr>
        <w:widowControl w:val="0"/>
        <w:numPr>
          <w:ilvl w:val="0"/>
          <w:numId w:val="6"/>
        </w:numPr>
        <w:tabs>
          <w:tab w:val="left" w:pos="720"/>
        </w:tabs>
        <w:autoSpaceDE w:val="0"/>
        <w:spacing w:after="0" w:line="240" w:lineRule="auto"/>
        <w:jc w:val="both"/>
        <w:rPr>
          <w:rFonts w:ascii="Arial" w:eastAsia="Calibri" w:hAnsi="Arial" w:cs="Arial"/>
          <w:bCs/>
          <w:color w:val="000000"/>
          <w:lang w:eastAsia="ar-SA"/>
        </w:rPr>
      </w:pPr>
      <w:r w:rsidRPr="00AE037D">
        <w:rPr>
          <w:rFonts w:ascii="Arial" w:eastAsia="Calibri" w:hAnsi="Arial" w:cs="Arial"/>
          <w:bCs/>
          <w:color w:val="000000"/>
          <w:lang w:eastAsia="ar-SA"/>
        </w:rPr>
        <w:t xml:space="preserve">Szerződő felek a szerződés teljesítése érdekében szorosan együttműködnek, az egymástól szerzett </w:t>
      </w:r>
      <w:proofErr w:type="gramStart"/>
      <w:r w:rsidRPr="00AE037D">
        <w:rPr>
          <w:rFonts w:ascii="Arial" w:eastAsia="Calibri" w:hAnsi="Arial" w:cs="Arial"/>
          <w:bCs/>
          <w:color w:val="000000"/>
          <w:lang w:eastAsia="ar-SA"/>
        </w:rPr>
        <w:t>információkat</w:t>
      </w:r>
      <w:proofErr w:type="gramEnd"/>
      <w:r w:rsidRPr="00AE037D">
        <w:rPr>
          <w:rFonts w:ascii="Arial" w:eastAsia="Calibri" w:hAnsi="Arial" w:cs="Arial"/>
          <w:bCs/>
          <w:color w:val="000000"/>
          <w:lang w:eastAsia="ar-SA"/>
        </w:rPr>
        <w:t xml:space="preserve"> bizalmasan kezelik, azokat harmadik fél részére csak szerződéses partnerük beleegyezésével adhatják át.</w:t>
      </w:r>
    </w:p>
    <w:p w14:paraId="37E48658" w14:textId="77777777" w:rsidR="00274CDB" w:rsidRPr="00AE037D" w:rsidRDefault="00274CDB" w:rsidP="00274CDB">
      <w:pPr>
        <w:spacing w:after="0" w:line="240" w:lineRule="auto"/>
        <w:ind w:left="708"/>
        <w:jc w:val="both"/>
        <w:rPr>
          <w:rFonts w:ascii="Arial" w:eastAsia="Calibri" w:hAnsi="Arial" w:cs="Arial"/>
          <w:bCs/>
          <w:color w:val="000000"/>
          <w:lang w:eastAsia="ar-SA"/>
        </w:rPr>
      </w:pPr>
    </w:p>
    <w:p w14:paraId="5502ACA4" w14:textId="77777777" w:rsidR="00274CDB" w:rsidRPr="00AE037D" w:rsidRDefault="00274CDB" w:rsidP="00274CDB">
      <w:pPr>
        <w:widowControl w:val="0"/>
        <w:numPr>
          <w:ilvl w:val="0"/>
          <w:numId w:val="6"/>
        </w:numPr>
        <w:tabs>
          <w:tab w:val="clear" w:pos="720"/>
          <w:tab w:val="left" w:pos="708"/>
        </w:tabs>
        <w:autoSpaceDE w:val="0"/>
        <w:spacing w:after="0" w:line="240" w:lineRule="auto"/>
        <w:ind w:left="708"/>
        <w:jc w:val="both"/>
        <w:rPr>
          <w:rFonts w:ascii="Arial" w:eastAsia="Calibri" w:hAnsi="Arial" w:cs="Arial"/>
          <w:bCs/>
          <w:color w:val="000000"/>
          <w:lang w:eastAsia="ar-SA"/>
        </w:rPr>
      </w:pPr>
      <w:r w:rsidRPr="00AE037D">
        <w:rPr>
          <w:rFonts w:ascii="Arial" w:eastAsia="Calibri" w:hAnsi="Arial" w:cs="Arial"/>
          <w:bCs/>
          <w:color w:val="000000"/>
          <w:lang w:eastAsia="ar-SA"/>
        </w:rPr>
        <w:t>Jelen szerződés felmondását bármely fél kezdeményezheti úgy, hogy a Tanuszoda zavartalan üzemeltetése legalább 3 hónapig biztosítva legyen. Az erre irányuló kezdeményezések alapján felek egyeztető tárgyalásokat folytatnak le, és annak eredményei szerint járnak el. Amennyiben az egyeztető tárgyalások 60 napon belül nem vezetnek eredményre, a szerződés felbontása, vagy más alapokra helyezése nem történik meg, bármely félnek jogában áll a szerződést 3 hónapos felmondási idővel felmondani.</w:t>
      </w:r>
    </w:p>
    <w:p w14:paraId="62A60524" w14:textId="77777777" w:rsidR="00274CDB" w:rsidRPr="00AE037D" w:rsidRDefault="00274CDB" w:rsidP="00274CDB">
      <w:pPr>
        <w:spacing w:after="0" w:line="240" w:lineRule="auto"/>
        <w:jc w:val="both"/>
        <w:rPr>
          <w:rFonts w:ascii="Arial" w:eastAsia="Calibri" w:hAnsi="Arial" w:cs="Arial"/>
          <w:bCs/>
          <w:color w:val="000000"/>
          <w:lang w:eastAsia="ar-SA"/>
        </w:rPr>
      </w:pPr>
    </w:p>
    <w:p w14:paraId="16200FB2" w14:textId="77777777" w:rsidR="00274CDB" w:rsidRPr="00AE037D" w:rsidRDefault="00274CDB" w:rsidP="00274CDB">
      <w:pPr>
        <w:widowControl w:val="0"/>
        <w:numPr>
          <w:ilvl w:val="0"/>
          <w:numId w:val="6"/>
        </w:numPr>
        <w:tabs>
          <w:tab w:val="left" w:pos="720"/>
        </w:tabs>
        <w:autoSpaceDE w:val="0"/>
        <w:spacing w:after="0" w:line="240" w:lineRule="auto"/>
        <w:jc w:val="both"/>
        <w:rPr>
          <w:rFonts w:ascii="Arial" w:eastAsia="Calibri" w:hAnsi="Arial" w:cs="Arial"/>
          <w:bCs/>
          <w:color w:val="000000"/>
          <w:lang w:eastAsia="ar-SA"/>
        </w:rPr>
      </w:pPr>
      <w:r w:rsidRPr="00AE037D">
        <w:rPr>
          <w:rFonts w:ascii="Arial" w:eastAsia="Calibri" w:hAnsi="Arial" w:cs="Arial"/>
          <w:bCs/>
          <w:color w:val="000000"/>
          <w:lang w:eastAsia="ar-SA"/>
        </w:rPr>
        <w:t xml:space="preserve">Jelen szerződés vonatkozásában jognyilatkozat tételre és intézkedésre jogosultak: </w:t>
      </w:r>
    </w:p>
    <w:p w14:paraId="6706DC6E" w14:textId="77777777" w:rsidR="00274CDB" w:rsidRPr="00AE037D" w:rsidRDefault="00274CDB" w:rsidP="00274CDB">
      <w:pPr>
        <w:spacing w:after="0" w:line="240" w:lineRule="auto"/>
        <w:ind w:firstLine="708"/>
        <w:jc w:val="both"/>
        <w:rPr>
          <w:rFonts w:ascii="Arial" w:eastAsia="Calibri" w:hAnsi="Arial" w:cs="Arial"/>
          <w:bCs/>
          <w:color w:val="000000"/>
          <w:lang w:eastAsia="ar-SA"/>
        </w:rPr>
      </w:pPr>
    </w:p>
    <w:p w14:paraId="0D434DB8" w14:textId="77777777" w:rsidR="00274CDB" w:rsidRPr="00AE037D" w:rsidRDefault="00274CDB" w:rsidP="00274CDB">
      <w:pPr>
        <w:spacing w:after="0" w:line="240" w:lineRule="auto"/>
        <w:ind w:left="708" w:firstLine="708"/>
        <w:jc w:val="both"/>
        <w:rPr>
          <w:rFonts w:ascii="Arial" w:eastAsia="Calibri" w:hAnsi="Arial" w:cs="Arial"/>
          <w:bCs/>
          <w:color w:val="000000"/>
          <w:lang w:eastAsia="ar-SA"/>
        </w:rPr>
      </w:pPr>
      <w:r w:rsidRPr="00AE037D">
        <w:rPr>
          <w:rFonts w:ascii="Arial" w:eastAsia="Calibri" w:hAnsi="Arial" w:cs="Arial"/>
          <w:bCs/>
          <w:color w:val="000000"/>
          <w:lang w:eastAsia="ar-SA"/>
        </w:rPr>
        <w:t>Átadó képviselője: dr. Bozsolik Róbert polgármester</w:t>
      </w:r>
    </w:p>
    <w:p w14:paraId="6A093294" w14:textId="77777777" w:rsidR="00274CDB" w:rsidRPr="00AE037D" w:rsidRDefault="00274CDB" w:rsidP="00274CDB">
      <w:pPr>
        <w:spacing w:after="0" w:line="240" w:lineRule="auto"/>
        <w:ind w:left="708" w:firstLine="708"/>
        <w:jc w:val="both"/>
        <w:rPr>
          <w:rFonts w:ascii="Arial" w:eastAsia="Calibri" w:hAnsi="Arial" w:cs="Arial"/>
          <w:bCs/>
          <w:color w:val="000000"/>
          <w:lang w:eastAsia="ar-SA"/>
        </w:rPr>
      </w:pPr>
      <w:r w:rsidRPr="00AE037D">
        <w:rPr>
          <w:rFonts w:ascii="Arial" w:eastAsia="Calibri" w:hAnsi="Arial" w:cs="Arial"/>
          <w:bCs/>
          <w:color w:val="000000"/>
          <w:lang w:eastAsia="ar-SA"/>
        </w:rPr>
        <w:t xml:space="preserve">Üzemeltető képviselője: Pap Péter ügyvezető  </w:t>
      </w:r>
    </w:p>
    <w:p w14:paraId="7DE65471" w14:textId="77777777" w:rsidR="00274CDB" w:rsidRPr="00AE037D" w:rsidRDefault="00274CDB" w:rsidP="00274CDB">
      <w:pPr>
        <w:spacing w:after="0" w:line="240" w:lineRule="auto"/>
        <w:jc w:val="both"/>
        <w:rPr>
          <w:rFonts w:ascii="Arial" w:eastAsia="Calibri" w:hAnsi="Arial" w:cs="Arial"/>
          <w:bCs/>
          <w:color w:val="000000"/>
          <w:lang w:eastAsia="ar-SA"/>
        </w:rPr>
      </w:pPr>
    </w:p>
    <w:p w14:paraId="08427CD9" w14:textId="77777777" w:rsidR="00274CDB" w:rsidRPr="00AE037D" w:rsidRDefault="00274CDB" w:rsidP="00274CDB">
      <w:pPr>
        <w:widowControl w:val="0"/>
        <w:numPr>
          <w:ilvl w:val="0"/>
          <w:numId w:val="6"/>
        </w:numPr>
        <w:tabs>
          <w:tab w:val="left" w:pos="720"/>
        </w:tabs>
        <w:autoSpaceDE w:val="0"/>
        <w:spacing w:after="0" w:line="240" w:lineRule="auto"/>
        <w:jc w:val="both"/>
        <w:rPr>
          <w:rFonts w:ascii="Arial" w:eastAsia="Calibri" w:hAnsi="Arial" w:cs="Arial"/>
          <w:bCs/>
          <w:color w:val="000000"/>
          <w:lang w:eastAsia="ar-SA"/>
        </w:rPr>
      </w:pPr>
      <w:r w:rsidRPr="00AE037D">
        <w:rPr>
          <w:rFonts w:ascii="Arial" w:eastAsia="Calibri" w:hAnsi="Arial" w:cs="Arial"/>
          <w:bCs/>
          <w:color w:val="000000"/>
          <w:lang w:eastAsia="ar-SA"/>
        </w:rPr>
        <w:t>Jelen szerződésben nem szabályozott kérdésekben a Ptk. vonatkozó rendelkezései az irányadóak.</w:t>
      </w:r>
    </w:p>
    <w:p w14:paraId="79BC45CE" w14:textId="77777777" w:rsidR="00274CDB" w:rsidRPr="00AE037D" w:rsidRDefault="00274CDB" w:rsidP="00274CDB">
      <w:pPr>
        <w:spacing w:after="0" w:line="240" w:lineRule="auto"/>
        <w:jc w:val="both"/>
        <w:rPr>
          <w:rFonts w:ascii="Arial" w:eastAsia="Calibri" w:hAnsi="Arial" w:cs="Arial"/>
          <w:bCs/>
          <w:color w:val="000000"/>
          <w:lang w:eastAsia="ar-SA"/>
        </w:rPr>
      </w:pPr>
    </w:p>
    <w:p w14:paraId="46CED9C9" w14:textId="77777777" w:rsidR="00274CDB" w:rsidRPr="00AE037D" w:rsidRDefault="00274CDB" w:rsidP="00274CDB">
      <w:pPr>
        <w:widowControl w:val="0"/>
        <w:numPr>
          <w:ilvl w:val="0"/>
          <w:numId w:val="6"/>
        </w:numPr>
        <w:tabs>
          <w:tab w:val="left" w:pos="720"/>
        </w:tabs>
        <w:autoSpaceDE w:val="0"/>
        <w:spacing w:after="0" w:line="240" w:lineRule="auto"/>
        <w:jc w:val="both"/>
        <w:rPr>
          <w:rFonts w:ascii="Arial" w:eastAsia="Calibri" w:hAnsi="Arial" w:cs="Arial"/>
          <w:bCs/>
          <w:color w:val="000000"/>
          <w:lang w:eastAsia="ar-SA"/>
        </w:rPr>
      </w:pPr>
      <w:r w:rsidRPr="00AE037D">
        <w:rPr>
          <w:rFonts w:ascii="Arial" w:eastAsia="Calibri" w:hAnsi="Arial" w:cs="Arial"/>
          <w:bCs/>
          <w:color w:val="000000"/>
          <w:lang w:eastAsia="ar-SA"/>
        </w:rPr>
        <w:t xml:space="preserve">Szerződő felek esetleges jogvitáikat peren kívüli tárgyalással </w:t>
      </w:r>
      <w:proofErr w:type="spellStart"/>
      <w:r w:rsidRPr="00AE037D">
        <w:rPr>
          <w:rFonts w:ascii="Arial" w:eastAsia="Calibri" w:hAnsi="Arial" w:cs="Arial"/>
          <w:bCs/>
          <w:color w:val="000000"/>
          <w:lang w:eastAsia="ar-SA"/>
        </w:rPr>
        <w:t>kísérlik</w:t>
      </w:r>
      <w:proofErr w:type="spellEnd"/>
      <w:r w:rsidRPr="00AE037D">
        <w:rPr>
          <w:rFonts w:ascii="Arial" w:eastAsia="Calibri" w:hAnsi="Arial" w:cs="Arial"/>
          <w:bCs/>
          <w:color w:val="000000"/>
          <w:lang w:eastAsia="ar-SA"/>
        </w:rPr>
        <w:t xml:space="preserve"> meg rendezni. Amennyiben a tárgyalás nem vezet eredményre, a jogvita elbírálására a Szekszárdi Járásbíróság kizárólagos illetékességét kötik ki.</w:t>
      </w:r>
    </w:p>
    <w:p w14:paraId="0885C7DE" w14:textId="77777777" w:rsidR="00274CDB" w:rsidRPr="00AE037D" w:rsidRDefault="00274CDB" w:rsidP="00274CDB">
      <w:pPr>
        <w:spacing w:after="0" w:line="240" w:lineRule="auto"/>
        <w:ind w:left="708"/>
        <w:jc w:val="both"/>
        <w:rPr>
          <w:rFonts w:ascii="Arial" w:eastAsia="Calibri" w:hAnsi="Arial" w:cs="Arial"/>
          <w:bCs/>
          <w:color w:val="000000"/>
          <w:lang w:eastAsia="ar-SA"/>
        </w:rPr>
      </w:pPr>
    </w:p>
    <w:p w14:paraId="0F514CF1" w14:textId="77777777" w:rsidR="00274CDB" w:rsidRPr="00AE037D" w:rsidRDefault="00274CDB" w:rsidP="00274CDB">
      <w:pPr>
        <w:spacing w:after="0" w:line="240" w:lineRule="auto"/>
        <w:ind w:left="708"/>
        <w:jc w:val="both"/>
        <w:rPr>
          <w:rFonts w:ascii="Arial" w:eastAsia="Calibri" w:hAnsi="Arial" w:cs="Arial"/>
          <w:bCs/>
          <w:color w:val="000000"/>
          <w:lang w:eastAsia="ar-SA"/>
        </w:rPr>
      </w:pPr>
    </w:p>
    <w:p w14:paraId="3D01835B" w14:textId="77777777" w:rsidR="00274CDB" w:rsidRPr="00AE037D" w:rsidRDefault="00274CDB" w:rsidP="00274CDB">
      <w:pPr>
        <w:spacing w:after="0" w:line="240" w:lineRule="auto"/>
        <w:jc w:val="both"/>
        <w:rPr>
          <w:rFonts w:ascii="Arial" w:eastAsia="Calibri" w:hAnsi="Arial" w:cs="Arial"/>
          <w:bCs/>
          <w:color w:val="000000"/>
          <w:lang w:eastAsia="ar-SA"/>
        </w:rPr>
      </w:pPr>
      <w:r w:rsidRPr="00AE037D">
        <w:rPr>
          <w:rFonts w:ascii="Arial" w:eastAsia="Calibri" w:hAnsi="Arial" w:cs="Arial"/>
          <w:bCs/>
          <w:color w:val="000000"/>
          <w:lang w:eastAsia="ar-SA"/>
        </w:rPr>
        <w:t xml:space="preserve">Jelen szerződést a felek - mint akaratukkal mindenben megegyezőt - elolvasás és közös értelmezés után </w:t>
      </w:r>
      <w:proofErr w:type="spellStart"/>
      <w:r w:rsidRPr="00AE037D">
        <w:rPr>
          <w:rFonts w:ascii="Arial" w:eastAsia="Calibri" w:hAnsi="Arial" w:cs="Arial"/>
          <w:bCs/>
          <w:color w:val="000000"/>
          <w:lang w:eastAsia="ar-SA"/>
        </w:rPr>
        <w:t>helybenhagyólag</w:t>
      </w:r>
      <w:proofErr w:type="spellEnd"/>
      <w:r w:rsidRPr="00AE037D">
        <w:rPr>
          <w:rFonts w:ascii="Arial" w:eastAsia="Calibri" w:hAnsi="Arial" w:cs="Arial"/>
          <w:bCs/>
          <w:color w:val="000000"/>
          <w:lang w:eastAsia="ar-SA"/>
        </w:rPr>
        <w:t>, 4 eredeti példányban aláírták.</w:t>
      </w:r>
    </w:p>
    <w:p w14:paraId="7E1910AC" w14:textId="77777777" w:rsidR="00274CDB" w:rsidRPr="00AE037D" w:rsidRDefault="00274CDB" w:rsidP="00274CDB">
      <w:pPr>
        <w:spacing w:after="0" w:line="240" w:lineRule="auto"/>
        <w:jc w:val="both"/>
        <w:rPr>
          <w:rFonts w:ascii="Arial" w:eastAsia="Calibri" w:hAnsi="Arial" w:cs="Arial"/>
          <w:bCs/>
          <w:color w:val="000000"/>
          <w:lang w:eastAsia="ar-SA"/>
        </w:rPr>
      </w:pPr>
    </w:p>
    <w:p w14:paraId="22A195CA" w14:textId="26492B94" w:rsidR="00274CDB" w:rsidRDefault="00274CDB" w:rsidP="00274CDB">
      <w:pPr>
        <w:spacing w:after="0" w:line="240" w:lineRule="auto"/>
        <w:jc w:val="both"/>
        <w:rPr>
          <w:rFonts w:ascii="Arial" w:eastAsia="Calibri" w:hAnsi="Arial" w:cs="Arial"/>
          <w:bCs/>
          <w:color w:val="000000"/>
          <w:lang w:eastAsia="ar-SA"/>
        </w:rPr>
      </w:pPr>
      <w:r w:rsidRPr="00AE037D">
        <w:rPr>
          <w:rFonts w:ascii="Arial" w:eastAsia="Calibri" w:hAnsi="Arial" w:cs="Arial"/>
          <w:b/>
          <w:bCs/>
          <w:color w:val="000000"/>
          <w:lang w:eastAsia="ar-SA"/>
        </w:rPr>
        <w:t>Bátaszék,</w:t>
      </w:r>
      <w:r w:rsidRPr="00AE037D">
        <w:rPr>
          <w:rFonts w:ascii="Arial" w:eastAsia="Calibri" w:hAnsi="Arial" w:cs="Arial"/>
          <w:bCs/>
          <w:color w:val="000000"/>
          <w:lang w:eastAsia="ar-SA"/>
        </w:rPr>
        <w:t xml:space="preserve"> </w:t>
      </w:r>
      <w:r w:rsidR="004A781A">
        <w:rPr>
          <w:rFonts w:ascii="Arial" w:eastAsia="Calibri" w:hAnsi="Arial" w:cs="Arial"/>
          <w:bCs/>
          <w:color w:val="000000"/>
          <w:lang w:eastAsia="ar-SA"/>
        </w:rPr>
        <w:t>202</w:t>
      </w:r>
      <w:proofErr w:type="gramStart"/>
      <w:r>
        <w:rPr>
          <w:rFonts w:ascii="Arial" w:eastAsia="Calibri" w:hAnsi="Arial" w:cs="Arial"/>
          <w:bCs/>
          <w:color w:val="000000"/>
          <w:lang w:eastAsia="ar-SA"/>
        </w:rPr>
        <w:t>…………………………..</w:t>
      </w:r>
      <w:proofErr w:type="gramEnd"/>
    </w:p>
    <w:p w14:paraId="2BFC313D" w14:textId="77777777" w:rsidR="00274CDB" w:rsidRPr="00AE037D" w:rsidRDefault="00274CDB" w:rsidP="00274CDB">
      <w:pPr>
        <w:spacing w:after="0" w:line="240" w:lineRule="auto"/>
        <w:jc w:val="both"/>
        <w:rPr>
          <w:rFonts w:ascii="Arial" w:eastAsia="Calibri" w:hAnsi="Arial" w:cs="Arial"/>
          <w:bCs/>
          <w:color w:val="000000"/>
          <w:lang w:eastAsia="ar-SA"/>
        </w:rPr>
      </w:pPr>
    </w:p>
    <w:p w14:paraId="04F9B63F" w14:textId="77777777" w:rsidR="00274CDB" w:rsidRPr="009A4121" w:rsidRDefault="00274CDB" w:rsidP="00274CDB">
      <w:pPr>
        <w:spacing w:after="0" w:line="240" w:lineRule="auto"/>
        <w:jc w:val="both"/>
        <w:rPr>
          <w:rFonts w:ascii="Arial" w:eastAsia="Calibri" w:hAnsi="Arial" w:cs="Arial"/>
          <w:bCs/>
          <w:color w:val="000000"/>
          <w:lang w:eastAsia="ar-SA"/>
        </w:rPr>
      </w:pPr>
    </w:p>
    <w:p w14:paraId="7AD1547E" w14:textId="77777777" w:rsidR="00274CDB" w:rsidRPr="009A4121" w:rsidRDefault="00274CDB" w:rsidP="00274CDB">
      <w:pPr>
        <w:spacing w:after="0" w:line="240" w:lineRule="auto"/>
        <w:jc w:val="both"/>
        <w:rPr>
          <w:rFonts w:ascii="Arial" w:eastAsia="Calibri" w:hAnsi="Arial" w:cs="Arial"/>
          <w:bCs/>
          <w:color w:val="000000"/>
          <w:lang w:eastAsia="ar-SA"/>
        </w:rPr>
      </w:pPr>
    </w:p>
    <w:p w14:paraId="4BA35C29" w14:textId="77777777" w:rsidR="00274CDB" w:rsidRPr="009A4121" w:rsidRDefault="00274CDB" w:rsidP="00274CDB">
      <w:pPr>
        <w:spacing w:after="0" w:line="240" w:lineRule="auto"/>
        <w:jc w:val="both"/>
        <w:rPr>
          <w:rFonts w:ascii="Arial" w:eastAsia="Calibri" w:hAnsi="Arial" w:cs="Arial"/>
          <w:bCs/>
          <w:color w:val="000000"/>
          <w:lang w:eastAsia="ar-SA"/>
        </w:rPr>
      </w:pPr>
    </w:p>
    <w:p w14:paraId="55136A6F" w14:textId="77777777" w:rsidR="00274CDB" w:rsidRPr="009A4121" w:rsidRDefault="00274CDB" w:rsidP="00274CDB">
      <w:pPr>
        <w:spacing w:after="0" w:line="240" w:lineRule="auto"/>
        <w:jc w:val="both"/>
        <w:rPr>
          <w:rFonts w:ascii="Arial" w:eastAsia="Calibri" w:hAnsi="Arial" w:cs="Arial"/>
          <w:bCs/>
          <w:color w:val="000000"/>
          <w:lang w:eastAsia="ar-SA"/>
        </w:rPr>
      </w:pPr>
      <w:r w:rsidRPr="009A4121">
        <w:rPr>
          <w:rFonts w:ascii="Arial" w:eastAsia="Calibri" w:hAnsi="Arial" w:cs="Arial"/>
          <w:bCs/>
          <w:color w:val="000000"/>
          <w:lang w:eastAsia="ar-SA"/>
        </w:rPr>
        <w:t>……………………………….</w:t>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t>………………………………</w:t>
      </w:r>
    </w:p>
    <w:p w14:paraId="64E7007C" w14:textId="77777777" w:rsidR="00274CDB" w:rsidRPr="009A4121" w:rsidRDefault="00274CDB" w:rsidP="00274CDB">
      <w:pPr>
        <w:spacing w:after="0" w:line="240" w:lineRule="auto"/>
        <w:ind w:firstLine="708"/>
        <w:jc w:val="both"/>
        <w:rPr>
          <w:rFonts w:ascii="Arial" w:eastAsia="Calibri" w:hAnsi="Arial" w:cs="Arial"/>
          <w:bCs/>
          <w:color w:val="000000"/>
          <w:lang w:eastAsia="ar-SA"/>
        </w:rPr>
      </w:pPr>
      <w:r w:rsidRPr="009A4121">
        <w:rPr>
          <w:rFonts w:ascii="Arial" w:eastAsia="Calibri" w:hAnsi="Arial" w:cs="Arial"/>
          <w:bCs/>
          <w:color w:val="000000"/>
          <w:lang w:eastAsia="ar-SA"/>
        </w:rPr>
        <w:t xml:space="preserve">   </w:t>
      </w:r>
      <w:proofErr w:type="gramStart"/>
      <w:r w:rsidRPr="009A4121">
        <w:rPr>
          <w:rFonts w:ascii="Arial" w:eastAsia="Calibri" w:hAnsi="Arial" w:cs="Arial"/>
          <w:bCs/>
          <w:color w:val="000000"/>
          <w:lang w:eastAsia="ar-SA"/>
        </w:rPr>
        <w:t>Átadó</w:t>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t xml:space="preserve">           Üzemeltető</w:t>
      </w:r>
      <w:proofErr w:type="gramEnd"/>
    </w:p>
    <w:p w14:paraId="0D0A7EED" w14:textId="77777777" w:rsidR="00274CDB" w:rsidRPr="009A4121" w:rsidRDefault="00274CDB" w:rsidP="00274CDB">
      <w:pPr>
        <w:spacing w:after="0" w:line="240" w:lineRule="auto"/>
        <w:jc w:val="both"/>
        <w:rPr>
          <w:rFonts w:ascii="Arial" w:eastAsia="Calibri" w:hAnsi="Arial" w:cs="Arial"/>
          <w:bCs/>
          <w:color w:val="000000"/>
          <w:lang w:eastAsia="ar-SA"/>
        </w:rPr>
      </w:pPr>
      <w:r w:rsidRPr="009A4121">
        <w:rPr>
          <w:rFonts w:ascii="Arial" w:eastAsia="Calibri" w:hAnsi="Arial" w:cs="Arial"/>
          <w:bCs/>
          <w:color w:val="000000"/>
          <w:lang w:eastAsia="ar-SA"/>
        </w:rPr>
        <w:t xml:space="preserve">    Dr. Bozsolik Róbert</w:t>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t>Pap Péter</w:t>
      </w:r>
    </w:p>
    <w:p w14:paraId="66B3F075" w14:textId="77777777" w:rsidR="00274CDB" w:rsidRPr="009A4121" w:rsidRDefault="00274CDB" w:rsidP="00274CDB">
      <w:pPr>
        <w:spacing w:after="0" w:line="240" w:lineRule="auto"/>
        <w:jc w:val="both"/>
        <w:rPr>
          <w:rFonts w:ascii="Arial" w:eastAsia="Calibri" w:hAnsi="Arial" w:cs="Arial"/>
          <w:bCs/>
          <w:color w:val="000000"/>
          <w:lang w:eastAsia="ar-SA"/>
        </w:rPr>
      </w:pPr>
      <w:r w:rsidRPr="009A4121">
        <w:rPr>
          <w:rFonts w:ascii="Arial" w:eastAsia="Calibri" w:hAnsi="Arial" w:cs="Arial"/>
          <w:bCs/>
          <w:color w:val="000000"/>
          <w:lang w:eastAsia="ar-SA"/>
        </w:rPr>
        <w:tab/>
      </w:r>
      <w:proofErr w:type="gramStart"/>
      <w:r w:rsidRPr="009A4121">
        <w:rPr>
          <w:rFonts w:ascii="Arial" w:eastAsia="Calibri" w:hAnsi="Arial" w:cs="Arial"/>
          <w:bCs/>
          <w:color w:val="000000"/>
          <w:lang w:eastAsia="ar-SA"/>
        </w:rPr>
        <w:t>polgármester</w:t>
      </w:r>
      <w:proofErr w:type="gramEnd"/>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t>ügyvezető</w:t>
      </w:r>
    </w:p>
    <w:p w14:paraId="201CB8B5" w14:textId="77777777" w:rsidR="00274CDB" w:rsidRPr="009A4121" w:rsidRDefault="00274CDB" w:rsidP="00274CDB">
      <w:pPr>
        <w:spacing w:after="0" w:line="240" w:lineRule="auto"/>
        <w:rPr>
          <w:rFonts w:ascii="Arial" w:eastAsia="Calibri" w:hAnsi="Arial" w:cs="Arial"/>
          <w:bCs/>
          <w:color w:val="000000"/>
          <w:lang w:eastAsia="ar-SA"/>
        </w:rPr>
      </w:pPr>
      <w:r w:rsidRPr="009A4121">
        <w:rPr>
          <w:rFonts w:ascii="Arial" w:eastAsia="Calibri" w:hAnsi="Arial" w:cs="Arial"/>
          <w:bCs/>
          <w:color w:val="000000"/>
          <w:lang w:eastAsia="ar-SA"/>
        </w:rPr>
        <w:t xml:space="preserve">Bátaszék Város </w:t>
      </w:r>
      <w:proofErr w:type="gramStart"/>
      <w:r w:rsidRPr="009A4121">
        <w:rPr>
          <w:rFonts w:ascii="Arial" w:eastAsia="Calibri" w:hAnsi="Arial" w:cs="Arial"/>
          <w:bCs/>
          <w:color w:val="000000"/>
          <w:lang w:eastAsia="ar-SA"/>
        </w:rPr>
        <w:t>Önkormányzata</w:t>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t xml:space="preserve">     Bát-</w:t>
      </w:r>
      <w:proofErr w:type="spellStart"/>
      <w:r w:rsidRPr="009A4121">
        <w:rPr>
          <w:rFonts w:ascii="Arial" w:eastAsia="Calibri" w:hAnsi="Arial" w:cs="Arial"/>
          <w:bCs/>
          <w:color w:val="000000"/>
          <w:lang w:eastAsia="ar-SA"/>
        </w:rPr>
        <w:t>Kom</w:t>
      </w:r>
      <w:proofErr w:type="spellEnd"/>
      <w:proofErr w:type="gramEnd"/>
      <w:r w:rsidRPr="009A4121">
        <w:rPr>
          <w:rFonts w:ascii="Arial" w:eastAsia="Calibri" w:hAnsi="Arial" w:cs="Arial"/>
          <w:bCs/>
          <w:color w:val="000000"/>
          <w:lang w:eastAsia="ar-SA"/>
        </w:rPr>
        <w:t xml:space="preserve"> 2004. Kft.</w:t>
      </w:r>
    </w:p>
    <w:p w14:paraId="08E6C96E" w14:textId="77777777" w:rsidR="00274CDB" w:rsidRPr="009A4121" w:rsidRDefault="00274CDB" w:rsidP="00274CDB">
      <w:pPr>
        <w:rPr>
          <w:rFonts w:ascii="Arial" w:eastAsia="Times New Roman" w:hAnsi="Arial" w:cs="Arial"/>
          <w:b/>
          <w:i/>
          <w:u w:val="single"/>
          <w:lang w:eastAsia="ar-SA"/>
        </w:rPr>
      </w:pPr>
      <w:r w:rsidRPr="009A4121">
        <w:rPr>
          <w:rFonts w:ascii="Arial" w:eastAsia="Times New Roman" w:hAnsi="Arial" w:cs="Arial"/>
          <w:b/>
          <w:i/>
          <w:u w:val="single"/>
          <w:lang w:eastAsia="ar-SA"/>
        </w:rPr>
        <w:br w:type="page"/>
      </w:r>
    </w:p>
    <w:p w14:paraId="18CA33FD" w14:textId="77777777" w:rsidR="00274CDB" w:rsidRPr="00A70C02" w:rsidRDefault="00274CDB" w:rsidP="00274CDB">
      <w:pPr>
        <w:tabs>
          <w:tab w:val="left" w:pos="720"/>
        </w:tabs>
        <w:autoSpaceDE w:val="0"/>
        <w:spacing w:after="0" w:line="240" w:lineRule="auto"/>
        <w:jc w:val="right"/>
        <w:rPr>
          <w:rFonts w:ascii="Times New Roman" w:eastAsia="Times New Roman" w:hAnsi="Times New Roman" w:cs="Times New Roman"/>
          <w:sz w:val="20"/>
          <w:szCs w:val="20"/>
          <w:lang w:eastAsia="ar-SA"/>
        </w:rPr>
      </w:pPr>
      <w:r w:rsidRPr="00AE037D">
        <w:rPr>
          <w:rFonts w:ascii="Times New Roman" w:eastAsia="Times New Roman" w:hAnsi="Times New Roman" w:cs="Times New Roman"/>
          <w:b/>
          <w:i/>
          <w:sz w:val="20"/>
          <w:szCs w:val="20"/>
          <w:u w:val="single"/>
          <w:lang w:eastAsia="ar-SA"/>
        </w:rPr>
        <w:t>1</w:t>
      </w:r>
      <w:r w:rsidRPr="00A70C02">
        <w:rPr>
          <w:rFonts w:ascii="Times New Roman" w:eastAsia="Times New Roman" w:hAnsi="Times New Roman" w:cs="Times New Roman"/>
          <w:b/>
          <w:i/>
          <w:sz w:val="20"/>
          <w:szCs w:val="20"/>
          <w:u w:val="single"/>
          <w:lang w:eastAsia="ar-SA"/>
        </w:rPr>
        <w:t xml:space="preserve">. melléklet </w:t>
      </w:r>
      <w:r w:rsidRPr="00A70C02">
        <w:rPr>
          <w:rStyle w:val="Lbjegyzet-hivatkozs"/>
          <w:rFonts w:ascii="Times New Roman" w:eastAsia="Times New Roman" w:hAnsi="Times New Roman" w:cs="Times New Roman"/>
          <w:b/>
          <w:i/>
          <w:sz w:val="20"/>
          <w:szCs w:val="20"/>
          <w:u w:val="single"/>
          <w:lang w:eastAsia="ar-SA"/>
        </w:rPr>
        <w:footnoteReference w:id="1"/>
      </w:r>
      <w:r w:rsidRPr="00A70C02">
        <w:rPr>
          <w:rStyle w:val="Lbjegyzet-hivatkozs"/>
          <w:rFonts w:ascii="Times New Roman" w:eastAsia="Times New Roman" w:hAnsi="Times New Roman" w:cs="Times New Roman"/>
          <w:b/>
          <w:i/>
          <w:sz w:val="20"/>
          <w:szCs w:val="20"/>
          <w:u w:val="single"/>
          <w:lang w:eastAsia="ar-SA"/>
        </w:rPr>
        <w:footnoteReference w:id="2"/>
      </w:r>
      <w:r w:rsidRPr="00A70C02">
        <w:rPr>
          <w:rStyle w:val="Lbjegyzet-hivatkozs"/>
          <w:rFonts w:ascii="Times New Roman" w:eastAsia="Times New Roman" w:hAnsi="Times New Roman" w:cs="Times New Roman"/>
          <w:b/>
          <w:i/>
          <w:sz w:val="20"/>
          <w:szCs w:val="20"/>
          <w:u w:val="single"/>
          <w:lang w:eastAsia="ar-SA"/>
        </w:rPr>
        <w:footnoteReference w:id="3"/>
      </w:r>
    </w:p>
    <w:p w14:paraId="20393F23" w14:textId="77777777" w:rsidR="00274CDB" w:rsidRPr="00A70C02" w:rsidRDefault="00274CDB" w:rsidP="00274CDB">
      <w:pPr>
        <w:widowControl w:val="0"/>
        <w:autoSpaceDE w:val="0"/>
        <w:spacing w:after="0" w:line="240" w:lineRule="auto"/>
        <w:jc w:val="both"/>
        <w:rPr>
          <w:rFonts w:ascii="Times New Roman" w:eastAsia="Times New Roman" w:hAnsi="Times New Roman" w:cs="Times New Roman"/>
          <w:sz w:val="20"/>
          <w:szCs w:val="24"/>
        </w:rPr>
      </w:pPr>
    </w:p>
    <w:p w14:paraId="4F37ED77" w14:textId="77777777" w:rsidR="00274CDB" w:rsidRPr="00A70C02" w:rsidRDefault="00274CDB" w:rsidP="00274CDB">
      <w:pPr>
        <w:rPr>
          <w:rFonts w:ascii="Times New Roman" w:eastAsia="Times New Roman" w:hAnsi="Times New Roman" w:cs="Times New Roman"/>
          <w:b/>
          <w:sz w:val="20"/>
          <w:szCs w:val="24"/>
        </w:rPr>
      </w:pPr>
      <w:r w:rsidRPr="00A70C02">
        <w:rPr>
          <w:rFonts w:ascii="Times New Roman" w:eastAsia="Times New Roman" w:hAnsi="Times New Roman" w:cs="Times New Roman"/>
          <w:b/>
          <w:sz w:val="20"/>
          <w:szCs w:val="24"/>
        </w:rPr>
        <w:t xml:space="preserve">A tanuszoda üzemeltetési szerződés </w:t>
      </w:r>
      <w:proofErr w:type="gramStart"/>
      <w:r w:rsidRPr="00A70C02">
        <w:rPr>
          <w:rFonts w:ascii="Times New Roman" w:eastAsia="Times New Roman" w:hAnsi="Times New Roman" w:cs="Times New Roman"/>
          <w:b/>
          <w:sz w:val="20"/>
          <w:szCs w:val="24"/>
        </w:rPr>
        <w:t>kompenzációs</w:t>
      </w:r>
      <w:proofErr w:type="gramEnd"/>
      <w:r w:rsidRPr="00A70C02">
        <w:rPr>
          <w:rFonts w:ascii="Times New Roman" w:eastAsia="Times New Roman" w:hAnsi="Times New Roman" w:cs="Times New Roman"/>
          <w:b/>
          <w:sz w:val="20"/>
          <w:szCs w:val="24"/>
        </w:rPr>
        <w:t xml:space="preserve"> összegek a 2020. év:</w:t>
      </w:r>
    </w:p>
    <w:tbl>
      <w:tblPr>
        <w:tblW w:w="8946" w:type="dxa"/>
        <w:tblInd w:w="55" w:type="dxa"/>
        <w:tblCellMar>
          <w:left w:w="70" w:type="dxa"/>
          <w:right w:w="70" w:type="dxa"/>
        </w:tblCellMar>
        <w:tblLook w:val="04A0" w:firstRow="1" w:lastRow="0" w:firstColumn="1" w:lastColumn="0" w:noHBand="0" w:noVBand="1"/>
      </w:tblPr>
      <w:tblGrid>
        <w:gridCol w:w="400"/>
        <w:gridCol w:w="5569"/>
        <w:gridCol w:w="2977"/>
      </w:tblGrid>
      <w:tr w:rsidR="00274CDB" w:rsidRPr="00A70C02" w14:paraId="7DE0A641" w14:textId="77777777" w:rsidTr="002F3EB7">
        <w:trPr>
          <w:trHeight w:val="1815"/>
        </w:trPr>
        <w:tc>
          <w:tcPr>
            <w:tcW w:w="40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2F9DE093" w14:textId="77777777" w:rsidR="00274CDB" w:rsidRPr="00A70C02" w:rsidRDefault="00274CDB"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 </w:t>
            </w:r>
          </w:p>
        </w:tc>
        <w:tc>
          <w:tcPr>
            <w:tcW w:w="5569" w:type="dxa"/>
            <w:tcBorders>
              <w:top w:val="single" w:sz="8" w:space="0" w:color="auto"/>
              <w:left w:val="nil"/>
              <w:bottom w:val="single" w:sz="8" w:space="0" w:color="auto"/>
              <w:right w:val="single" w:sz="8" w:space="0" w:color="auto"/>
            </w:tcBorders>
            <w:shd w:val="clear" w:color="000000" w:fill="DCE6F1"/>
            <w:vAlign w:val="center"/>
            <w:hideMark/>
          </w:tcPr>
          <w:p w14:paraId="56BD21EC" w14:textId="77777777" w:rsidR="00274CDB" w:rsidRPr="00A70C02" w:rsidRDefault="00274CDB"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tanuszoda üzemeltetés megnevezése</w:t>
            </w:r>
          </w:p>
        </w:tc>
        <w:tc>
          <w:tcPr>
            <w:tcW w:w="2977" w:type="dxa"/>
            <w:tcBorders>
              <w:top w:val="single" w:sz="8" w:space="0" w:color="auto"/>
              <w:left w:val="nil"/>
              <w:bottom w:val="single" w:sz="8" w:space="0" w:color="auto"/>
              <w:right w:val="single" w:sz="8" w:space="0" w:color="auto"/>
            </w:tcBorders>
            <w:shd w:val="clear" w:color="000000" w:fill="DCE6F1"/>
            <w:vAlign w:val="center"/>
            <w:hideMark/>
          </w:tcPr>
          <w:p w14:paraId="30CB2F41" w14:textId="77777777" w:rsidR="00274CDB" w:rsidRPr="00A70C02" w:rsidRDefault="00274CDB"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 xml:space="preserve">A feladathoz kapcsolódó </w:t>
            </w:r>
            <w:proofErr w:type="gramStart"/>
            <w:r w:rsidRPr="00A70C02">
              <w:rPr>
                <w:rFonts w:ascii="Times New Roman" w:eastAsia="Times New Roman" w:hAnsi="Times New Roman" w:cs="Times New Roman"/>
                <w:color w:val="000000"/>
                <w:sz w:val="20"/>
                <w:szCs w:val="20"/>
                <w:lang w:eastAsia="hu-HU"/>
              </w:rPr>
              <w:t>kompenzáció</w:t>
            </w:r>
            <w:proofErr w:type="gramEnd"/>
            <w:r w:rsidRPr="00A70C02">
              <w:rPr>
                <w:rFonts w:ascii="Times New Roman" w:eastAsia="Times New Roman" w:hAnsi="Times New Roman" w:cs="Times New Roman"/>
                <w:color w:val="000000"/>
                <w:sz w:val="20"/>
                <w:szCs w:val="20"/>
                <w:lang w:eastAsia="hu-HU"/>
              </w:rPr>
              <w:t xml:space="preserve"> mértéke</w:t>
            </w:r>
          </w:p>
        </w:tc>
      </w:tr>
      <w:tr w:rsidR="00274CDB" w:rsidRPr="00A70C02" w14:paraId="1B31DA85" w14:textId="77777777" w:rsidTr="002F3EB7">
        <w:trPr>
          <w:trHeight w:val="15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2E56FD0E" w14:textId="77777777" w:rsidR="00274CDB" w:rsidRPr="00A70C02" w:rsidRDefault="00274CDB"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1.</w:t>
            </w:r>
          </w:p>
        </w:tc>
        <w:tc>
          <w:tcPr>
            <w:tcW w:w="5569" w:type="dxa"/>
            <w:tcBorders>
              <w:top w:val="nil"/>
              <w:left w:val="nil"/>
              <w:bottom w:val="single" w:sz="8" w:space="0" w:color="auto"/>
              <w:right w:val="single" w:sz="8" w:space="0" w:color="auto"/>
            </w:tcBorders>
            <w:shd w:val="clear" w:color="auto" w:fill="auto"/>
            <w:vAlign w:val="center"/>
            <w:hideMark/>
          </w:tcPr>
          <w:p w14:paraId="5A36DC39" w14:textId="77777777" w:rsidR="00274CDB" w:rsidRPr="00A70C02" w:rsidRDefault="00274CDB"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tanuszoda üzemeltetése működtetés</w:t>
            </w:r>
          </w:p>
        </w:tc>
        <w:tc>
          <w:tcPr>
            <w:tcW w:w="2977" w:type="dxa"/>
            <w:tcBorders>
              <w:top w:val="nil"/>
              <w:left w:val="nil"/>
              <w:bottom w:val="single" w:sz="8" w:space="0" w:color="auto"/>
              <w:right w:val="single" w:sz="8" w:space="0" w:color="auto"/>
            </w:tcBorders>
            <w:shd w:val="clear" w:color="auto" w:fill="auto"/>
            <w:noWrap/>
            <w:vAlign w:val="center"/>
            <w:hideMark/>
          </w:tcPr>
          <w:p w14:paraId="05AB6442" w14:textId="77777777" w:rsidR="00274CDB" w:rsidRPr="00A70C02" w:rsidRDefault="00274CDB" w:rsidP="002F3EB7">
            <w:pPr>
              <w:widowControl w:val="0"/>
              <w:autoSpaceDE w:val="0"/>
              <w:spacing w:after="0" w:line="240" w:lineRule="auto"/>
              <w:jc w:val="right"/>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41 933 000 Ft</w:t>
            </w:r>
          </w:p>
        </w:tc>
      </w:tr>
      <w:tr w:rsidR="00274CDB" w:rsidRPr="00A70C02" w14:paraId="18531303" w14:textId="77777777" w:rsidTr="002F3EB7">
        <w:trPr>
          <w:trHeight w:val="12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6298F00A" w14:textId="77777777" w:rsidR="00274CDB" w:rsidRPr="00A70C02" w:rsidRDefault="00274CDB"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2.</w:t>
            </w:r>
          </w:p>
        </w:tc>
        <w:tc>
          <w:tcPr>
            <w:tcW w:w="5569" w:type="dxa"/>
            <w:tcBorders>
              <w:top w:val="nil"/>
              <w:left w:val="nil"/>
              <w:bottom w:val="single" w:sz="8" w:space="0" w:color="auto"/>
              <w:right w:val="single" w:sz="8" w:space="0" w:color="auto"/>
            </w:tcBorders>
            <w:shd w:val="clear" w:color="auto" w:fill="auto"/>
            <w:vAlign w:val="center"/>
            <w:hideMark/>
          </w:tcPr>
          <w:p w14:paraId="203D93AA" w14:textId="77777777" w:rsidR="00274CDB" w:rsidRPr="00A70C02" w:rsidRDefault="00274CDB"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II. Géza Gimnázium tanulóira vonatkozó 20%-</w:t>
            </w:r>
            <w:proofErr w:type="spellStart"/>
            <w:r w:rsidRPr="00A70C02">
              <w:rPr>
                <w:rFonts w:ascii="Times New Roman" w:eastAsia="Times New Roman" w:hAnsi="Times New Roman" w:cs="Times New Roman"/>
                <w:color w:val="000000"/>
                <w:sz w:val="20"/>
                <w:szCs w:val="20"/>
                <w:lang w:eastAsia="hu-HU"/>
              </w:rPr>
              <w:t>os</w:t>
            </w:r>
            <w:proofErr w:type="spellEnd"/>
            <w:r w:rsidRPr="00A70C02">
              <w:rPr>
                <w:rFonts w:ascii="Times New Roman" w:eastAsia="Times New Roman" w:hAnsi="Times New Roman" w:cs="Times New Roman"/>
                <w:color w:val="000000"/>
                <w:sz w:val="20"/>
                <w:szCs w:val="20"/>
                <w:lang w:eastAsia="hu-HU"/>
              </w:rPr>
              <w:t xml:space="preserve"> mértékű uszodahasználati díjcsökkentésből adódó </w:t>
            </w:r>
            <w:proofErr w:type="gramStart"/>
            <w:r w:rsidRPr="00A70C02">
              <w:rPr>
                <w:rFonts w:ascii="Times New Roman" w:eastAsia="Times New Roman" w:hAnsi="Times New Roman" w:cs="Times New Roman"/>
                <w:color w:val="000000"/>
                <w:sz w:val="20"/>
                <w:szCs w:val="20"/>
                <w:lang w:eastAsia="hu-HU"/>
              </w:rPr>
              <w:t>kompenzáció</w:t>
            </w:r>
            <w:proofErr w:type="gramEnd"/>
          </w:p>
        </w:tc>
        <w:tc>
          <w:tcPr>
            <w:tcW w:w="2977" w:type="dxa"/>
            <w:tcBorders>
              <w:top w:val="nil"/>
              <w:left w:val="nil"/>
              <w:bottom w:val="single" w:sz="8" w:space="0" w:color="auto"/>
              <w:right w:val="single" w:sz="8" w:space="0" w:color="auto"/>
            </w:tcBorders>
            <w:shd w:val="clear" w:color="auto" w:fill="auto"/>
            <w:noWrap/>
            <w:vAlign w:val="center"/>
            <w:hideMark/>
          </w:tcPr>
          <w:p w14:paraId="7556A70A" w14:textId="77777777" w:rsidR="00274CDB" w:rsidRPr="00A70C02" w:rsidRDefault="00274CDB" w:rsidP="002F3EB7">
            <w:pPr>
              <w:widowControl w:val="0"/>
              <w:autoSpaceDE w:val="0"/>
              <w:spacing w:after="0" w:line="240" w:lineRule="auto"/>
              <w:jc w:val="right"/>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198 000 Ft</w:t>
            </w:r>
          </w:p>
        </w:tc>
      </w:tr>
      <w:tr w:rsidR="00274CDB" w:rsidRPr="00A70C02" w14:paraId="0FB72A59" w14:textId="77777777" w:rsidTr="002F3EB7">
        <w:trPr>
          <w:trHeight w:val="3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460D0E9D" w14:textId="77777777" w:rsidR="00274CDB" w:rsidRPr="00A70C02" w:rsidRDefault="00274CDB" w:rsidP="002F3EB7">
            <w:pPr>
              <w:widowControl w:val="0"/>
              <w:autoSpaceDE w:val="0"/>
              <w:spacing w:after="0" w:line="240" w:lineRule="auto"/>
              <w:rPr>
                <w:rFonts w:ascii="Times New Roman" w:eastAsia="Times New Roman" w:hAnsi="Times New Roman" w:cs="Times New Roman"/>
                <w:b/>
                <w:bCs/>
                <w:color w:val="000000"/>
                <w:sz w:val="20"/>
                <w:szCs w:val="20"/>
                <w:lang w:eastAsia="hu-HU"/>
              </w:rPr>
            </w:pPr>
            <w:r w:rsidRPr="00A70C02">
              <w:rPr>
                <w:rFonts w:ascii="Times New Roman" w:eastAsia="Times New Roman" w:hAnsi="Times New Roman" w:cs="Times New Roman"/>
                <w:b/>
                <w:bCs/>
                <w:color w:val="000000"/>
                <w:sz w:val="20"/>
                <w:szCs w:val="20"/>
                <w:lang w:eastAsia="hu-HU"/>
              </w:rPr>
              <w:t> </w:t>
            </w:r>
          </w:p>
        </w:tc>
        <w:tc>
          <w:tcPr>
            <w:tcW w:w="5569" w:type="dxa"/>
            <w:tcBorders>
              <w:top w:val="nil"/>
              <w:left w:val="nil"/>
              <w:bottom w:val="single" w:sz="8" w:space="0" w:color="auto"/>
              <w:right w:val="single" w:sz="8" w:space="0" w:color="auto"/>
            </w:tcBorders>
            <w:shd w:val="clear" w:color="auto" w:fill="auto"/>
            <w:vAlign w:val="center"/>
            <w:hideMark/>
          </w:tcPr>
          <w:p w14:paraId="7DF68389" w14:textId="77777777" w:rsidR="00274CDB" w:rsidRPr="00A70C02" w:rsidRDefault="00274CDB" w:rsidP="002F3EB7">
            <w:pPr>
              <w:widowControl w:val="0"/>
              <w:autoSpaceDE w:val="0"/>
              <w:spacing w:after="0" w:line="240" w:lineRule="auto"/>
              <w:rPr>
                <w:rFonts w:ascii="Times New Roman" w:eastAsia="Times New Roman" w:hAnsi="Times New Roman" w:cs="Times New Roman"/>
                <w:b/>
                <w:bCs/>
                <w:color w:val="000000"/>
                <w:sz w:val="20"/>
                <w:szCs w:val="20"/>
                <w:lang w:eastAsia="hu-HU"/>
              </w:rPr>
            </w:pPr>
            <w:r w:rsidRPr="00A70C02">
              <w:rPr>
                <w:rFonts w:ascii="Times New Roman" w:eastAsia="Times New Roman" w:hAnsi="Times New Roman" w:cs="Times New Roman"/>
                <w:b/>
                <w:bCs/>
                <w:color w:val="000000"/>
                <w:sz w:val="20"/>
                <w:szCs w:val="20"/>
                <w:lang w:eastAsia="hu-HU"/>
              </w:rPr>
              <w:t>mindösszesen:</w:t>
            </w:r>
          </w:p>
        </w:tc>
        <w:tc>
          <w:tcPr>
            <w:tcW w:w="2977" w:type="dxa"/>
            <w:tcBorders>
              <w:top w:val="nil"/>
              <w:left w:val="nil"/>
              <w:bottom w:val="single" w:sz="8" w:space="0" w:color="auto"/>
              <w:right w:val="single" w:sz="8" w:space="0" w:color="auto"/>
            </w:tcBorders>
            <w:shd w:val="clear" w:color="auto" w:fill="auto"/>
            <w:noWrap/>
            <w:vAlign w:val="center"/>
            <w:hideMark/>
          </w:tcPr>
          <w:p w14:paraId="75210B30" w14:textId="77777777" w:rsidR="00274CDB" w:rsidRPr="00A70C02" w:rsidRDefault="00274CDB" w:rsidP="002F3EB7">
            <w:pPr>
              <w:widowControl w:val="0"/>
              <w:autoSpaceDE w:val="0"/>
              <w:spacing w:after="0" w:line="240" w:lineRule="auto"/>
              <w:jc w:val="right"/>
              <w:rPr>
                <w:rFonts w:ascii="Times New Roman" w:eastAsia="Times New Roman" w:hAnsi="Times New Roman" w:cs="Times New Roman"/>
                <w:b/>
                <w:bCs/>
                <w:color w:val="000000"/>
                <w:sz w:val="20"/>
                <w:szCs w:val="20"/>
                <w:lang w:eastAsia="hu-HU"/>
              </w:rPr>
            </w:pPr>
            <w:r w:rsidRPr="00A70C02">
              <w:rPr>
                <w:rFonts w:ascii="Times New Roman" w:eastAsia="Times New Roman" w:hAnsi="Times New Roman" w:cs="Times New Roman"/>
                <w:b/>
                <w:bCs/>
                <w:color w:val="000000"/>
                <w:sz w:val="20"/>
                <w:szCs w:val="20"/>
                <w:lang w:eastAsia="hu-HU"/>
              </w:rPr>
              <w:t>42 131 000 Ft</w:t>
            </w:r>
          </w:p>
        </w:tc>
      </w:tr>
      <w:tr w:rsidR="00274CDB" w:rsidRPr="00A70C02" w14:paraId="467AB142" w14:textId="77777777" w:rsidTr="002F3EB7">
        <w:trPr>
          <w:trHeight w:val="300"/>
        </w:trPr>
        <w:tc>
          <w:tcPr>
            <w:tcW w:w="400" w:type="dxa"/>
            <w:tcBorders>
              <w:top w:val="nil"/>
              <w:left w:val="nil"/>
              <w:bottom w:val="nil"/>
              <w:right w:val="nil"/>
            </w:tcBorders>
            <w:shd w:val="clear" w:color="auto" w:fill="auto"/>
            <w:noWrap/>
            <w:vAlign w:val="bottom"/>
            <w:hideMark/>
          </w:tcPr>
          <w:p w14:paraId="00E06031" w14:textId="77777777" w:rsidR="00274CDB" w:rsidRPr="00A70C02" w:rsidRDefault="00274CDB" w:rsidP="002F3EB7">
            <w:pPr>
              <w:widowControl w:val="0"/>
              <w:autoSpaceDE w:val="0"/>
              <w:spacing w:after="0" w:line="240" w:lineRule="auto"/>
              <w:rPr>
                <w:rFonts w:ascii="Times New Roman" w:eastAsia="Times New Roman" w:hAnsi="Times New Roman" w:cs="Times New Roman"/>
                <w:color w:val="000000"/>
                <w:sz w:val="20"/>
                <w:szCs w:val="20"/>
                <w:lang w:eastAsia="hu-HU"/>
              </w:rPr>
            </w:pPr>
          </w:p>
        </w:tc>
        <w:tc>
          <w:tcPr>
            <w:tcW w:w="5569" w:type="dxa"/>
            <w:tcBorders>
              <w:top w:val="nil"/>
              <w:left w:val="nil"/>
              <w:bottom w:val="nil"/>
              <w:right w:val="nil"/>
            </w:tcBorders>
            <w:shd w:val="clear" w:color="auto" w:fill="auto"/>
            <w:noWrap/>
            <w:vAlign w:val="bottom"/>
            <w:hideMark/>
          </w:tcPr>
          <w:p w14:paraId="3AD6F2B2" w14:textId="77777777" w:rsidR="00274CDB" w:rsidRPr="00A70C02" w:rsidRDefault="00274CDB" w:rsidP="002F3EB7">
            <w:pPr>
              <w:widowControl w:val="0"/>
              <w:autoSpaceDE w:val="0"/>
              <w:spacing w:after="0" w:line="240" w:lineRule="auto"/>
              <w:rPr>
                <w:rFonts w:ascii="Times New Roman" w:eastAsia="Times New Roman" w:hAnsi="Times New Roman" w:cs="Times New Roman"/>
                <w:color w:val="000000"/>
                <w:sz w:val="20"/>
                <w:szCs w:val="20"/>
                <w:lang w:eastAsia="hu-HU"/>
              </w:rPr>
            </w:pPr>
          </w:p>
        </w:tc>
        <w:tc>
          <w:tcPr>
            <w:tcW w:w="2977" w:type="dxa"/>
            <w:tcBorders>
              <w:top w:val="nil"/>
              <w:left w:val="nil"/>
              <w:bottom w:val="nil"/>
              <w:right w:val="nil"/>
            </w:tcBorders>
            <w:shd w:val="clear" w:color="auto" w:fill="auto"/>
            <w:noWrap/>
            <w:vAlign w:val="bottom"/>
            <w:hideMark/>
          </w:tcPr>
          <w:p w14:paraId="632967A9" w14:textId="77777777" w:rsidR="00274CDB" w:rsidRPr="00A70C02" w:rsidRDefault="00274CDB" w:rsidP="002F3EB7">
            <w:pPr>
              <w:widowControl w:val="0"/>
              <w:autoSpaceDE w:val="0"/>
              <w:spacing w:after="0" w:line="240" w:lineRule="auto"/>
              <w:rPr>
                <w:rFonts w:ascii="Times New Roman" w:eastAsia="Times New Roman" w:hAnsi="Times New Roman" w:cs="Times New Roman"/>
                <w:color w:val="000000"/>
                <w:sz w:val="20"/>
                <w:szCs w:val="20"/>
                <w:lang w:eastAsia="hu-HU"/>
              </w:rPr>
            </w:pPr>
          </w:p>
        </w:tc>
      </w:tr>
      <w:tr w:rsidR="00274CDB" w:rsidRPr="00A70C02" w14:paraId="690698CC" w14:textId="77777777" w:rsidTr="002F3EB7">
        <w:trPr>
          <w:trHeight w:val="315"/>
        </w:trPr>
        <w:tc>
          <w:tcPr>
            <w:tcW w:w="400" w:type="dxa"/>
            <w:tcBorders>
              <w:top w:val="nil"/>
              <w:left w:val="nil"/>
              <w:bottom w:val="nil"/>
              <w:right w:val="nil"/>
            </w:tcBorders>
            <w:shd w:val="clear" w:color="auto" w:fill="auto"/>
            <w:noWrap/>
            <w:vAlign w:val="bottom"/>
            <w:hideMark/>
          </w:tcPr>
          <w:p w14:paraId="6BEF1C46" w14:textId="77777777" w:rsidR="00274CDB" w:rsidRPr="00A70C02" w:rsidRDefault="00274CDB" w:rsidP="002F3EB7">
            <w:pPr>
              <w:widowControl w:val="0"/>
              <w:autoSpaceDE w:val="0"/>
              <w:spacing w:after="0" w:line="240" w:lineRule="auto"/>
              <w:rPr>
                <w:rFonts w:ascii="Times New Roman" w:eastAsia="Times New Roman" w:hAnsi="Times New Roman" w:cs="Times New Roman"/>
                <w:color w:val="000000"/>
                <w:sz w:val="20"/>
                <w:szCs w:val="20"/>
                <w:lang w:eastAsia="hu-HU"/>
              </w:rPr>
            </w:pPr>
          </w:p>
        </w:tc>
        <w:tc>
          <w:tcPr>
            <w:tcW w:w="5569" w:type="dxa"/>
            <w:tcBorders>
              <w:top w:val="nil"/>
              <w:left w:val="nil"/>
              <w:bottom w:val="nil"/>
              <w:right w:val="nil"/>
            </w:tcBorders>
            <w:shd w:val="clear" w:color="auto" w:fill="auto"/>
            <w:noWrap/>
            <w:vAlign w:val="bottom"/>
            <w:hideMark/>
          </w:tcPr>
          <w:p w14:paraId="4F1C8777" w14:textId="77777777" w:rsidR="00274CDB" w:rsidRPr="00A70C02" w:rsidRDefault="00274CDB" w:rsidP="002F3EB7">
            <w:pPr>
              <w:widowControl w:val="0"/>
              <w:autoSpaceDE w:val="0"/>
              <w:spacing w:after="0" w:line="240" w:lineRule="auto"/>
              <w:rPr>
                <w:rFonts w:ascii="Times New Roman" w:eastAsia="Times New Roman" w:hAnsi="Times New Roman" w:cs="Times New Roman"/>
                <w:color w:val="000000"/>
                <w:sz w:val="20"/>
                <w:szCs w:val="20"/>
                <w:lang w:eastAsia="hu-HU"/>
              </w:rPr>
            </w:pPr>
          </w:p>
        </w:tc>
        <w:tc>
          <w:tcPr>
            <w:tcW w:w="2977" w:type="dxa"/>
            <w:tcBorders>
              <w:top w:val="nil"/>
              <w:left w:val="nil"/>
              <w:bottom w:val="nil"/>
              <w:right w:val="nil"/>
            </w:tcBorders>
            <w:shd w:val="clear" w:color="auto" w:fill="auto"/>
            <w:noWrap/>
            <w:vAlign w:val="bottom"/>
            <w:hideMark/>
          </w:tcPr>
          <w:p w14:paraId="1485B893" w14:textId="77777777" w:rsidR="00274CDB" w:rsidRPr="00A70C02" w:rsidRDefault="00274CDB" w:rsidP="002F3EB7">
            <w:pPr>
              <w:widowControl w:val="0"/>
              <w:autoSpaceDE w:val="0"/>
              <w:spacing w:after="0" w:line="240" w:lineRule="auto"/>
              <w:rPr>
                <w:rFonts w:ascii="Times New Roman" w:eastAsia="Times New Roman" w:hAnsi="Times New Roman" w:cs="Times New Roman"/>
                <w:color w:val="000000"/>
                <w:sz w:val="20"/>
                <w:szCs w:val="20"/>
                <w:lang w:eastAsia="hu-HU"/>
              </w:rPr>
            </w:pPr>
          </w:p>
        </w:tc>
      </w:tr>
      <w:tr w:rsidR="00274CDB" w:rsidRPr="00A70C02" w14:paraId="740D3589" w14:textId="77777777" w:rsidTr="002F3EB7">
        <w:trPr>
          <w:trHeight w:val="915"/>
        </w:trPr>
        <w:tc>
          <w:tcPr>
            <w:tcW w:w="40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3D20A932" w14:textId="77777777" w:rsidR="00274CDB" w:rsidRPr="00A70C02" w:rsidRDefault="00274CDB"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 </w:t>
            </w:r>
          </w:p>
        </w:tc>
        <w:tc>
          <w:tcPr>
            <w:tcW w:w="5569" w:type="dxa"/>
            <w:tcBorders>
              <w:top w:val="single" w:sz="8" w:space="0" w:color="auto"/>
              <w:left w:val="nil"/>
              <w:bottom w:val="single" w:sz="8" w:space="0" w:color="auto"/>
              <w:right w:val="single" w:sz="8" w:space="0" w:color="auto"/>
            </w:tcBorders>
            <w:shd w:val="clear" w:color="000000" w:fill="DCE6F1"/>
            <w:vAlign w:val="center"/>
            <w:hideMark/>
          </w:tcPr>
          <w:p w14:paraId="2907A9E6" w14:textId="77777777" w:rsidR="00274CDB" w:rsidRPr="00A70C02" w:rsidRDefault="00274CDB"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tanuszoda üzemeltetés megnevezése</w:t>
            </w:r>
          </w:p>
        </w:tc>
        <w:tc>
          <w:tcPr>
            <w:tcW w:w="2977" w:type="dxa"/>
            <w:tcBorders>
              <w:top w:val="single" w:sz="8" w:space="0" w:color="auto"/>
              <w:left w:val="nil"/>
              <w:bottom w:val="single" w:sz="8" w:space="0" w:color="auto"/>
              <w:right w:val="single" w:sz="8" w:space="0" w:color="auto"/>
            </w:tcBorders>
            <w:shd w:val="clear" w:color="000000" w:fill="DCE6F1"/>
            <w:vAlign w:val="center"/>
            <w:hideMark/>
          </w:tcPr>
          <w:p w14:paraId="260DA204" w14:textId="77777777" w:rsidR="00274CDB" w:rsidRPr="00A70C02" w:rsidRDefault="00274CDB"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A feladathoz kapcsolódó kiadási keret mértéke</w:t>
            </w:r>
          </w:p>
        </w:tc>
      </w:tr>
      <w:tr w:rsidR="00274CDB" w:rsidRPr="00A70C02" w14:paraId="03150E4E" w14:textId="77777777" w:rsidTr="002F3EB7">
        <w:trPr>
          <w:trHeight w:val="9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39CBD0EA" w14:textId="77777777" w:rsidR="00274CDB" w:rsidRPr="00A70C02" w:rsidRDefault="00274CDB"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1.</w:t>
            </w:r>
          </w:p>
        </w:tc>
        <w:tc>
          <w:tcPr>
            <w:tcW w:w="5569" w:type="dxa"/>
            <w:tcBorders>
              <w:top w:val="nil"/>
              <w:left w:val="nil"/>
              <w:bottom w:val="single" w:sz="8" w:space="0" w:color="auto"/>
              <w:right w:val="nil"/>
            </w:tcBorders>
            <w:shd w:val="clear" w:color="auto" w:fill="auto"/>
            <w:vAlign w:val="bottom"/>
            <w:hideMark/>
          </w:tcPr>
          <w:p w14:paraId="5B1A7C7E" w14:textId="77777777" w:rsidR="00274CDB" w:rsidRPr="00A70C02" w:rsidRDefault="00274CDB"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tanuszoda üzemeltetéshez kapcsolódó felújítási, beruházási feladatok keretösszege</w:t>
            </w:r>
          </w:p>
        </w:tc>
        <w:tc>
          <w:tcPr>
            <w:tcW w:w="2977" w:type="dxa"/>
            <w:tcBorders>
              <w:top w:val="nil"/>
              <w:left w:val="single" w:sz="8" w:space="0" w:color="auto"/>
              <w:bottom w:val="single" w:sz="8" w:space="0" w:color="auto"/>
              <w:right w:val="single" w:sz="8" w:space="0" w:color="auto"/>
            </w:tcBorders>
            <w:shd w:val="clear" w:color="auto" w:fill="auto"/>
            <w:noWrap/>
            <w:vAlign w:val="center"/>
            <w:hideMark/>
          </w:tcPr>
          <w:p w14:paraId="2226E5A9" w14:textId="77777777" w:rsidR="00274CDB" w:rsidRPr="00A70C02" w:rsidRDefault="00274CDB" w:rsidP="002F3EB7">
            <w:pPr>
              <w:widowControl w:val="0"/>
              <w:autoSpaceDE w:val="0"/>
              <w:spacing w:after="0" w:line="240" w:lineRule="auto"/>
              <w:jc w:val="center"/>
              <w:rPr>
                <w:rFonts w:ascii="Times New Roman" w:eastAsia="Times New Roman" w:hAnsi="Times New Roman" w:cs="Times New Roman"/>
                <w:i/>
                <w:color w:val="000000"/>
                <w:sz w:val="20"/>
                <w:szCs w:val="20"/>
                <w:lang w:eastAsia="hu-HU"/>
              </w:rPr>
            </w:pPr>
          </w:p>
          <w:p w14:paraId="49454FD9" w14:textId="77777777" w:rsidR="00274CDB" w:rsidRPr="00A70C02" w:rsidRDefault="00274CDB" w:rsidP="002F3EB7">
            <w:pPr>
              <w:widowControl w:val="0"/>
              <w:autoSpaceDE w:val="0"/>
              <w:spacing w:after="0" w:line="240" w:lineRule="auto"/>
              <w:jc w:val="right"/>
              <w:rPr>
                <w:rFonts w:ascii="Times New Roman" w:eastAsia="Times New Roman" w:hAnsi="Times New Roman" w:cs="Times New Roman"/>
                <w:i/>
                <w:color w:val="000000"/>
                <w:sz w:val="20"/>
                <w:szCs w:val="20"/>
                <w:lang w:eastAsia="hu-HU"/>
              </w:rPr>
            </w:pPr>
            <w:r w:rsidRPr="00A70C02">
              <w:rPr>
                <w:rFonts w:ascii="Times New Roman" w:eastAsia="Times New Roman" w:hAnsi="Times New Roman" w:cs="Times New Roman"/>
                <w:i/>
                <w:color w:val="000000"/>
                <w:sz w:val="20"/>
                <w:szCs w:val="20"/>
                <w:lang w:eastAsia="hu-HU"/>
              </w:rPr>
              <w:t>0 Ft</w:t>
            </w:r>
          </w:p>
        </w:tc>
      </w:tr>
    </w:tbl>
    <w:p w14:paraId="59D26AFA" w14:textId="77777777" w:rsidR="00274CDB" w:rsidRPr="00A70C02" w:rsidRDefault="00274CDB" w:rsidP="00274CDB">
      <w:pPr>
        <w:widowControl w:val="0"/>
        <w:autoSpaceDE w:val="0"/>
        <w:spacing w:after="0" w:line="240" w:lineRule="auto"/>
        <w:jc w:val="both"/>
        <w:rPr>
          <w:rFonts w:ascii="Times New Roman" w:eastAsia="Times New Roman" w:hAnsi="Times New Roman" w:cs="Times New Roman"/>
          <w:sz w:val="20"/>
          <w:szCs w:val="24"/>
        </w:rPr>
      </w:pPr>
    </w:p>
    <w:p w14:paraId="785ECBD7" w14:textId="77777777" w:rsidR="00274CDB" w:rsidRPr="00A70C02" w:rsidRDefault="00274CDB" w:rsidP="00274CDB">
      <w:pPr>
        <w:widowControl w:val="0"/>
        <w:autoSpaceDE w:val="0"/>
        <w:spacing w:after="0" w:line="240" w:lineRule="auto"/>
        <w:jc w:val="both"/>
        <w:rPr>
          <w:rFonts w:ascii="Times New Roman" w:eastAsia="Times New Roman" w:hAnsi="Times New Roman" w:cs="Times New Roman"/>
          <w:sz w:val="20"/>
          <w:szCs w:val="24"/>
        </w:rPr>
      </w:pPr>
    </w:p>
    <w:p w14:paraId="67BEF1D6" w14:textId="77777777" w:rsidR="00274CDB" w:rsidRPr="00A70C02" w:rsidRDefault="00274CDB" w:rsidP="00274CDB">
      <w:pPr>
        <w:widowControl w:val="0"/>
        <w:autoSpaceDE w:val="0"/>
        <w:spacing w:after="0" w:line="240" w:lineRule="auto"/>
        <w:jc w:val="both"/>
        <w:rPr>
          <w:rFonts w:ascii="Times New Roman" w:eastAsia="Times New Roman" w:hAnsi="Times New Roman" w:cs="Times New Roman"/>
          <w:sz w:val="20"/>
          <w:szCs w:val="24"/>
        </w:rPr>
      </w:pPr>
    </w:p>
    <w:p w14:paraId="23508CF7" w14:textId="77777777" w:rsidR="00274CDB" w:rsidRPr="00A70C02" w:rsidRDefault="00274CDB" w:rsidP="00274CDB">
      <w:pPr>
        <w:widowControl w:val="0"/>
        <w:autoSpaceDE w:val="0"/>
        <w:spacing w:after="0" w:line="240" w:lineRule="auto"/>
        <w:jc w:val="both"/>
        <w:rPr>
          <w:rFonts w:ascii="Times New Roman" w:eastAsia="Times New Roman" w:hAnsi="Times New Roman" w:cs="Times New Roman"/>
          <w:sz w:val="20"/>
          <w:szCs w:val="24"/>
        </w:rPr>
      </w:pPr>
    </w:p>
    <w:p w14:paraId="643C9A9F" w14:textId="77777777" w:rsidR="00274CDB" w:rsidRPr="00A70C02" w:rsidRDefault="00274CDB" w:rsidP="00274CDB">
      <w:pPr>
        <w:widowControl w:val="0"/>
        <w:autoSpaceDE w:val="0"/>
        <w:spacing w:after="0" w:line="240" w:lineRule="auto"/>
        <w:jc w:val="both"/>
        <w:rPr>
          <w:rFonts w:ascii="Times New Roman" w:eastAsia="Times New Roman" w:hAnsi="Times New Roman" w:cs="Times New Roman"/>
          <w:sz w:val="20"/>
          <w:szCs w:val="24"/>
        </w:rPr>
      </w:pPr>
    </w:p>
    <w:p w14:paraId="0404BD20" w14:textId="77777777" w:rsidR="00274CDB" w:rsidRPr="00A70C02" w:rsidRDefault="00274CDB" w:rsidP="00274CDB">
      <w:pPr>
        <w:widowControl w:val="0"/>
        <w:autoSpaceDE w:val="0"/>
        <w:spacing w:after="0" w:line="240" w:lineRule="auto"/>
        <w:rPr>
          <w:rFonts w:ascii="Times New Roman" w:eastAsia="Times New Roman" w:hAnsi="Times New Roman" w:cs="Times New Roman"/>
          <w:sz w:val="20"/>
          <w:szCs w:val="20"/>
          <w:lang w:eastAsia="ar-SA"/>
        </w:rPr>
      </w:pPr>
    </w:p>
    <w:p w14:paraId="44D835AA" w14:textId="77777777" w:rsidR="00274CDB" w:rsidRPr="00A70C02" w:rsidRDefault="00274CDB" w:rsidP="00274CDB">
      <w:pPr>
        <w:widowControl w:val="0"/>
        <w:autoSpaceDE w:val="0"/>
        <w:spacing w:after="0" w:line="240" w:lineRule="auto"/>
        <w:jc w:val="both"/>
        <w:rPr>
          <w:rFonts w:ascii="Times New Roman" w:eastAsia="Times New Roman" w:hAnsi="Times New Roman" w:cs="Times New Roman"/>
          <w:lang w:eastAsia="ar-SA"/>
        </w:rPr>
      </w:pPr>
    </w:p>
    <w:p w14:paraId="358F87B6" w14:textId="77777777" w:rsidR="00274CDB" w:rsidRPr="00A70C02" w:rsidRDefault="00274CDB" w:rsidP="00274CDB">
      <w:pPr>
        <w:rPr>
          <w:rFonts w:ascii="Times New Roman" w:hAnsi="Times New Roman" w:cs="Times New Roman"/>
        </w:rPr>
      </w:pPr>
    </w:p>
    <w:p w14:paraId="4086391E" w14:textId="77777777" w:rsidR="00274CDB" w:rsidRPr="00A70C02" w:rsidRDefault="00274CDB" w:rsidP="00AE037D">
      <w:pPr>
        <w:spacing w:after="0" w:line="240" w:lineRule="auto"/>
        <w:jc w:val="center"/>
        <w:rPr>
          <w:rFonts w:ascii="Times New Roman" w:eastAsia="Calibri" w:hAnsi="Times New Roman" w:cs="Times New Roman"/>
          <w:bCs/>
          <w:color w:val="000000"/>
          <w:sz w:val="28"/>
          <w:szCs w:val="28"/>
          <w:lang w:eastAsia="ar-SA"/>
        </w:rPr>
      </w:pPr>
    </w:p>
    <w:p w14:paraId="303EFCA0" w14:textId="4AD42342" w:rsidR="00757B2A" w:rsidRPr="00A70C02" w:rsidRDefault="00757B2A" w:rsidP="00AE037D">
      <w:pPr>
        <w:spacing w:after="0" w:line="240" w:lineRule="auto"/>
        <w:jc w:val="center"/>
        <w:rPr>
          <w:rFonts w:ascii="Times New Roman" w:eastAsia="Calibri" w:hAnsi="Times New Roman" w:cs="Times New Roman"/>
          <w:bCs/>
          <w:color w:val="000000"/>
          <w:sz w:val="28"/>
          <w:szCs w:val="28"/>
          <w:lang w:eastAsia="ar-SA"/>
        </w:rPr>
      </w:pPr>
    </w:p>
    <w:p w14:paraId="47598560" w14:textId="0CA1A290" w:rsidR="00B549D5" w:rsidRPr="00A70C02" w:rsidRDefault="00B549D5" w:rsidP="00AE037D">
      <w:pPr>
        <w:spacing w:after="0" w:line="240" w:lineRule="auto"/>
        <w:jc w:val="center"/>
        <w:rPr>
          <w:rFonts w:ascii="Times New Roman" w:eastAsia="Calibri" w:hAnsi="Times New Roman" w:cs="Times New Roman"/>
          <w:bCs/>
          <w:color w:val="000000"/>
          <w:sz w:val="28"/>
          <w:szCs w:val="28"/>
          <w:lang w:eastAsia="ar-SA"/>
        </w:rPr>
      </w:pPr>
    </w:p>
    <w:p w14:paraId="2E08D084" w14:textId="455EE81B" w:rsidR="00B549D5" w:rsidRPr="00A70C02" w:rsidRDefault="000A48FF" w:rsidP="00B549D5">
      <w:pPr>
        <w:widowControl w:val="0"/>
        <w:autoSpaceDE w:val="0"/>
        <w:spacing w:after="0" w:line="240" w:lineRule="auto"/>
        <w:jc w:val="right"/>
        <w:rPr>
          <w:rFonts w:ascii="Times New Roman" w:eastAsia="Times New Roman" w:hAnsi="Times New Roman" w:cs="Times New Roman"/>
          <w:b/>
          <w:sz w:val="20"/>
          <w:szCs w:val="24"/>
          <w:u w:val="single"/>
          <w:lang w:eastAsia="ar-SA"/>
        </w:rPr>
      </w:pPr>
      <w:r>
        <w:rPr>
          <w:rFonts w:ascii="Times New Roman" w:eastAsia="Times New Roman" w:hAnsi="Times New Roman" w:cs="Times New Roman"/>
          <w:b/>
          <w:sz w:val="20"/>
          <w:szCs w:val="24"/>
          <w:u w:val="single"/>
          <w:lang w:eastAsia="ar-SA"/>
        </w:rPr>
        <w:t>2.</w:t>
      </w:r>
      <w:r w:rsidR="00B549D5" w:rsidRPr="00A70C02">
        <w:rPr>
          <w:rFonts w:ascii="Times New Roman" w:eastAsia="Times New Roman" w:hAnsi="Times New Roman" w:cs="Times New Roman"/>
          <w:b/>
          <w:sz w:val="20"/>
          <w:szCs w:val="24"/>
          <w:u w:val="single"/>
          <w:lang w:eastAsia="ar-SA"/>
        </w:rPr>
        <w:t xml:space="preserve"> melléklet</w:t>
      </w:r>
      <w:r w:rsidR="00B549D5" w:rsidRPr="00A70C02">
        <w:rPr>
          <w:rStyle w:val="Lbjegyzet-hivatkozs"/>
          <w:rFonts w:ascii="Times New Roman" w:eastAsia="Times New Roman" w:hAnsi="Times New Roman" w:cs="Times New Roman"/>
          <w:b/>
          <w:sz w:val="20"/>
          <w:szCs w:val="24"/>
          <w:u w:val="single"/>
          <w:lang w:eastAsia="ar-SA"/>
        </w:rPr>
        <w:footnoteReference w:id="4"/>
      </w:r>
    </w:p>
    <w:p w14:paraId="1F0B9A3E" w14:textId="77777777" w:rsidR="00B549D5" w:rsidRPr="00A70C02" w:rsidRDefault="00B549D5" w:rsidP="00B549D5">
      <w:pPr>
        <w:widowControl w:val="0"/>
        <w:autoSpaceDE w:val="0"/>
        <w:spacing w:after="0" w:line="240" w:lineRule="auto"/>
        <w:jc w:val="right"/>
        <w:rPr>
          <w:rFonts w:ascii="Times New Roman" w:eastAsia="Times New Roman" w:hAnsi="Times New Roman" w:cs="Times New Roman"/>
          <w:b/>
          <w:sz w:val="20"/>
          <w:szCs w:val="24"/>
          <w:lang w:eastAsia="ar-SA"/>
        </w:rPr>
      </w:pPr>
    </w:p>
    <w:p w14:paraId="233425A8" w14:textId="77777777" w:rsidR="00B549D5" w:rsidRPr="00A70C02" w:rsidRDefault="00B549D5" w:rsidP="00B549D5">
      <w:pPr>
        <w:widowControl w:val="0"/>
        <w:autoSpaceDE w:val="0"/>
        <w:spacing w:after="0" w:line="240" w:lineRule="auto"/>
        <w:rPr>
          <w:rFonts w:ascii="Times New Roman" w:eastAsia="Times New Roman" w:hAnsi="Times New Roman" w:cs="Times New Roman"/>
          <w:b/>
          <w:sz w:val="20"/>
          <w:szCs w:val="24"/>
          <w:lang w:eastAsia="ar-SA"/>
        </w:rPr>
      </w:pPr>
      <w:r w:rsidRPr="00A70C02">
        <w:rPr>
          <w:rFonts w:ascii="Times New Roman" w:eastAsia="Times New Roman" w:hAnsi="Times New Roman" w:cs="Times New Roman"/>
          <w:b/>
          <w:sz w:val="20"/>
          <w:szCs w:val="24"/>
          <w:lang w:eastAsia="ar-SA"/>
        </w:rPr>
        <w:t xml:space="preserve">A tanuszoda üzemeltetési szerződés </w:t>
      </w:r>
      <w:proofErr w:type="gramStart"/>
      <w:r w:rsidRPr="00A70C02">
        <w:rPr>
          <w:rFonts w:ascii="Times New Roman" w:eastAsia="Times New Roman" w:hAnsi="Times New Roman" w:cs="Times New Roman"/>
          <w:b/>
          <w:sz w:val="20"/>
          <w:szCs w:val="24"/>
          <w:lang w:eastAsia="ar-SA"/>
        </w:rPr>
        <w:t>kompenzációs</w:t>
      </w:r>
      <w:proofErr w:type="gramEnd"/>
      <w:r w:rsidRPr="00A70C02">
        <w:rPr>
          <w:rFonts w:ascii="Times New Roman" w:eastAsia="Times New Roman" w:hAnsi="Times New Roman" w:cs="Times New Roman"/>
          <w:b/>
          <w:sz w:val="20"/>
          <w:szCs w:val="24"/>
          <w:lang w:eastAsia="ar-SA"/>
        </w:rPr>
        <w:t xml:space="preserve"> összegek 2021. január 1.-től 2021. január 31.-ig:</w:t>
      </w:r>
    </w:p>
    <w:p w14:paraId="22955F5F" w14:textId="77777777" w:rsidR="00B549D5" w:rsidRPr="00A70C02" w:rsidRDefault="00B549D5" w:rsidP="00B549D5">
      <w:pPr>
        <w:widowControl w:val="0"/>
        <w:autoSpaceDE w:val="0"/>
        <w:spacing w:after="0" w:line="240" w:lineRule="auto"/>
        <w:jc w:val="both"/>
        <w:rPr>
          <w:rFonts w:ascii="Times New Roman" w:eastAsia="Times New Roman" w:hAnsi="Times New Roman" w:cs="Times New Roman"/>
          <w:sz w:val="20"/>
          <w:szCs w:val="24"/>
          <w:lang w:eastAsia="ar-SA"/>
        </w:rPr>
      </w:pPr>
    </w:p>
    <w:p w14:paraId="577881F9" w14:textId="77777777" w:rsidR="00B549D5" w:rsidRPr="00A70C02" w:rsidRDefault="00B549D5" w:rsidP="00B549D5">
      <w:pPr>
        <w:widowControl w:val="0"/>
        <w:autoSpaceDE w:val="0"/>
        <w:spacing w:after="0" w:line="240" w:lineRule="auto"/>
        <w:jc w:val="both"/>
        <w:rPr>
          <w:rFonts w:ascii="Times New Roman" w:eastAsia="Times New Roman" w:hAnsi="Times New Roman" w:cs="Times New Roman"/>
          <w:sz w:val="20"/>
          <w:szCs w:val="24"/>
          <w:lang w:eastAsia="ar-SA"/>
        </w:rPr>
      </w:pPr>
    </w:p>
    <w:tbl>
      <w:tblPr>
        <w:tblW w:w="8946" w:type="dxa"/>
        <w:tblInd w:w="55" w:type="dxa"/>
        <w:tblCellMar>
          <w:left w:w="70" w:type="dxa"/>
          <w:right w:w="70" w:type="dxa"/>
        </w:tblCellMar>
        <w:tblLook w:val="04A0" w:firstRow="1" w:lastRow="0" w:firstColumn="1" w:lastColumn="0" w:noHBand="0" w:noVBand="1"/>
      </w:tblPr>
      <w:tblGrid>
        <w:gridCol w:w="400"/>
        <w:gridCol w:w="5569"/>
        <w:gridCol w:w="2977"/>
      </w:tblGrid>
      <w:tr w:rsidR="00B549D5" w:rsidRPr="00A70C02" w14:paraId="43B63C0C" w14:textId="77777777" w:rsidTr="002F3EB7">
        <w:trPr>
          <w:trHeight w:val="1815"/>
        </w:trPr>
        <w:tc>
          <w:tcPr>
            <w:tcW w:w="40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451F0BB8" w14:textId="77777777" w:rsidR="00B549D5" w:rsidRPr="00A70C02" w:rsidRDefault="00B549D5"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 </w:t>
            </w:r>
          </w:p>
        </w:tc>
        <w:tc>
          <w:tcPr>
            <w:tcW w:w="5569" w:type="dxa"/>
            <w:tcBorders>
              <w:top w:val="single" w:sz="8" w:space="0" w:color="auto"/>
              <w:left w:val="nil"/>
              <w:bottom w:val="single" w:sz="8" w:space="0" w:color="auto"/>
              <w:right w:val="single" w:sz="8" w:space="0" w:color="auto"/>
            </w:tcBorders>
            <w:shd w:val="clear" w:color="000000" w:fill="DCE6F1"/>
            <w:vAlign w:val="center"/>
            <w:hideMark/>
          </w:tcPr>
          <w:p w14:paraId="531158A6" w14:textId="77777777" w:rsidR="00B549D5" w:rsidRPr="00A70C02" w:rsidRDefault="00B549D5"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tanuszoda üzemeltetés megnevezése</w:t>
            </w:r>
          </w:p>
        </w:tc>
        <w:tc>
          <w:tcPr>
            <w:tcW w:w="2977" w:type="dxa"/>
            <w:tcBorders>
              <w:top w:val="single" w:sz="8" w:space="0" w:color="auto"/>
              <w:left w:val="nil"/>
              <w:bottom w:val="single" w:sz="8" w:space="0" w:color="auto"/>
              <w:right w:val="single" w:sz="8" w:space="0" w:color="auto"/>
            </w:tcBorders>
            <w:shd w:val="clear" w:color="000000" w:fill="DCE6F1"/>
            <w:vAlign w:val="center"/>
            <w:hideMark/>
          </w:tcPr>
          <w:p w14:paraId="5B82CB18" w14:textId="77777777" w:rsidR="00B549D5" w:rsidRPr="00A70C02" w:rsidRDefault="00B549D5"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 xml:space="preserve">A feladathoz kapcsolódó </w:t>
            </w:r>
            <w:proofErr w:type="gramStart"/>
            <w:r w:rsidRPr="00A70C02">
              <w:rPr>
                <w:rFonts w:ascii="Times New Roman" w:eastAsia="Times New Roman" w:hAnsi="Times New Roman" w:cs="Times New Roman"/>
                <w:color w:val="000000"/>
                <w:sz w:val="20"/>
                <w:szCs w:val="20"/>
                <w:lang w:eastAsia="hu-HU"/>
              </w:rPr>
              <w:t>kompenzáció</w:t>
            </w:r>
            <w:proofErr w:type="gramEnd"/>
            <w:r w:rsidRPr="00A70C02">
              <w:rPr>
                <w:rFonts w:ascii="Times New Roman" w:eastAsia="Times New Roman" w:hAnsi="Times New Roman" w:cs="Times New Roman"/>
                <w:color w:val="000000"/>
                <w:sz w:val="20"/>
                <w:szCs w:val="20"/>
                <w:lang w:eastAsia="hu-HU"/>
              </w:rPr>
              <w:t xml:space="preserve"> mértéke</w:t>
            </w:r>
          </w:p>
        </w:tc>
      </w:tr>
      <w:tr w:rsidR="00B549D5" w:rsidRPr="00A70C02" w14:paraId="3759151B" w14:textId="77777777" w:rsidTr="002F3EB7">
        <w:trPr>
          <w:trHeight w:val="15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412A7A84" w14:textId="77777777" w:rsidR="00B549D5" w:rsidRPr="00A70C02" w:rsidRDefault="00B549D5"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1.</w:t>
            </w:r>
          </w:p>
        </w:tc>
        <w:tc>
          <w:tcPr>
            <w:tcW w:w="5569" w:type="dxa"/>
            <w:tcBorders>
              <w:top w:val="nil"/>
              <w:left w:val="nil"/>
              <w:bottom w:val="single" w:sz="8" w:space="0" w:color="auto"/>
              <w:right w:val="single" w:sz="8" w:space="0" w:color="auto"/>
            </w:tcBorders>
            <w:shd w:val="clear" w:color="auto" w:fill="auto"/>
            <w:vAlign w:val="center"/>
            <w:hideMark/>
          </w:tcPr>
          <w:p w14:paraId="15AAF1D9" w14:textId="77777777" w:rsidR="00B549D5" w:rsidRPr="00A70C02" w:rsidRDefault="00B549D5"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tanuszoda üzemeltetése működtetés</w:t>
            </w:r>
          </w:p>
        </w:tc>
        <w:tc>
          <w:tcPr>
            <w:tcW w:w="2977" w:type="dxa"/>
            <w:tcBorders>
              <w:top w:val="nil"/>
              <w:left w:val="nil"/>
              <w:bottom w:val="single" w:sz="8" w:space="0" w:color="auto"/>
              <w:right w:val="single" w:sz="8" w:space="0" w:color="auto"/>
            </w:tcBorders>
            <w:shd w:val="clear" w:color="auto" w:fill="auto"/>
            <w:noWrap/>
            <w:vAlign w:val="center"/>
            <w:hideMark/>
          </w:tcPr>
          <w:p w14:paraId="5A0CC7C7" w14:textId="77777777" w:rsidR="00B549D5" w:rsidRPr="00A70C02" w:rsidRDefault="00B549D5" w:rsidP="002F3EB7">
            <w:pPr>
              <w:widowControl w:val="0"/>
              <w:autoSpaceDE w:val="0"/>
              <w:spacing w:after="0" w:line="240" w:lineRule="auto"/>
              <w:jc w:val="right"/>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3 494 417 Ft</w:t>
            </w:r>
          </w:p>
        </w:tc>
      </w:tr>
      <w:tr w:rsidR="00B549D5" w:rsidRPr="00A70C02" w14:paraId="1BF822ED" w14:textId="77777777" w:rsidTr="002F3EB7">
        <w:trPr>
          <w:trHeight w:val="12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6F8B714A" w14:textId="77777777" w:rsidR="00B549D5" w:rsidRPr="00A70C02" w:rsidRDefault="00B549D5"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2.</w:t>
            </w:r>
          </w:p>
        </w:tc>
        <w:tc>
          <w:tcPr>
            <w:tcW w:w="5569" w:type="dxa"/>
            <w:tcBorders>
              <w:top w:val="nil"/>
              <w:left w:val="nil"/>
              <w:bottom w:val="single" w:sz="8" w:space="0" w:color="auto"/>
              <w:right w:val="single" w:sz="8" w:space="0" w:color="auto"/>
            </w:tcBorders>
            <w:shd w:val="clear" w:color="auto" w:fill="auto"/>
            <w:vAlign w:val="center"/>
            <w:hideMark/>
          </w:tcPr>
          <w:p w14:paraId="538624D5" w14:textId="77777777" w:rsidR="00B549D5" w:rsidRPr="00A70C02" w:rsidRDefault="00B549D5"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II. Géza Gimnázium tanulóira vonatkozó 20%-</w:t>
            </w:r>
            <w:proofErr w:type="spellStart"/>
            <w:r w:rsidRPr="00A70C02">
              <w:rPr>
                <w:rFonts w:ascii="Times New Roman" w:eastAsia="Times New Roman" w:hAnsi="Times New Roman" w:cs="Times New Roman"/>
                <w:color w:val="000000"/>
                <w:sz w:val="20"/>
                <w:szCs w:val="20"/>
                <w:lang w:eastAsia="hu-HU"/>
              </w:rPr>
              <w:t>os</w:t>
            </w:r>
            <w:proofErr w:type="spellEnd"/>
            <w:r w:rsidRPr="00A70C02">
              <w:rPr>
                <w:rFonts w:ascii="Times New Roman" w:eastAsia="Times New Roman" w:hAnsi="Times New Roman" w:cs="Times New Roman"/>
                <w:color w:val="000000"/>
                <w:sz w:val="20"/>
                <w:szCs w:val="20"/>
                <w:lang w:eastAsia="hu-HU"/>
              </w:rPr>
              <w:t xml:space="preserve"> mértékű uszodahasználati díjcsökkentésből adódó </w:t>
            </w:r>
            <w:proofErr w:type="gramStart"/>
            <w:r w:rsidRPr="00A70C02">
              <w:rPr>
                <w:rFonts w:ascii="Times New Roman" w:eastAsia="Times New Roman" w:hAnsi="Times New Roman" w:cs="Times New Roman"/>
                <w:color w:val="000000"/>
                <w:sz w:val="20"/>
                <w:szCs w:val="20"/>
                <w:lang w:eastAsia="hu-HU"/>
              </w:rPr>
              <w:t>kompenzáció</w:t>
            </w:r>
            <w:proofErr w:type="gramEnd"/>
          </w:p>
        </w:tc>
        <w:tc>
          <w:tcPr>
            <w:tcW w:w="2977" w:type="dxa"/>
            <w:tcBorders>
              <w:top w:val="nil"/>
              <w:left w:val="nil"/>
              <w:bottom w:val="single" w:sz="8" w:space="0" w:color="auto"/>
              <w:right w:val="single" w:sz="8" w:space="0" w:color="auto"/>
            </w:tcBorders>
            <w:shd w:val="clear" w:color="auto" w:fill="auto"/>
            <w:noWrap/>
            <w:vAlign w:val="center"/>
            <w:hideMark/>
          </w:tcPr>
          <w:p w14:paraId="5C3FF072" w14:textId="77777777" w:rsidR="00B549D5" w:rsidRPr="00A70C02" w:rsidRDefault="00B549D5" w:rsidP="002F3EB7">
            <w:pPr>
              <w:widowControl w:val="0"/>
              <w:autoSpaceDE w:val="0"/>
              <w:spacing w:after="0" w:line="240" w:lineRule="auto"/>
              <w:jc w:val="right"/>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16 500 Ft</w:t>
            </w:r>
          </w:p>
        </w:tc>
      </w:tr>
      <w:tr w:rsidR="00B549D5" w:rsidRPr="00A70C02" w14:paraId="2FE232D9" w14:textId="77777777" w:rsidTr="002F3EB7">
        <w:trPr>
          <w:trHeight w:val="3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1960ABF3" w14:textId="77777777" w:rsidR="00B549D5" w:rsidRPr="00A70C02" w:rsidRDefault="00B549D5" w:rsidP="002F3EB7">
            <w:pPr>
              <w:widowControl w:val="0"/>
              <w:autoSpaceDE w:val="0"/>
              <w:spacing w:after="0" w:line="240" w:lineRule="auto"/>
              <w:rPr>
                <w:rFonts w:ascii="Times New Roman" w:eastAsia="Times New Roman" w:hAnsi="Times New Roman" w:cs="Times New Roman"/>
                <w:b/>
                <w:bCs/>
                <w:color w:val="000000"/>
                <w:sz w:val="20"/>
                <w:szCs w:val="20"/>
                <w:lang w:eastAsia="hu-HU"/>
              </w:rPr>
            </w:pPr>
            <w:r w:rsidRPr="00A70C02">
              <w:rPr>
                <w:rFonts w:ascii="Times New Roman" w:eastAsia="Times New Roman" w:hAnsi="Times New Roman" w:cs="Times New Roman"/>
                <w:b/>
                <w:bCs/>
                <w:color w:val="000000"/>
                <w:sz w:val="20"/>
                <w:szCs w:val="20"/>
                <w:lang w:eastAsia="hu-HU"/>
              </w:rPr>
              <w:t> </w:t>
            </w:r>
          </w:p>
        </w:tc>
        <w:tc>
          <w:tcPr>
            <w:tcW w:w="5569" w:type="dxa"/>
            <w:tcBorders>
              <w:top w:val="nil"/>
              <w:left w:val="nil"/>
              <w:bottom w:val="single" w:sz="8" w:space="0" w:color="auto"/>
              <w:right w:val="single" w:sz="8" w:space="0" w:color="auto"/>
            </w:tcBorders>
            <w:shd w:val="clear" w:color="auto" w:fill="auto"/>
            <w:vAlign w:val="center"/>
            <w:hideMark/>
          </w:tcPr>
          <w:p w14:paraId="2CB1588E" w14:textId="77777777" w:rsidR="00B549D5" w:rsidRPr="00A70C02" w:rsidRDefault="00B549D5" w:rsidP="002F3EB7">
            <w:pPr>
              <w:widowControl w:val="0"/>
              <w:autoSpaceDE w:val="0"/>
              <w:spacing w:after="0" w:line="240" w:lineRule="auto"/>
              <w:rPr>
                <w:rFonts w:ascii="Times New Roman" w:eastAsia="Times New Roman" w:hAnsi="Times New Roman" w:cs="Times New Roman"/>
                <w:b/>
                <w:bCs/>
                <w:color w:val="000000"/>
                <w:sz w:val="20"/>
                <w:szCs w:val="20"/>
                <w:lang w:eastAsia="hu-HU"/>
              </w:rPr>
            </w:pPr>
            <w:r w:rsidRPr="00A70C02">
              <w:rPr>
                <w:rFonts w:ascii="Times New Roman" w:eastAsia="Times New Roman" w:hAnsi="Times New Roman" w:cs="Times New Roman"/>
                <w:b/>
                <w:bCs/>
                <w:color w:val="000000"/>
                <w:sz w:val="20"/>
                <w:szCs w:val="20"/>
                <w:lang w:eastAsia="hu-HU"/>
              </w:rPr>
              <w:t>mindösszesen:</w:t>
            </w:r>
          </w:p>
        </w:tc>
        <w:tc>
          <w:tcPr>
            <w:tcW w:w="2977" w:type="dxa"/>
            <w:tcBorders>
              <w:top w:val="nil"/>
              <w:left w:val="nil"/>
              <w:bottom w:val="single" w:sz="8" w:space="0" w:color="auto"/>
              <w:right w:val="single" w:sz="8" w:space="0" w:color="auto"/>
            </w:tcBorders>
            <w:shd w:val="clear" w:color="auto" w:fill="auto"/>
            <w:noWrap/>
            <w:vAlign w:val="center"/>
            <w:hideMark/>
          </w:tcPr>
          <w:p w14:paraId="2A9EF9CF" w14:textId="77777777" w:rsidR="00B549D5" w:rsidRPr="00A70C02" w:rsidRDefault="00B549D5" w:rsidP="002F3EB7">
            <w:pPr>
              <w:widowControl w:val="0"/>
              <w:autoSpaceDE w:val="0"/>
              <w:spacing w:after="0" w:line="240" w:lineRule="auto"/>
              <w:jc w:val="right"/>
              <w:rPr>
                <w:rFonts w:ascii="Times New Roman" w:eastAsia="Times New Roman" w:hAnsi="Times New Roman" w:cs="Times New Roman"/>
                <w:b/>
                <w:bCs/>
                <w:color w:val="000000"/>
                <w:sz w:val="20"/>
                <w:szCs w:val="20"/>
                <w:lang w:eastAsia="hu-HU"/>
              </w:rPr>
            </w:pPr>
            <w:r w:rsidRPr="00A70C02">
              <w:rPr>
                <w:rFonts w:ascii="Times New Roman" w:eastAsia="Times New Roman" w:hAnsi="Times New Roman" w:cs="Times New Roman"/>
                <w:b/>
                <w:bCs/>
                <w:color w:val="000000"/>
                <w:sz w:val="20"/>
                <w:szCs w:val="20"/>
                <w:lang w:eastAsia="hu-HU"/>
              </w:rPr>
              <w:t>3 510 917 Ft</w:t>
            </w:r>
          </w:p>
        </w:tc>
      </w:tr>
      <w:tr w:rsidR="00B549D5" w:rsidRPr="00A70C02" w14:paraId="45D64066" w14:textId="77777777" w:rsidTr="002F3EB7">
        <w:trPr>
          <w:trHeight w:val="300"/>
        </w:trPr>
        <w:tc>
          <w:tcPr>
            <w:tcW w:w="400" w:type="dxa"/>
            <w:tcBorders>
              <w:top w:val="nil"/>
              <w:left w:val="nil"/>
              <w:bottom w:val="nil"/>
              <w:right w:val="nil"/>
            </w:tcBorders>
            <w:shd w:val="clear" w:color="auto" w:fill="auto"/>
            <w:noWrap/>
            <w:vAlign w:val="bottom"/>
            <w:hideMark/>
          </w:tcPr>
          <w:p w14:paraId="13C56E99" w14:textId="77777777" w:rsidR="00B549D5" w:rsidRPr="00A70C02" w:rsidRDefault="00B549D5" w:rsidP="002F3EB7">
            <w:pPr>
              <w:widowControl w:val="0"/>
              <w:autoSpaceDE w:val="0"/>
              <w:spacing w:after="0" w:line="240" w:lineRule="auto"/>
              <w:rPr>
                <w:rFonts w:ascii="Times New Roman" w:eastAsia="Times New Roman" w:hAnsi="Times New Roman" w:cs="Times New Roman"/>
                <w:color w:val="000000"/>
                <w:sz w:val="20"/>
                <w:szCs w:val="20"/>
                <w:lang w:eastAsia="hu-HU"/>
              </w:rPr>
            </w:pPr>
          </w:p>
        </w:tc>
        <w:tc>
          <w:tcPr>
            <w:tcW w:w="5569" w:type="dxa"/>
            <w:tcBorders>
              <w:top w:val="nil"/>
              <w:left w:val="nil"/>
              <w:bottom w:val="nil"/>
              <w:right w:val="nil"/>
            </w:tcBorders>
            <w:shd w:val="clear" w:color="auto" w:fill="auto"/>
            <w:noWrap/>
            <w:vAlign w:val="bottom"/>
            <w:hideMark/>
          </w:tcPr>
          <w:p w14:paraId="1830AD2A" w14:textId="77777777" w:rsidR="00B549D5" w:rsidRPr="00A70C02" w:rsidRDefault="00B549D5" w:rsidP="002F3EB7">
            <w:pPr>
              <w:widowControl w:val="0"/>
              <w:autoSpaceDE w:val="0"/>
              <w:spacing w:after="0" w:line="240" w:lineRule="auto"/>
              <w:rPr>
                <w:rFonts w:ascii="Times New Roman" w:eastAsia="Times New Roman" w:hAnsi="Times New Roman" w:cs="Times New Roman"/>
                <w:color w:val="000000"/>
                <w:sz w:val="20"/>
                <w:szCs w:val="20"/>
                <w:lang w:eastAsia="hu-HU"/>
              </w:rPr>
            </w:pPr>
          </w:p>
        </w:tc>
        <w:tc>
          <w:tcPr>
            <w:tcW w:w="2977" w:type="dxa"/>
            <w:tcBorders>
              <w:top w:val="nil"/>
              <w:left w:val="nil"/>
              <w:bottom w:val="nil"/>
              <w:right w:val="nil"/>
            </w:tcBorders>
            <w:shd w:val="clear" w:color="auto" w:fill="auto"/>
            <w:noWrap/>
            <w:vAlign w:val="bottom"/>
            <w:hideMark/>
          </w:tcPr>
          <w:p w14:paraId="1E6FE5F9" w14:textId="77777777" w:rsidR="00B549D5" w:rsidRPr="00A70C02" w:rsidRDefault="00B549D5" w:rsidP="002F3EB7">
            <w:pPr>
              <w:widowControl w:val="0"/>
              <w:autoSpaceDE w:val="0"/>
              <w:spacing w:after="0" w:line="240" w:lineRule="auto"/>
              <w:rPr>
                <w:rFonts w:ascii="Times New Roman" w:eastAsia="Times New Roman" w:hAnsi="Times New Roman" w:cs="Times New Roman"/>
                <w:color w:val="000000"/>
                <w:sz w:val="20"/>
                <w:szCs w:val="20"/>
                <w:lang w:eastAsia="hu-HU"/>
              </w:rPr>
            </w:pPr>
          </w:p>
        </w:tc>
      </w:tr>
      <w:tr w:rsidR="00B549D5" w:rsidRPr="00A70C02" w14:paraId="47026646" w14:textId="77777777" w:rsidTr="002F3EB7">
        <w:trPr>
          <w:trHeight w:val="315"/>
        </w:trPr>
        <w:tc>
          <w:tcPr>
            <w:tcW w:w="400" w:type="dxa"/>
            <w:tcBorders>
              <w:top w:val="nil"/>
              <w:left w:val="nil"/>
              <w:bottom w:val="nil"/>
              <w:right w:val="nil"/>
            </w:tcBorders>
            <w:shd w:val="clear" w:color="auto" w:fill="auto"/>
            <w:noWrap/>
            <w:vAlign w:val="bottom"/>
            <w:hideMark/>
          </w:tcPr>
          <w:p w14:paraId="477152B6" w14:textId="77777777" w:rsidR="00B549D5" w:rsidRPr="00A70C02" w:rsidRDefault="00B549D5" w:rsidP="002F3EB7">
            <w:pPr>
              <w:widowControl w:val="0"/>
              <w:autoSpaceDE w:val="0"/>
              <w:spacing w:after="0" w:line="240" w:lineRule="auto"/>
              <w:rPr>
                <w:rFonts w:ascii="Times New Roman" w:eastAsia="Times New Roman" w:hAnsi="Times New Roman" w:cs="Times New Roman"/>
                <w:color w:val="000000"/>
                <w:sz w:val="20"/>
                <w:szCs w:val="20"/>
                <w:lang w:eastAsia="hu-HU"/>
              </w:rPr>
            </w:pPr>
          </w:p>
        </w:tc>
        <w:tc>
          <w:tcPr>
            <w:tcW w:w="5569" w:type="dxa"/>
            <w:tcBorders>
              <w:top w:val="nil"/>
              <w:left w:val="nil"/>
              <w:bottom w:val="nil"/>
              <w:right w:val="nil"/>
            </w:tcBorders>
            <w:shd w:val="clear" w:color="auto" w:fill="auto"/>
            <w:noWrap/>
            <w:vAlign w:val="bottom"/>
            <w:hideMark/>
          </w:tcPr>
          <w:p w14:paraId="617ED8CC" w14:textId="77777777" w:rsidR="00B549D5" w:rsidRPr="00A70C02" w:rsidRDefault="00B549D5" w:rsidP="002F3EB7">
            <w:pPr>
              <w:widowControl w:val="0"/>
              <w:autoSpaceDE w:val="0"/>
              <w:spacing w:after="0" w:line="240" w:lineRule="auto"/>
              <w:rPr>
                <w:rFonts w:ascii="Times New Roman" w:eastAsia="Times New Roman" w:hAnsi="Times New Roman" w:cs="Times New Roman"/>
                <w:color w:val="000000"/>
                <w:sz w:val="20"/>
                <w:szCs w:val="20"/>
                <w:lang w:eastAsia="hu-HU"/>
              </w:rPr>
            </w:pPr>
          </w:p>
        </w:tc>
        <w:tc>
          <w:tcPr>
            <w:tcW w:w="2977" w:type="dxa"/>
            <w:tcBorders>
              <w:top w:val="nil"/>
              <w:left w:val="nil"/>
              <w:bottom w:val="nil"/>
              <w:right w:val="nil"/>
            </w:tcBorders>
            <w:shd w:val="clear" w:color="auto" w:fill="auto"/>
            <w:noWrap/>
            <w:vAlign w:val="bottom"/>
            <w:hideMark/>
          </w:tcPr>
          <w:p w14:paraId="5A4FEB4A" w14:textId="77777777" w:rsidR="00B549D5" w:rsidRPr="00A70C02" w:rsidRDefault="00B549D5" w:rsidP="002F3EB7">
            <w:pPr>
              <w:widowControl w:val="0"/>
              <w:autoSpaceDE w:val="0"/>
              <w:spacing w:after="0" w:line="240" w:lineRule="auto"/>
              <w:rPr>
                <w:rFonts w:ascii="Times New Roman" w:eastAsia="Times New Roman" w:hAnsi="Times New Roman" w:cs="Times New Roman"/>
                <w:color w:val="000000"/>
                <w:sz w:val="20"/>
                <w:szCs w:val="20"/>
                <w:lang w:eastAsia="hu-HU"/>
              </w:rPr>
            </w:pPr>
          </w:p>
        </w:tc>
      </w:tr>
      <w:tr w:rsidR="00B549D5" w:rsidRPr="00A70C02" w14:paraId="7E080DCC" w14:textId="77777777" w:rsidTr="002F3EB7">
        <w:trPr>
          <w:trHeight w:val="915"/>
        </w:trPr>
        <w:tc>
          <w:tcPr>
            <w:tcW w:w="40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421A76F4" w14:textId="77777777" w:rsidR="00B549D5" w:rsidRPr="00A70C02" w:rsidRDefault="00B549D5"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 </w:t>
            </w:r>
          </w:p>
        </w:tc>
        <w:tc>
          <w:tcPr>
            <w:tcW w:w="5569" w:type="dxa"/>
            <w:tcBorders>
              <w:top w:val="single" w:sz="8" w:space="0" w:color="auto"/>
              <w:left w:val="nil"/>
              <w:bottom w:val="single" w:sz="8" w:space="0" w:color="auto"/>
              <w:right w:val="single" w:sz="8" w:space="0" w:color="auto"/>
            </w:tcBorders>
            <w:shd w:val="clear" w:color="000000" w:fill="DCE6F1"/>
            <w:vAlign w:val="center"/>
            <w:hideMark/>
          </w:tcPr>
          <w:p w14:paraId="0C523B39" w14:textId="77777777" w:rsidR="00B549D5" w:rsidRPr="00A70C02" w:rsidRDefault="00B549D5"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tanuszoda üzemeltetés megnevezése</w:t>
            </w:r>
          </w:p>
        </w:tc>
        <w:tc>
          <w:tcPr>
            <w:tcW w:w="2977" w:type="dxa"/>
            <w:tcBorders>
              <w:top w:val="single" w:sz="8" w:space="0" w:color="auto"/>
              <w:left w:val="nil"/>
              <w:bottom w:val="single" w:sz="8" w:space="0" w:color="auto"/>
              <w:right w:val="single" w:sz="8" w:space="0" w:color="auto"/>
            </w:tcBorders>
            <w:shd w:val="clear" w:color="000000" w:fill="DCE6F1"/>
            <w:vAlign w:val="center"/>
            <w:hideMark/>
          </w:tcPr>
          <w:p w14:paraId="49B69F3F" w14:textId="77777777" w:rsidR="00B549D5" w:rsidRPr="00A70C02" w:rsidRDefault="00B549D5"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A feladathoz kapcsolódó kiadási keret mértéke</w:t>
            </w:r>
          </w:p>
        </w:tc>
      </w:tr>
      <w:tr w:rsidR="00B549D5" w:rsidRPr="00A70C02" w14:paraId="4F03D54F" w14:textId="77777777" w:rsidTr="002F3EB7">
        <w:trPr>
          <w:trHeight w:val="9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16064A1E" w14:textId="77777777" w:rsidR="00B549D5" w:rsidRPr="00A70C02" w:rsidRDefault="00B549D5"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1.</w:t>
            </w:r>
          </w:p>
        </w:tc>
        <w:tc>
          <w:tcPr>
            <w:tcW w:w="5569" w:type="dxa"/>
            <w:tcBorders>
              <w:top w:val="nil"/>
              <w:left w:val="nil"/>
              <w:bottom w:val="single" w:sz="8" w:space="0" w:color="auto"/>
              <w:right w:val="nil"/>
            </w:tcBorders>
            <w:shd w:val="clear" w:color="auto" w:fill="auto"/>
            <w:vAlign w:val="bottom"/>
            <w:hideMark/>
          </w:tcPr>
          <w:p w14:paraId="0A560FE2" w14:textId="77777777" w:rsidR="00B549D5" w:rsidRPr="00A70C02" w:rsidRDefault="00B549D5"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tanuszoda üzemeltetéshez kapcsolódó felújítási, beruházási feladatok keretösszege</w:t>
            </w:r>
          </w:p>
        </w:tc>
        <w:tc>
          <w:tcPr>
            <w:tcW w:w="2977" w:type="dxa"/>
            <w:tcBorders>
              <w:top w:val="nil"/>
              <w:left w:val="single" w:sz="8" w:space="0" w:color="auto"/>
              <w:bottom w:val="single" w:sz="8" w:space="0" w:color="auto"/>
              <w:right w:val="single" w:sz="8" w:space="0" w:color="auto"/>
            </w:tcBorders>
            <w:shd w:val="clear" w:color="auto" w:fill="auto"/>
            <w:noWrap/>
            <w:vAlign w:val="center"/>
            <w:hideMark/>
          </w:tcPr>
          <w:p w14:paraId="22AC004F" w14:textId="77777777" w:rsidR="00B549D5" w:rsidRPr="00A70C02" w:rsidRDefault="00B549D5" w:rsidP="002F3EB7">
            <w:pPr>
              <w:widowControl w:val="0"/>
              <w:autoSpaceDE w:val="0"/>
              <w:spacing w:after="0" w:line="240" w:lineRule="auto"/>
              <w:jc w:val="center"/>
              <w:rPr>
                <w:rFonts w:ascii="Times New Roman" w:eastAsia="Times New Roman" w:hAnsi="Times New Roman" w:cs="Times New Roman"/>
                <w:i/>
                <w:color w:val="000000"/>
                <w:sz w:val="20"/>
                <w:szCs w:val="20"/>
                <w:lang w:eastAsia="hu-HU"/>
              </w:rPr>
            </w:pPr>
          </w:p>
          <w:p w14:paraId="3B949ACF" w14:textId="77777777" w:rsidR="00B549D5" w:rsidRPr="00A70C02" w:rsidRDefault="00B549D5" w:rsidP="002F3EB7">
            <w:pPr>
              <w:widowControl w:val="0"/>
              <w:autoSpaceDE w:val="0"/>
              <w:spacing w:after="0" w:line="240" w:lineRule="auto"/>
              <w:jc w:val="right"/>
              <w:rPr>
                <w:rFonts w:ascii="Times New Roman" w:eastAsia="Times New Roman" w:hAnsi="Times New Roman" w:cs="Times New Roman"/>
                <w:i/>
                <w:color w:val="000000"/>
                <w:sz w:val="20"/>
                <w:szCs w:val="20"/>
                <w:lang w:eastAsia="hu-HU"/>
              </w:rPr>
            </w:pPr>
            <w:r w:rsidRPr="00A70C02">
              <w:rPr>
                <w:rFonts w:ascii="Times New Roman" w:eastAsia="Times New Roman" w:hAnsi="Times New Roman" w:cs="Times New Roman"/>
                <w:i/>
                <w:color w:val="000000"/>
                <w:sz w:val="20"/>
                <w:szCs w:val="20"/>
                <w:lang w:eastAsia="hu-HU"/>
              </w:rPr>
              <w:t>0 Ft</w:t>
            </w:r>
          </w:p>
        </w:tc>
      </w:tr>
    </w:tbl>
    <w:p w14:paraId="611B16EE" w14:textId="77777777" w:rsidR="00B549D5" w:rsidRPr="00A70C02" w:rsidRDefault="00B549D5" w:rsidP="00B549D5">
      <w:pPr>
        <w:widowControl w:val="0"/>
        <w:autoSpaceDE w:val="0"/>
        <w:spacing w:after="0" w:line="240" w:lineRule="auto"/>
        <w:jc w:val="both"/>
        <w:rPr>
          <w:rFonts w:ascii="Times New Roman" w:eastAsia="Times New Roman" w:hAnsi="Times New Roman" w:cs="Times New Roman"/>
          <w:sz w:val="20"/>
          <w:szCs w:val="24"/>
          <w:lang w:eastAsia="ar-SA"/>
        </w:rPr>
      </w:pPr>
    </w:p>
    <w:p w14:paraId="674BA37E" w14:textId="77777777" w:rsidR="00B549D5" w:rsidRPr="00A70C02" w:rsidRDefault="00B549D5" w:rsidP="00B549D5">
      <w:pPr>
        <w:spacing w:after="0" w:line="240" w:lineRule="auto"/>
        <w:jc w:val="center"/>
        <w:rPr>
          <w:rFonts w:ascii="Times New Roman" w:eastAsia="Calibri" w:hAnsi="Times New Roman" w:cs="Times New Roman"/>
          <w:bCs/>
          <w:color w:val="000000"/>
          <w:sz w:val="28"/>
          <w:szCs w:val="28"/>
          <w:lang w:eastAsia="ar-SA"/>
        </w:rPr>
      </w:pPr>
    </w:p>
    <w:p w14:paraId="5BCBFC5A" w14:textId="77777777" w:rsidR="00B549D5" w:rsidRPr="00A70C02" w:rsidRDefault="00B549D5" w:rsidP="00B549D5">
      <w:pPr>
        <w:spacing w:after="0" w:line="240" w:lineRule="auto"/>
        <w:jc w:val="center"/>
        <w:rPr>
          <w:rFonts w:ascii="Times New Roman" w:eastAsia="Calibri" w:hAnsi="Times New Roman" w:cs="Times New Roman"/>
          <w:bCs/>
          <w:color w:val="000000"/>
          <w:sz w:val="28"/>
          <w:szCs w:val="28"/>
          <w:lang w:eastAsia="ar-SA"/>
        </w:rPr>
      </w:pPr>
    </w:p>
    <w:p w14:paraId="3B9CF1E5" w14:textId="77777777" w:rsidR="00B549D5" w:rsidRPr="00A70C02" w:rsidRDefault="00B549D5" w:rsidP="00B549D5">
      <w:pPr>
        <w:spacing w:after="0" w:line="240" w:lineRule="auto"/>
        <w:jc w:val="center"/>
        <w:rPr>
          <w:rFonts w:ascii="Times New Roman" w:eastAsia="Calibri" w:hAnsi="Times New Roman" w:cs="Times New Roman"/>
          <w:bCs/>
          <w:color w:val="000000"/>
          <w:sz w:val="28"/>
          <w:szCs w:val="28"/>
          <w:lang w:eastAsia="ar-SA"/>
        </w:rPr>
      </w:pPr>
    </w:p>
    <w:p w14:paraId="0EF8B8EF" w14:textId="77777777" w:rsidR="00B549D5" w:rsidRPr="00A70C02" w:rsidRDefault="00B549D5" w:rsidP="00B549D5">
      <w:pPr>
        <w:spacing w:after="0" w:line="240" w:lineRule="auto"/>
        <w:jc w:val="center"/>
        <w:rPr>
          <w:rFonts w:ascii="Times New Roman" w:eastAsia="Calibri" w:hAnsi="Times New Roman" w:cs="Times New Roman"/>
          <w:bCs/>
          <w:color w:val="000000"/>
          <w:sz w:val="28"/>
          <w:szCs w:val="28"/>
          <w:lang w:eastAsia="ar-SA"/>
        </w:rPr>
      </w:pPr>
    </w:p>
    <w:p w14:paraId="76DB5B06" w14:textId="77777777" w:rsidR="00B549D5" w:rsidRPr="00A70C02" w:rsidRDefault="00B549D5" w:rsidP="00B549D5">
      <w:pPr>
        <w:spacing w:after="0" w:line="240" w:lineRule="auto"/>
        <w:jc w:val="center"/>
        <w:rPr>
          <w:rFonts w:ascii="Times New Roman" w:eastAsia="Calibri" w:hAnsi="Times New Roman" w:cs="Times New Roman"/>
          <w:bCs/>
          <w:color w:val="000000"/>
          <w:sz w:val="28"/>
          <w:szCs w:val="28"/>
          <w:lang w:eastAsia="ar-SA"/>
        </w:rPr>
      </w:pPr>
    </w:p>
    <w:p w14:paraId="583FE9D8" w14:textId="77777777" w:rsidR="00B549D5" w:rsidRPr="00A70C02" w:rsidRDefault="00B549D5" w:rsidP="00B549D5">
      <w:pPr>
        <w:spacing w:after="0" w:line="240" w:lineRule="auto"/>
        <w:jc w:val="center"/>
        <w:rPr>
          <w:rFonts w:ascii="Times New Roman" w:eastAsia="Calibri" w:hAnsi="Times New Roman" w:cs="Times New Roman"/>
          <w:bCs/>
          <w:color w:val="000000"/>
          <w:sz w:val="28"/>
          <w:szCs w:val="28"/>
          <w:lang w:eastAsia="ar-SA"/>
        </w:rPr>
      </w:pPr>
    </w:p>
    <w:p w14:paraId="26FAD644" w14:textId="77777777" w:rsidR="00B549D5" w:rsidRPr="00A70C02" w:rsidRDefault="00B549D5" w:rsidP="00B549D5">
      <w:pPr>
        <w:spacing w:after="0" w:line="240" w:lineRule="auto"/>
        <w:jc w:val="center"/>
        <w:rPr>
          <w:rFonts w:ascii="Times New Roman" w:eastAsia="Calibri" w:hAnsi="Times New Roman" w:cs="Times New Roman"/>
          <w:bCs/>
          <w:color w:val="000000"/>
          <w:sz w:val="28"/>
          <w:szCs w:val="28"/>
          <w:lang w:eastAsia="ar-SA"/>
        </w:rPr>
      </w:pPr>
    </w:p>
    <w:p w14:paraId="7FFABD86" w14:textId="77777777" w:rsidR="00B549D5" w:rsidRPr="00A70C02" w:rsidRDefault="00B549D5" w:rsidP="00B549D5">
      <w:pPr>
        <w:spacing w:after="0" w:line="240" w:lineRule="auto"/>
        <w:jc w:val="center"/>
        <w:rPr>
          <w:rFonts w:ascii="Times New Roman" w:eastAsia="Calibri" w:hAnsi="Times New Roman" w:cs="Times New Roman"/>
          <w:bCs/>
          <w:color w:val="000000"/>
          <w:sz w:val="28"/>
          <w:szCs w:val="28"/>
          <w:lang w:eastAsia="ar-SA"/>
        </w:rPr>
      </w:pPr>
    </w:p>
    <w:p w14:paraId="5145C12E" w14:textId="77777777" w:rsidR="00B549D5" w:rsidRPr="00A70C02" w:rsidRDefault="00B549D5" w:rsidP="00B549D5">
      <w:pPr>
        <w:spacing w:after="0" w:line="240" w:lineRule="auto"/>
        <w:jc w:val="center"/>
        <w:rPr>
          <w:rFonts w:ascii="Times New Roman" w:eastAsia="Calibri" w:hAnsi="Times New Roman" w:cs="Times New Roman"/>
          <w:bCs/>
          <w:color w:val="000000"/>
          <w:sz w:val="28"/>
          <w:szCs w:val="28"/>
          <w:lang w:eastAsia="ar-SA"/>
        </w:rPr>
      </w:pPr>
    </w:p>
    <w:p w14:paraId="7C10D328" w14:textId="77777777" w:rsidR="00B549D5" w:rsidRPr="00A70C02" w:rsidRDefault="00B549D5" w:rsidP="00B549D5">
      <w:pPr>
        <w:spacing w:after="0" w:line="240" w:lineRule="auto"/>
        <w:jc w:val="center"/>
        <w:rPr>
          <w:rFonts w:ascii="Times New Roman" w:eastAsia="Calibri" w:hAnsi="Times New Roman" w:cs="Times New Roman"/>
          <w:bCs/>
          <w:color w:val="000000"/>
          <w:sz w:val="28"/>
          <w:szCs w:val="28"/>
          <w:lang w:eastAsia="ar-SA"/>
        </w:rPr>
      </w:pPr>
    </w:p>
    <w:p w14:paraId="2C819061" w14:textId="77777777" w:rsidR="00B549D5" w:rsidRPr="00A70C02" w:rsidRDefault="00B549D5" w:rsidP="00B549D5">
      <w:pPr>
        <w:spacing w:after="0" w:line="240" w:lineRule="auto"/>
        <w:jc w:val="center"/>
        <w:rPr>
          <w:rFonts w:ascii="Times New Roman" w:eastAsia="Calibri" w:hAnsi="Times New Roman" w:cs="Times New Roman"/>
          <w:bCs/>
          <w:color w:val="000000"/>
          <w:sz w:val="28"/>
          <w:szCs w:val="28"/>
          <w:lang w:eastAsia="ar-SA"/>
        </w:rPr>
      </w:pPr>
    </w:p>
    <w:p w14:paraId="018CB3FB" w14:textId="77777777" w:rsidR="00B549D5" w:rsidRPr="00A70C02" w:rsidRDefault="00B549D5" w:rsidP="00B549D5">
      <w:pPr>
        <w:spacing w:after="0" w:line="240" w:lineRule="auto"/>
        <w:jc w:val="center"/>
        <w:rPr>
          <w:rFonts w:ascii="Times New Roman" w:eastAsia="Calibri" w:hAnsi="Times New Roman" w:cs="Times New Roman"/>
          <w:bCs/>
          <w:color w:val="000000"/>
          <w:sz w:val="28"/>
          <w:szCs w:val="28"/>
          <w:lang w:eastAsia="ar-SA"/>
        </w:rPr>
      </w:pPr>
    </w:p>
    <w:p w14:paraId="0DE15664" w14:textId="77777777" w:rsidR="00B549D5" w:rsidRPr="00A70C02" w:rsidRDefault="00B549D5" w:rsidP="00B549D5">
      <w:pPr>
        <w:spacing w:after="0" w:line="240" w:lineRule="auto"/>
        <w:rPr>
          <w:rFonts w:ascii="Times New Roman" w:eastAsia="Calibri" w:hAnsi="Times New Roman" w:cs="Times New Roman"/>
          <w:bCs/>
          <w:color w:val="000000"/>
          <w:sz w:val="28"/>
          <w:szCs w:val="28"/>
          <w:lang w:eastAsia="ar-SA"/>
        </w:rPr>
      </w:pPr>
    </w:p>
    <w:p w14:paraId="1752E0D9" w14:textId="46EC5009" w:rsidR="00C94A9F" w:rsidRPr="00A70C02" w:rsidRDefault="000A48FF" w:rsidP="00C94A9F">
      <w:pPr>
        <w:widowControl w:val="0"/>
        <w:autoSpaceDE w:val="0"/>
        <w:spacing w:after="0" w:line="240" w:lineRule="auto"/>
        <w:jc w:val="right"/>
        <w:rPr>
          <w:rFonts w:ascii="Times New Roman" w:eastAsia="Times New Roman" w:hAnsi="Times New Roman" w:cs="Times New Roman"/>
          <w:b/>
          <w:sz w:val="20"/>
          <w:szCs w:val="24"/>
          <w:u w:val="single"/>
          <w:lang w:eastAsia="ar-SA"/>
        </w:rPr>
      </w:pPr>
      <w:r>
        <w:rPr>
          <w:rFonts w:ascii="Times New Roman" w:eastAsia="Times New Roman" w:hAnsi="Times New Roman" w:cs="Times New Roman"/>
          <w:b/>
          <w:sz w:val="20"/>
          <w:szCs w:val="24"/>
          <w:u w:val="single"/>
          <w:lang w:eastAsia="ar-SA"/>
        </w:rPr>
        <w:t>3.</w:t>
      </w:r>
      <w:r w:rsidR="00C94A9F" w:rsidRPr="00A70C02">
        <w:rPr>
          <w:rFonts w:ascii="Times New Roman" w:eastAsia="Times New Roman" w:hAnsi="Times New Roman" w:cs="Times New Roman"/>
          <w:b/>
          <w:sz w:val="20"/>
          <w:szCs w:val="24"/>
          <w:u w:val="single"/>
          <w:lang w:eastAsia="ar-SA"/>
        </w:rPr>
        <w:t xml:space="preserve"> melléklet</w:t>
      </w:r>
      <w:r w:rsidR="00C94A9F" w:rsidRPr="00A70C02">
        <w:rPr>
          <w:rStyle w:val="Lbjegyzet-hivatkozs"/>
          <w:rFonts w:ascii="Times New Roman" w:eastAsia="Times New Roman" w:hAnsi="Times New Roman" w:cs="Times New Roman"/>
          <w:b/>
          <w:sz w:val="20"/>
          <w:szCs w:val="24"/>
          <w:u w:val="single"/>
          <w:lang w:eastAsia="ar-SA"/>
        </w:rPr>
        <w:footnoteReference w:id="5"/>
      </w:r>
    </w:p>
    <w:p w14:paraId="183D231A" w14:textId="77777777" w:rsidR="00C94A9F" w:rsidRPr="00A70C02" w:rsidRDefault="00C94A9F" w:rsidP="00C94A9F">
      <w:pPr>
        <w:widowControl w:val="0"/>
        <w:autoSpaceDE w:val="0"/>
        <w:spacing w:after="0" w:line="240" w:lineRule="auto"/>
        <w:jc w:val="right"/>
        <w:rPr>
          <w:rFonts w:ascii="Times New Roman" w:eastAsia="Times New Roman" w:hAnsi="Times New Roman" w:cs="Times New Roman"/>
          <w:b/>
          <w:sz w:val="20"/>
          <w:szCs w:val="24"/>
          <w:lang w:eastAsia="ar-SA"/>
        </w:rPr>
      </w:pPr>
    </w:p>
    <w:p w14:paraId="61889156" w14:textId="77777777" w:rsidR="00C94A9F" w:rsidRPr="00A70C02" w:rsidRDefault="00C94A9F" w:rsidP="00C94A9F">
      <w:pPr>
        <w:widowControl w:val="0"/>
        <w:autoSpaceDE w:val="0"/>
        <w:spacing w:after="0" w:line="240" w:lineRule="auto"/>
        <w:rPr>
          <w:rFonts w:ascii="Times New Roman" w:eastAsia="Times New Roman" w:hAnsi="Times New Roman" w:cs="Times New Roman"/>
          <w:b/>
          <w:sz w:val="20"/>
          <w:szCs w:val="24"/>
          <w:lang w:eastAsia="ar-SA"/>
        </w:rPr>
      </w:pPr>
      <w:r w:rsidRPr="00A70C02">
        <w:rPr>
          <w:rFonts w:ascii="Times New Roman" w:eastAsia="Times New Roman" w:hAnsi="Times New Roman" w:cs="Times New Roman"/>
          <w:b/>
          <w:sz w:val="20"/>
          <w:szCs w:val="24"/>
          <w:lang w:eastAsia="ar-SA"/>
        </w:rPr>
        <w:t xml:space="preserve">A tanuszoda üzemeltetési szerződés </w:t>
      </w:r>
      <w:proofErr w:type="gramStart"/>
      <w:r w:rsidRPr="00A70C02">
        <w:rPr>
          <w:rFonts w:ascii="Times New Roman" w:eastAsia="Times New Roman" w:hAnsi="Times New Roman" w:cs="Times New Roman"/>
          <w:b/>
          <w:sz w:val="20"/>
          <w:szCs w:val="24"/>
          <w:lang w:eastAsia="ar-SA"/>
        </w:rPr>
        <w:t>kompenzációs</w:t>
      </w:r>
      <w:proofErr w:type="gramEnd"/>
      <w:r w:rsidRPr="00A70C02">
        <w:rPr>
          <w:rFonts w:ascii="Times New Roman" w:eastAsia="Times New Roman" w:hAnsi="Times New Roman" w:cs="Times New Roman"/>
          <w:b/>
          <w:sz w:val="20"/>
          <w:szCs w:val="24"/>
          <w:lang w:eastAsia="ar-SA"/>
        </w:rPr>
        <w:t xml:space="preserve"> összegek 2021. február 1.-től 2021. december 31.-ig:</w:t>
      </w:r>
    </w:p>
    <w:p w14:paraId="4F3C8C66" w14:textId="77777777" w:rsidR="00C94A9F" w:rsidRPr="00A70C02" w:rsidRDefault="00C94A9F" w:rsidP="00C94A9F">
      <w:pPr>
        <w:widowControl w:val="0"/>
        <w:autoSpaceDE w:val="0"/>
        <w:spacing w:after="0" w:line="240" w:lineRule="auto"/>
        <w:jc w:val="both"/>
        <w:rPr>
          <w:rFonts w:ascii="Times New Roman" w:eastAsia="Times New Roman" w:hAnsi="Times New Roman" w:cs="Times New Roman"/>
          <w:sz w:val="20"/>
          <w:szCs w:val="24"/>
          <w:lang w:eastAsia="ar-SA"/>
        </w:rPr>
      </w:pPr>
    </w:p>
    <w:p w14:paraId="60E2FE11" w14:textId="77777777" w:rsidR="00C94A9F" w:rsidRPr="00A70C02" w:rsidRDefault="00C94A9F" w:rsidP="00C94A9F">
      <w:pPr>
        <w:widowControl w:val="0"/>
        <w:autoSpaceDE w:val="0"/>
        <w:spacing w:after="0" w:line="240" w:lineRule="auto"/>
        <w:jc w:val="both"/>
        <w:rPr>
          <w:rFonts w:ascii="Times New Roman" w:eastAsia="Times New Roman" w:hAnsi="Times New Roman" w:cs="Times New Roman"/>
          <w:sz w:val="20"/>
          <w:szCs w:val="24"/>
          <w:lang w:eastAsia="ar-SA"/>
        </w:rPr>
      </w:pPr>
    </w:p>
    <w:tbl>
      <w:tblPr>
        <w:tblW w:w="8946" w:type="dxa"/>
        <w:tblInd w:w="55" w:type="dxa"/>
        <w:tblCellMar>
          <w:left w:w="70" w:type="dxa"/>
          <w:right w:w="70" w:type="dxa"/>
        </w:tblCellMar>
        <w:tblLook w:val="04A0" w:firstRow="1" w:lastRow="0" w:firstColumn="1" w:lastColumn="0" w:noHBand="0" w:noVBand="1"/>
      </w:tblPr>
      <w:tblGrid>
        <w:gridCol w:w="400"/>
        <w:gridCol w:w="5569"/>
        <w:gridCol w:w="2977"/>
      </w:tblGrid>
      <w:tr w:rsidR="00C94A9F" w:rsidRPr="00A70C02" w14:paraId="0C710957" w14:textId="77777777" w:rsidTr="002F3EB7">
        <w:trPr>
          <w:trHeight w:val="1815"/>
        </w:trPr>
        <w:tc>
          <w:tcPr>
            <w:tcW w:w="40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7F39CA48" w14:textId="77777777" w:rsidR="00C94A9F" w:rsidRPr="00A70C02" w:rsidRDefault="00C94A9F"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 </w:t>
            </w:r>
          </w:p>
        </w:tc>
        <w:tc>
          <w:tcPr>
            <w:tcW w:w="5569" w:type="dxa"/>
            <w:tcBorders>
              <w:top w:val="single" w:sz="8" w:space="0" w:color="auto"/>
              <w:left w:val="nil"/>
              <w:bottom w:val="single" w:sz="8" w:space="0" w:color="auto"/>
              <w:right w:val="single" w:sz="8" w:space="0" w:color="auto"/>
            </w:tcBorders>
            <w:shd w:val="clear" w:color="000000" w:fill="DCE6F1"/>
            <w:vAlign w:val="center"/>
            <w:hideMark/>
          </w:tcPr>
          <w:p w14:paraId="671232E0" w14:textId="77777777" w:rsidR="00C94A9F" w:rsidRPr="00A70C02" w:rsidRDefault="00C94A9F"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tanuszoda üzemeltetés megnevezése</w:t>
            </w:r>
          </w:p>
        </w:tc>
        <w:tc>
          <w:tcPr>
            <w:tcW w:w="2977" w:type="dxa"/>
            <w:tcBorders>
              <w:top w:val="single" w:sz="8" w:space="0" w:color="auto"/>
              <w:left w:val="nil"/>
              <w:bottom w:val="single" w:sz="8" w:space="0" w:color="auto"/>
              <w:right w:val="single" w:sz="8" w:space="0" w:color="auto"/>
            </w:tcBorders>
            <w:shd w:val="clear" w:color="000000" w:fill="DCE6F1"/>
            <w:vAlign w:val="center"/>
            <w:hideMark/>
          </w:tcPr>
          <w:p w14:paraId="4036ABFE" w14:textId="77777777" w:rsidR="00C94A9F" w:rsidRPr="00A70C02" w:rsidRDefault="00C94A9F"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 xml:space="preserve">A feladathoz kapcsolódó </w:t>
            </w:r>
            <w:proofErr w:type="gramStart"/>
            <w:r w:rsidRPr="00A70C02">
              <w:rPr>
                <w:rFonts w:ascii="Times New Roman" w:eastAsia="Times New Roman" w:hAnsi="Times New Roman" w:cs="Times New Roman"/>
                <w:color w:val="000000"/>
                <w:sz w:val="20"/>
                <w:szCs w:val="20"/>
                <w:lang w:eastAsia="hu-HU"/>
              </w:rPr>
              <w:t>kompenzáció</w:t>
            </w:r>
            <w:proofErr w:type="gramEnd"/>
            <w:r w:rsidRPr="00A70C02">
              <w:rPr>
                <w:rFonts w:ascii="Times New Roman" w:eastAsia="Times New Roman" w:hAnsi="Times New Roman" w:cs="Times New Roman"/>
                <w:color w:val="000000"/>
                <w:sz w:val="20"/>
                <w:szCs w:val="20"/>
                <w:lang w:eastAsia="hu-HU"/>
              </w:rPr>
              <w:t xml:space="preserve"> mértéke</w:t>
            </w:r>
          </w:p>
        </w:tc>
      </w:tr>
      <w:tr w:rsidR="00C94A9F" w:rsidRPr="00A70C02" w14:paraId="4149F07B" w14:textId="77777777" w:rsidTr="002F3EB7">
        <w:trPr>
          <w:trHeight w:val="15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67800ED1" w14:textId="77777777" w:rsidR="00C94A9F" w:rsidRPr="00A70C02" w:rsidRDefault="00C94A9F"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1.</w:t>
            </w:r>
          </w:p>
        </w:tc>
        <w:tc>
          <w:tcPr>
            <w:tcW w:w="5569" w:type="dxa"/>
            <w:tcBorders>
              <w:top w:val="nil"/>
              <w:left w:val="nil"/>
              <w:bottom w:val="single" w:sz="8" w:space="0" w:color="auto"/>
              <w:right w:val="single" w:sz="8" w:space="0" w:color="auto"/>
            </w:tcBorders>
            <w:shd w:val="clear" w:color="auto" w:fill="auto"/>
            <w:vAlign w:val="center"/>
            <w:hideMark/>
          </w:tcPr>
          <w:p w14:paraId="36C55B51" w14:textId="77777777" w:rsidR="00C94A9F" w:rsidRPr="00A70C02" w:rsidRDefault="00C94A9F"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tanuszoda üzemeltetése működtetés</w:t>
            </w:r>
          </w:p>
        </w:tc>
        <w:tc>
          <w:tcPr>
            <w:tcW w:w="2977" w:type="dxa"/>
            <w:tcBorders>
              <w:top w:val="nil"/>
              <w:left w:val="nil"/>
              <w:bottom w:val="single" w:sz="8" w:space="0" w:color="auto"/>
              <w:right w:val="single" w:sz="8" w:space="0" w:color="auto"/>
            </w:tcBorders>
            <w:shd w:val="clear" w:color="auto" w:fill="auto"/>
            <w:noWrap/>
            <w:vAlign w:val="center"/>
            <w:hideMark/>
          </w:tcPr>
          <w:p w14:paraId="4C4D01C6" w14:textId="77777777" w:rsidR="00C94A9F" w:rsidRPr="00A70C02" w:rsidRDefault="00C94A9F" w:rsidP="002F3EB7">
            <w:pPr>
              <w:widowControl w:val="0"/>
              <w:autoSpaceDE w:val="0"/>
              <w:spacing w:after="0" w:line="240" w:lineRule="auto"/>
              <w:jc w:val="right"/>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28 505 583 Ft</w:t>
            </w:r>
          </w:p>
        </w:tc>
      </w:tr>
      <w:tr w:rsidR="00C94A9F" w:rsidRPr="00A70C02" w14:paraId="17FDA90F" w14:textId="77777777" w:rsidTr="002F3EB7">
        <w:trPr>
          <w:trHeight w:val="12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4C9B7992" w14:textId="77777777" w:rsidR="00C94A9F" w:rsidRPr="00A70C02" w:rsidRDefault="00C94A9F"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2.</w:t>
            </w:r>
          </w:p>
        </w:tc>
        <w:tc>
          <w:tcPr>
            <w:tcW w:w="5569" w:type="dxa"/>
            <w:tcBorders>
              <w:top w:val="nil"/>
              <w:left w:val="nil"/>
              <w:bottom w:val="single" w:sz="8" w:space="0" w:color="auto"/>
              <w:right w:val="single" w:sz="8" w:space="0" w:color="auto"/>
            </w:tcBorders>
            <w:shd w:val="clear" w:color="auto" w:fill="auto"/>
            <w:vAlign w:val="center"/>
            <w:hideMark/>
          </w:tcPr>
          <w:p w14:paraId="0393BC8C" w14:textId="77777777" w:rsidR="00C94A9F" w:rsidRPr="00A70C02" w:rsidRDefault="00C94A9F"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II. Géza Gimnázium tanulóira vonatkozó 20%-</w:t>
            </w:r>
            <w:proofErr w:type="spellStart"/>
            <w:r w:rsidRPr="00A70C02">
              <w:rPr>
                <w:rFonts w:ascii="Times New Roman" w:eastAsia="Times New Roman" w:hAnsi="Times New Roman" w:cs="Times New Roman"/>
                <w:color w:val="000000"/>
                <w:sz w:val="20"/>
                <w:szCs w:val="20"/>
                <w:lang w:eastAsia="hu-HU"/>
              </w:rPr>
              <w:t>os</w:t>
            </w:r>
            <w:proofErr w:type="spellEnd"/>
            <w:r w:rsidRPr="00A70C02">
              <w:rPr>
                <w:rFonts w:ascii="Times New Roman" w:eastAsia="Times New Roman" w:hAnsi="Times New Roman" w:cs="Times New Roman"/>
                <w:color w:val="000000"/>
                <w:sz w:val="20"/>
                <w:szCs w:val="20"/>
                <w:lang w:eastAsia="hu-HU"/>
              </w:rPr>
              <w:t xml:space="preserve"> mértékű uszodahasználati díjcsökkentésből adódó </w:t>
            </w:r>
            <w:proofErr w:type="gramStart"/>
            <w:r w:rsidRPr="00A70C02">
              <w:rPr>
                <w:rFonts w:ascii="Times New Roman" w:eastAsia="Times New Roman" w:hAnsi="Times New Roman" w:cs="Times New Roman"/>
                <w:color w:val="000000"/>
                <w:sz w:val="20"/>
                <w:szCs w:val="20"/>
                <w:lang w:eastAsia="hu-HU"/>
              </w:rPr>
              <w:t>kompenzáció</w:t>
            </w:r>
            <w:proofErr w:type="gramEnd"/>
          </w:p>
        </w:tc>
        <w:tc>
          <w:tcPr>
            <w:tcW w:w="2977" w:type="dxa"/>
            <w:tcBorders>
              <w:top w:val="nil"/>
              <w:left w:val="nil"/>
              <w:bottom w:val="single" w:sz="8" w:space="0" w:color="auto"/>
              <w:right w:val="single" w:sz="8" w:space="0" w:color="auto"/>
            </w:tcBorders>
            <w:shd w:val="clear" w:color="auto" w:fill="auto"/>
            <w:noWrap/>
            <w:vAlign w:val="center"/>
            <w:hideMark/>
          </w:tcPr>
          <w:p w14:paraId="55B4E68E" w14:textId="77777777" w:rsidR="00C94A9F" w:rsidRPr="00A70C02" w:rsidRDefault="00C94A9F" w:rsidP="002F3EB7">
            <w:pPr>
              <w:widowControl w:val="0"/>
              <w:autoSpaceDE w:val="0"/>
              <w:spacing w:after="0" w:line="240" w:lineRule="auto"/>
              <w:jc w:val="right"/>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49 500 Ft</w:t>
            </w:r>
          </w:p>
        </w:tc>
      </w:tr>
      <w:tr w:rsidR="00C94A9F" w:rsidRPr="00A70C02" w14:paraId="70BDDF52" w14:textId="77777777" w:rsidTr="002F3EB7">
        <w:trPr>
          <w:trHeight w:val="3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794B6542" w14:textId="77777777" w:rsidR="00C94A9F" w:rsidRPr="00A70C02" w:rsidRDefault="00C94A9F" w:rsidP="002F3EB7">
            <w:pPr>
              <w:widowControl w:val="0"/>
              <w:autoSpaceDE w:val="0"/>
              <w:spacing w:after="0" w:line="240" w:lineRule="auto"/>
              <w:rPr>
                <w:rFonts w:ascii="Times New Roman" w:eastAsia="Times New Roman" w:hAnsi="Times New Roman" w:cs="Times New Roman"/>
                <w:b/>
                <w:bCs/>
                <w:color w:val="000000"/>
                <w:sz w:val="20"/>
                <w:szCs w:val="20"/>
                <w:lang w:eastAsia="hu-HU"/>
              </w:rPr>
            </w:pPr>
            <w:r w:rsidRPr="00A70C02">
              <w:rPr>
                <w:rFonts w:ascii="Times New Roman" w:eastAsia="Times New Roman" w:hAnsi="Times New Roman" w:cs="Times New Roman"/>
                <w:b/>
                <w:bCs/>
                <w:color w:val="000000"/>
                <w:sz w:val="20"/>
                <w:szCs w:val="20"/>
                <w:lang w:eastAsia="hu-HU"/>
              </w:rPr>
              <w:t> </w:t>
            </w:r>
          </w:p>
        </w:tc>
        <w:tc>
          <w:tcPr>
            <w:tcW w:w="5569" w:type="dxa"/>
            <w:tcBorders>
              <w:top w:val="nil"/>
              <w:left w:val="nil"/>
              <w:bottom w:val="single" w:sz="8" w:space="0" w:color="auto"/>
              <w:right w:val="single" w:sz="8" w:space="0" w:color="auto"/>
            </w:tcBorders>
            <w:shd w:val="clear" w:color="auto" w:fill="auto"/>
            <w:vAlign w:val="center"/>
            <w:hideMark/>
          </w:tcPr>
          <w:p w14:paraId="5C7899C0" w14:textId="77777777" w:rsidR="00C94A9F" w:rsidRPr="00A70C02" w:rsidRDefault="00C94A9F" w:rsidP="002F3EB7">
            <w:pPr>
              <w:widowControl w:val="0"/>
              <w:autoSpaceDE w:val="0"/>
              <w:spacing w:after="0" w:line="240" w:lineRule="auto"/>
              <w:rPr>
                <w:rFonts w:ascii="Times New Roman" w:eastAsia="Times New Roman" w:hAnsi="Times New Roman" w:cs="Times New Roman"/>
                <w:b/>
                <w:bCs/>
                <w:color w:val="000000"/>
                <w:sz w:val="20"/>
                <w:szCs w:val="20"/>
                <w:lang w:eastAsia="hu-HU"/>
              </w:rPr>
            </w:pPr>
            <w:r w:rsidRPr="00A70C02">
              <w:rPr>
                <w:rFonts w:ascii="Times New Roman" w:eastAsia="Times New Roman" w:hAnsi="Times New Roman" w:cs="Times New Roman"/>
                <w:b/>
                <w:bCs/>
                <w:color w:val="000000"/>
                <w:sz w:val="20"/>
                <w:szCs w:val="20"/>
                <w:lang w:eastAsia="hu-HU"/>
              </w:rPr>
              <w:t>mindösszesen:</w:t>
            </w:r>
          </w:p>
        </w:tc>
        <w:tc>
          <w:tcPr>
            <w:tcW w:w="2977" w:type="dxa"/>
            <w:tcBorders>
              <w:top w:val="nil"/>
              <w:left w:val="nil"/>
              <w:bottom w:val="single" w:sz="8" w:space="0" w:color="auto"/>
              <w:right w:val="single" w:sz="8" w:space="0" w:color="auto"/>
            </w:tcBorders>
            <w:shd w:val="clear" w:color="auto" w:fill="auto"/>
            <w:noWrap/>
            <w:vAlign w:val="center"/>
            <w:hideMark/>
          </w:tcPr>
          <w:p w14:paraId="19AF2F7F" w14:textId="77777777" w:rsidR="00C94A9F" w:rsidRPr="00A70C02" w:rsidRDefault="00C94A9F" w:rsidP="002F3EB7">
            <w:pPr>
              <w:widowControl w:val="0"/>
              <w:autoSpaceDE w:val="0"/>
              <w:spacing w:after="0" w:line="240" w:lineRule="auto"/>
              <w:jc w:val="right"/>
              <w:rPr>
                <w:rFonts w:ascii="Times New Roman" w:eastAsia="Times New Roman" w:hAnsi="Times New Roman" w:cs="Times New Roman"/>
                <w:b/>
                <w:bCs/>
                <w:color w:val="000000"/>
                <w:sz w:val="20"/>
                <w:szCs w:val="20"/>
                <w:lang w:eastAsia="hu-HU"/>
              </w:rPr>
            </w:pPr>
            <w:r w:rsidRPr="00A70C02">
              <w:rPr>
                <w:rFonts w:ascii="Times New Roman" w:eastAsia="Times New Roman" w:hAnsi="Times New Roman" w:cs="Times New Roman"/>
                <w:b/>
                <w:bCs/>
                <w:color w:val="000000"/>
                <w:sz w:val="20"/>
                <w:szCs w:val="20"/>
                <w:lang w:eastAsia="hu-HU"/>
              </w:rPr>
              <w:t>28 555 083 Ft</w:t>
            </w:r>
          </w:p>
        </w:tc>
      </w:tr>
      <w:tr w:rsidR="00C94A9F" w:rsidRPr="00A70C02" w14:paraId="17ED2D0E" w14:textId="77777777" w:rsidTr="002F3EB7">
        <w:trPr>
          <w:trHeight w:val="300"/>
        </w:trPr>
        <w:tc>
          <w:tcPr>
            <w:tcW w:w="400" w:type="dxa"/>
            <w:tcBorders>
              <w:top w:val="nil"/>
              <w:left w:val="nil"/>
              <w:bottom w:val="nil"/>
              <w:right w:val="nil"/>
            </w:tcBorders>
            <w:shd w:val="clear" w:color="auto" w:fill="auto"/>
            <w:noWrap/>
            <w:vAlign w:val="bottom"/>
            <w:hideMark/>
          </w:tcPr>
          <w:p w14:paraId="3F2D31DE" w14:textId="77777777" w:rsidR="00C94A9F" w:rsidRPr="00A70C02" w:rsidRDefault="00C94A9F" w:rsidP="002F3EB7">
            <w:pPr>
              <w:widowControl w:val="0"/>
              <w:autoSpaceDE w:val="0"/>
              <w:spacing w:after="0" w:line="240" w:lineRule="auto"/>
              <w:rPr>
                <w:rFonts w:ascii="Times New Roman" w:eastAsia="Times New Roman" w:hAnsi="Times New Roman" w:cs="Times New Roman"/>
                <w:color w:val="000000"/>
                <w:sz w:val="20"/>
                <w:szCs w:val="20"/>
                <w:lang w:eastAsia="hu-HU"/>
              </w:rPr>
            </w:pPr>
          </w:p>
        </w:tc>
        <w:tc>
          <w:tcPr>
            <w:tcW w:w="5569" w:type="dxa"/>
            <w:tcBorders>
              <w:top w:val="nil"/>
              <w:left w:val="nil"/>
              <w:bottom w:val="nil"/>
              <w:right w:val="nil"/>
            </w:tcBorders>
            <w:shd w:val="clear" w:color="auto" w:fill="auto"/>
            <w:noWrap/>
            <w:vAlign w:val="bottom"/>
            <w:hideMark/>
          </w:tcPr>
          <w:p w14:paraId="43DEECD6" w14:textId="77777777" w:rsidR="00C94A9F" w:rsidRPr="00A70C02" w:rsidRDefault="00C94A9F" w:rsidP="002F3EB7">
            <w:pPr>
              <w:widowControl w:val="0"/>
              <w:autoSpaceDE w:val="0"/>
              <w:spacing w:after="0" w:line="240" w:lineRule="auto"/>
              <w:rPr>
                <w:rFonts w:ascii="Times New Roman" w:eastAsia="Times New Roman" w:hAnsi="Times New Roman" w:cs="Times New Roman"/>
                <w:color w:val="000000"/>
                <w:sz w:val="20"/>
                <w:szCs w:val="20"/>
                <w:lang w:eastAsia="hu-HU"/>
              </w:rPr>
            </w:pPr>
          </w:p>
        </w:tc>
        <w:tc>
          <w:tcPr>
            <w:tcW w:w="2977" w:type="dxa"/>
            <w:tcBorders>
              <w:top w:val="nil"/>
              <w:left w:val="nil"/>
              <w:bottom w:val="nil"/>
              <w:right w:val="nil"/>
            </w:tcBorders>
            <w:shd w:val="clear" w:color="auto" w:fill="auto"/>
            <w:noWrap/>
            <w:vAlign w:val="bottom"/>
            <w:hideMark/>
          </w:tcPr>
          <w:p w14:paraId="5A30A9C1" w14:textId="77777777" w:rsidR="00C94A9F" w:rsidRPr="00A70C02" w:rsidRDefault="00C94A9F" w:rsidP="002F3EB7">
            <w:pPr>
              <w:widowControl w:val="0"/>
              <w:autoSpaceDE w:val="0"/>
              <w:spacing w:after="0" w:line="240" w:lineRule="auto"/>
              <w:rPr>
                <w:rFonts w:ascii="Times New Roman" w:eastAsia="Times New Roman" w:hAnsi="Times New Roman" w:cs="Times New Roman"/>
                <w:color w:val="000000"/>
                <w:sz w:val="20"/>
                <w:szCs w:val="20"/>
                <w:lang w:eastAsia="hu-HU"/>
              </w:rPr>
            </w:pPr>
          </w:p>
        </w:tc>
      </w:tr>
      <w:tr w:rsidR="00C94A9F" w:rsidRPr="00A70C02" w14:paraId="075425BD" w14:textId="77777777" w:rsidTr="002F3EB7">
        <w:trPr>
          <w:trHeight w:val="315"/>
        </w:trPr>
        <w:tc>
          <w:tcPr>
            <w:tcW w:w="400" w:type="dxa"/>
            <w:tcBorders>
              <w:top w:val="nil"/>
              <w:left w:val="nil"/>
              <w:bottom w:val="nil"/>
              <w:right w:val="nil"/>
            </w:tcBorders>
            <w:shd w:val="clear" w:color="auto" w:fill="auto"/>
            <w:noWrap/>
            <w:vAlign w:val="bottom"/>
            <w:hideMark/>
          </w:tcPr>
          <w:p w14:paraId="00E620B2" w14:textId="77777777" w:rsidR="00C94A9F" w:rsidRPr="00A70C02" w:rsidRDefault="00C94A9F" w:rsidP="002F3EB7">
            <w:pPr>
              <w:widowControl w:val="0"/>
              <w:autoSpaceDE w:val="0"/>
              <w:spacing w:after="0" w:line="240" w:lineRule="auto"/>
              <w:rPr>
                <w:rFonts w:ascii="Times New Roman" w:eastAsia="Times New Roman" w:hAnsi="Times New Roman" w:cs="Times New Roman"/>
                <w:color w:val="000000"/>
                <w:sz w:val="20"/>
                <w:szCs w:val="20"/>
                <w:lang w:eastAsia="hu-HU"/>
              </w:rPr>
            </w:pPr>
          </w:p>
        </w:tc>
        <w:tc>
          <w:tcPr>
            <w:tcW w:w="5569" w:type="dxa"/>
            <w:tcBorders>
              <w:top w:val="nil"/>
              <w:left w:val="nil"/>
              <w:bottom w:val="nil"/>
              <w:right w:val="nil"/>
            </w:tcBorders>
            <w:shd w:val="clear" w:color="auto" w:fill="auto"/>
            <w:noWrap/>
            <w:vAlign w:val="bottom"/>
            <w:hideMark/>
          </w:tcPr>
          <w:p w14:paraId="1780FF65" w14:textId="77777777" w:rsidR="00C94A9F" w:rsidRPr="00A70C02" w:rsidRDefault="00C94A9F" w:rsidP="002F3EB7">
            <w:pPr>
              <w:widowControl w:val="0"/>
              <w:autoSpaceDE w:val="0"/>
              <w:spacing w:after="0" w:line="240" w:lineRule="auto"/>
              <w:rPr>
                <w:rFonts w:ascii="Times New Roman" w:eastAsia="Times New Roman" w:hAnsi="Times New Roman" w:cs="Times New Roman"/>
                <w:color w:val="000000"/>
                <w:sz w:val="20"/>
                <w:szCs w:val="20"/>
                <w:lang w:eastAsia="hu-HU"/>
              </w:rPr>
            </w:pPr>
          </w:p>
        </w:tc>
        <w:tc>
          <w:tcPr>
            <w:tcW w:w="2977" w:type="dxa"/>
            <w:tcBorders>
              <w:top w:val="nil"/>
              <w:left w:val="nil"/>
              <w:bottom w:val="nil"/>
              <w:right w:val="nil"/>
            </w:tcBorders>
            <w:shd w:val="clear" w:color="auto" w:fill="auto"/>
            <w:noWrap/>
            <w:vAlign w:val="bottom"/>
            <w:hideMark/>
          </w:tcPr>
          <w:p w14:paraId="4AD2780B" w14:textId="77777777" w:rsidR="00C94A9F" w:rsidRPr="00A70C02" w:rsidRDefault="00C94A9F" w:rsidP="002F3EB7">
            <w:pPr>
              <w:widowControl w:val="0"/>
              <w:autoSpaceDE w:val="0"/>
              <w:spacing w:after="0" w:line="240" w:lineRule="auto"/>
              <w:rPr>
                <w:rFonts w:ascii="Times New Roman" w:eastAsia="Times New Roman" w:hAnsi="Times New Roman" w:cs="Times New Roman"/>
                <w:color w:val="000000"/>
                <w:sz w:val="20"/>
                <w:szCs w:val="20"/>
                <w:lang w:eastAsia="hu-HU"/>
              </w:rPr>
            </w:pPr>
          </w:p>
        </w:tc>
      </w:tr>
      <w:tr w:rsidR="00C94A9F" w:rsidRPr="00A70C02" w14:paraId="76851575" w14:textId="77777777" w:rsidTr="002F3EB7">
        <w:trPr>
          <w:trHeight w:val="915"/>
        </w:trPr>
        <w:tc>
          <w:tcPr>
            <w:tcW w:w="40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42387676" w14:textId="77777777" w:rsidR="00C94A9F" w:rsidRPr="00A70C02" w:rsidRDefault="00C94A9F"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 </w:t>
            </w:r>
          </w:p>
        </w:tc>
        <w:tc>
          <w:tcPr>
            <w:tcW w:w="5569" w:type="dxa"/>
            <w:tcBorders>
              <w:top w:val="single" w:sz="8" w:space="0" w:color="auto"/>
              <w:left w:val="nil"/>
              <w:bottom w:val="single" w:sz="8" w:space="0" w:color="auto"/>
              <w:right w:val="single" w:sz="8" w:space="0" w:color="auto"/>
            </w:tcBorders>
            <w:shd w:val="clear" w:color="000000" w:fill="DCE6F1"/>
            <w:vAlign w:val="center"/>
            <w:hideMark/>
          </w:tcPr>
          <w:p w14:paraId="0B256C8E" w14:textId="77777777" w:rsidR="00C94A9F" w:rsidRPr="00A70C02" w:rsidRDefault="00C94A9F"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tanuszoda üzemeltetés megnevezése</w:t>
            </w:r>
          </w:p>
        </w:tc>
        <w:tc>
          <w:tcPr>
            <w:tcW w:w="2977" w:type="dxa"/>
            <w:tcBorders>
              <w:top w:val="single" w:sz="8" w:space="0" w:color="auto"/>
              <w:left w:val="nil"/>
              <w:bottom w:val="single" w:sz="8" w:space="0" w:color="auto"/>
              <w:right w:val="single" w:sz="8" w:space="0" w:color="auto"/>
            </w:tcBorders>
            <w:shd w:val="clear" w:color="000000" w:fill="DCE6F1"/>
            <w:vAlign w:val="center"/>
            <w:hideMark/>
          </w:tcPr>
          <w:p w14:paraId="35C23557" w14:textId="77777777" w:rsidR="00C94A9F" w:rsidRPr="00A70C02" w:rsidRDefault="00C94A9F"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A feladathoz kapcsolódó kiadási keret mértéke</w:t>
            </w:r>
          </w:p>
        </w:tc>
      </w:tr>
      <w:tr w:rsidR="00C94A9F" w:rsidRPr="00A70C02" w14:paraId="0B98857B" w14:textId="77777777" w:rsidTr="002F3EB7">
        <w:trPr>
          <w:trHeight w:val="9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6A9514F3" w14:textId="77777777" w:rsidR="00C94A9F" w:rsidRPr="00A70C02" w:rsidRDefault="00C94A9F"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1.</w:t>
            </w:r>
          </w:p>
        </w:tc>
        <w:tc>
          <w:tcPr>
            <w:tcW w:w="5569" w:type="dxa"/>
            <w:tcBorders>
              <w:top w:val="nil"/>
              <w:left w:val="nil"/>
              <w:bottom w:val="single" w:sz="8" w:space="0" w:color="auto"/>
              <w:right w:val="nil"/>
            </w:tcBorders>
            <w:shd w:val="clear" w:color="auto" w:fill="auto"/>
            <w:vAlign w:val="bottom"/>
            <w:hideMark/>
          </w:tcPr>
          <w:p w14:paraId="74519A65" w14:textId="77777777" w:rsidR="00C94A9F" w:rsidRPr="00A70C02" w:rsidRDefault="00C94A9F" w:rsidP="002F3EB7">
            <w:pPr>
              <w:widowControl w:val="0"/>
              <w:autoSpaceDE w:val="0"/>
              <w:spacing w:after="0" w:line="240" w:lineRule="auto"/>
              <w:rPr>
                <w:rFonts w:ascii="Times New Roman" w:eastAsia="Times New Roman" w:hAnsi="Times New Roman" w:cs="Times New Roman"/>
                <w:color w:val="000000"/>
                <w:sz w:val="20"/>
                <w:szCs w:val="20"/>
                <w:lang w:eastAsia="hu-HU"/>
              </w:rPr>
            </w:pPr>
            <w:r w:rsidRPr="00A70C02">
              <w:rPr>
                <w:rFonts w:ascii="Times New Roman" w:eastAsia="Times New Roman" w:hAnsi="Times New Roman" w:cs="Times New Roman"/>
                <w:color w:val="000000"/>
                <w:sz w:val="20"/>
                <w:szCs w:val="20"/>
                <w:lang w:eastAsia="hu-HU"/>
              </w:rPr>
              <w:t>tanuszoda üzemeltetéshez kapcsolódó felújítási, beruházási feladatok keretösszege</w:t>
            </w:r>
          </w:p>
        </w:tc>
        <w:tc>
          <w:tcPr>
            <w:tcW w:w="2977" w:type="dxa"/>
            <w:tcBorders>
              <w:top w:val="nil"/>
              <w:left w:val="single" w:sz="8" w:space="0" w:color="auto"/>
              <w:bottom w:val="single" w:sz="8" w:space="0" w:color="auto"/>
              <w:right w:val="single" w:sz="8" w:space="0" w:color="auto"/>
            </w:tcBorders>
            <w:shd w:val="clear" w:color="auto" w:fill="auto"/>
            <w:noWrap/>
            <w:vAlign w:val="center"/>
            <w:hideMark/>
          </w:tcPr>
          <w:p w14:paraId="799D1903" w14:textId="77777777" w:rsidR="00C94A9F" w:rsidRPr="00A70C02" w:rsidRDefault="00C94A9F" w:rsidP="002F3EB7">
            <w:pPr>
              <w:widowControl w:val="0"/>
              <w:autoSpaceDE w:val="0"/>
              <w:spacing w:after="0" w:line="240" w:lineRule="auto"/>
              <w:jc w:val="center"/>
              <w:rPr>
                <w:rFonts w:ascii="Times New Roman" w:eastAsia="Times New Roman" w:hAnsi="Times New Roman" w:cs="Times New Roman"/>
                <w:i/>
                <w:color w:val="000000"/>
                <w:sz w:val="20"/>
                <w:szCs w:val="20"/>
                <w:lang w:eastAsia="hu-HU"/>
              </w:rPr>
            </w:pPr>
          </w:p>
          <w:p w14:paraId="1AD57FE7" w14:textId="77777777" w:rsidR="00C94A9F" w:rsidRPr="00A70C02" w:rsidRDefault="00C94A9F" w:rsidP="002F3EB7">
            <w:pPr>
              <w:widowControl w:val="0"/>
              <w:autoSpaceDE w:val="0"/>
              <w:spacing w:after="0" w:line="240" w:lineRule="auto"/>
              <w:jc w:val="right"/>
              <w:rPr>
                <w:rFonts w:ascii="Times New Roman" w:eastAsia="Times New Roman" w:hAnsi="Times New Roman" w:cs="Times New Roman"/>
                <w:i/>
                <w:color w:val="000000"/>
                <w:sz w:val="20"/>
                <w:szCs w:val="20"/>
                <w:lang w:eastAsia="hu-HU"/>
              </w:rPr>
            </w:pPr>
            <w:r w:rsidRPr="00A70C02">
              <w:rPr>
                <w:rFonts w:ascii="Times New Roman" w:eastAsia="Times New Roman" w:hAnsi="Times New Roman" w:cs="Times New Roman"/>
                <w:i/>
                <w:color w:val="000000"/>
                <w:sz w:val="20"/>
                <w:szCs w:val="20"/>
                <w:lang w:eastAsia="hu-HU"/>
              </w:rPr>
              <w:t>0 Ft</w:t>
            </w:r>
          </w:p>
        </w:tc>
      </w:tr>
    </w:tbl>
    <w:p w14:paraId="75457AE0" w14:textId="77777777" w:rsidR="00C94A9F" w:rsidRPr="00A70C02" w:rsidRDefault="00C94A9F" w:rsidP="00C94A9F">
      <w:pPr>
        <w:widowControl w:val="0"/>
        <w:autoSpaceDE w:val="0"/>
        <w:spacing w:after="0" w:line="240" w:lineRule="auto"/>
        <w:jc w:val="both"/>
        <w:rPr>
          <w:rFonts w:ascii="Times New Roman" w:eastAsia="Times New Roman" w:hAnsi="Times New Roman" w:cs="Times New Roman"/>
          <w:sz w:val="20"/>
          <w:szCs w:val="24"/>
          <w:lang w:eastAsia="ar-SA"/>
        </w:rPr>
      </w:pPr>
    </w:p>
    <w:p w14:paraId="0587D040" w14:textId="77777777" w:rsidR="00C94A9F" w:rsidRPr="00A70C02" w:rsidRDefault="00C94A9F" w:rsidP="00C94A9F">
      <w:pPr>
        <w:spacing w:after="0" w:line="240" w:lineRule="auto"/>
        <w:jc w:val="center"/>
        <w:rPr>
          <w:rFonts w:ascii="Times New Roman" w:eastAsia="Calibri" w:hAnsi="Times New Roman" w:cs="Times New Roman"/>
          <w:bCs/>
          <w:color w:val="000000"/>
          <w:sz w:val="28"/>
          <w:szCs w:val="28"/>
          <w:lang w:eastAsia="ar-SA"/>
        </w:rPr>
      </w:pPr>
    </w:p>
    <w:p w14:paraId="464CD7E1" w14:textId="77777777" w:rsidR="00C94A9F" w:rsidRPr="00A70C02" w:rsidRDefault="00C94A9F" w:rsidP="00C94A9F">
      <w:pPr>
        <w:spacing w:after="0" w:line="240" w:lineRule="auto"/>
        <w:jc w:val="center"/>
        <w:rPr>
          <w:rFonts w:ascii="Times New Roman" w:eastAsia="Calibri" w:hAnsi="Times New Roman" w:cs="Times New Roman"/>
          <w:bCs/>
          <w:color w:val="000000"/>
          <w:sz w:val="28"/>
          <w:szCs w:val="28"/>
          <w:lang w:eastAsia="ar-SA"/>
        </w:rPr>
      </w:pPr>
    </w:p>
    <w:p w14:paraId="0D02A829" w14:textId="77777777" w:rsidR="00C94A9F" w:rsidRPr="00A70C02" w:rsidRDefault="00C94A9F" w:rsidP="00C94A9F">
      <w:pPr>
        <w:spacing w:after="0" w:line="240" w:lineRule="auto"/>
        <w:jc w:val="center"/>
        <w:rPr>
          <w:rFonts w:ascii="Times New Roman" w:eastAsia="Calibri" w:hAnsi="Times New Roman" w:cs="Times New Roman"/>
          <w:bCs/>
          <w:color w:val="000000"/>
          <w:sz w:val="28"/>
          <w:szCs w:val="28"/>
          <w:lang w:eastAsia="ar-SA"/>
        </w:rPr>
      </w:pPr>
    </w:p>
    <w:p w14:paraId="39F9E312" w14:textId="77777777" w:rsidR="00C94A9F" w:rsidRPr="00A70C02" w:rsidRDefault="00C94A9F" w:rsidP="00C94A9F">
      <w:pPr>
        <w:spacing w:after="0" w:line="240" w:lineRule="auto"/>
        <w:jc w:val="center"/>
        <w:rPr>
          <w:rFonts w:ascii="Times New Roman" w:eastAsia="Calibri" w:hAnsi="Times New Roman" w:cs="Times New Roman"/>
          <w:bCs/>
          <w:color w:val="000000"/>
          <w:sz w:val="28"/>
          <w:szCs w:val="28"/>
          <w:lang w:eastAsia="ar-SA"/>
        </w:rPr>
      </w:pPr>
    </w:p>
    <w:p w14:paraId="4288E987" w14:textId="77777777" w:rsidR="00C94A9F" w:rsidRPr="00A70C02" w:rsidRDefault="00C94A9F" w:rsidP="00C94A9F">
      <w:pPr>
        <w:spacing w:after="0" w:line="240" w:lineRule="auto"/>
        <w:jc w:val="center"/>
        <w:rPr>
          <w:rFonts w:ascii="Times New Roman" w:eastAsia="Calibri" w:hAnsi="Times New Roman" w:cs="Times New Roman"/>
          <w:bCs/>
          <w:color w:val="000000"/>
          <w:sz w:val="28"/>
          <w:szCs w:val="28"/>
          <w:lang w:eastAsia="ar-SA"/>
        </w:rPr>
      </w:pPr>
    </w:p>
    <w:p w14:paraId="2FE63113" w14:textId="77777777" w:rsidR="00B549D5" w:rsidRPr="00A70C02" w:rsidRDefault="00B549D5" w:rsidP="00AE037D">
      <w:pPr>
        <w:spacing w:after="0" w:line="240" w:lineRule="auto"/>
        <w:jc w:val="center"/>
        <w:rPr>
          <w:rFonts w:ascii="Times New Roman" w:eastAsia="Calibri" w:hAnsi="Times New Roman" w:cs="Times New Roman"/>
          <w:bCs/>
          <w:color w:val="000000"/>
          <w:sz w:val="28"/>
          <w:szCs w:val="28"/>
          <w:lang w:eastAsia="ar-SA"/>
        </w:rPr>
      </w:pPr>
    </w:p>
    <w:p w14:paraId="2AC55F16" w14:textId="198562E0" w:rsidR="00757B2A" w:rsidRDefault="00757B2A" w:rsidP="00316D2F">
      <w:pPr>
        <w:spacing w:after="0" w:line="240" w:lineRule="auto"/>
        <w:rPr>
          <w:rFonts w:ascii="Times New Roman" w:eastAsia="Calibri" w:hAnsi="Times New Roman" w:cs="Times New Roman"/>
          <w:bCs/>
          <w:color w:val="000000"/>
          <w:sz w:val="28"/>
          <w:szCs w:val="28"/>
          <w:lang w:eastAsia="ar-SA"/>
        </w:rPr>
      </w:pPr>
    </w:p>
    <w:p w14:paraId="2D2EDA48" w14:textId="5B256968" w:rsidR="00242C34" w:rsidRDefault="00242C34" w:rsidP="00316D2F">
      <w:pPr>
        <w:spacing w:after="0" w:line="240" w:lineRule="auto"/>
        <w:rPr>
          <w:rFonts w:ascii="Times New Roman" w:eastAsia="Calibri" w:hAnsi="Times New Roman" w:cs="Times New Roman"/>
          <w:bCs/>
          <w:color w:val="000000"/>
          <w:sz w:val="28"/>
          <w:szCs w:val="28"/>
          <w:lang w:eastAsia="ar-SA"/>
        </w:rPr>
      </w:pPr>
    </w:p>
    <w:p w14:paraId="4549ACD2" w14:textId="79EE93F7" w:rsidR="00242C34" w:rsidRDefault="00242C34" w:rsidP="00316D2F">
      <w:pPr>
        <w:spacing w:after="0" w:line="240" w:lineRule="auto"/>
        <w:rPr>
          <w:rFonts w:ascii="Times New Roman" w:eastAsia="Calibri" w:hAnsi="Times New Roman" w:cs="Times New Roman"/>
          <w:bCs/>
          <w:color w:val="000000"/>
          <w:sz w:val="28"/>
          <w:szCs w:val="28"/>
          <w:lang w:eastAsia="ar-SA"/>
        </w:rPr>
      </w:pPr>
    </w:p>
    <w:p w14:paraId="50AF7007" w14:textId="1B176CB8" w:rsidR="00242C34" w:rsidRDefault="00242C34" w:rsidP="00316D2F">
      <w:pPr>
        <w:spacing w:after="0" w:line="240" w:lineRule="auto"/>
        <w:rPr>
          <w:rFonts w:ascii="Times New Roman" w:eastAsia="Calibri" w:hAnsi="Times New Roman" w:cs="Times New Roman"/>
          <w:bCs/>
          <w:color w:val="000000"/>
          <w:sz w:val="28"/>
          <w:szCs w:val="28"/>
          <w:lang w:eastAsia="ar-SA"/>
        </w:rPr>
      </w:pPr>
    </w:p>
    <w:p w14:paraId="6CB28EC1" w14:textId="65537BB6" w:rsidR="00242C34" w:rsidRDefault="00242C34" w:rsidP="00316D2F">
      <w:pPr>
        <w:spacing w:after="0" w:line="240" w:lineRule="auto"/>
        <w:rPr>
          <w:rFonts w:ascii="Times New Roman" w:eastAsia="Calibri" w:hAnsi="Times New Roman" w:cs="Times New Roman"/>
          <w:bCs/>
          <w:color w:val="000000"/>
          <w:sz w:val="28"/>
          <w:szCs w:val="28"/>
          <w:lang w:eastAsia="ar-SA"/>
        </w:rPr>
      </w:pPr>
    </w:p>
    <w:p w14:paraId="4EBDDA0C" w14:textId="44375427" w:rsidR="00242C34" w:rsidRDefault="00242C34" w:rsidP="00316D2F">
      <w:pPr>
        <w:spacing w:after="0" w:line="240" w:lineRule="auto"/>
        <w:rPr>
          <w:rFonts w:ascii="Times New Roman" w:eastAsia="Calibri" w:hAnsi="Times New Roman" w:cs="Times New Roman"/>
          <w:bCs/>
          <w:color w:val="000000"/>
          <w:sz w:val="28"/>
          <w:szCs w:val="28"/>
          <w:lang w:eastAsia="ar-SA"/>
        </w:rPr>
      </w:pPr>
    </w:p>
    <w:p w14:paraId="19A43962" w14:textId="500678A0" w:rsidR="00242C34" w:rsidRDefault="00242C34" w:rsidP="00316D2F">
      <w:pPr>
        <w:spacing w:after="0" w:line="240" w:lineRule="auto"/>
        <w:rPr>
          <w:rFonts w:ascii="Times New Roman" w:eastAsia="Calibri" w:hAnsi="Times New Roman" w:cs="Times New Roman"/>
          <w:bCs/>
          <w:color w:val="000000"/>
          <w:sz w:val="28"/>
          <w:szCs w:val="28"/>
          <w:lang w:eastAsia="ar-SA"/>
        </w:rPr>
      </w:pPr>
    </w:p>
    <w:p w14:paraId="6C045AE7" w14:textId="31CC4D03" w:rsidR="00242C34" w:rsidRPr="00242C34" w:rsidRDefault="00242C34" w:rsidP="00242C34">
      <w:pPr>
        <w:widowControl w:val="0"/>
        <w:autoSpaceDE w:val="0"/>
        <w:spacing w:after="0" w:line="240" w:lineRule="auto"/>
        <w:jc w:val="right"/>
        <w:rPr>
          <w:rFonts w:ascii="Times New Roman" w:eastAsia="Times New Roman" w:hAnsi="Times New Roman" w:cs="Times New Roman"/>
          <w:b/>
          <w:u w:val="single"/>
          <w:lang w:eastAsia="ar-SA"/>
        </w:rPr>
      </w:pPr>
      <w:r w:rsidRPr="00242C34">
        <w:rPr>
          <w:rFonts w:ascii="Times New Roman" w:eastAsia="Times New Roman" w:hAnsi="Times New Roman" w:cs="Times New Roman"/>
          <w:b/>
          <w:u w:val="single"/>
          <w:lang w:eastAsia="ar-SA"/>
        </w:rPr>
        <w:t>4. melléklet</w:t>
      </w:r>
      <w:r w:rsidRPr="00242C34">
        <w:rPr>
          <w:rStyle w:val="Lbjegyzet-hivatkozs"/>
          <w:rFonts w:ascii="Times New Roman" w:eastAsia="Times New Roman" w:hAnsi="Times New Roman" w:cs="Times New Roman"/>
          <w:b/>
          <w:u w:val="single"/>
          <w:lang w:eastAsia="ar-SA"/>
        </w:rPr>
        <w:footnoteReference w:id="6"/>
      </w:r>
    </w:p>
    <w:p w14:paraId="7E20525D" w14:textId="77777777" w:rsidR="00242C34" w:rsidRPr="00242C34" w:rsidRDefault="00242C34" w:rsidP="00242C34">
      <w:pPr>
        <w:widowControl w:val="0"/>
        <w:autoSpaceDE w:val="0"/>
        <w:spacing w:after="0" w:line="240" w:lineRule="auto"/>
        <w:rPr>
          <w:rFonts w:ascii="Times New Roman" w:eastAsia="Times New Roman" w:hAnsi="Times New Roman" w:cs="Times New Roman"/>
          <w:b/>
          <w:lang w:eastAsia="ar-SA"/>
        </w:rPr>
      </w:pPr>
    </w:p>
    <w:p w14:paraId="3904C321" w14:textId="77777777" w:rsidR="00242C34" w:rsidRPr="00242C34" w:rsidRDefault="00242C34" w:rsidP="00242C34">
      <w:pPr>
        <w:widowControl w:val="0"/>
        <w:autoSpaceDE w:val="0"/>
        <w:spacing w:after="0" w:line="240" w:lineRule="auto"/>
        <w:rPr>
          <w:rFonts w:ascii="Times New Roman" w:eastAsia="Times New Roman" w:hAnsi="Times New Roman" w:cs="Times New Roman"/>
          <w:b/>
          <w:lang w:eastAsia="ar-SA"/>
        </w:rPr>
      </w:pPr>
      <w:r w:rsidRPr="00242C34">
        <w:rPr>
          <w:rFonts w:ascii="Times New Roman" w:eastAsia="Times New Roman" w:hAnsi="Times New Roman" w:cs="Times New Roman"/>
          <w:b/>
          <w:lang w:eastAsia="ar-SA"/>
        </w:rPr>
        <w:t xml:space="preserve">A tanuszoda üzemeltetési szerződés </w:t>
      </w:r>
      <w:proofErr w:type="gramStart"/>
      <w:r w:rsidRPr="00242C34">
        <w:rPr>
          <w:rFonts w:ascii="Times New Roman" w:eastAsia="Times New Roman" w:hAnsi="Times New Roman" w:cs="Times New Roman"/>
          <w:b/>
          <w:lang w:eastAsia="ar-SA"/>
        </w:rPr>
        <w:t>kompenzációs</w:t>
      </w:r>
      <w:proofErr w:type="gramEnd"/>
      <w:r w:rsidRPr="00242C34">
        <w:rPr>
          <w:rFonts w:ascii="Times New Roman" w:eastAsia="Times New Roman" w:hAnsi="Times New Roman" w:cs="Times New Roman"/>
          <w:b/>
          <w:lang w:eastAsia="ar-SA"/>
        </w:rPr>
        <w:t xml:space="preserve"> összegek 2022. január 1.-től 2022. január 31.-ig:</w:t>
      </w:r>
    </w:p>
    <w:p w14:paraId="06BEA0E2" w14:textId="77777777" w:rsidR="00242C34" w:rsidRPr="00242C34" w:rsidRDefault="00242C34" w:rsidP="00242C34">
      <w:pPr>
        <w:widowControl w:val="0"/>
        <w:autoSpaceDE w:val="0"/>
        <w:spacing w:after="0" w:line="240" w:lineRule="auto"/>
        <w:jc w:val="both"/>
        <w:rPr>
          <w:rFonts w:ascii="Times New Roman" w:eastAsia="Times New Roman" w:hAnsi="Times New Roman" w:cs="Times New Roman"/>
          <w:lang w:eastAsia="ar-SA"/>
        </w:rPr>
      </w:pPr>
    </w:p>
    <w:p w14:paraId="5A2EB40C" w14:textId="77777777" w:rsidR="00242C34" w:rsidRPr="00242C34" w:rsidRDefault="00242C34" w:rsidP="00242C34">
      <w:pPr>
        <w:widowControl w:val="0"/>
        <w:autoSpaceDE w:val="0"/>
        <w:spacing w:after="0" w:line="240" w:lineRule="auto"/>
        <w:jc w:val="both"/>
        <w:rPr>
          <w:rFonts w:ascii="Times New Roman" w:eastAsia="Times New Roman" w:hAnsi="Times New Roman" w:cs="Times New Roman"/>
          <w:lang w:eastAsia="ar-SA"/>
        </w:rPr>
      </w:pPr>
    </w:p>
    <w:tbl>
      <w:tblPr>
        <w:tblW w:w="8946" w:type="dxa"/>
        <w:tblInd w:w="55" w:type="dxa"/>
        <w:tblCellMar>
          <w:left w:w="70" w:type="dxa"/>
          <w:right w:w="70" w:type="dxa"/>
        </w:tblCellMar>
        <w:tblLook w:val="04A0" w:firstRow="1" w:lastRow="0" w:firstColumn="1" w:lastColumn="0" w:noHBand="0" w:noVBand="1"/>
      </w:tblPr>
      <w:tblGrid>
        <w:gridCol w:w="400"/>
        <w:gridCol w:w="5569"/>
        <w:gridCol w:w="2977"/>
      </w:tblGrid>
      <w:tr w:rsidR="00242C34" w:rsidRPr="00242C34" w14:paraId="412197B4" w14:textId="77777777" w:rsidTr="003C1D8A">
        <w:trPr>
          <w:trHeight w:val="1815"/>
        </w:trPr>
        <w:tc>
          <w:tcPr>
            <w:tcW w:w="40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4CBE282B" w14:textId="77777777" w:rsidR="00242C34" w:rsidRPr="00242C34" w:rsidRDefault="00242C34" w:rsidP="003C1D8A">
            <w:pPr>
              <w:widowControl w:val="0"/>
              <w:autoSpaceDE w:val="0"/>
              <w:spacing w:after="0" w:line="240" w:lineRule="auto"/>
              <w:rPr>
                <w:rFonts w:ascii="Times New Roman" w:eastAsia="Times New Roman" w:hAnsi="Times New Roman" w:cs="Times New Roman"/>
                <w:color w:val="000000"/>
                <w:lang w:eastAsia="hu-HU"/>
              </w:rPr>
            </w:pPr>
            <w:r w:rsidRPr="00242C34">
              <w:rPr>
                <w:rFonts w:ascii="Times New Roman" w:eastAsia="Times New Roman" w:hAnsi="Times New Roman" w:cs="Times New Roman"/>
                <w:color w:val="000000"/>
                <w:lang w:eastAsia="hu-HU"/>
              </w:rPr>
              <w:t> </w:t>
            </w:r>
          </w:p>
        </w:tc>
        <w:tc>
          <w:tcPr>
            <w:tcW w:w="5569" w:type="dxa"/>
            <w:tcBorders>
              <w:top w:val="single" w:sz="8" w:space="0" w:color="auto"/>
              <w:left w:val="nil"/>
              <w:bottom w:val="single" w:sz="8" w:space="0" w:color="auto"/>
              <w:right w:val="single" w:sz="8" w:space="0" w:color="auto"/>
            </w:tcBorders>
            <w:shd w:val="clear" w:color="000000" w:fill="DCE6F1"/>
            <w:vAlign w:val="center"/>
            <w:hideMark/>
          </w:tcPr>
          <w:p w14:paraId="3617E478" w14:textId="77777777" w:rsidR="00242C34" w:rsidRPr="00242C34" w:rsidRDefault="00242C34" w:rsidP="003C1D8A">
            <w:pPr>
              <w:widowControl w:val="0"/>
              <w:autoSpaceDE w:val="0"/>
              <w:spacing w:after="0" w:line="240" w:lineRule="auto"/>
              <w:rPr>
                <w:rFonts w:ascii="Times New Roman" w:eastAsia="Times New Roman" w:hAnsi="Times New Roman" w:cs="Times New Roman"/>
                <w:color w:val="000000"/>
                <w:lang w:eastAsia="hu-HU"/>
              </w:rPr>
            </w:pPr>
            <w:r w:rsidRPr="00242C34">
              <w:rPr>
                <w:rFonts w:ascii="Times New Roman" w:eastAsia="Times New Roman" w:hAnsi="Times New Roman" w:cs="Times New Roman"/>
                <w:color w:val="000000"/>
                <w:lang w:eastAsia="hu-HU"/>
              </w:rPr>
              <w:t>tanuszoda üzemeltetés megnevezése</w:t>
            </w:r>
          </w:p>
        </w:tc>
        <w:tc>
          <w:tcPr>
            <w:tcW w:w="2977" w:type="dxa"/>
            <w:tcBorders>
              <w:top w:val="single" w:sz="8" w:space="0" w:color="auto"/>
              <w:left w:val="nil"/>
              <w:bottom w:val="single" w:sz="8" w:space="0" w:color="auto"/>
              <w:right w:val="single" w:sz="8" w:space="0" w:color="auto"/>
            </w:tcBorders>
            <w:shd w:val="clear" w:color="000000" w:fill="DCE6F1"/>
            <w:vAlign w:val="center"/>
            <w:hideMark/>
          </w:tcPr>
          <w:p w14:paraId="4DA4AA2E" w14:textId="77777777" w:rsidR="00242C34" w:rsidRPr="00242C34" w:rsidRDefault="00242C34" w:rsidP="003C1D8A">
            <w:pPr>
              <w:widowControl w:val="0"/>
              <w:autoSpaceDE w:val="0"/>
              <w:spacing w:after="0" w:line="240" w:lineRule="auto"/>
              <w:rPr>
                <w:rFonts w:ascii="Times New Roman" w:eastAsia="Times New Roman" w:hAnsi="Times New Roman" w:cs="Times New Roman"/>
                <w:color w:val="000000"/>
                <w:lang w:eastAsia="hu-HU"/>
              </w:rPr>
            </w:pPr>
            <w:r w:rsidRPr="00242C34">
              <w:rPr>
                <w:rFonts w:ascii="Times New Roman" w:eastAsia="Times New Roman" w:hAnsi="Times New Roman" w:cs="Times New Roman"/>
                <w:color w:val="000000"/>
                <w:lang w:eastAsia="hu-HU"/>
              </w:rPr>
              <w:t xml:space="preserve">A feladathoz kapcsolódó </w:t>
            </w:r>
            <w:proofErr w:type="gramStart"/>
            <w:r w:rsidRPr="00242C34">
              <w:rPr>
                <w:rFonts w:ascii="Times New Roman" w:eastAsia="Times New Roman" w:hAnsi="Times New Roman" w:cs="Times New Roman"/>
                <w:color w:val="000000"/>
                <w:lang w:eastAsia="hu-HU"/>
              </w:rPr>
              <w:t>kompenzáció</w:t>
            </w:r>
            <w:proofErr w:type="gramEnd"/>
            <w:r w:rsidRPr="00242C34">
              <w:rPr>
                <w:rFonts w:ascii="Times New Roman" w:eastAsia="Times New Roman" w:hAnsi="Times New Roman" w:cs="Times New Roman"/>
                <w:color w:val="000000"/>
                <w:lang w:eastAsia="hu-HU"/>
              </w:rPr>
              <w:t xml:space="preserve"> mértéke</w:t>
            </w:r>
          </w:p>
        </w:tc>
      </w:tr>
      <w:tr w:rsidR="00242C34" w:rsidRPr="00242C34" w14:paraId="57AAF1E8" w14:textId="77777777" w:rsidTr="003C1D8A">
        <w:trPr>
          <w:trHeight w:val="15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40C5AAEF" w14:textId="77777777" w:rsidR="00242C34" w:rsidRPr="00242C34" w:rsidRDefault="00242C34" w:rsidP="003C1D8A">
            <w:pPr>
              <w:widowControl w:val="0"/>
              <w:autoSpaceDE w:val="0"/>
              <w:spacing w:after="0" w:line="240" w:lineRule="auto"/>
              <w:rPr>
                <w:rFonts w:ascii="Times New Roman" w:eastAsia="Times New Roman" w:hAnsi="Times New Roman" w:cs="Times New Roman"/>
                <w:color w:val="000000"/>
                <w:lang w:eastAsia="hu-HU"/>
              </w:rPr>
            </w:pPr>
            <w:r w:rsidRPr="00242C34">
              <w:rPr>
                <w:rFonts w:ascii="Times New Roman" w:eastAsia="Times New Roman" w:hAnsi="Times New Roman" w:cs="Times New Roman"/>
                <w:color w:val="000000"/>
                <w:lang w:eastAsia="hu-HU"/>
              </w:rPr>
              <w:t>1.</w:t>
            </w:r>
          </w:p>
        </w:tc>
        <w:tc>
          <w:tcPr>
            <w:tcW w:w="5569" w:type="dxa"/>
            <w:tcBorders>
              <w:top w:val="nil"/>
              <w:left w:val="nil"/>
              <w:bottom w:val="single" w:sz="8" w:space="0" w:color="auto"/>
              <w:right w:val="single" w:sz="8" w:space="0" w:color="auto"/>
            </w:tcBorders>
            <w:shd w:val="clear" w:color="auto" w:fill="auto"/>
            <w:vAlign w:val="center"/>
            <w:hideMark/>
          </w:tcPr>
          <w:p w14:paraId="7A3B64CB" w14:textId="77777777" w:rsidR="00242C34" w:rsidRPr="00242C34" w:rsidRDefault="00242C34" w:rsidP="003C1D8A">
            <w:pPr>
              <w:widowControl w:val="0"/>
              <w:autoSpaceDE w:val="0"/>
              <w:spacing w:after="0" w:line="240" w:lineRule="auto"/>
              <w:rPr>
                <w:rFonts w:ascii="Times New Roman" w:eastAsia="Times New Roman" w:hAnsi="Times New Roman" w:cs="Times New Roman"/>
                <w:color w:val="000000"/>
                <w:lang w:eastAsia="hu-HU"/>
              </w:rPr>
            </w:pPr>
            <w:r w:rsidRPr="00242C34">
              <w:rPr>
                <w:rFonts w:ascii="Times New Roman" w:eastAsia="Times New Roman" w:hAnsi="Times New Roman" w:cs="Times New Roman"/>
                <w:color w:val="000000"/>
                <w:lang w:eastAsia="hu-HU"/>
              </w:rPr>
              <w:t>tanuszoda üzemeltetése működtetés</w:t>
            </w:r>
          </w:p>
        </w:tc>
        <w:tc>
          <w:tcPr>
            <w:tcW w:w="2977" w:type="dxa"/>
            <w:tcBorders>
              <w:top w:val="nil"/>
              <w:left w:val="nil"/>
              <w:bottom w:val="single" w:sz="8" w:space="0" w:color="auto"/>
              <w:right w:val="single" w:sz="8" w:space="0" w:color="auto"/>
            </w:tcBorders>
            <w:shd w:val="clear" w:color="auto" w:fill="auto"/>
            <w:noWrap/>
            <w:vAlign w:val="center"/>
            <w:hideMark/>
          </w:tcPr>
          <w:p w14:paraId="5396B502" w14:textId="61B8BCC6" w:rsidR="00242C34" w:rsidRPr="00242C34" w:rsidRDefault="005F6DC6" w:rsidP="003C1D8A">
            <w:pPr>
              <w:widowControl w:val="0"/>
              <w:autoSpaceDE w:val="0"/>
              <w:spacing w:after="0" w:line="240" w:lineRule="auto"/>
              <w:jc w:val="right"/>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2 591 417</w:t>
            </w:r>
            <w:r w:rsidR="00242C34" w:rsidRPr="00242C34">
              <w:rPr>
                <w:rFonts w:ascii="Times New Roman" w:eastAsia="Times New Roman" w:hAnsi="Times New Roman" w:cs="Times New Roman"/>
                <w:color w:val="000000"/>
                <w:lang w:eastAsia="hu-HU"/>
              </w:rPr>
              <w:t xml:space="preserve"> Ft</w:t>
            </w:r>
          </w:p>
        </w:tc>
      </w:tr>
      <w:tr w:rsidR="00242C34" w:rsidRPr="00242C34" w14:paraId="5B5ACBFF" w14:textId="77777777" w:rsidTr="003C1D8A">
        <w:trPr>
          <w:trHeight w:val="12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540F2580" w14:textId="77777777" w:rsidR="00242C34" w:rsidRPr="00242C34" w:rsidRDefault="00242C34" w:rsidP="003C1D8A">
            <w:pPr>
              <w:widowControl w:val="0"/>
              <w:autoSpaceDE w:val="0"/>
              <w:spacing w:after="0" w:line="240" w:lineRule="auto"/>
              <w:rPr>
                <w:rFonts w:ascii="Times New Roman" w:eastAsia="Times New Roman" w:hAnsi="Times New Roman" w:cs="Times New Roman"/>
                <w:color w:val="000000"/>
                <w:lang w:eastAsia="hu-HU"/>
              </w:rPr>
            </w:pPr>
            <w:r w:rsidRPr="00242C34">
              <w:rPr>
                <w:rFonts w:ascii="Times New Roman" w:eastAsia="Times New Roman" w:hAnsi="Times New Roman" w:cs="Times New Roman"/>
                <w:color w:val="000000"/>
                <w:lang w:eastAsia="hu-HU"/>
              </w:rPr>
              <w:t>2.</w:t>
            </w:r>
          </w:p>
        </w:tc>
        <w:tc>
          <w:tcPr>
            <w:tcW w:w="5569" w:type="dxa"/>
            <w:tcBorders>
              <w:top w:val="nil"/>
              <w:left w:val="nil"/>
              <w:bottom w:val="single" w:sz="8" w:space="0" w:color="auto"/>
              <w:right w:val="single" w:sz="8" w:space="0" w:color="auto"/>
            </w:tcBorders>
            <w:shd w:val="clear" w:color="auto" w:fill="auto"/>
            <w:vAlign w:val="center"/>
            <w:hideMark/>
          </w:tcPr>
          <w:p w14:paraId="641E7FA2" w14:textId="77777777" w:rsidR="00242C34" w:rsidRPr="00242C34" w:rsidRDefault="00242C34" w:rsidP="003C1D8A">
            <w:pPr>
              <w:widowControl w:val="0"/>
              <w:autoSpaceDE w:val="0"/>
              <w:spacing w:after="0" w:line="240" w:lineRule="auto"/>
              <w:rPr>
                <w:rFonts w:ascii="Times New Roman" w:eastAsia="Times New Roman" w:hAnsi="Times New Roman" w:cs="Times New Roman"/>
                <w:color w:val="000000"/>
                <w:lang w:eastAsia="hu-HU"/>
              </w:rPr>
            </w:pPr>
            <w:r w:rsidRPr="00242C34">
              <w:rPr>
                <w:rFonts w:ascii="Times New Roman" w:eastAsia="Times New Roman" w:hAnsi="Times New Roman" w:cs="Times New Roman"/>
                <w:color w:val="000000"/>
                <w:lang w:eastAsia="hu-HU"/>
              </w:rPr>
              <w:t>II. Géza Gimnázium tanulóira vonatkozó 20%-</w:t>
            </w:r>
            <w:proofErr w:type="spellStart"/>
            <w:r w:rsidRPr="00242C34">
              <w:rPr>
                <w:rFonts w:ascii="Times New Roman" w:eastAsia="Times New Roman" w:hAnsi="Times New Roman" w:cs="Times New Roman"/>
                <w:color w:val="000000"/>
                <w:lang w:eastAsia="hu-HU"/>
              </w:rPr>
              <w:t>os</w:t>
            </w:r>
            <w:proofErr w:type="spellEnd"/>
            <w:r w:rsidRPr="00242C34">
              <w:rPr>
                <w:rFonts w:ascii="Times New Roman" w:eastAsia="Times New Roman" w:hAnsi="Times New Roman" w:cs="Times New Roman"/>
                <w:color w:val="000000"/>
                <w:lang w:eastAsia="hu-HU"/>
              </w:rPr>
              <w:t xml:space="preserve"> mértékű uszodahasználati díjcsökkentésből adódó </w:t>
            </w:r>
            <w:proofErr w:type="gramStart"/>
            <w:r w:rsidRPr="00242C34">
              <w:rPr>
                <w:rFonts w:ascii="Times New Roman" w:eastAsia="Times New Roman" w:hAnsi="Times New Roman" w:cs="Times New Roman"/>
                <w:color w:val="000000"/>
                <w:lang w:eastAsia="hu-HU"/>
              </w:rPr>
              <w:t>kompenzáció</w:t>
            </w:r>
            <w:proofErr w:type="gramEnd"/>
          </w:p>
        </w:tc>
        <w:tc>
          <w:tcPr>
            <w:tcW w:w="2977" w:type="dxa"/>
            <w:tcBorders>
              <w:top w:val="nil"/>
              <w:left w:val="nil"/>
              <w:bottom w:val="single" w:sz="8" w:space="0" w:color="auto"/>
              <w:right w:val="single" w:sz="8" w:space="0" w:color="auto"/>
            </w:tcBorders>
            <w:shd w:val="clear" w:color="auto" w:fill="auto"/>
            <w:noWrap/>
            <w:vAlign w:val="center"/>
            <w:hideMark/>
          </w:tcPr>
          <w:p w14:paraId="0113456B" w14:textId="71597ABD" w:rsidR="00242C34" w:rsidRPr="00242C34" w:rsidRDefault="005F6DC6" w:rsidP="003C1D8A">
            <w:pPr>
              <w:widowControl w:val="0"/>
              <w:autoSpaceDE w:val="0"/>
              <w:spacing w:after="0" w:line="240" w:lineRule="auto"/>
              <w:jc w:val="right"/>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4 500</w:t>
            </w:r>
            <w:r w:rsidR="00242C34" w:rsidRPr="00242C34">
              <w:rPr>
                <w:rFonts w:ascii="Times New Roman" w:eastAsia="Times New Roman" w:hAnsi="Times New Roman" w:cs="Times New Roman"/>
                <w:color w:val="000000"/>
                <w:lang w:eastAsia="hu-HU"/>
              </w:rPr>
              <w:t xml:space="preserve"> Ft</w:t>
            </w:r>
          </w:p>
        </w:tc>
      </w:tr>
      <w:tr w:rsidR="00242C34" w:rsidRPr="00242C34" w14:paraId="5E7AE7FC" w14:textId="77777777" w:rsidTr="003C1D8A">
        <w:trPr>
          <w:trHeight w:val="3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4550E355" w14:textId="77777777" w:rsidR="00242C34" w:rsidRPr="00242C34" w:rsidRDefault="00242C34" w:rsidP="003C1D8A">
            <w:pPr>
              <w:widowControl w:val="0"/>
              <w:autoSpaceDE w:val="0"/>
              <w:spacing w:after="0" w:line="240" w:lineRule="auto"/>
              <w:rPr>
                <w:rFonts w:ascii="Times New Roman" w:eastAsia="Times New Roman" w:hAnsi="Times New Roman" w:cs="Times New Roman"/>
                <w:b/>
                <w:bCs/>
                <w:color w:val="000000"/>
                <w:lang w:eastAsia="hu-HU"/>
              </w:rPr>
            </w:pPr>
            <w:r w:rsidRPr="00242C34">
              <w:rPr>
                <w:rFonts w:ascii="Times New Roman" w:eastAsia="Times New Roman" w:hAnsi="Times New Roman" w:cs="Times New Roman"/>
                <w:b/>
                <w:bCs/>
                <w:color w:val="000000"/>
                <w:lang w:eastAsia="hu-HU"/>
              </w:rPr>
              <w:t> </w:t>
            </w:r>
          </w:p>
        </w:tc>
        <w:tc>
          <w:tcPr>
            <w:tcW w:w="5569" w:type="dxa"/>
            <w:tcBorders>
              <w:top w:val="nil"/>
              <w:left w:val="nil"/>
              <w:bottom w:val="single" w:sz="8" w:space="0" w:color="auto"/>
              <w:right w:val="single" w:sz="8" w:space="0" w:color="auto"/>
            </w:tcBorders>
            <w:shd w:val="clear" w:color="auto" w:fill="auto"/>
            <w:vAlign w:val="center"/>
            <w:hideMark/>
          </w:tcPr>
          <w:p w14:paraId="4B2E162F" w14:textId="77777777" w:rsidR="00242C34" w:rsidRPr="00242C34" w:rsidRDefault="00242C34" w:rsidP="003C1D8A">
            <w:pPr>
              <w:widowControl w:val="0"/>
              <w:autoSpaceDE w:val="0"/>
              <w:spacing w:after="0" w:line="240" w:lineRule="auto"/>
              <w:rPr>
                <w:rFonts w:ascii="Times New Roman" w:eastAsia="Times New Roman" w:hAnsi="Times New Roman" w:cs="Times New Roman"/>
                <w:b/>
                <w:bCs/>
                <w:color w:val="000000"/>
                <w:lang w:eastAsia="hu-HU"/>
              </w:rPr>
            </w:pPr>
            <w:r w:rsidRPr="00242C34">
              <w:rPr>
                <w:rFonts w:ascii="Times New Roman" w:eastAsia="Times New Roman" w:hAnsi="Times New Roman" w:cs="Times New Roman"/>
                <w:b/>
                <w:bCs/>
                <w:color w:val="000000"/>
                <w:lang w:eastAsia="hu-HU"/>
              </w:rPr>
              <w:t>mindösszesen:</w:t>
            </w:r>
          </w:p>
        </w:tc>
        <w:tc>
          <w:tcPr>
            <w:tcW w:w="2977" w:type="dxa"/>
            <w:tcBorders>
              <w:top w:val="nil"/>
              <w:left w:val="nil"/>
              <w:bottom w:val="single" w:sz="8" w:space="0" w:color="auto"/>
              <w:right w:val="single" w:sz="8" w:space="0" w:color="auto"/>
            </w:tcBorders>
            <w:shd w:val="clear" w:color="auto" w:fill="auto"/>
            <w:noWrap/>
            <w:vAlign w:val="center"/>
            <w:hideMark/>
          </w:tcPr>
          <w:p w14:paraId="4215EEE7" w14:textId="296F871E" w:rsidR="00242C34" w:rsidRPr="00242C34" w:rsidRDefault="005F6DC6" w:rsidP="003C1D8A">
            <w:pPr>
              <w:widowControl w:val="0"/>
              <w:autoSpaceDE w:val="0"/>
              <w:spacing w:after="0" w:line="240" w:lineRule="auto"/>
              <w:jc w:val="right"/>
              <w:rPr>
                <w:rFonts w:ascii="Times New Roman" w:eastAsia="Times New Roman" w:hAnsi="Times New Roman" w:cs="Times New Roman"/>
                <w:b/>
                <w:bCs/>
                <w:color w:val="000000"/>
                <w:lang w:eastAsia="hu-HU"/>
              </w:rPr>
            </w:pPr>
            <w:r>
              <w:rPr>
                <w:rFonts w:ascii="Times New Roman" w:eastAsia="Times New Roman" w:hAnsi="Times New Roman" w:cs="Times New Roman"/>
                <w:b/>
                <w:bCs/>
                <w:color w:val="000000"/>
                <w:lang w:eastAsia="hu-HU"/>
              </w:rPr>
              <w:t>2 595 917</w:t>
            </w:r>
            <w:r w:rsidR="00242C34" w:rsidRPr="00242C34">
              <w:rPr>
                <w:rFonts w:ascii="Times New Roman" w:eastAsia="Times New Roman" w:hAnsi="Times New Roman" w:cs="Times New Roman"/>
                <w:b/>
                <w:bCs/>
                <w:color w:val="000000"/>
                <w:lang w:eastAsia="hu-HU"/>
              </w:rPr>
              <w:t xml:space="preserve"> Ft</w:t>
            </w:r>
          </w:p>
        </w:tc>
      </w:tr>
      <w:tr w:rsidR="00242C34" w:rsidRPr="00242C34" w14:paraId="0338B0AC" w14:textId="77777777" w:rsidTr="003C1D8A">
        <w:trPr>
          <w:trHeight w:val="300"/>
        </w:trPr>
        <w:tc>
          <w:tcPr>
            <w:tcW w:w="400" w:type="dxa"/>
            <w:tcBorders>
              <w:top w:val="nil"/>
              <w:left w:val="nil"/>
              <w:bottom w:val="nil"/>
              <w:right w:val="nil"/>
            </w:tcBorders>
            <w:shd w:val="clear" w:color="auto" w:fill="auto"/>
            <w:noWrap/>
            <w:vAlign w:val="bottom"/>
            <w:hideMark/>
          </w:tcPr>
          <w:p w14:paraId="2C22A71C" w14:textId="77777777" w:rsidR="00242C34" w:rsidRPr="00242C34" w:rsidRDefault="00242C34" w:rsidP="003C1D8A">
            <w:pPr>
              <w:widowControl w:val="0"/>
              <w:autoSpaceDE w:val="0"/>
              <w:spacing w:after="0" w:line="240" w:lineRule="auto"/>
              <w:rPr>
                <w:rFonts w:ascii="Times New Roman" w:eastAsia="Times New Roman" w:hAnsi="Times New Roman" w:cs="Times New Roman"/>
                <w:color w:val="000000"/>
                <w:lang w:eastAsia="hu-HU"/>
              </w:rPr>
            </w:pPr>
          </w:p>
        </w:tc>
        <w:tc>
          <w:tcPr>
            <w:tcW w:w="5569" w:type="dxa"/>
            <w:tcBorders>
              <w:top w:val="nil"/>
              <w:left w:val="nil"/>
              <w:bottom w:val="nil"/>
              <w:right w:val="nil"/>
            </w:tcBorders>
            <w:shd w:val="clear" w:color="auto" w:fill="auto"/>
            <w:noWrap/>
            <w:vAlign w:val="bottom"/>
            <w:hideMark/>
          </w:tcPr>
          <w:p w14:paraId="48719A9D" w14:textId="77777777" w:rsidR="00242C34" w:rsidRPr="00242C34" w:rsidRDefault="00242C34" w:rsidP="003C1D8A">
            <w:pPr>
              <w:widowControl w:val="0"/>
              <w:autoSpaceDE w:val="0"/>
              <w:spacing w:after="0" w:line="240" w:lineRule="auto"/>
              <w:rPr>
                <w:rFonts w:ascii="Times New Roman" w:eastAsia="Times New Roman" w:hAnsi="Times New Roman" w:cs="Times New Roman"/>
                <w:color w:val="000000"/>
                <w:lang w:eastAsia="hu-HU"/>
              </w:rPr>
            </w:pPr>
          </w:p>
        </w:tc>
        <w:tc>
          <w:tcPr>
            <w:tcW w:w="2977" w:type="dxa"/>
            <w:tcBorders>
              <w:top w:val="nil"/>
              <w:left w:val="nil"/>
              <w:bottom w:val="nil"/>
              <w:right w:val="nil"/>
            </w:tcBorders>
            <w:shd w:val="clear" w:color="auto" w:fill="auto"/>
            <w:noWrap/>
            <w:vAlign w:val="bottom"/>
            <w:hideMark/>
          </w:tcPr>
          <w:p w14:paraId="494550C7" w14:textId="77777777" w:rsidR="00242C34" w:rsidRPr="00242C34" w:rsidRDefault="00242C34" w:rsidP="003C1D8A">
            <w:pPr>
              <w:widowControl w:val="0"/>
              <w:autoSpaceDE w:val="0"/>
              <w:spacing w:after="0" w:line="240" w:lineRule="auto"/>
              <w:rPr>
                <w:rFonts w:ascii="Times New Roman" w:eastAsia="Times New Roman" w:hAnsi="Times New Roman" w:cs="Times New Roman"/>
                <w:color w:val="000000"/>
                <w:lang w:eastAsia="hu-HU"/>
              </w:rPr>
            </w:pPr>
          </w:p>
        </w:tc>
      </w:tr>
      <w:tr w:rsidR="00242C34" w:rsidRPr="00242C34" w14:paraId="67E9554B" w14:textId="77777777" w:rsidTr="003C1D8A">
        <w:trPr>
          <w:trHeight w:val="315"/>
        </w:trPr>
        <w:tc>
          <w:tcPr>
            <w:tcW w:w="400" w:type="dxa"/>
            <w:tcBorders>
              <w:top w:val="nil"/>
              <w:left w:val="nil"/>
              <w:bottom w:val="nil"/>
              <w:right w:val="nil"/>
            </w:tcBorders>
            <w:shd w:val="clear" w:color="auto" w:fill="auto"/>
            <w:noWrap/>
            <w:vAlign w:val="bottom"/>
            <w:hideMark/>
          </w:tcPr>
          <w:p w14:paraId="30DE69D0" w14:textId="77777777" w:rsidR="00242C34" w:rsidRPr="00242C34" w:rsidRDefault="00242C34" w:rsidP="003C1D8A">
            <w:pPr>
              <w:widowControl w:val="0"/>
              <w:autoSpaceDE w:val="0"/>
              <w:spacing w:after="0" w:line="240" w:lineRule="auto"/>
              <w:rPr>
                <w:rFonts w:ascii="Times New Roman" w:eastAsia="Times New Roman" w:hAnsi="Times New Roman" w:cs="Times New Roman"/>
                <w:color w:val="000000"/>
                <w:lang w:eastAsia="hu-HU"/>
              </w:rPr>
            </w:pPr>
          </w:p>
        </w:tc>
        <w:tc>
          <w:tcPr>
            <w:tcW w:w="5569" w:type="dxa"/>
            <w:tcBorders>
              <w:top w:val="nil"/>
              <w:left w:val="nil"/>
              <w:bottom w:val="nil"/>
              <w:right w:val="nil"/>
            </w:tcBorders>
            <w:shd w:val="clear" w:color="auto" w:fill="auto"/>
            <w:noWrap/>
            <w:vAlign w:val="bottom"/>
            <w:hideMark/>
          </w:tcPr>
          <w:p w14:paraId="5F8E144C" w14:textId="77777777" w:rsidR="00242C34" w:rsidRPr="00242C34" w:rsidRDefault="00242C34" w:rsidP="003C1D8A">
            <w:pPr>
              <w:widowControl w:val="0"/>
              <w:autoSpaceDE w:val="0"/>
              <w:spacing w:after="0" w:line="240" w:lineRule="auto"/>
              <w:rPr>
                <w:rFonts w:ascii="Times New Roman" w:eastAsia="Times New Roman" w:hAnsi="Times New Roman" w:cs="Times New Roman"/>
                <w:color w:val="000000"/>
                <w:lang w:eastAsia="hu-HU"/>
              </w:rPr>
            </w:pPr>
          </w:p>
        </w:tc>
        <w:tc>
          <w:tcPr>
            <w:tcW w:w="2977" w:type="dxa"/>
            <w:tcBorders>
              <w:top w:val="nil"/>
              <w:left w:val="nil"/>
              <w:bottom w:val="nil"/>
              <w:right w:val="nil"/>
            </w:tcBorders>
            <w:shd w:val="clear" w:color="auto" w:fill="auto"/>
            <w:noWrap/>
            <w:vAlign w:val="bottom"/>
            <w:hideMark/>
          </w:tcPr>
          <w:p w14:paraId="68ADA03E" w14:textId="77777777" w:rsidR="00242C34" w:rsidRPr="00242C34" w:rsidRDefault="00242C34" w:rsidP="003C1D8A">
            <w:pPr>
              <w:widowControl w:val="0"/>
              <w:autoSpaceDE w:val="0"/>
              <w:spacing w:after="0" w:line="240" w:lineRule="auto"/>
              <w:rPr>
                <w:rFonts w:ascii="Times New Roman" w:eastAsia="Times New Roman" w:hAnsi="Times New Roman" w:cs="Times New Roman"/>
                <w:color w:val="000000"/>
                <w:lang w:eastAsia="hu-HU"/>
              </w:rPr>
            </w:pPr>
          </w:p>
        </w:tc>
      </w:tr>
      <w:tr w:rsidR="00242C34" w:rsidRPr="00242C34" w14:paraId="1C678AE4" w14:textId="77777777" w:rsidTr="003C1D8A">
        <w:trPr>
          <w:trHeight w:val="915"/>
        </w:trPr>
        <w:tc>
          <w:tcPr>
            <w:tcW w:w="40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7D7A183A" w14:textId="77777777" w:rsidR="00242C34" w:rsidRPr="00242C34" w:rsidRDefault="00242C34" w:rsidP="003C1D8A">
            <w:pPr>
              <w:widowControl w:val="0"/>
              <w:autoSpaceDE w:val="0"/>
              <w:spacing w:after="0" w:line="240" w:lineRule="auto"/>
              <w:rPr>
                <w:rFonts w:ascii="Times New Roman" w:eastAsia="Times New Roman" w:hAnsi="Times New Roman" w:cs="Times New Roman"/>
                <w:color w:val="000000"/>
                <w:lang w:eastAsia="hu-HU"/>
              </w:rPr>
            </w:pPr>
            <w:r w:rsidRPr="00242C34">
              <w:rPr>
                <w:rFonts w:ascii="Times New Roman" w:eastAsia="Times New Roman" w:hAnsi="Times New Roman" w:cs="Times New Roman"/>
                <w:color w:val="000000"/>
                <w:lang w:eastAsia="hu-HU"/>
              </w:rPr>
              <w:t> </w:t>
            </w:r>
          </w:p>
        </w:tc>
        <w:tc>
          <w:tcPr>
            <w:tcW w:w="5569" w:type="dxa"/>
            <w:tcBorders>
              <w:top w:val="single" w:sz="8" w:space="0" w:color="auto"/>
              <w:left w:val="nil"/>
              <w:bottom w:val="single" w:sz="8" w:space="0" w:color="auto"/>
              <w:right w:val="single" w:sz="8" w:space="0" w:color="auto"/>
            </w:tcBorders>
            <w:shd w:val="clear" w:color="000000" w:fill="DCE6F1"/>
            <w:vAlign w:val="center"/>
            <w:hideMark/>
          </w:tcPr>
          <w:p w14:paraId="50005E2F" w14:textId="77777777" w:rsidR="00242C34" w:rsidRPr="00242C34" w:rsidRDefault="00242C34" w:rsidP="003C1D8A">
            <w:pPr>
              <w:widowControl w:val="0"/>
              <w:autoSpaceDE w:val="0"/>
              <w:spacing w:after="0" w:line="240" w:lineRule="auto"/>
              <w:rPr>
                <w:rFonts w:ascii="Times New Roman" w:eastAsia="Times New Roman" w:hAnsi="Times New Roman" w:cs="Times New Roman"/>
                <w:color w:val="000000"/>
                <w:lang w:eastAsia="hu-HU"/>
              </w:rPr>
            </w:pPr>
            <w:r w:rsidRPr="00242C34">
              <w:rPr>
                <w:rFonts w:ascii="Times New Roman" w:eastAsia="Times New Roman" w:hAnsi="Times New Roman" w:cs="Times New Roman"/>
                <w:color w:val="000000"/>
                <w:lang w:eastAsia="hu-HU"/>
              </w:rPr>
              <w:t>tanuszoda üzemeltetés megnevezése</w:t>
            </w:r>
          </w:p>
        </w:tc>
        <w:tc>
          <w:tcPr>
            <w:tcW w:w="2977" w:type="dxa"/>
            <w:tcBorders>
              <w:top w:val="single" w:sz="8" w:space="0" w:color="auto"/>
              <w:left w:val="nil"/>
              <w:bottom w:val="single" w:sz="8" w:space="0" w:color="auto"/>
              <w:right w:val="single" w:sz="8" w:space="0" w:color="auto"/>
            </w:tcBorders>
            <w:shd w:val="clear" w:color="000000" w:fill="DCE6F1"/>
            <w:vAlign w:val="center"/>
            <w:hideMark/>
          </w:tcPr>
          <w:p w14:paraId="392A0751" w14:textId="77777777" w:rsidR="00242C34" w:rsidRPr="00242C34" w:rsidRDefault="00242C34" w:rsidP="003C1D8A">
            <w:pPr>
              <w:widowControl w:val="0"/>
              <w:autoSpaceDE w:val="0"/>
              <w:spacing w:after="0" w:line="240" w:lineRule="auto"/>
              <w:rPr>
                <w:rFonts w:ascii="Times New Roman" w:eastAsia="Times New Roman" w:hAnsi="Times New Roman" w:cs="Times New Roman"/>
                <w:color w:val="000000"/>
                <w:lang w:eastAsia="hu-HU"/>
              </w:rPr>
            </w:pPr>
            <w:r w:rsidRPr="00242C34">
              <w:rPr>
                <w:rFonts w:ascii="Times New Roman" w:eastAsia="Times New Roman" w:hAnsi="Times New Roman" w:cs="Times New Roman"/>
                <w:color w:val="000000"/>
                <w:lang w:eastAsia="hu-HU"/>
              </w:rPr>
              <w:t>A feladathoz kapcsolódó kiadási keret mértéke</w:t>
            </w:r>
          </w:p>
        </w:tc>
      </w:tr>
      <w:tr w:rsidR="00242C34" w:rsidRPr="00242C34" w14:paraId="797A31AE" w14:textId="77777777" w:rsidTr="003C1D8A">
        <w:trPr>
          <w:trHeight w:val="9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4B4805D9" w14:textId="77777777" w:rsidR="00242C34" w:rsidRPr="00242C34" w:rsidRDefault="00242C34" w:rsidP="003C1D8A">
            <w:pPr>
              <w:widowControl w:val="0"/>
              <w:autoSpaceDE w:val="0"/>
              <w:spacing w:after="0" w:line="240" w:lineRule="auto"/>
              <w:rPr>
                <w:rFonts w:ascii="Times New Roman" w:eastAsia="Times New Roman" w:hAnsi="Times New Roman" w:cs="Times New Roman"/>
                <w:color w:val="000000"/>
                <w:lang w:eastAsia="hu-HU"/>
              </w:rPr>
            </w:pPr>
            <w:r w:rsidRPr="00242C34">
              <w:rPr>
                <w:rFonts w:ascii="Times New Roman" w:eastAsia="Times New Roman" w:hAnsi="Times New Roman" w:cs="Times New Roman"/>
                <w:color w:val="000000"/>
                <w:lang w:eastAsia="hu-HU"/>
              </w:rPr>
              <w:t>1.</w:t>
            </w:r>
          </w:p>
        </w:tc>
        <w:tc>
          <w:tcPr>
            <w:tcW w:w="5569" w:type="dxa"/>
            <w:tcBorders>
              <w:top w:val="nil"/>
              <w:left w:val="nil"/>
              <w:bottom w:val="single" w:sz="8" w:space="0" w:color="auto"/>
              <w:right w:val="nil"/>
            </w:tcBorders>
            <w:shd w:val="clear" w:color="auto" w:fill="auto"/>
            <w:vAlign w:val="bottom"/>
            <w:hideMark/>
          </w:tcPr>
          <w:p w14:paraId="25153871" w14:textId="77777777" w:rsidR="00242C34" w:rsidRPr="00242C34" w:rsidRDefault="00242C34" w:rsidP="003C1D8A">
            <w:pPr>
              <w:widowControl w:val="0"/>
              <w:autoSpaceDE w:val="0"/>
              <w:spacing w:after="0" w:line="240" w:lineRule="auto"/>
              <w:rPr>
                <w:rFonts w:ascii="Times New Roman" w:eastAsia="Times New Roman" w:hAnsi="Times New Roman" w:cs="Times New Roman"/>
                <w:color w:val="000000"/>
                <w:lang w:eastAsia="hu-HU"/>
              </w:rPr>
            </w:pPr>
            <w:r w:rsidRPr="00242C34">
              <w:rPr>
                <w:rFonts w:ascii="Times New Roman" w:eastAsia="Times New Roman" w:hAnsi="Times New Roman" w:cs="Times New Roman"/>
                <w:color w:val="000000"/>
                <w:lang w:eastAsia="hu-HU"/>
              </w:rPr>
              <w:t>tanuszoda üzemeltetéshez kapcsolódó felújítási, beruházási feladatok keretösszege</w:t>
            </w:r>
          </w:p>
        </w:tc>
        <w:tc>
          <w:tcPr>
            <w:tcW w:w="2977" w:type="dxa"/>
            <w:tcBorders>
              <w:top w:val="nil"/>
              <w:left w:val="single" w:sz="8" w:space="0" w:color="auto"/>
              <w:bottom w:val="single" w:sz="8" w:space="0" w:color="auto"/>
              <w:right w:val="single" w:sz="8" w:space="0" w:color="auto"/>
            </w:tcBorders>
            <w:shd w:val="clear" w:color="auto" w:fill="auto"/>
            <w:noWrap/>
            <w:vAlign w:val="center"/>
            <w:hideMark/>
          </w:tcPr>
          <w:p w14:paraId="3A22FC07" w14:textId="77777777" w:rsidR="00242C34" w:rsidRPr="00242C34" w:rsidRDefault="00242C34" w:rsidP="003C1D8A">
            <w:pPr>
              <w:widowControl w:val="0"/>
              <w:autoSpaceDE w:val="0"/>
              <w:spacing w:after="0" w:line="240" w:lineRule="auto"/>
              <w:jc w:val="center"/>
              <w:rPr>
                <w:rFonts w:ascii="Times New Roman" w:eastAsia="Times New Roman" w:hAnsi="Times New Roman" w:cs="Times New Roman"/>
                <w:i/>
                <w:color w:val="000000"/>
                <w:lang w:eastAsia="hu-HU"/>
              </w:rPr>
            </w:pPr>
          </w:p>
          <w:p w14:paraId="6B2B5C20" w14:textId="77777777" w:rsidR="00242C34" w:rsidRPr="00242C34" w:rsidRDefault="00242C34" w:rsidP="003C1D8A">
            <w:pPr>
              <w:widowControl w:val="0"/>
              <w:autoSpaceDE w:val="0"/>
              <w:spacing w:after="0" w:line="240" w:lineRule="auto"/>
              <w:jc w:val="right"/>
              <w:rPr>
                <w:rFonts w:ascii="Times New Roman" w:eastAsia="Times New Roman" w:hAnsi="Times New Roman" w:cs="Times New Roman"/>
                <w:i/>
                <w:color w:val="000000"/>
                <w:lang w:eastAsia="hu-HU"/>
              </w:rPr>
            </w:pPr>
            <w:r w:rsidRPr="00242C34">
              <w:rPr>
                <w:rFonts w:ascii="Times New Roman" w:eastAsia="Times New Roman" w:hAnsi="Times New Roman" w:cs="Times New Roman"/>
                <w:i/>
                <w:color w:val="000000"/>
                <w:lang w:eastAsia="hu-HU"/>
              </w:rPr>
              <w:t>0 Ft</w:t>
            </w:r>
          </w:p>
        </w:tc>
      </w:tr>
    </w:tbl>
    <w:p w14:paraId="5FD0DC5E" w14:textId="77777777" w:rsidR="00242C34" w:rsidRPr="00603B55" w:rsidRDefault="00242C34" w:rsidP="00242C34">
      <w:pPr>
        <w:widowControl w:val="0"/>
        <w:autoSpaceDE w:val="0"/>
        <w:spacing w:after="0" w:line="240" w:lineRule="auto"/>
        <w:jc w:val="both"/>
        <w:rPr>
          <w:rFonts w:ascii="Times New Roman" w:eastAsia="Times New Roman" w:hAnsi="Times New Roman" w:cs="Times New Roman"/>
          <w:sz w:val="20"/>
          <w:szCs w:val="24"/>
          <w:lang w:eastAsia="ar-SA"/>
        </w:rPr>
      </w:pPr>
    </w:p>
    <w:p w14:paraId="6AA2DB3C" w14:textId="77777777" w:rsidR="00242C34" w:rsidRDefault="00242C34" w:rsidP="00242C34">
      <w:pPr>
        <w:spacing w:after="0" w:line="240" w:lineRule="auto"/>
        <w:jc w:val="center"/>
        <w:rPr>
          <w:rFonts w:ascii="Arial" w:eastAsia="Calibri" w:hAnsi="Arial" w:cs="Arial"/>
          <w:bCs/>
          <w:color w:val="000000"/>
          <w:sz w:val="28"/>
          <w:szCs w:val="28"/>
          <w:lang w:eastAsia="ar-SA"/>
        </w:rPr>
      </w:pPr>
    </w:p>
    <w:p w14:paraId="234E79FA" w14:textId="707ED8C5" w:rsidR="00242C34" w:rsidRDefault="00242C34" w:rsidP="00316D2F">
      <w:pPr>
        <w:spacing w:after="0" w:line="240" w:lineRule="auto"/>
        <w:rPr>
          <w:rFonts w:ascii="Times New Roman" w:eastAsia="Calibri" w:hAnsi="Times New Roman" w:cs="Times New Roman"/>
          <w:bCs/>
          <w:color w:val="000000"/>
          <w:sz w:val="28"/>
          <w:szCs w:val="28"/>
          <w:lang w:eastAsia="ar-SA"/>
        </w:rPr>
      </w:pPr>
    </w:p>
    <w:p w14:paraId="4D4F0244" w14:textId="6B16B88D" w:rsidR="00016CA2" w:rsidRDefault="00016CA2" w:rsidP="00316D2F">
      <w:pPr>
        <w:spacing w:after="0" w:line="240" w:lineRule="auto"/>
        <w:rPr>
          <w:rFonts w:ascii="Times New Roman" w:eastAsia="Calibri" w:hAnsi="Times New Roman" w:cs="Times New Roman"/>
          <w:bCs/>
          <w:color w:val="000000"/>
          <w:sz w:val="28"/>
          <w:szCs w:val="28"/>
          <w:lang w:eastAsia="ar-SA"/>
        </w:rPr>
      </w:pPr>
    </w:p>
    <w:p w14:paraId="61B2EEDC" w14:textId="28824EA8" w:rsidR="00016CA2" w:rsidRDefault="00016CA2" w:rsidP="00316D2F">
      <w:pPr>
        <w:spacing w:after="0" w:line="240" w:lineRule="auto"/>
        <w:rPr>
          <w:rFonts w:ascii="Times New Roman" w:eastAsia="Calibri" w:hAnsi="Times New Roman" w:cs="Times New Roman"/>
          <w:bCs/>
          <w:color w:val="000000"/>
          <w:sz w:val="28"/>
          <w:szCs w:val="28"/>
          <w:lang w:eastAsia="ar-SA"/>
        </w:rPr>
      </w:pPr>
    </w:p>
    <w:p w14:paraId="2A10499E" w14:textId="4DE4E9EB" w:rsidR="00016CA2" w:rsidRDefault="00016CA2" w:rsidP="00316D2F">
      <w:pPr>
        <w:spacing w:after="0" w:line="240" w:lineRule="auto"/>
        <w:rPr>
          <w:rFonts w:ascii="Times New Roman" w:eastAsia="Calibri" w:hAnsi="Times New Roman" w:cs="Times New Roman"/>
          <w:bCs/>
          <w:color w:val="000000"/>
          <w:sz w:val="28"/>
          <w:szCs w:val="28"/>
          <w:lang w:eastAsia="ar-SA"/>
        </w:rPr>
      </w:pPr>
    </w:p>
    <w:p w14:paraId="61EECD10" w14:textId="213DBFD9" w:rsidR="00016CA2" w:rsidRDefault="00016CA2" w:rsidP="00316D2F">
      <w:pPr>
        <w:spacing w:after="0" w:line="240" w:lineRule="auto"/>
        <w:rPr>
          <w:rFonts w:ascii="Times New Roman" w:eastAsia="Calibri" w:hAnsi="Times New Roman" w:cs="Times New Roman"/>
          <w:bCs/>
          <w:color w:val="000000"/>
          <w:sz w:val="28"/>
          <w:szCs w:val="28"/>
          <w:lang w:eastAsia="ar-SA"/>
        </w:rPr>
      </w:pPr>
    </w:p>
    <w:p w14:paraId="58F5A3EC" w14:textId="629E887F" w:rsidR="00016CA2" w:rsidRDefault="00016CA2" w:rsidP="00316D2F">
      <w:pPr>
        <w:spacing w:after="0" w:line="240" w:lineRule="auto"/>
        <w:rPr>
          <w:rFonts w:ascii="Times New Roman" w:eastAsia="Calibri" w:hAnsi="Times New Roman" w:cs="Times New Roman"/>
          <w:bCs/>
          <w:color w:val="000000"/>
          <w:sz w:val="28"/>
          <w:szCs w:val="28"/>
          <w:lang w:eastAsia="ar-SA"/>
        </w:rPr>
      </w:pPr>
    </w:p>
    <w:p w14:paraId="76E76253" w14:textId="25B40377" w:rsidR="00016CA2" w:rsidRDefault="00016CA2" w:rsidP="00316D2F">
      <w:pPr>
        <w:spacing w:after="0" w:line="240" w:lineRule="auto"/>
        <w:rPr>
          <w:rFonts w:ascii="Times New Roman" w:eastAsia="Calibri" w:hAnsi="Times New Roman" w:cs="Times New Roman"/>
          <w:bCs/>
          <w:color w:val="000000"/>
          <w:sz w:val="28"/>
          <w:szCs w:val="28"/>
          <w:lang w:eastAsia="ar-SA"/>
        </w:rPr>
      </w:pPr>
    </w:p>
    <w:p w14:paraId="05F5A2B5" w14:textId="3B6FAF41" w:rsidR="00016CA2" w:rsidRDefault="00016CA2" w:rsidP="00316D2F">
      <w:pPr>
        <w:spacing w:after="0" w:line="240" w:lineRule="auto"/>
        <w:rPr>
          <w:rFonts w:ascii="Times New Roman" w:eastAsia="Calibri" w:hAnsi="Times New Roman" w:cs="Times New Roman"/>
          <w:bCs/>
          <w:color w:val="000000"/>
          <w:sz w:val="28"/>
          <w:szCs w:val="28"/>
          <w:lang w:eastAsia="ar-SA"/>
        </w:rPr>
      </w:pPr>
    </w:p>
    <w:p w14:paraId="46A31E9D" w14:textId="7ADA4A3E" w:rsidR="00016CA2" w:rsidRDefault="00016CA2" w:rsidP="00316D2F">
      <w:pPr>
        <w:spacing w:after="0" w:line="240" w:lineRule="auto"/>
        <w:rPr>
          <w:rFonts w:ascii="Times New Roman" w:eastAsia="Calibri" w:hAnsi="Times New Roman" w:cs="Times New Roman"/>
          <w:bCs/>
          <w:color w:val="000000"/>
          <w:sz w:val="28"/>
          <w:szCs w:val="28"/>
          <w:lang w:eastAsia="ar-SA"/>
        </w:rPr>
      </w:pPr>
    </w:p>
    <w:p w14:paraId="235F2B3B" w14:textId="150A2FE8" w:rsidR="00016CA2" w:rsidRDefault="00016CA2" w:rsidP="00316D2F">
      <w:pPr>
        <w:spacing w:after="0" w:line="240" w:lineRule="auto"/>
        <w:rPr>
          <w:rFonts w:ascii="Times New Roman" w:eastAsia="Calibri" w:hAnsi="Times New Roman" w:cs="Times New Roman"/>
          <w:bCs/>
          <w:color w:val="000000"/>
          <w:sz w:val="28"/>
          <w:szCs w:val="28"/>
          <w:lang w:eastAsia="ar-SA"/>
        </w:rPr>
      </w:pPr>
    </w:p>
    <w:p w14:paraId="42DC96F8" w14:textId="23989112" w:rsidR="00016CA2" w:rsidRDefault="00016CA2" w:rsidP="00316D2F">
      <w:pPr>
        <w:spacing w:after="0" w:line="240" w:lineRule="auto"/>
        <w:rPr>
          <w:rFonts w:ascii="Times New Roman" w:eastAsia="Calibri" w:hAnsi="Times New Roman" w:cs="Times New Roman"/>
          <w:bCs/>
          <w:color w:val="000000"/>
          <w:sz w:val="28"/>
          <w:szCs w:val="28"/>
          <w:lang w:eastAsia="ar-SA"/>
        </w:rPr>
      </w:pPr>
    </w:p>
    <w:p w14:paraId="27C08BCB" w14:textId="73E55494" w:rsidR="00016CA2" w:rsidRPr="00016CA2" w:rsidRDefault="00016CA2" w:rsidP="00016CA2">
      <w:pPr>
        <w:widowControl w:val="0"/>
        <w:autoSpaceDE w:val="0"/>
        <w:spacing w:after="0" w:line="240" w:lineRule="auto"/>
        <w:jc w:val="right"/>
        <w:rPr>
          <w:rFonts w:ascii="Arial" w:eastAsia="Times New Roman" w:hAnsi="Arial" w:cs="Arial"/>
          <w:b/>
          <w:u w:val="single"/>
          <w:lang w:eastAsia="ar-SA"/>
        </w:rPr>
      </w:pPr>
      <w:r w:rsidRPr="00016CA2">
        <w:rPr>
          <w:rFonts w:ascii="Arial" w:eastAsia="Times New Roman" w:hAnsi="Arial" w:cs="Arial"/>
          <w:b/>
          <w:u w:val="single"/>
          <w:lang w:eastAsia="ar-SA"/>
        </w:rPr>
        <w:t>5. melléklet</w:t>
      </w:r>
      <w:r>
        <w:rPr>
          <w:rStyle w:val="Lbjegyzet-hivatkozs"/>
          <w:rFonts w:ascii="Arial" w:eastAsia="Times New Roman" w:hAnsi="Arial" w:cs="Arial"/>
          <w:b/>
          <w:u w:val="single"/>
          <w:lang w:eastAsia="ar-SA"/>
        </w:rPr>
        <w:footnoteReference w:customMarkFollows="1" w:id="7"/>
        <w:t>7</w:t>
      </w:r>
      <w:r w:rsidR="00EB4934">
        <w:rPr>
          <w:rFonts w:ascii="Arial" w:eastAsia="Times New Roman" w:hAnsi="Arial" w:cs="Arial"/>
          <w:b/>
          <w:u w:val="single"/>
          <w:lang w:eastAsia="ar-SA"/>
        </w:rPr>
        <w:t xml:space="preserve"> </w:t>
      </w:r>
      <w:r w:rsidR="00EB4934">
        <w:rPr>
          <w:rStyle w:val="Lbjegyzet-hivatkozs"/>
          <w:rFonts w:ascii="Arial" w:eastAsia="Times New Roman" w:hAnsi="Arial" w:cs="Arial"/>
          <w:b/>
          <w:u w:val="single"/>
          <w:lang w:eastAsia="ar-SA"/>
        </w:rPr>
        <w:footnoteReference w:customMarkFollows="1" w:id="8"/>
        <w:t>8</w:t>
      </w:r>
      <w:r w:rsidR="004A285B">
        <w:rPr>
          <w:rFonts w:ascii="Arial" w:eastAsia="Times New Roman" w:hAnsi="Arial" w:cs="Arial"/>
          <w:b/>
          <w:u w:val="single"/>
          <w:lang w:eastAsia="ar-SA"/>
        </w:rPr>
        <w:t xml:space="preserve"> </w:t>
      </w:r>
      <w:r w:rsidR="003242B1">
        <w:rPr>
          <w:rStyle w:val="Lbjegyzet-hivatkozs"/>
          <w:rFonts w:ascii="Arial" w:eastAsia="Times New Roman" w:hAnsi="Arial" w:cs="Arial"/>
          <w:b/>
          <w:u w:val="single"/>
          <w:lang w:eastAsia="ar-SA"/>
        </w:rPr>
        <w:footnoteReference w:customMarkFollows="1" w:id="9"/>
        <w:t>9</w:t>
      </w:r>
      <w:r w:rsidR="00E15A25">
        <w:rPr>
          <w:rFonts w:ascii="Arial" w:eastAsia="Times New Roman" w:hAnsi="Arial" w:cs="Arial"/>
          <w:b/>
          <w:u w:val="single"/>
          <w:lang w:eastAsia="ar-SA"/>
        </w:rPr>
        <w:t xml:space="preserve"> </w:t>
      </w:r>
      <w:r w:rsidR="00E15A25">
        <w:rPr>
          <w:rStyle w:val="Lbjegyzet-hivatkozs"/>
          <w:rFonts w:ascii="Arial" w:eastAsia="Times New Roman" w:hAnsi="Arial" w:cs="Arial"/>
          <w:b/>
          <w:u w:val="single"/>
          <w:lang w:eastAsia="ar-SA"/>
        </w:rPr>
        <w:footnoteReference w:customMarkFollows="1" w:id="10"/>
        <w:t>10</w:t>
      </w:r>
    </w:p>
    <w:p w14:paraId="20BFC2A4" w14:textId="77777777" w:rsidR="00016CA2" w:rsidRPr="00A70C02" w:rsidRDefault="00016CA2" w:rsidP="00016CA2">
      <w:pPr>
        <w:widowControl w:val="0"/>
        <w:autoSpaceDE w:val="0"/>
        <w:spacing w:after="0" w:line="240" w:lineRule="auto"/>
        <w:rPr>
          <w:rFonts w:ascii="Arial" w:eastAsia="Times New Roman" w:hAnsi="Arial" w:cs="Arial"/>
          <w:b/>
          <w:lang w:eastAsia="ar-SA"/>
        </w:rPr>
      </w:pPr>
    </w:p>
    <w:p w14:paraId="779AC386" w14:textId="5B6ABB4F" w:rsidR="00016CA2" w:rsidRPr="00A70C02" w:rsidRDefault="00016CA2" w:rsidP="00016CA2">
      <w:pPr>
        <w:widowControl w:val="0"/>
        <w:autoSpaceDE w:val="0"/>
        <w:spacing w:after="0" w:line="240" w:lineRule="auto"/>
        <w:rPr>
          <w:rFonts w:ascii="Arial" w:eastAsia="Times New Roman" w:hAnsi="Arial" w:cs="Arial"/>
          <w:b/>
          <w:lang w:eastAsia="ar-SA"/>
        </w:rPr>
      </w:pPr>
      <w:r w:rsidRPr="00A70C02">
        <w:rPr>
          <w:rFonts w:ascii="Arial" w:eastAsia="Times New Roman" w:hAnsi="Arial" w:cs="Arial"/>
          <w:b/>
          <w:lang w:eastAsia="ar-SA"/>
        </w:rPr>
        <w:t xml:space="preserve">A tanuszoda üzemeltetési szerződés </w:t>
      </w:r>
      <w:proofErr w:type="gramStart"/>
      <w:r w:rsidRPr="00A70C02">
        <w:rPr>
          <w:rFonts w:ascii="Arial" w:eastAsia="Times New Roman" w:hAnsi="Arial" w:cs="Arial"/>
          <w:b/>
          <w:lang w:eastAsia="ar-SA"/>
        </w:rPr>
        <w:t>kompenzációs</w:t>
      </w:r>
      <w:proofErr w:type="gramEnd"/>
      <w:r w:rsidRPr="00A70C02">
        <w:rPr>
          <w:rFonts w:ascii="Arial" w:eastAsia="Times New Roman" w:hAnsi="Arial" w:cs="Arial"/>
          <w:b/>
          <w:lang w:eastAsia="ar-SA"/>
        </w:rPr>
        <w:t xml:space="preserve"> összegek 202</w:t>
      </w:r>
      <w:r>
        <w:rPr>
          <w:rFonts w:ascii="Arial" w:eastAsia="Times New Roman" w:hAnsi="Arial" w:cs="Arial"/>
          <w:b/>
          <w:lang w:eastAsia="ar-SA"/>
        </w:rPr>
        <w:t>2</w:t>
      </w:r>
      <w:r w:rsidRPr="00A70C02">
        <w:rPr>
          <w:rFonts w:ascii="Arial" w:eastAsia="Times New Roman" w:hAnsi="Arial" w:cs="Arial"/>
          <w:b/>
          <w:lang w:eastAsia="ar-SA"/>
        </w:rPr>
        <w:t xml:space="preserve">. </w:t>
      </w:r>
      <w:r w:rsidR="006E1A1F">
        <w:rPr>
          <w:rFonts w:ascii="Arial" w:eastAsia="Times New Roman" w:hAnsi="Arial" w:cs="Arial"/>
          <w:b/>
          <w:lang w:eastAsia="ar-SA"/>
        </w:rPr>
        <w:t>február 1.-től 2022. december</w:t>
      </w:r>
      <w:r w:rsidRPr="00A70C02">
        <w:rPr>
          <w:rFonts w:ascii="Arial" w:eastAsia="Times New Roman" w:hAnsi="Arial" w:cs="Arial"/>
          <w:b/>
          <w:lang w:eastAsia="ar-SA"/>
        </w:rPr>
        <w:t xml:space="preserve"> 31.-ig:</w:t>
      </w:r>
    </w:p>
    <w:p w14:paraId="074BE37E" w14:textId="77777777" w:rsidR="00016CA2" w:rsidRPr="00A70C02" w:rsidRDefault="00016CA2" w:rsidP="00016CA2">
      <w:pPr>
        <w:widowControl w:val="0"/>
        <w:autoSpaceDE w:val="0"/>
        <w:spacing w:after="0" w:line="240" w:lineRule="auto"/>
        <w:jc w:val="both"/>
        <w:rPr>
          <w:rFonts w:ascii="Arial" w:eastAsia="Times New Roman" w:hAnsi="Arial" w:cs="Arial"/>
          <w:lang w:eastAsia="ar-SA"/>
        </w:rPr>
      </w:pPr>
    </w:p>
    <w:p w14:paraId="05631D56" w14:textId="77777777" w:rsidR="00016CA2" w:rsidRPr="00A70C02" w:rsidRDefault="00016CA2" w:rsidP="00016CA2">
      <w:pPr>
        <w:widowControl w:val="0"/>
        <w:autoSpaceDE w:val="0"/>
        <w:spacing w:after="0" w:line="240" w:lineRule="auto"/>
        <w:jc w:val="both"/>
        <w:rPr>
          <w:rFonts w:ascii="Arial" w:eastAsia="Times New Roman" w:hAnsi="Arial" w:cs="Arial"/>
          <w:lang w:eastAsia="ar-SA"/>
        </w:rPr>
      </w:pPr>
    </w:p>
    <w:tbl>
      <w:tblPr>
        <w:tblW w:w="8946" w:type="dxa"/>
        <w:tblInd w:w="55" w:type="dxa"/>
        <w:tblCellMar>
          <w:left w:w="70" w:type="dxa"/>
          <w:right w:w="70" w:type="dxa"/>
        </w:tblCellMar>
        <w:tblLook w:val="04A0" w:firstRow="1" w:lastRow="0" w:firstColumn="1" w:lastColumn="0" w:noHBand="0" w:noVBand="1"/>
      </w:tblPr>
      <w:tblGrid>
        <w:gridCol w:w="400"/>
        <w:gridCol w:w="5569"/>
        <w:gridCol w:w="2977"/>
      </w:tblGrid>
      <w:tr w:rsidR="00016CA2" w:rsidRPr="00A70C02" w14:paraId="6F5EDF14" w14:textId="77777777" w:rsidTr="00285CEA">
        <w:trPr>
          <w:trHeight w:val="1815"/>
        </w:trPr>
        <w:tc>
          <w:tcPr>
            <w:tcW w:w="40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4669276F" w14:textId="77777777" w:rsidR="00016CA2" w:rsidRPr="00A70C02" w:rsidRDefault="00016CA2" w:rsidP="00285CEA">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 </w:t>
            </w:r>
          </w:p>
        </w:tc>
        <w:tc>
          <w:tcPr>
            <w:tcW w:w="5569" w:type="dxa"/>
            <w:tcBorders>
              <w:top w:val="single" w:sz="8" w:space="0" w:color="auto"/>
              <w:left w:val="nil"/>
              <w:bottom w:val="single" w:sz="8" w:space="0" w:color="auto"/>
              <w:right w:val="single" w:sz="8" w:space="0" w:color="auto"/>
            </w:tcBorders>
            <w:shd w:val="clear" w:color="000000" w:fill="DCE6F1"/>
            <w:vAlign w:val="center"/>
            <w:hideMark/>
          </w:tcPr>
          <w:p w14:paraId="4B1ABA32" w14:textId="77777777" w:rsidR="00016CA2" w:rsidRPr="00A70C02" w:rsidRDefault="00016CA2" w:rsidP="00285CEA">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tanuszoda üzemeltetés megnevezése</w:t>
            </w:r>
          </w:p>
        </w:tc>
        <w:tc>
          <w:tcPr>
            <w:tcW w:w="2977" w:type="dxa"/>
            <w:tcBorders>
              <w:top w:val="single" w:sz="8" w:space="0" w:color="auto"/>
              <w:left w:val="nil"/>
              <w:bottom w:val="single" w:sz="8" w:space="0" w:color="auto"/>
              <w:right w:val="single" w:sz="8" w:space="0" w:color="auto"/>
            </w:tcBorders>
            <w:shd w:val="clear" w:color="000000" w:fill="DCE6F1"/>
            <w:vAlign w:val="center"/>
            <w:hideMark/>
          </w:tcPr>
          <w:p w14:paraId="5B65E714" w14:textId="77777777" w:rsidR="00016CA2" w:rsidRPr="00A70C02" w:rsidRDefault="00016CA2" w:rsidP="00285CEA">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 xml:space="preserve">A feladathoz kapcsolódó </w:t>
            </w:r>
            <w:proofErr w:type="gramStart"/>
            <w:r w:rsidRPr="00A70C02">
              <w:rPr>
                <w:rFonts w:ascii="Arial" w:eastAsia="Times New Roman" w:hAnsi="Arial" w:cs="Arial"/>
                <w:color w:val="000000"/>
                <w:lang w:eastAsia="hu-HU"/>
              </w:rPr>
              <w:t>kompenzáció</w:t>
            </w:r>
            <w:proofErr w:type="gramEnd"/>
            <w:r w:rsidRPr="00A70C02">
              <w:rPr>
                <w:rFonts w:ascii="Arial" w:eastAsia="Times New Roman" w:hAnsi="Arial" w:cs="Arial"/>
                <w:color w:val="000000"/>
                <w:lang w:eastAsia="hu-HU"/>
              </w:rPr>
              <w:t xml:space="preserve"> mértéke</w:t>
            </w:r>
          </w:p>
        </w:tc>
      </w:tr>
      <w:tr w:rsidR="00016CA2" w:rsidRPr="00A70C02" w14:paraId="7534F65C" w14:textId="77777777" w:rsidTr="00285CEA">
        <w:trPr>
          <w:trHeight w:val="15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25A0E2ED" w14:textId="77777777" w:rsidR="00016CA2" w:rsidRPr="00A70C02" w:rsidRDefault="00016CA2" w:rsidP="00285CEA">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1.</w:t>
            </w:r>
          </w:p>
        </w:tc>
        <w:tc>
          <w:tcPr>
            <w:tcW w:w="5569" w:type="dxa"/>
            <w:tcBorders>
              <w:top w:val="nil"/>
              <w:left w:val="nil"/>
              <w:bottom w:val="single" w:sz="8" w:space="0" w:color="auto"/>
              <w:right w:val="single" w:sz="8" w:space="0" w:color="auto"/>
            </w:tcBorders>
            <w:shd w:val="clear" w:color="auto" w:fill="auto"/>
            <w:vAlign w:val="center"/>
            <w:hideMark/>
          </w:tcPr>
          <w:p w14:paraId="282E5DDD" w14:textId="77777777" w:rsidR="00016CA2" w:rsidRPr="00A70C02" w:rsidRDefault="00016CA2" w:rsidP="00285CEA">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tanuszoda üzemeltetése működtetés</w:t>
            </w:r>
          </w:p>
        </w:tc>
        <w:tc>
          <w:tcPr>
            <w:tcW w:w="2977" w:type="dxa"/>
            <w:tcBorders>
              <w:top w:val="nil"/>
              <w:left w:val="nil"/>
              <w:bottom w:val="single" w:sz="8" w:space="0" w:color="auto"/>
              <w:right w:val="single" w:sz="8" w:space="0" w:color="auto"/>
            </w:tcBorders>
            <w:shd w:val="clear" w:color="auto" w:fill="auto"/>
            <w:noWrap/>
            <w:vAlign w:val="center"/>
            <w:hideMark/>
          </w:tcPr>
          <w:p w14:paraId="15D3B0DE" w14:textId="5B16206B" w:rsidR="00016CA2" w:rsidRPr="00A70C02" w:rsidRDefault="00E15A25" w:rsidP="00285CEA">
            <w:pPr>
              <w:widowControl w:val="0"/>
              <w:autoSpaceDE w:val="0"/>
              <w:spacing w:after="0" w:line="240" w:lineRule="auto"/>
              <w:jc w:val="right"/>
              <w:rPr>
                <w:rFonts w:ascii="Arial" w:eastAsia="Times New Roman" w:hAnsi="Arial" w:cs="Arial"/>
                <w:color w:val="000000"/>
                <w:lang w:eastAsia="hu-HU"/>
              </w:rPr>
            </w:pPr>
            <w:r>
              <w:rPr>
                <w:rFonts w:ascii="Arial" w:eastAsia="Times New Roman" w:hAnsi="Arial" w:cs="Arial"/>
                <w:color w:val="000000"/>
                <w:lang w:eastAsia="hu-HU"/>
              </w:rPr>
              <w:t>55 822 5</w:t>
            </w:r>
            <w:r w:rsidR="004A285B">
              <w:rPr>
                <w:rFonts w:ascii="Arial" w:eastAsia="Times New Roman" w:hAnsi="Arial" w:cs="Arial"/>
                <w:color w:val="000000"/>
                <w:lang w:eastAsia="hu-HU"/>
              </w:rPr>
              <w:t>98</w:t>
            </w:r>
            <w:r w:rsidR="006D1059" w:rsidRPr="00A70C02">
              <w:rPr>
                <w:rFonts w:ascii="Arial" w:eastAsia="Times New Roman" w:hAnsi="Arial" w:cs="Arial"/>
                <w:color w:val="000000"/>
                <w:lang w:eastAsia="hu-HU"/>
              </w:rPr>
              <w:t xml:space="preserve"> Ft</w:t>
            </w:r>
          </w:p>
        </w:tc>
      </w:tr>
      <w:tr w:rsidR="00016CA2" w:rsidRPr="00A70C02" w14:paraId="194A88EF" w14:textId="77777777" w:rsidTr="00285CEA">
        <w:trPr>
          <w:trHeight w:val="12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0BDC0CBA" w14:textId="77777777" w:rsidR="00016CA2" w:rsidRPr="00A70C02" w:rsidRDefault="00016CA2" w:rsidP="00285CEA">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2.</w:t>
            </w:r>
          </w:p>
        </w:tc>
        <w:tc>
          <w:tcPr>
            <w:tcW w:w="5569" w:type="dxa"/>
            <w:tcBorders>
              <w:top w:val="nil"/>
              <w:left w:val="nil"/>
              <w:bottom w:val="single" w:sz="8" w:space="0" w:color="auto"/>
              <w:right w:val="single" w:sz="8" w:space="0" w:color="auto"/>
            </w:tcBorders>
            <w:shd w:val="clear" w:color="auto" w:fill="auto"/>
            <w:vAlign w:val="center"/>
            <w:hideMark/>
          </w:tcPr>
          <w:p w14:paraId="13E1053A" w14:textId="77777777" w:rsidR="00016CA2" w:rsidRPr="00A70C02" w:rsidRDefault="00016CA2" w:rsidP="00285CEA">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II. Géza Gimnázium tanulóira vonatkozó 20%-</w:t>
            </w:r>
            <w:proofErr w:type="spellStart"/>
            <w:r w:rsidRPr="00A70C02">
              <w:rPr>
                <w:rFonts w:ascii="Arial" w:eastAsia="Times New Roman" w:hAnsi="Arial" w:cs="Arial"/>
                <w:color w:val="000000"/>
                <w:lang w:eastAsia="hu-HU"/>
              </w:rPr>
              <w:t>os</w:t>
            </w:r>
            <w:proofErr w:type="spellEnd"/>
            <w:r w:rsidRPr="00A70C02">
              <w:rPr>
                <w:rFonts w:ascii="Arial" w:eastAsia="Times New Roman" w:hAnsi="Arial" w:cs="Arial"/>
                <w:color w:val="000000"/>
                <w:lang w:eastAsia="hu-HU"/>
              </w:rPr>
              <w:t xml:space="preserve"> mértékű uszodahasználati díjcsökkentésből adódó </w:t>
            </w:r>
            <w:proofErr w:type="gramStart"/>
            <w:r w:rsidRPr="00A70C02">
              <w:rPr>
                <w:rFonts w:ascii="Arial" w:eastAsia="Times New Roman" w:hAnsi="Arial" w:cs="Arial"/>
                <w:color w:val="000000"/>
                <w:lang w:eastAsia="hu-HU"/>
              </w:rPr>
              <w:t>kompenzáció</w:t>
            </w:r>
            <w:proofErr w:type="gramEnd"/>
          </w:p>
        </w:tc>
        <w:tc>
          <w:tcPr>
            <w:tcW w:w="2977" w:type="dxa"/>
            <w:tcBorders>
              <w:top w:val="nil"/>
              <w:left w:val="nil"/>
              <w:bottom w:val="single" w:sz="8" w:space="0" w:color="auto"/>
              <w:right w:val="single" w:sz="8" w:space="0" w:color="auto"/>
            </w:tcBorders>
            <w:shd w:val="clear" w:color="auto" w:fill="auto"/>
            <w:noWrap/>
            <w:vAlign w:val="center"/>
            <w:hideMark/>
          </w:tcPr>
          <w:p w14:paraId="3A924AC0" w14:textId="77777777" w:rsidR="00016CA2" w:rsidRPr="00A70C02" w:rsidRDefault="00016CA2" w:rsidP="00285CEA">
            <w:pPr>
              <w:widowControl w:val="0"/>
              <w:autoSpaceDE w:val="0"/>
              <w:spacing w:after="0" w:line="240" w:lineRule="auto"/>
              <w:jc w:val="right"/>
              <w:rPr>
                <w:rFonts w:ascii="Arial" w:eastAsia="Times New Roman" w:hAnsi="Arial" w:cs="Arial"/>
                <w:color w:val="000000"/>
                <w:lang w:eastAsia="hu-HU"/>
              </w:rPr>
            </w:pPr>
            <w:r>
              <w:rPr>
                <w:rFonts w:ascii="Arial" w:eastAsia="Times New Roman" w:hAnsi="Arial" w:cs="Arial"/>
                <w:color w:val="000000"/>
                <w:lang w:eastAsia="hu-HU"/>
              </w:rPr>
              <w:t>198 000</w:t>
            </w:r>
            <w:r w:rsidRPr="00A70C02">
              <w:rPr>
                <w:rFonts w:ascii="Arial" w:eastAsia="Times New Roman" w:hAnsi="Arial" w:cs="Arial"/>
                <w:color w:val="000000"/>
                <w:lang w:eastAsia="hu-HU"/>
              </w:rPr>
              <w:t xml:space="preserve"> Ft</w:t>
            </w:r>
          </w:p>
        </w:tc>
      </w:tr>
      <w:tr w:rsidR="006D1059" w:rsidRPr="00A70C02" w14:paraId="703E4E22" w14:textId="77777777" w:rsidTr="00285CEA">
        <w:trPr>
          <w:trHeight w:val="3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5B7402DA" w14:textId="77777777" w:rsidR="006D1059" w:rsidRPr="00A70C02" w:rsidRDefault="006D1059" w:rsidP="006D1059">
            <w:pPr>
              <w:widowControl w:val="0"/>
              <w:autoSpaceDE w:val="0"/>
              <w:spacing w:after="0" w:line="240" w:lineRule="auto"/>
              <w:rPr>
                <w:rFonts w:ascii="Arial" w:eastAsia="Times New Roman" w:hAnsi="Arial" w:cs="Arial"/>
                <w:b/>
                <w:bCs/>
                <w:color w:val="000000"/>
                <w:lang w:eastAsia="hu-HU"/>
              </w:rPr>
            </w:pPr>
            <w:r w:rsidRPr="00A70C02">
              <w:rPr>
                <w:rFonts w:ascii="Arial" w:eastAsia="Times New Roman" w:hAnsi="Arial" w:cs="Arial"/>
                <w:b/>
                <w:bCs/>
                <w:color w:val="000000"/>
                <w:lang w:eastAsia="hu-HU"/>
              </w:rPr>
              <w:t> </w:t>
            </w:r>
          </w:p>
        </w:tc>
        <w:tc>
          <w:tcPr>
            <w:tcW w:w="5569" w:type="dxa"/>
            <w:tcBorders>
              <w:top w:val="nil"/>
              <w:left w:val="nil"/>
              <w:bottom w:val="single" w:sz="8" w:space="0" w:color="auto"/>
              <w:right w:val="single" w:sz="8" w:space="0" w:color="auto"/>
            </w:tcBorders>
            <w:shd w:val="clear" w:color="auto" w:fill="auto"/>
            <w:vAlign w:val="center"/>
            <w:hideMark/>
          </w:tcPr>
          <w:p w14:paraId="0C9E50B9" w14:textId="77777777" w:rsidR="006D1059" w:rsidRPr="00A70C02" w:rsidRDefault="006D1059" w:rsidP="006D1059">
            <w:pPr>
              <w:widowControl w:val="0"/>
              <w:autoSpaceDE w:val="0"/>
              <w:spacing w:after="0" w:line="240" w:lineRule="auto"/>
              <w:rPr>
                <w:rFonts w:ascii="Arial" w:eastAsia="Times New Roman" w:hAnsi="Arial" w:cs="Arial"/>
                <w:b/>
                <w:bCs/>
                <w:color w:val="000000"/>
                <w:lang w:eastAsia="hu-HU"/>
              </w:rPr>
            </w:pPr>
            <w:r w:rsidRPr="00A70C02">
              <w:rPr>
                <w:rFonts w:ascii="Arial" w:eastAsia="Times New Roman" w:hAnsi="Arial" w:cs="Arial"/>
                <w:b/>
                <w:bCs/>
                <w:color w:val="000000"/>
                <w:lang w:eastAsia="hu-HU"/>
              </w:rPr>
              <w:t>mindösszesen:</w:t>
            </w:r>
          </w:p>
        </w:tc>
        <w:tc>
          <w:tcPr>
            <w:tcW w:w="2977" w:type="dxa"/>
            <w:tcBorders>
              <w:top w:val="nil"/>
              <w:left w:val="nil"/>
              <w:bottom w:val="single" w:sz="8" w:space="0" w:color="auto"/>
              <w:right w:val="single" w:sz="8" w:space="0" w:color="auto"/>
            </w:tcBorders>
            <w:shd w:val="clear" w:color="auto" w:fill="auto"/>
            <w:noWrap/>
            <w:vAlign w:val="center"/>
            <w:hideMark/>
          </w:tcPr>
          <w:p w14:paraId="308B6F6C" w14:textId="53696F9C" w:rsidR="006D1059" w:rsidRPr="00A70C02" w:rsidRDefault="00E15A25" w:rsidP="006D1059">
            <w:pPr>
              <w:widowControl w:val="0"/>
              <w:autoSpaceDE w:val="0"/>
              <w:spacing w:after="0" w:line="240" w:lineRule="auto"/>
              <w:jc w:val="right"/>
              <w:rPr>
                <w:rFonts w:ascii="Arial" w:eastAsia="Times New Roman" w:hAnsi="Arial" w:cs="Arial"/>
                <w:b/>
                <w:bCs/>
                <w:color w:val="000000"/>
                <w:lang w:eastAsia="hu-HU"/>
              </w:rPr>
            </w:pPr>
            <w:r>
              <w:rPr>
                <w:rFonts w:ascii="Arial" w:eastAsia="Times New Roman" w:hAnsi="Arial" w:cs="Arial"/>
                <w:b/>
                <w:bCs/>
                <w:color w:val="000000"/>
                <w:lang w:eastAsia="hu-HU"/>
              </w:rPr>
              <w:t>56 020 5</w:t>
            </w:r>
            <w:bookmarkStart w:id="0" w:name="_GoBack"/>
            <w:bookmarkEnd w:id="0"/>
            <w:r w:rsidR="004A285B">
              <w:rPr>
                <w:rFonts w:ascii="Arial" w:eastAsia="Times New Roman" w:hAnsi="Arial" w:cs="Arial"/>
                <w:b/>
                <w:bCs/>
                <w:color w:val="000000"/>
                <w:lang w:eastAsia="hu-HU"/>
              </w:rPr>
              <w:t>98</w:t>
            </w:r>
            <w:r w:rsidR="006D1059" w:rsidRPr="00A70C02">
              <w:rPr>
                <w:rFonts w:ascii="Arial" w:eastAsia="Times New Roman" w:hAnsi="Arial" w:cs="Arial"/>
                <w:b/>
                <w:bCs/>
                <w:color w:val="000000"/>
                <w:lang w:eastAsia="hu-HU"/>
              </w:rPr>
              <w:t xml:space="preserve"> Ft</w:t>
            </w:r>
          </w:p>
        </w:tc>
      </w:tr>
      <w:tr w:rsidR="006D1059" w:rsidRPr="00A70C02" w14:paraId="5D4CA4BA" w14:textId="77777777" w:rsidTr="00285CEA">
        <w:trPr>
          <w:trHeight w:val="300"/>
        </w:trPr>
        <w:tc>
          <w:tcPr>
            <w:tcW w:w="400" w:type="dxa"/>
            <w:tcBorders>
              <w:top w:val="nil"/>
              <w:left w:val="nil"/>
              <w:bottom w:val="nil"/>
              <w:right w:val="nil"/>
            </w:tcBorders>
            <w:shd w:val="clear" w:color="auto" w:fill="auto"/>
            <w:noWrap/>
            <w:vAlign w:val="bottom"/>
            <w:hideMark/>
          </w:tcPr>
          <w:p w14:paraId="21486EA2" w14:textId="77777777" w:rsidR="006D1059" w:rsidRPr="00A70C02" w:rsidRDefault="006D1059" w:rsidP="006D1059">
            <w:pPr>
              <w:widowControl w:val="0"/>
              <w:autoSpaceDE w:val="0"/>
              <w:spacing w:after="0" w:line="240" w:lineRule="auto"/>
              <w:rPr>
                <w:rFonts w:ascii="Arial" w:eastAsia="Times New Roman" w:hAnsi="Arial" w:cs="Arial"/>
                <w:color w:val="000000"/>
                <w:lang w:eastAsia="hu-HU"/>
              </w:rPr>
            </w:pPr>
          </w:p>
        </w:tc>
        <w:tc>
          <w:tcPr>
            <w:tcW w:w="5569" w:type="dxa"/>
            <w:tcBorders>
              <w:top w:val="nil"/>
              <w:left w:val="nil"/>
              <w:bottom w:val="nil"/>
              <w:right w:val="nil"/>
            </w:tcBorders>
            <w:shd w:val="clear" w:color="auto" w:fill="auto"/>
            <w:noWrap/>
            <w:vAlign w:val="bottom"/>
            <w:hideMark/>
          </w:tcPr>
          <w:p w14:paraId="72C8EF20" w14:textId="77777777" w:rsidR="006D1059" w:rsidRPr="00A70C02" w:rsidRDefault="006D1059" w:rsidP="006D1059">
            <w:pPr>
              <w:widowControl w:val="0"/>
              <w:autoSpaceDE w:val="0"/>
              <w:spacing w:after="0" w:line="240" w:lineRule="auto"/>
              <w:rPr>
                <w:rFonts w:ascii="Arial" w:eastAsia="Times New Roman" w:hAnsi="Arial" w:cs="Arial"/>
                <w:color w:val="000000"/>
                <w:lang w:eastAsia="hu-HU"/>
              </w:rPr>
            </w:pPr>
          </w:p>
        </w:tc>
        <w:tc>
          <w:tcPr>
            <w:tcW w:w="2977" w:type="dxa"/>
            <w:tcBorders>
              <w:top w:val="nil"/>
              <w:left w:val="nil"/>
              <w:bottom w:val="nil"/>
              <w:right w:val="nil"/>
            </w:tcBorders>
            <w:shd w:val="clear" w:color="auto" w:fill="auto"/>
            <w:noWrap/>
            <w:vAlign w:val="bottom"/>
            <w:hideMark/>
          </w:tcPr>
          <w:p w14:paraId="218A9A42" w14:textId="77777777" w:rsidR="006D1059" w:rsidRPr="00A70C02" w:rsidRDefault="006D1059" w:rsidP="006D1059">
            <w:pPr>
              <w:widowControl w:val="0"/>
              <w:autoSpaceDE w:val="0"/>
              <w:spacing w:after="0" w:line="240" w:lineRule="auto"/>
              <w:rPr>
                <w:rFonts w:ascii="Arial" w:eastAsia="Times New Roman" w:hAnsi="Arial" w:cs="Arial"/>
                <w:color w:val="000000"/>
                <w:lang w:eastAsia="hu-HU"/>
              </w:rPr>
            </w:pPr>
          </w:p>
        </w:tc>
      </w:tr>
      <w:tr w:rsidR="006D1059" w:rsidRPr="00A70C02" w14:paraId="4C506CB7" w14:textId="77777777" w:rsidTr="00285CEA">
        <w:trPr>
          <w:trHeight w:val="315"/>
        </w:trPr>
        <w:tc>
          <w:tcPr>
            <w:tcW w:w="400" w:type="dxa"/>
            <w:tcBorders>
              <w:top w:val="nil"/>
              <w:left w:val="nil"/>
              <w:bottom w:val="nil"/>
              <w:right w:val="nil"/>
            </w:tcBorders>
            <w:shd w:val="clear" w:color="auto" w:fill="auto"/>
            <w:noWrap/>
            <w:vAlign w:val="bottom"/>
            <w:hideMark/>
          </w:tcPr>
          <w:p w14:paraId="605849BC" w14:textId="77777777" w:rsidR="006D1059" w:rsidRPr="00A70C02" w:rsidRDefault="006D1059" w:rsidP="006D1059">
            <w:pPr>
              <w:widowControl w:val="0"/>
              <w:autoSpaceDE w:val="0"/>
              <w:spacing w:after="0" w:line="240" w:lineRule="auto"/>
              <w:rPr>
                <w:rFonts w:ascii="Arial" w:eastAsia="Times New Roman" w:hAnsi="Arial" w:cs="Arial"/>
                <w:color w:val="000000"/>
                <w:lang w:eastAsia="hu-HU"/>
              </w:rPr>
            </w:pPr>
          </w:p>
        </w:tc>
        <w:tc>
          <w:tcPr>
            <w:tcW w:w="5569" w:type="dxa"/>
            <w:tcBorders>
              <w:top w:val="nil"/>
              <w:left w:val="nil"/>
              <w:bottom w:val="nil"/>
              <w:right w:val="nil"/>
            </w:tcBorders>
            <w:shd w:val="clear" w:color="auto" w:fill="auto"/>
            <w:noWrap/>
            <w:vAlign w:val="bottom"/>
            <w:hideMark/>
          </w:tcPr>
          <w:p w14:paraId="3611AD27" w14:textId="77777777" w:rsidR="006D1059" w:rsidRPr="00A70C02" w:rsidRDefault="006D1059" w:rsidP="006D1059">
            <w:pPr>
              <w:widowControl w:val="0"/>
              <w:autoSpaceDE w:val="0"/>
              <w:spacing w:after="0" w:line="240" w:lineRule="auto"/>
              <w:rPr>
                <w:rFonts w:ascii="Arial" w:eastAsia="Times New Roman" w:hAnsi="Arial" w:cs="Arial"/>
                <w:color w:val="000000"/>
                <w:lang w:eastAsia="hu-HU"/>
              </w:rPr>
            </w:pPr>
          </w:p>
        </w:tc>
        <w:tc>
          <w:tcPr>
            <w:tcW w:w="2977" w:type="dxa"/>
            <w:tcBorders>
              <w:top w:val="nil"/>
              <w:left w:val="nil"/>
              <w:bottom w:val="nil"/>
              <w:right w:val="nil"/>
            </w:tcBorders>
            <w:shd w:val="clear" w:color="auto" w:fill="auto"/>
            <w:noWrap/>
            <w:vAlign w:val="bottom"/>
            <w:hideMark/>
          </w:tcPr>
          <w:p w14:paraId="5F2C94AC" w14:textId="77777777" w:rsidR="006D1059" w:rsidRPr="00A70C02" w:rsidRDefault="006D1059" w:rsidP="006D1059">
            <w:pPr>
              <w:widowControl w:val="0"/>
              <w:autoSpaceDE w:val="0"/>
              <w:spacing w:after="0" w:line="240" w:lineRule="auto"/>
              <w:rPr>
                <w:rFonts w:ascii="Arial" w:eastAsia="Times New Roman" w:hAnsi="Arial" w:cs="Arial"/>
                <w:color w:val="000000"/>
                <w:lang w:eastAsia="hu-HU"/>
              </w:rPr>
            </w:pPr>
          </w:p>
        </w:tc>
      </w:tr>
      <w:tr w:rsidR="006D1059" w:rsidRPr="00A70C02" w14:paraId="2891D4CA" w14:textId="77777777" w:rsidTr="00285CEA">
        <w:trPr>
          <w:trHeight w:val="915"/>
        </w:trPr>
        <w:tc>
          <w:tcPr>
            <w:tcW w:w="40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44678757" w14:textId="77777777" w:rsidR="006D1059" w:rsidRPr="00A70C02" w:rsidRDefault="006D1059" w:rsidP="006D1059">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 </w:t>
            </w:r>
          </w:p>
        </w:tc>
        <w:tc>
          <w:tcPr>
            <w:tcW w:w="5569" w:type="dxa"/>
            <w:tcBorders>
              <w:top w:val="single" w:sz="8" w:space="0" w:color="auto"/>
              <w:left w:val="nil"/>
              <w:bottom w:val="single" w:sz="8" w:space="0" w:color="auto"/>
              <w:right w:val="single" w:sz="8" w:space="0" w:color="auto"/>
            </w:tcBorders>
            <w:shd w:val="clear" w:color="000000" w:fill="DCE6F1"/>
            <w:vAlign w:val="center"/>
            <w:hideMark/>
          </w:tcPr>
          <w:p w14:paraId="52BFECCC" w14:textId="77777777" w:rsidR="006D1059" w:rsidRPr="00A70C02" w:rsidRDefault="006D1059" w:rsidP="006D1059">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tanuszoda üzemeltetés megnevezése</w:t>
            </w:r>
          </w:p>
        </w:tc>
        <w:tc>
          <w:tcPr>
            <w:tcW w:w="2977" w:type="dxa"/>
            <w:tcBorders>
              <w:top w:val="single" w:sz="8" w:space="0" w:color="auto"/>
              <w:left w:val="nil"/>
              <w:bottom w:val="single" w:sz="8" w:space="0" w:color="auto"/>
              <w:right w:val="single" w:sz="8" w:space="0" w:color="auto"/>
            </w:tcBorders>
            <w:shd w:val="clear" w:color="000000" w:fill="DCE6F1"/>
            <w:vAlign w:val="center"/>
            <w:hideMark/>
          </w:tcPr>
          <w:p w14:paraId="27EC1FEF" w14:textId="77777777" w:rsidR="006D1059" w:rsidRPr="00A70C02" w:rsidRDefault="006D1059" w:rsidP="006D1059">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A feladathoz kapcsolódó kiadási keret mértéke</w:t>
            </w:r>
          </w:p>
        </w:tc>
      </w:tr>
      <w:tr w:rsidR="006D1059" w:rsidRPr="00A70C02" w14:paraId="54317857" w14:textId="77777777" w:rsidTr="00285CEA">
        <w:trPr>
          <w:trHeight w:val="9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7D9D0F5D" w14:textId="77777777" w:rsidR="006D1059" w:rsidRPr="00A70C02" w:rsidRDefault="006D1059" w:rsidP="006D1059">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1.</w:t>
            </w:r>
          </w:p>
        </w:tc>
        <w:tc>
          <w:tcPr>
            <w:tcW w:w="5569" w:type="dxa"/>
            <w:tcBorders>
              <w:top w:val="nil"/>
              <w:left w:val="nil"/>
              <w:bottom w:val="single" w:sz="8" w:space="0" w:color="auto"/>
              <w:right w:val="nil"/>
            </w:tcBorders>
            <w:shd w:val="clear" w:color="auto" w:fill="auto"/>
            <w:vAlign w:val="bottom"/>
            <w:hideMark/>
          </w:tcPr>
          <w:p w14:paraId="0D6355A7" w14:textId="77777777" w:rsidR="006D1059" w:rsidRPr="00A70C02" w:rsidRDefault="006D1059" w:rsidP="006D1059">
            <w:pPr>
              <w:widowControl w:val="0"/>
              <w:autoSpaceDE w:val="0"/>
              <w:spacing w:after="0" w:line="240" w:lineRule="auto"/>
              <w:rPr>
                <w:rFonts w:ascii="Arial" w:eastAsia="Times New Roman" w:hAnsi="Arial" w:cs="Arial"/>
                <w:color w:val="000000"/>
                <w:lang w:eastAsia="hu-HU"/>
              </w:rPr>
            </w:pPr>
            <w:r w:rsidRPr="00A70C02">
              <w:rPr>
                <w:rFonts w:ascii="Arial" w:eastAsia="Times New Roman" w:hAnsi="Arial" w:cs="Arial"/>
                <w:color w:val="000000"/>
                <w:lang w:eastAsia="hu-HU"/>
              </w:rPr>
              <w:t>tanuszoda üzemeltetéshez kapcsolódó felújítási, beruházási feladatok keretösszege</w:t>
            </w:r>
          </w:p>
        </w:tc>
        <w:tc>
          <w:tcPr>
            <w:tcW w:w="2977" w:type="dxa"/>
            <w:tcBorders>
              <w:top w:val="nil"/>
              <w:left w:val="single" w:sz="8" w:space="0" w:color="auto"/>
              <w:bottom w:val="single" w:sz="8" w:space="0" w:color="auto"/>
              <w:right w:val="single" w:sz="8" w:space="0" w:color="auto"/>
            </w:tcBorders>
            <w:shd w:val="clear" w:color="auto" w:fill="auto"/>
            <w:noWrap/>
            <w:vAlign w:val="center"/>
            <w:hideMark/>
          </w:tcPr>
          <w:p w14:paraId="36D9ACAE" w14:textId="77777777" w:rsidR="006D1059" w:rsidRPr="00461932" w:rsidRDefault="006D1059" w:rsidP="006D1059">
            <w:pPr>
              <w:widowControl w:val="0"/>
              <w:autoSpaceDE w:val="0"/>
              <w:spacing w:after="0" w:line="240" w:lineRule="auto"/>
              <w:jc w:val="center"/>
              <w:rPr>
                <w:rFonts w:ascii="Arial" w:eastAsia="Times New Roman" w:hAnsi="Arial" w:cs="Arial"/>
                <w:iCs/>
                <w:color w:val="000000"/>
                <w:lang w:eastAsia="hu-HU"/>
              </w:rPr>
            </w:pPr>
          </w:p>
          <w:p w14:paraId="57C24DDA" w14:textId="77777777" w:rsidR="006D1059" w:rsidRPr="00461932" w:rsidRDefault="006D1059" w:rsidP="006D1059">
            <w:pPr>
              <w:widowControl w:val="0"/>
              <w:autoSpaceDE w:val="0"/>
              <w:spacing w:after="0" w:line="240" w:lineRule="auto"/>
              <w:jc w:val="right"/>
              <w:rPr>
                <w:rFonts w:ascii="Arial" w:eastAsia="Times New Roman" w:hAnsi="Arial" w:cs="Arial"/>
                <w:iCs/>
                <w:color w:val="000000"/>
                <w:lang w:eastAsia="hu-HU"/>
              </w:rPr>
            </w:pPr>
            <w:r w:rsidRPr="00461932">
              <w:rPr>
                <w:rFonts w:ascii="Arial" w:eastAsia="Times New Roman" w:hAnsi="Arial" w:cs="Arial"/>
                <w:iCs/>
                <w:color w:val="000000"/>
                <w:lang w:eastAsia="hu-HU"/>
              </w:rPr>
              <w:t>0 Ft</w:t>
            </w:r>
          </w:p>
        </w:tc>
      </w:tr>
    </w:tbl>
    <w:p w14:paraId="08E27AC6" w14:textId="77777777" w:rsidR="00016CA2" w:rsidRPr="00603B55" w:rsidRDefault="00016CA2" w:rsidP="00016CA2">
      <w:pPr>
        <w:widowControl w:val="0"/>
        <w:autoSpaceDE w:val="0"/>
        <w:spacing w:after="0" w:line="240" w:lineRule="auto"/>
        <w:jc w:val="both"/>
        <w:rPr>
          <w:rFonts w:ascii="Times New Roman" w:eastAsia="Times New Roman" w:hAnsi="Times New Roman" w:cs="Times New Roman"/>
          <w:sz w:val="20"/>
          <w:szCs w:val="24"/>
          <w:lang w:eastAsia="ar-SA"/>
        </w:rPr>
      </w:pPr>
    </w:p>
    <w:p w14:paraId="738CB73F" w14:textId="77777777" w:rsidR="00016CA2" w:rsidRDefault="00016CA2" w:rsidP="00016CA2">
      <w:pPr>
        <w:spacing w:after="0" w:line="240" w:lineRule="auto"/>
        <w:jc w:val="center"/>
        <w:rPr>
          <w:rFonts w:ascii="Arial" w:eastAsia="Calibri" w:hAnsi="Arial" w:cs="Arial"/>
          <w:bCs/>
          <w:color w:val="000000"/>
          <w:sz w:val="28"/>
          <w:szCs w:val="28"/>
          <w:lang w:eastAsia="ar-SA"/>
        </w:rPr>
      </w:pPr>
    </w:p>
    <w:p w14:paraId="785EEA5D" w14:textId="77777777" w:rsidR="00016CA2" w:rsidRDefault="00016CA2" w:rsidP="00016CA2">
      <w:pPr>
        <w:spacing w:after="0" w:line="240" w:lineRule="auto"/>
        <w:jc w:val="center"/>
        <w:rPr>
          <w:rFonts w:ascii="Arial" w:eastAsia="Calibri" w:hAnsi="Arial" w:cs="Arial"/>
          <w:bCs/>
          <w:color w:val="000000"/>
          <w:sz w:val="28"/>
          <w:szCs w:val="28"/>
          <w:lang w:eastAsia="ar-SA"/>
        </w:rPr>
      </w:pPr>
    </w:p>
    <w:p w14:paraId="6C51E300" w14:textId="77777777" w:rsidR="00016CA2" w:rsidRDefault="00016CA2" w:rsidP="00016CA2">
      <w:pPr>
        <w:spacing w:after="0" w:line="240" w:lineRule="auto"/>
        <w:jc w:val="center"/>
        <w:rPr>
          <w:rFonts w:ascii="Arial" w:eastAsia="Calibri" w:hAnsi="Arial" w:cs="Arial"/>
          <w:bCs/>
          <w:color w:val="000000"/>
          <w:sz w:val="28"/>
          <w:szCs w:val="28"/>
          <w:lang w:eastAsia="ar-SA"/>
        </w:rPr>
      </w:pPr>
    </w:p>
    <w:p w14:paraId="1C7E6286" w14:textId="77777777" w:rsidR="00016CA2" w:rsidRDefault="00016CA2" w:rsidP="00016CA2">
      <w:pPr>
        <w:spacing w:after="0" w:line="240" w:lineRule="auto"/>
        <w:jc w:val="center"/>
        <w:rPr>
          <w:rFonts w:ascii="Arial" w:eastAsia="Calibri" w:hAnsi="Arial" w:cs="Arial"/>
          <w:bCs/>
          <w:color w:val="000000"/>
          <w:sz w:val="28"/>
          <w:szCs w:val="28"/>
          <w:lang w:eastAsia="ar-SA"/>
        </w:rPr>
      </w:pPr>
    </w:p>
    <w:p w14:paraId="2F022560" w14:textId="77777777" w:rsidR="00016CA2" w:rsidRPr="00A70C02" w:rsidRDefault="00016CA2" w:rsidP="00316D2F">
      <w:pPr>
        <w:spacing w:after="0" w:line="240" w:lineRule="auto"/>
        <w:rPr>
          <w:rFonts w:ascii="Times New Roman" w:eastAsia="Calibri" w:hAnsi="Times New Roman" w:cs="Times New Roman"/>
          <w:bCs/>
          <w:color w:val="000000"/>
          <w:sz w:val="28"/>
          <w:szCs w:val="28"/>
          <w:lang w:eastAsia="ar-SA"/>
        </w:rPr>
      </w:pPr>
    </w:p>
    <w:sectPr w:rsidR="00016CA2" w:rsidRPr="00A70C02">
      <w:footerReference w:type="default" r:id="rId8"/>
      <w:pgSz w:w="11905" w:h="16837"/>
      <w:pgMar w:top="1417" w:right="1417" w:bottom="1417" w:left="1417"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7291B" w14:textId="77777777" w:rsidR="00092CD5" w:rsidRDefault="00092CD5" w:rsidP="00AE037D">
      <w:pPr>
        <w:spacing w:after="0" w:line="240" w:lineRule="auto"/>
      </w:pPr>
      <w:r>
        <w:separator/>
      </w:r>
    </w:p>
  </w:endnote>
  <w:endnote w:type="continuationSeparator" w:id="0">
    <w:p w14:paraId="0D2EE688" w14:textId="77777777" w:rsidR="00092CD5" w:rsidRDefault="00092CD5" w:rsidP="00AE0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C71F9" w14:textId="77777777" w:rsidR="00092CD5" w:rsidRDefault="00092CD5">
    <w:pPr>
      <w:pStyle w:val="llb"/>
    </w:pPr>
    <w:r>
      <w:rPr>
        <w:noProof/>
        <w:lang w:eastAsia="hu-HU"/>
      </w:rPr>
      <mc:AlternateContent>
        <mc:Choice Requires="wps">
          <w:drawing>
            <wp:anchor distT="0" distB="0" distL="0" distR="0" simplePos="0" relativeHeight="251659264" behindDoc="0" locked="0" layoutInCell="1" allowOverlap="1" wp14:anchorId="0FEDE2FA" wp14:editId="342938E8">
              <wp:simplePos x="0" y="0"/>
              <wp:positionH relativeFrom="margin">
                <wp:align>center</wp:align>
              </wp:positionH>
              <wp:positionV relativeFrom="paragraph">
                <wp:posOffset>635</wp:posOffset>
              </wp:positionV>
              <wp:extent cx="63500" cy="146050"/>
              <wp:effectExtent l="0" t="635" r="3175" b="5715"/>
              <wp:wrapSquare wrapText="largest"/>
              <wp:docPr id="1" name="Szövegdoboz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6DDBFB" w14:textId="60016E86" w:rsidR="00092CD5" w:rsidRDefault="00092CD5">
                          <w:pPr>
                            <w:pStyle w:val="llb"/>
                          </w:pPr>
                          <w:r>
                            <w:rPr>
                              <w:rStyle w:val="Oldalszm"/>
                            </w:rPr>
                            <w:fldChar w:fldCharType="begin"/>
                          </w:r>
                          <w:r>
                            <w:rPr>
                              <w:rStyle w:val="Oldalszm"/>
                            </w:rPr>
                            <w:instrText xml:space="preserve"> PAGE </w:instrText>
                          </w:r>
                          <w:r>
                            <w:rPr>
                              <w:rStyle w:val="Oldalszm"/>
                            </w:rPr>
                            <w:fldChar w:fldCharType="separate"/>
                          </w:r>
                          <w:r w:rsidR="00E15A25">
                            <w:rPr>
                              <w:rStyle w:val="Oldalszm"/>
                              <w:noProof/>
                            </w:rPr>
                            <w:t>12</w:t>
                          </w:r>
                          <w:r>
                            <w:rPr>
                              <w:rStyle w:val="Oldalszm"/>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EDE2FA" id="_x0000_t202" coordsize="21600,21600" o:spt="202" path="m,l,21600r21600,l21600,xe">
              <v:stroke joinstyle="miter"/>
              <v:path gradientshapeok="t" o:connecttype="rect"/>
            </v:shapetype>
            <v:shape id="Szövegdoboz 1" o:spid="_x0000_s1026" type="#_x0000_t202" style="position:absolute;margin-left:0;margin-top:.05pt;width:5pt;height:11.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" stroked="f">
              <v:fill opacity="0"/>
              <v:textbox inset="0,0,0,0">
                <w:txbxContent>
                  <w:p w14:paraId="506DDBFB" w14:textId="60016E86" w:rsidR="00092CD5" w:rsidRDefault="00092CD5">
                    <w:pPr>
                      <w:pStyle w:val="llb"/>
                    </w:pPr>
                    <w:r>
                      <w:rPr>
                        <w:rStyle w:val="Oldalszm"/>
                      </w:rPr>
                      <w:fldChar w:fldCharType="begin"/>
                    </w:r>
                    <w:r>
                      <w:rPr>
                        <w:rStyle w:val="Oldalszm"/>
                      </w:rPr>
                      <w:instrText xml:space="preserve"> PAGE </w:instrText>
                    </w:r>
                    <w:r>
                      <w:rPr>
                        <w:rStyle w:val="Oldalszm"/>
                      </w:rPr>
                      <w:fldChar w:fldCharType="separate"/>
                    </w:r>
                    <w:r w:rsidR="00E15A25">
                      <w:rPr>
                        <w:rStyle w:val="Oldalszm"/>
                        <w:noProof/>
                      </w:rPr>
                      <w:t>12</w:t>
                    </w:r>
                    <w:r>
                      <w:rPr>
                        <w:rStyle w:val="Oldalszm"/>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EB090" w14:textId="77777777" w:rsidR="00092CD5" w:rsidRDefault="00092CD5" w:rsidP="00AE037D">
      <w:pPr>
        <w:spacing w:after="0" w:line="240" w:lineRule="auto"/>
      </w:pPr>
      <w:r>
        <w:separator/>
      </w:r>
    </w:p>
  </w:footnote>
  <w:footnote w:type="continuationSeparator" w:id="0">
    <w:p w14:paraId="1629650D" w14:textId="77777777" w:rsidR="00092CD5" w:rsidRDefault="00092CD5" w:rsidP="00AE037D">
      <w:pPr>
        <w:spacing w:after="0" w:line="240" w:lineRule="auto"/>
      </w:pPr>
      <w:r>
        <w:continuationSeparator/>
      </w:r>
    </w:p>
  </w:footnote>
  <w:footnote w:id="1">
    <w:p w14:paraId="5E56197F" w14:textId="77777777" w:rsidR="00274CDB" w:rsidRPr="00757B2A" w:rsidRDefault="00274CDB" w:rsidP="00274CDB">
      <w:pPr>
        <w:pStyle w:val="Lbjegyzetszveg"/>
      </w:pPr>
      <w:r>
        <w:rPr>
          <w:rStyle w:val="Lbjegyzet-hivatkozs"/>
        </w:rPr>
        <w:footnoteRef/>
      </w:r>
      <w:r>
        <w:t xml:space="preserve"> a</w:t>
      </w:r>
      <w:r>
        <w:rPr>
          <w:lang w:val="hu-HU"/>
        </w:rPr>
        <w:t>z</w:t>
      </w:r>
      <w:r>
        <w:t xml:space="preserve"> 1. melléklet a 238/2019. (XI. 06</w:t>
      </w:r>
      <w:r w:rsidRPr="00757B2A">
        <w:t xml:space="preserve">.) önk.-i határozattal elfogadott módosítással megállapított </w:t>
      </w:r>
      <w:r>
        <w:t>szöveg. Hatályos: 2019. november</w:t>
      </w:r>
      <w:r w:rsidRPr="00757B2A">
        <w:t xml:space="preserve"> 1</w:t>
      </w:r>
      <w:r>
        <w:rPr>
          <w:lang w:val="hu-HU"/>
        </w:rPr>
        <w:t>0</w:t>
      </w:r>
      <w:r w:rsidRPr="00757B2A">
        <w:t>.-</w:t>
      </w:r>
      <w:proofErr w:type="spellStart"/>
      <w:r w:rsidRPr="00757B2A">
        <w:t>től</w:t>
      </w:r>
      <w:proofErr w:type="spellEnd"/>
      <w:r w:rsidRPr="00757B2A">
        <w:t>.</w:t>
      </w:r>
    </w:p>
    <w:p w14:paraId="281D08CF" w14:textId="77777777" w:rsidR="00274CDB" w:rsidRPr="00757B2A" w:rsidRDefault="00274CDB" w:rsidP="00274CDB">
      <w:pPr>
        <w:pStyle w:val="Lbjegyzetszveg"/>
        <w:rPr>
          <w:lang w:val="hu-HU"/>
        </w:rPr>
      </w:pPr>
    </w:p>
  </w:footnote>
  <w:footnote w:id="2">
    <w:p w14:paraId="7CE7C7B6" w14:textId="77777777" w:rsidR="00274CDB" w:rsidRPr="00757B2A" w:rsidRDefault="00274CDB" w:rsidP="00274CDB">
      <w:pPr>
        <w:pStyle w:val="Lbjegyzetszveg"/>
      </w:pPr>
      <w:r>
        <w:rPr>
          <w:rStyle w:val="Lbjegyzet-hivatkozs"/>
        </w:rPr>
        <w:footnoteRef/>
      </w:r>
      <w:r>
        <w:t xml:space="preserve"> </w:t>
      </w:r>
      <w:r w:rsidRPr="00757B2A">
        <w:t>a</w:t>
      </w:r>
      <w:r w:rsidRPr="00757B2A">
        <w:rPr>
          <w:lang w:val="hu-HU"/>
        </w:rPr>
        <w:t>z</w:t>
      </w:r>
      <w:r w:rsidRPr="00757B2A">
        <w:t xml:space="preserve"> 1.</w:t>
      </w:r>
      <w:r>
        <w:t xml:space="preserve"> melléklet a </w:t>
      </w:r>
      <w:r>
        <w:rPr>
          <w:lang w:val="hu-HU"/>
        </w:rPr>
        <w:t xml:space="preserve"> </w:t>
      </w:r>
      <w:r w:rsidRPr="00047C67">
        <w:rPr>
          <w:lang w:val="hu-HU"/>
        </w:rPr>
        <w:t>287</w:t>
      </w:r>
      <w:r w:rsidRPr="00047C67">
        <w:t>/2019. (XI</w:t>
      </w:r>
      <w:r w:rsidRPr="00047C67">
        <w:rPr>
          <w:lang w:val="hu-HU"/>
        </w:rPr>
        <w:t>I</w:t>
      </w:r>
      <w:r w:rsidRPr="00047C67">
        <w:t>. 11.)</w:t>
      </w:r>
      <w:r w:rsidRPr="00757B2A">
        <w:t xml:space="preserve"> önk.-i határozattal elfogadott módosítással megállapított </w:t>
      </w:r>
      <w:r>
        <w:t>szöveg. Hatályos: 2020. január</w:t>
      </w:r>
      <w:r w:rsidRPr="00757B2A">
        <w:t xml:space="preserve"> 1.-től.</w:t>
      </w:r>
    </w:p>
    <w:p w14:paraId="62E57B24" w14:textId="77777777" w:rsidR="00274CDB" w:rsidRPr="00757B2A" w:rsidRDefault="00274CDB" w:rsidP="00274CDB">
      <w:pPr>
        <w:pStyle w:val="Lbjegyzetszveg"/>
        <w:rPr>
          <w:lang w:val="hu-HU"/>
        </w:rPr>
      </w:pPr>
    </w:p>
  </w:footnote>
  <w:footnote w:id="3">
    <w:p w14:paraId="18B1EED2" w14:textId="5129A50B" w:rsidR="00274CDB" w:rsidRPr="00757B2A" w:rsidRDefault="00274CDB" w:rsidP="00274CDB">
      <w:pPr>
        <w:pStyle w:val="Lbjegyzetszveg"/>
      </w:pPr>
      <w:r>
        <w:rPr>
          <w:rStyle w:val="Lbjegyzet-hivatkozs"/>
        </w:rPr>
        <w:footnoteRef/>
      </w:r>
      <w:r>
        <w:t xml:space="preserve"> </w:t>
      </w:r>
      <w:r w:rsidRPr="00757B2A">
        <w:t>a</w:t>
      </w:r>
      <w:r w:rsidRPr="00757B2A">
        <w:rPr>
          <w:lang w:val="hu-HU"/>
        </w:rPr>
        <w:t>z</w:t>
      </w:r>
      <w:r w:rsidRPr="00757B2A">
        <w:t xml:space="preserve"> 1.</w:t>
      </w:r>
      <w:r>
        <w:t xml:space="preserve"> melléklet a </w:t>
      </w:r>
      <w:r w:rsidR="00B549D5">
        <w:rPr>
          <w:lang w:val="hu-HU"/>
        </w:rPr>
        <w:t>93</w:t>
      </w:r>
      <w:r w:rsidRPr="00B549D5">
        <w:t>/2020. (</w:t>
      </w:r>
      <w:r w:rsidRPr="00B549D5">
        <w:rPr>
          <w:lang w:val="hu-HU"/>
        </w:rPr>
        <w:t>IV.08</w:t>
      </w:r>
      <w:r w:rsidRPr="00B549D5">
        <w:t>.) önk.-</w:t>
      </w:r>
      <w:r w:rsidRPr="00757B2A">
        <w:t xml:space="preserve">i határozattal elfogadott módosítással megállapított </w:t>
      </w:r>
      <w:r>
        <w:t>szöveg. Hatályos: 2020. április 15</w:t>
      </w:r>
      <w:r w:rsidRPr="00757B2A">
        <w:t>.-től.</w:t>
      </w:r>
    </w:p>
    <w:p w14:paraId="7D23A07D" w14:textId="77777777" w:rsidR="00274CDB" w:rsidRPr="00C40455" w:rsidRDefault="00274CDB" w:rsidP="00274CDB">
      <w:pPr>
        <w:pStyle w:val="Lbjegyzetszveg"/>
        <w:rPr>
          <w:lang w:val="hu-HU"/>
        </w:rPr>
      </w:pPr>
    </w:p>
  </w:footnote>
  <w:footnote w:id="4">
    <w:p w14:paraId="1ACA46C6" w14:textId="09CA7C14" w:rsidR="00307CCF" w:rsidRPr="00757B2A" w:rsidRDefault="00B549D5" w:rsidP="00307CCF">
      <w:pPr>
        <w:pStyle w:val="Lbjegyzetszveg"/>
      </w:pPr>
      <w:r>
        <w:rPr>
          <w:rStyle w:val="Lbjegyzet-hivatkozs"/>
        </w:rPr>
        <w:footnoteRef/>
      </w:r>
      <w:r>
        <w:t xml:space="preserve"> </w:t>
      </w:r>
      <w:r w:rsidR="00307CCF">
        <w:t>a 2</w:t>
      </w:r>
      <w:r w:rsidR="00A6675D">
        <w:t>. melléklet</w:t>
      </w:r>
      <w:r w:rsidR="00A6675D">
        <w:rPr>
          <w:lang w:val="hu-HU"/>
        </w:rPr>
        <w:t>et</w:t>
      </w:r>
      <w:r w:rsidR="00A6675D">
        <w:t xml:space="preserve"> a 349/2020</w:t>
      </w:r>
      <w:r w:rsidR="00307CCF">
        <w:t>. (XI</w:t>
      </w:r>
      <w:r w:rsidR="00A6675D">
        <w:rPr>
          <w:lang w:val="hu-HU"/>
        </w:rPr>
        <w:t>I</w:t>
      </w:r>
      <w:r w:rsidR="00A6675D">
        <w:t>. 18.) önk.-i határozat</w:t>
      </w:r>
      <w:r w:rsidR="00C94A9F">
        <w:rPr>
          <w:lang w:val="hu-HU"/>
        </w:rPr>
        <w:t>tal elfogadott módosítás</w:t>
      </w:r>
      <w:r w:rsidR="00A6675D">
        <w:t xml:space="preserve"> iktatta be</w:t>
      </w:r>
      <w:r w:rsidR="00C94A9F">
        <w:t>. Hatályos: 2020. december 21</w:t>
      </w:r>
      <w:r w:rsidR="00307CCF" w:rsidRPr="00757B2A">
        <w:t>.-től.</w:t>
      </w:r>
    </w:p>
    <w:p w14:paraId="1E3A9BA7" w14:textId="3B171119" w:rsidR="00B549D5" w:rsidRPr="00B549D5" w:rsidRDefault="00B549D5">
      <w:pPr>
        <w:pStyle w:val="Lbjegyzetszveg"/>
        <w:rPr>
          <w:lang w:val="hu-HU"/>
        </w:rPr>
      </w:pPr>
    </w:p>
  </w:footnote>
  <w:footnote w:id="5">
    <w:p w14:paraId="32F1CB59" w14:textId="2044CEEA" w:rsidR="00C94A9F" w:rsidRPr="00757B2A" w:rsidRDefault="00C94A9F" w:rsidP="00C94A9F">
      <w:pPr>
        <w:pStyle w:val="Lbjegyzetszveg"/>
      </w:pPr>
      <w:r>
        <w:rPr>
          <w:rStyle w:val="Lbjegyzet-hivatkozs"/>
        </w:rPr>
        <w:footnoteRef/>
      </w:r>
      <w:r>
        <w:t xml:space="preserve"> a 3. melléklet</w:t>
      </w:r>
      <w:r>
        <w:rPr>
          <w:lang w:val="hu-HU"/>
        </w:rPr>
        <w:t>et</w:t>
      </w:r>
      <w:r>
        <w:t xml:space="preserve"> a </w:t>
      </w:r>
      <w:r w:rsidR="000A48FF">
        <w:rPr>
          <w:lang w:val="hu-HU"/>
        </w:rPr>
        <w:t>16</w:t>
      </w:r>
      <w:r>
        <w:t>/2021. (</w:t>
      </w:r>
      <w:r>
        <w:rPr>
          <w:lang w:val="hu-HU"/>
        </w:rPr>
        <w:t>I</w:t>
      </w:r>
      <w:r>
        <w:t>. 27.) önk.-i határozat</w:t>
      </w:r>
      <w:r>
        <w:rPr>
          <w:lang w:val="hu-HU"/>
        </w:rPr>
        <w:t>tal elfogadott módosítás</w:t>
      </w:r>
      <w:r>
        <w:t xml:space="preserve"> iktatta be</w:t>
      </w:r>
      <w:r w:rsidR="003E33C7">
        <w:t xml:space="preserve">. Hatályos: 2021. február </w:t>
      </w:r>
      <w:r>
        <w:t>1</w:t>
      </w:r>
      <w:r w:rsidRPr="00757B2A">
        <w:t>.-től.</w:t>
      </w:r>
    </w:p>
    <w:p w14:paraId="505A6571" w14:textId="10CD5F66" w:rsidR="00C94A9F" w:rsidRPr="00C94A9F" w:rsidRDefault="00C94A9F">
      <w:pPr>
        <w:pStyle w:val="Lbjegyzetszveg"/>
        <w:rPr>
          <w:lang w:val="hu-HU"/>
        </w:rPr>
      </w:pPr>
    </w:p>
  </w:footnote>
  <w:footnote w:id="6">
    <w:p w14:paraId="136DB603" w14:textId="72EC5B7E" w:rsidR="00016CA2" w:rsidRPr="00242C34" w:rsidRDefault="00242C34">
      <w:pPr>
        <w:pStyle w:val="Lbjegyzetszveg"/>
        <w:rPr>
          <w:lang w:val="hu-HU"/>
        </w:rPr>
      </w:pPr>
      <w:r>
        <w:rPr>
          <w:rStyle w:val="Lbjegyzet-hivatkozs"/>
        </w:rPr>
        <w:footnoteRef/>
      </w:r>
      <w:r>
        <w:t xml:space="preserve"> </w:t>
      </w:r>
      <w:proofErr w:type="gramStart"/>
      <w:r>
        <w:rPr>
          <w:lang w:val="hu-HU"/>
        </w:rPr>
        <w:t>a</w:t>
      </w:r>
      <w:proofErr w:type="gramEnd"/>
      <w:r>
        <w:rPr>
          <w:lang w:val="hu-HU"/>
        </w:rPr>
        <w:t xml:space="preserve"> 4. mellékletet a </w:t>
      </w:r>
      <w:r w:rsidR="00016CA2">
        <w:rPr>
          <w:lang w:val="hu-HU"/>
        </w:rPr>
        <w:t>289</w:t>
      </w:r>
      <w:r>
        <w:rPr>
          <w:lang w:val="hu-HU"/>
        </w:rPr>
        <w:t xml:space="preserve">/2021. (XI. 24.) </w:t>
      </w:r>
      <w:r w:rsidR="00592F0C">
        <w:rPr>
          <w:lang w:val="hu-HU"/>
        </w:rPr>
        <w:t xml:space="preserve">önk.-i határozattal elfogadott módosítás iktatta be. Hatályos: </w:t>
      </w:r>
      <w:r w:rsidR="002A3B90">
        <w:rPr>
          <w:lang w:val="hu-HU"/>
        </w:rPr>
        <w:t>2021. december 10.-től.</w:t>
      </w:r>
    </w:p>
  </w:footnote>
  <w:footnote w:id="7">
    <w:p w14:paraId="43A1B39B" w14:textId="3DC13C05" w:rsidR="00016CA2" w:rsidRPr="00242C34" w:rsidRDefault="00016CA2" w:rsidP="00016CA2">
      <w:pPr>
        <w:pStyle w:val="Lbjegyzetszveg"/>
        <w:rPr>
          <w:lang w:val="hu-HU"/>
        </w:rPr>
      </w:pPr>
      <w:r>
        <w:rPr>
          <w:rStyle w:val="Lbjegyzet-hivatkozs"/>
        </w:rPr>
        <w:t>7</w:t>
      </w:r>
      <w:r>
        <w:t xml:space="preserve"> </w:t>
      </w:r>
      <w:r>
        <w:rPr>
          <w:lang w:val="hu-HU"/>
        </w:rPr>
        <w:t>a</w:t>
      </w:r>
      <w:r w:rsidR="00051655">
        <w:rPr>
          <w:lang w:val="hu-HU"/>
        </w:rPr>
        <w:t>z</w:t>
      </w:r>
      <w:r>
        <w:rPr>
          <w:lang w:val="hu-HU"/>
        </w:rPr>
        <w:t xml:space="preserve"> </w:t>
      </w:r>
      <w:r w:rsidR="00051655">
        <w:rPr>
          <w:lang w:val="hu-HU"/>
        </w:rPr>
        <w:t>5</w:t>
      </w:r>
      <w:r>
        <w:rPr>
          <w:lang w:val="hu-HU"/>
        </w:rPr>
        <w:t xml:space="preserve">. mellékletet </w:t>
      </w:r>
      <w:proofErr w:type="gramStart"/>
      <w:r>
        <w:rPr>
          <w:lang w:val="hu-HU"/>
        </w:rPr>
        <w:t>a</w:t>
      </w:r>
      <w:proofErr w:type="gramEnd"/>
      <w:r>
        <w:rPr>
          <w:lang w:val="hu-HU"/>
        </w:rPr>
        <w:t xml:space="preserve"> </w:t>
      </w:r>
      <w:r w:rsidR="00EB4934">
        <w:rPr>
          <w:lang w:val="hu-HU"/>
        </w:rPr>
        <w:t>5</w:t>
      </w:r>
      <w:r>
        <w:rPr>
          <w:lang w:val="hu-HU"/>
        </w:rPr>
        <w:t>/202</w:t>
      </w:r>
      <w:r w:rsidR="00051655">
        <w:rPr>
          <w:lang w:val="hu-HU"/>
        </w:rPr>
        <w:t>2</w:t>
      </w:r>
      <w:r>
        <w:rPr>
          <w:lang w:val="hu-HU"/>
        </w:rPr>
        <w:t>. (I. 2</w:t>
      </w:r>
      <w:r w:rsidR="00051655">
        <w:rPr>
          <w:lang w:val="hu-HU"/>
        </w:rPr>
        <w:t>6</w:t>
      </w:r>
      <w:r>
        <w:rPr>
          <w:lang w:val="hu-HU"/>
        </w:rPr>
        <w:t>.) önk.-i határozattal elfogadott módosítás iktatta be. Hatályos: 202</w:t>
      </w:r>
      <w:r w:rsidR="00051655">
        <w:rPr>
          <w:lang w:val="hu-HU"/>
        </w:rPr>
        <w:t>2</w:t>
      </w:r>
      <w:r>
        <w:rPr>
          <w:lang w:val="hu-HU"/>
        </w:rPr>
        <w:t xml:space="preserve">. </w:t>
      </w:r>
      <w:r w:rsidR="00051655">
        <w:rPr>
          <w:lang w:val="hu-HU"/>
        </w:rPr>
        <w:t>február</w:t>
      </w:r>
      <w:r>
        <w:rPr>
          <w:lang w:val="hu-HU"/>
        </w:rPr>
        <w:t xml:space="preserve"> 1.-től.</w:t>
      </w:r>
    </w:p>
    <w:p w14:paraId="5DFC35CF" w14:textId="2D741D9F" w:rsidR="00016CA2" w:rsidRPr="00016CA2" w:rsidRDefault="00016CA2">
      <w:pPr>
        <w:pStyle w:val="Lbjegyzetszveg"/>
        <w:rPr>
          <w:lang w:val="hu-HU"/>
        </w:rPr>
      </w:pPr>
    </w:p>
  </w:footnote>
  <w:footnote w:id="8">
    <w:p w14:paraId="596263E4" w14:textId="76CAF63F" w:rsidR="00A71CA4" w:rsidRPr="00757B2A" w:rsidRDefault="00EB4934" w:rsidP="00A71CA4">
      <w:pPr>
        <w:pStyle w:val="Lbjegyzetszveg"/>
      </w:pPr>
      <w:r>
        <w:rPr>
          <w:rStyle w:val="Lbjegyzet-hivatkozs"/>
        </w:rPr>
        <w:t>8</w:t>
      </w:r>
      <w:r>
        <w:t xml:space="preserve"> </w:t>
      </w:r>
      <w:r w:rsidR="00A71CA4" w:rsidRPr="00757B2A">
        <w:t>a</w:t>
      </w:r>
      <w:r w:rsidR="00A71CA4" w:rsidRPr="00757B2A">
        <w:rPr>
          <w:lang w:val="hu-HU"/>
        </w:rPr>
        <w:t>z</w:t>
      </w:r>
      <w:r w:rsidR="00A71CA4">
        <w:t xml:space="preserve"> 5</w:t>
      </w:r>
      <w:r w:rsidR="00A71CA4" w:rsidRPr="00757B2A">
        <w:t>.</w:t>
      </w:r>
      <w:r w:rsidR="00A71CA4">
        <w:t xml:space="preserve"> melléklet a </w:t>
      </w:r>
      <w:r w:rsidR="00A71CA4">
        <w:rPr>
          <w:lang w:val="hu-HU"/>
        </w:rPr>
        <w:t xml:space="preserve"> </w:t>
      </w:r>
      <w:r w:rsidR="004A285B">
        <w:rPr>
          <w:lang w:val="hu-HU"/>
        </w:rPr>
        <w:t>137</w:t>
      </w:r>
      <w:r w:rsidR="00A71CA4">
        <w:t>/2022. (</w:t>
      </w:r>
      <w:r w:rsidR="00A71CA4">
        <w:rPr>
          <w:lang w:val="hu-HU"/>
        </w:rPr>
        <w:t>VI</w:t>
      </w:r>
      <w:r w:rsidR="00A71CA4">
        <w:t>. 22</w:t>
      </w:r>
      <w:r w:rsidR="00A71CA4" w:rsidRPr="00047C67">
        <w:t>.)</w:t>
      </w:r>
      <w:r w:rsidR="00A71CA4" w:rsidRPr="00757B2A">
        <w:t xml:space="preserve"> önk.-i határozattal elfogadott módosítással megállapított </w:t>
      </w:r>
      <w:r w:rsidR="00A71CA4">
        <w:t>szöveg. Hatályos: 2022. július</w:t>
      </w:r>
      <w:r w:rsidR="00A71CA4" w:rsidRPr="00757B2A">
        <w:t xml:space="preserve"> 1.-től.</w:t>
      </w:r>
    </w:p>
    <w:p w14:paraId="65C5E9F4" w14:textId="2E8B0F9B" w:rsidR="00EB4934" w:rsidRPr="00EB4934" w:rsidRDefault="00EB4934">
      <w:pPr>
        <w:pStyle w:val="Lbjegyzetszveg"/>
        <w:rPr>
          <w:lang w:val="hu-HU"/>
        </w:rPr>
      </w:pPr>
    </w:p>
  </w:footnote>
  <w:footnote w:id="9">
    <w:p w14:paraId="23532E76" w14:textId="0099D917" w:rsidR="003242B1" w:rsidRPr="00757B2A" w:rsidRDefault="003242B1" w:rsidP="003242B1">
      <w:pPr>
        <w:pStyle w:val="Lbjegyzetszveg"/>
      </w:pPr>
      <w:r>
        <w:rPr>
          <w:rStyle w:val="Lbjegyzet-hivatkozs"/>
        </w:rPr>
        <w:t>9</w:t>
      </w:r>
      <w:r>
        <w:t xml:space="preserve"> </w:t>
      </w:r>
      <w:r w:rsidRPr="00757B2A">
        <w:t>a</w:t>
      </w:r>
      <w:r w:rsidRPr="00757B2A">
        <w:rPr>
          <w:lang w:val="hu-HU"/>
        </w:rPr>
        <w:t>z</w:t>
      </w:r>
      <w:r>
        <w:t xml:space="preserve"> 5</w:t>
      </w:r>
      <w:r w:rsidRPr="00757B2A">
        <w:t>.</w:t>
      </w:r>
      <w:r>
        <w:t xml:space="preserve"> melléklet a </w:t>
      </w:r>
      <w:r>
        <w:rPr>
          <w:lang w:val="hu-HU"/>
        </w:rPr>
        <w:t xml:space="preserve"> </w:t>
      </w:r>
      <w:r>
        <w:rPr>
          <w:lang w:val="hu-HU"/>
        </w:rPr>
        <w:t>209</w:t>
      </w:r>
      <w:r>
        <w:t>/2022. (</w:t>
      </w:r>
      <w:r>
        <w:rPr>
          <w:lang w:val="hu-HU"/>
        </w:rPr>
        <w:t>IX</w:t>
      </w:r>
      <w:r>
        <w:t>. 19</w:t>
      </w:r>
      <w:r w:rsidRPr="00047C67">
        <w:t>.)</w:t>
      </w:r>
      <w:r w:rsidRPr="00757B2A">
        <w:t xml:space="preserve"> önk.-i határozattal elfogadott módosítással megállapított </w:t>
      </w:r>
      <w:r w:rsidR="00E15A25">
        <w:t>szöveg. Hatályos: 2022. október</w:t>
      </w:r>
      <w:r w:rsidRPr="00757B2A">
        <w:t xml:space="preserve"> 1.-től.</w:t>
      </w:r>
    </w:p>
    <w:p w14:paraId="7EB674BE" w14:textId="5EC7E2D1" w:rsidR="003242B1" w:rsidRPr="003242B1" w:rsidRDefault="003242B1">
      <w:pPr>
        <w:pStyle w:val="Lbjegyzetszveg"/>
        <w:rPr>
          <w:lang w:val="hu-HU"/>
        </w:rPr>
      </w:pPr>
    </w:p>
  </w:footnote>
  <w:footnote w:id="10">
    <w:p w14:paraId="74CDE2C7" w14:textId="4B17278B" w:rsidR="00E15A25" w:rsidRPr="00757B2A" w:rsidRDefault="00E15A25" w:rsidP="00E15A25">
      <w:pPr>
        <w:pStyle w:val="Lbjegyzetszveg"/>
      </w:pPr>
      <w:r>
        <w:rPr>
          <w:rStyle w:val="Lbjegyzet-hivatkozs"/>
        </w:rPr>
        <w:t>10</w:t>
      </w:r>
      <w:r>
        <w:t xml:space="preserve"> </w:t>
      </w:r>
      <w:r w:rsidRPr="00757B2A">
        <w:t>a</w:t>
      </w:r>
      <w:r w:rsidRPr="00757B2A">
        <w:rPr>
          <w:lang w:val="hu-HU"/>
        </w:rPr>
        <w:t>z</w:t>
      </w:r>
      <w:r>
        <w:t xml:space="preserve"> 5</w:t>
      </w:r>
      <w:r w:rsidRPr="00757B2A">
        <w:t>.</w:t>
      </w:r>
      <w:r>
        <w:t xml:space="preserve"> melléklet a </w:t>
      </w:r>
      <w:r>
        <w:rPr>
          <w:lang w:val="hu-HU"/>
        </w:rPr>
        <w:t xml:space="preserve"> </w:t>
      </w:r>
      <w:r>
        <w:t>/2022. (</w:t>
      </w:r>
      <w:r>
        <w:rPr>
          <w:lang w:val="hu-HU"/>
        </w:rPr>
        <w:t>IX</w:t>
      </w:r>
      <w:r>
        <w:t>. 28</w:t>
      </w:r>
      <w:r w:rsidRPr="00047C67">
        <w:t>.)</w:t>
      </w:r>
      <w:r w:rsidRPr="00757B2A">
        <w:t xml:space="preserve"> önk.-i határozattal elfogadott módosítással megállapított </w:t>
      </w:r>
      <w:r>
        <w:t>szöveg. Hatályos: 2022. október 2</w:t>
      </w:r>
      <w:r w:rsidRPr="00757B2A">
        <w:t>.-től.</w:t>
      </w:r>
    </w:p>
    <w:p w14:paraId="3FEAA4B5" w14:textId="2BDCE9B0" w:rsidR="00E15A25" w:rsidRPr="00E15A25" w:rsidRDefault="00E15A25">
      <w:pPr>
        <w:pStyle w:val="Lbjegyzetszveg"/>
        <w:rPr>
          <w:lang w:val="hu-HU"/>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40E000F"/>
    <w:lvl w:ilvl="0">
      <w:start w:val="1"/>
      <w:numFmt w:val="decimal"/>
      <w:lvlText w:val="%1."/>
      <w:lvlJc w:val="left"/>
      <w:pPr>
        <w:ind w:left="720" w:hanging="360"/>
      </w:pPr>
    </w:lvl>
  </w:abstractNum>
  <w:abstractNum w:abstractNumId="1" w15:restartNumberingAfterBreak="0">
    <w:nsid w:val="00000002"/>
    <w:multiLevelType w:val="singleLevel"/>
    <w:tmpl w:val="040E0013"/>
    <w:lvl w:ilvl="0">
      <w:start w:val="1"/>
      <w:numFmt w:val="upperRoman"/>
      <w:lvlText w:val="%1."/>
      <w:lvlJc w:val="right"/>
      <w:pPr>
        <w:ind w:left="3195" w:hanging="360"/>
      </w:pPr>
    </w:lvl>
  </w:abstractNum>
  <w:abstractNum w:abstractNumId="2" w15:restartNumberingAfterBreak="0">
    <w:nsid w:val="00000003"/>
    <w:multiLevelType w:val="singleLevel"/>
    <w:tmpl w:val="040E000F"/>
    <w:lvl w:ilvl="0">
      <w:start w:val="1"/>
      <w:numFmt w:val="decimal"/>
      <w:lvlText w:val="%1."/>
      <w:lvlJc w:val="left"/>
      <w:pPr>
        <w:ind w:left="720" w:hanging="360"/>
      </w:pPr>
    </w:lvl>
  </w:abstractNum>
  <w:abstractNum w:abstractNumId="3" w15:restartNumberingAfterBreak="0">
    <w:nsid w:val="00000004"/>
    <w:multiLevelType w:val="singleLevel"/>
    <w:tmpl w:val="00000004"/>
    <w:name w:val="WW8Num14"/>
    <w:lvl w:ilvl="0">
      <w:start w:val="1"/>
      <w:numFmt w:val="lowerLetter"/>
      <w:lvlText w:val="%1.)"/>
      <w:lvlJc w:val="left"/>
      <w:pPr>
        <w:tabs>
          <w:tab w:val="num" w:pos="3195"/>
        </w:tabs>
        <w:ind w:left="3195" w:hanging="360"/>
      </w:pPr>
    </w:lvl>
  </w:abstractNum>
  <w:abstractNum w:abstractNumId="4" w15:restartNumberingAfterBreak="0">
    <w:nsid w:val="00000005"/>
    <w:multiLevelType w:val="multilevel"/>
    <w:tmpl w:val="CA000A84"/>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singleLevel"/>
    <w:tmpl w:val="00000006"/>
    <w:name w:val="WW8Num10"/>
    <w:lvl w:ilvl="0">
      <w:start w:val="1"/>
      <w:numFmt w:val="decimal"/>
      <w:lvlText w:val="%1.)"/>
      <w:lvlJc w:val="left"/>
      <w:pPr>
        <w:tabs>
          <w:tab w:val="num" w:pos="720"/>
        </w:tabs>
        <w:ind w:left="720" w:hanging="360"/>
      </w:pPr>
    </w:lvl>
  </w:abstractNum>
  <w:abstractNum w:abstractNumId="6" w15:restartNumberingAfterBreak="0">
    <w:nsid w:val="00000007"/>
    <w:multiLevelType w:val="singleLevel"/>
    <w:tmpl w:val="00000007"/>
    <w:name w:val="WW8Num11"/>
    <w:lvl w:ilvl="0">
      <w:start w:val="1"/>
      <w:numFmt w:val="bullet"/>
      <w:lvlText w:val=""/>
      <w:lvlJc w:val="left"/>
      <w:pPr>
        <w:tabs>
          <w:tab w:val="num" w:pos="720"/>
        </w:tabs>
        <w:ind w:left="720" w:hanging="360"/>
      </w:pPr>
      <w:rPr>
        <w:rFonts w:ascii="Symbol" w:hAnsi="Symbol"/>
      </w:rPr>
    </w:lvl>
  </w:abstractNum>
  <w:abstractNum w:abstractNumId="7" w15:restartNumberingAfterBreak="0">
    <w:nsid w:val="57CA371A"/>
    <w:multiLevelType w:val="hybridMultilevel"/>
    <w:tmpl w:val="4436437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37D"/>
    <w:rsid w:val="00016CA2"/>
    <w:rsid w:val="000316D8"/>
    <w:rsid w:val="00047C67"/>
    <w:rsid w:val="00051655"/>
    <w:rsid w:val="00064AAB"/>
    <w:rsid w:val="00092CD5"/>
    <w:rsid w:val="000A48FF"/>
    <w:rsid w:val="000F2FD6"/>
    <w:rsid w:val="00137D97"/>
    <w:rsid w:val="00140BE6"/>
    <w:rsid w:val="00197DC5"/>
    <w:rsid w:val="001A3D70"/>
    <w:rsid w:val="001B76C3"/>
    <w:rsid w:val="001D244A"/>
    <w:rsid w:val="001E5CDB"/>
    <w:rsid w:val="0020014F"/>
    <w:rsid w:val="0021542F"/>
    <w:rsid w:val="00242C34"/>
    <w:rsid w:val="00266B34"/>
    <w:rsid w:val="00274CDB"/>
    <w:rsid w:val="00292856"/>
    <w:rsid w:val="002A3B90"/>
    <w:rsid w:val="002D1410"/>
    <w:rsid w:val="002D50B7"/>
    <w:rsid w:val="002E2924"/>
    <w:rsid w:val="00307CCF"/>
    <w:rsid w:val="00316D2F"/>
    <w:rsid w:val="003242B1"/>
    <w:rsid w:val="00325DEF"/>
    <w:rsid w:val="00344BB4"/>
    <w:rsid w:val="00371BD5"/>
    <w:rsid w:val="00376B7A"/>
    <w:rsid w:val="00393B38"/>
    <w:rsid w:val="003C5DF7"/>
    <w:rsid w:val="003E33C7"/>
    <w:rsid w:val="004002CC"/>
    <w:rsid w:val="00404052"/>
    <w:rsid w:val="004146F3"/>
    <w:rsid w:val="00442EFA"/>
    <w:rsid w:val="00444296"/>
    <w:rsid w:val="00461932"/>
    <w:rsid w:val="00496611"/>
    <w:rsid w:val="004A285B"/>
    <w:rsid w:val="004A781A"/>
    <w:rsid w:val="004C2006"/>
    <w:rsid w:val="004F6A11"/>
    <w:rsid w:val="00535B85"/>
    <w:rsid w:val="00585439"/>
    <w:rsid w:val="00592F0C"/>
    <w:rsid w:val="005D196F"/>
    <w:rsid w:val="005F6DC6"/>
    <w:rsid w:val="00603B55"/>
    <w:rsid w:val="00625FE2"/>
    <w:rsid w:val="00641005"/>
    <w:rsid w:val="00641BA9"/>
    <w:rsid w:val="006654C6"/>
    <w:rsid w:val="00680126"/>
    <w:rsid w:val="00691423"/>
    <w:rsid w:val="006D1059"/>
    <w:rsid w:val="006E1A1F"/>
    <w:rsid w:val="00727E88"/>
    <w:rsid w:val="00757B2A"/>
    <w:rsid w:val="00790F3A"/>
    <w:rsid w:val="007A08D3"/>
    <w:rsid w:val="007A318E"/>
    <w:rsid w:val="00821F86"/>
    <w:rsid w:val="00822CE1"/>
    <w:rsid w:val="00894239"/>
    <w:rsid w:val="008C354D"/>
    <w:rsid w:val="0096720F"/>
    <w:rsid w:val="009A4121"/>
    <w:rsid w:val="00A00DEA"/>
    <w:rsid w:val="00A24659"/>
    <w:rsid w:val="00A6675D"/>
    <w:rsid w:val="00A70C02"/>
    <w:rsid w:val="00A71CA4"/>
    <w:rsid w:val="00AE037D"/>
    <w:rsid w:val="00AE608F"/>
    <w:rsid w:val="00B05676"/>
    <w:rsid w:val="00B31F6D"/>
    <w:rsid w:val="00B32EF8"/>
    <w:rsid w:val="00B34817"/>
    <w:rsid w:val="00B549D5"/>
    <w:rsid w:val="00BC2B25"/>
    <w:rsid w:val="00C20324"/>
    <w:rsid w:val="00C34DF3"/>
    <w:rsid w:val="00C40455"/>
    <w:rsid w:val="00C57541"/>
    <w:rsid w:val="00C7162F"/>
    <w:rsid w:val="00C94A9F"/>
    <w:rsid w:val="00CD1B45"/>
    <w:rsid w:val="00DA4198"/>
    <w:rsid w:val="00DA7C80"/>
    <w:rsid w:val="00E15A25"/>
    <w:rsid w:val="00E26472"/>
    <w:rsid w:val="00EB4934"/>
    <w:rsid w:val="00EC1437"/>
    <w:rsid w:val="00F709B8"/>
    <w:rsid w:val="00F92932"/>
    <w:rsid w:val="00FB7016"/>
    <w:rsid w:val="00FC481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48206D"/>
  <w15:docId w15:val="{7A951943-CAEA-4F5E-BA18-794E2FE66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Oldalszm">
    <w:name w:val="page number"/>
    <w:basedOn w:val="Bekezdsalapbettpusa"/>
    <w:semiHidden/>
    <w:rsid w:val="00AE037D"/>
  </w:style>
  <w:style w:type="character" w:styleId="Lbjegyzet-hivatkozs">
    <w:name w:val="footnote reference"/>
    <w:uiPriority w:val="99"/>
    <w:semiHidden/>
    <w:rsid w:val="00AE037D"/>
    <w:rPr>
      <w:vertAlign w:val="superscript"/>
    </w:rPr>
  </w:style>
  <w:style w:type="paragraph" w:styleId="Lbjegyzetszveg">
    <w:name w:val="footnote text"/>
    <w:basedOn w:val="Norml"/>
    <w:link w:val="LbjegyzetszvegChar"/>
    <w:semiHidden/>
    <w:rsid w:val="00AE037D"/>
    <w:pPr>
      <w:widowControl w:val="0"/>
      <w:autoSpaceDE w:val="0"/>
      <w:spacing w:after="0" w:line="240" w:lineRule="auto"/>
    </w:pPr>
    <w:rPr>
      <w:rFonts w:ascii="Times New Roman" w:eastAsia="Times New Roman" w:hAnsi="Times New Roman" w:cs="Times New Roman"/>
      <w:sz w:val="20"/>
      <w:szCs w:val="20"/>
      <w:lang w:val="x-none" w:eastAsia="ar-SA"/>
    </w:rPr>
  </w:style>
  <w:style w:type="character" w:customStyle="1" w:styleId="LbjegyzetszvegChar">
    <w:name w:val="Lábjegyzetszöveg Char"/>
    <w:basedOn w:val="Bekezdsalapbettpusa"/>
    <w:link w:val="Lbjegyzetszveg"/>
    <w:semiHidden/>
    <w:rsid w:val="00AE037D"/>
    <w:rPr>
      <w:rFonts w:ascii="Times New Roman" w:eastAsia="Times New Roman" w:hAnsi="Times New Roman" w:cs="Times New Roman"/>
      <w:sz w:val="20"/>
      <w:szCs w:val="20"/>
      <w:lang w:val="x-none" w:eastAsia="ar-SA"/>
    </w:rPr>
  </w:style>
  <w:style w:type="paragraph" w:styleId="llb">
    <w:name w:val="footer"/>
    <w:basedOn w:val="Norml"/>
    <w:link w:val="llbChar"/>
    <w:semiHidden/>
    <w:rsid w:val="00AE037D"/>
    <w:pPr>
      <w:widowControl w:val="0"/>
      <w:tabs>
        <w:tab w:val="center" w:pos="4536"/>
        <w:tab w:val="right" w:pos="9072"/>
      </w:tabs>
      <w:autoSpaceDE w:val="0"/>
      <w:spacing w:after="0" w:line="240" w:lineRule="auto"/>
    </w:pPr>
    <w:rPr>
      <w:rFonts w:ascii="Times New Roman" w:eastAsia="Times New Roman" w:hAnsi="Times New Roman" w:cs="Times New Roman"/>
      <w:sz w:val="20"/>
      <w:szCs w:val="20"/>
      <w:lang w:eastAsia="ar-SA"/>
    </w:rPr>
  </w:style>
  <w:style w:type="character" w:customStyle="1" w:styleId="llbChar">
    <w:name w:val="Élőláb Char"/>
    <w:basedOn w:val="Bekezdsalapbettpusa"/>
    <w:link w:val="llb"/>
    <w:semiHidden/>
    <w:rsid w:val="00AE037D"/>
    <w:rPr>
      <w:rFonts w:ascii="Times New Roman" w:eastAsia="Times New Roman" w:hAnsi="Times New Roman" w:cs="Times New Roman"/>
      <w:sz w:val="20"/>
      <w:szCs w:val="20"/>
      <w:lang w:eastAsia="ar-SA"/>
    </w:rPr>
  </w:style>
  <w:style w:type="paragraph" w:styleId="Buborkszveg">
    <w:name w:val="Balloon Text"/>
    <w:basedOn w:val="Norml"/>
    <w:link w:val="BuborkszvegChar"/>
    <w:uiPriority w:val="99"/>
    <w:semiHidden/>
    <w:unhideWhenUsed/>
    <w:rsid w:val="00A00DE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00DEA"/>
    <w:rPr>
      <w:rFonts w:ascii="Segoe UI" w:hAnsi="Segoe UI" w:cs="Segoe UI"/>
      <w:sz w:val="18"/>
      <w:szCs w:val="18"/>
    </w:rPr>
  </w:style>
  <w:style w:type="character" w:styleId="Jegyzethivatkozs">
    <w:name w:val="annotation reference"/>
    <w:basedOn w:val="Bekezdsalapbettpusa"/>
    <w:uiPriority w:val="99"/>
    <w:semiHidden/>
    <w:unhideWhenUsed/>
    <w:rsid w:val="00C40455"/>
    <w:rPr>
      <w:sz w:val="16"/>
      <w:szCs w:val="16"/>
    </w:rPr>
  </w:style>
  <w:style w:type="paragraph" w:styleId="Jegyzetszveg">
    <w:name w:val="annotation text"/>
    <w:basedOn w:val="Norml"/>
    <w:link w:val="JegyzetszvegChar"/>
    <w:uiPriority w:val="99"/>
    <w:semiHidden/>
    <w:unhideWhenUsed/>
    <w:rsid w:val="00C40455"/>
    <w:pPr>
      <w:spacing w:line="240" w:lineRule="auto"/>
    </w:pPr>
    <w:rPr>
      <w:sz w:val="20"/>
      <w:szCs w:val="20"/>
    </w:rPr>
  </w:style>
  <w:style w:type="character" w:customStyle="1" w:styleId="JegyzetszvegChar">
    <w:name w:val="Jegyzetszöveg Char"/>
    <w:basedOn w:val="Bekezdsalapbettpusa"/>
    <w:link w:val="Jegyzetszveg"/>
    <w:uiPriority w:val="99"/>
    <w:semiHidden/>
    <w:rsid w:val="00C40455"/>
    <w:rPr>
      <w:sz w:val="20"/>
      <w:szCs w:val="20"/>
    </w:rPr>
  </w:style>
  <w:style w:type="paragraph" w:styleId="Megjegyzstrgya">
    <w:name w:val="annotation subject"/>
    <w:basedOn w:val="Jegyzetszveg"/>
    <w:next w:val="Jegyzetszveg"/>
    <w:link w:val="MegjegyzstrgyaChar"/>
    <w:uiPriority w:val="99"/>
    <w:semiHidden/>
    <w:unhideWhenUsed/>
    <w:rsid w:val="00C40455"/>
    <w:rPr>
      <w:b/>
      <w:bCs/>
    </w:rPr>
  </w:style>
  <w:style w:type="character" w:customStyle="1" w:styleId="MegjegyzstrgyaChar">
    <w:name w:val="Megjegyzés tárgya Char"/>
    <w:basedOn w:val="JegyzetszvegChar"/>
    <w:link w:val="Megjegyzstrgya"/>
    <w:uiPriority w:val="99"/>
    <w:semiHidden/>
    <w:rsid w:val="00C40455"/>
    <w:rPr>
      <w:b/>
      <w:bCs/>
      <w:sz w:val="20"/>
      <w:szCs w:val="20"/>
    </w:rPr>
  </w:style>
  <w:style w:type="paragraph" w:styleId="Listaszerbekezds">
    <w:name w:val="List Paragraph"/>
    <w:basedOn w:val="Norml"/>
    <w:uiPriority w:val="34"/>
    <w:qFormat/>
    <w:rsid w:val="00790F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65A87-08BF-4851-BD53-C1F87E7D2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13</Pages>
  <Words>2762</Words>
  <Characters>19059</Characters>
  <Application>Microsoft Office Word</Application>
  <DocSecurity>0</DocSecurity>
  <Lines>158</Lines>
  <Paragraphs>43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jogref</dc:creator>
  <cp:lastModifiedBy>Jegyző</cp:lastModifiedBy>
  <cp:revision>17</cp:revision>
  <cp:lastPrinted>2018-12-07T14:52:00Z</cp:lastPrinted>
  <dcterms:created xsi:type="dcterms:W3CDTF">2021-11-19T08:46:00Z</dcterms:created>
  <dcterms:modified xsi:type="dcterms:W3CDTF">2022-09-23T08:36:00Z</dcterms:modified>
</cp:coreProperties>
</file>