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0EB" w14:textId="37E45CA3" w:rsidR="00603B55" w:rsidRPr="00603B55" w:rsidRDefault="00603B55" w:rsidP="00603B55">
      <w:pPr>
        <w:spacing w:after="0" w:line="240" w:lineRule="auto"/>
        <w:jc w:val="center"/>
        <w:rPr>
          <w:rFonts w:ascii="Arial" w:eastAsia="Calibri" w:hAnsi="Arial" w:cs="Arial"/>
          <w:color w:val="000000"/>
          <w:sz w:val="28"/>
          <w:szCs w:val="28"/>
          <w:lang w:eastAsia="ar-SA"/>
        </w:rPr>
      </w:pPr>
      <w:r w:rsidRPr="00603B55">
        <w:rPr>
          <w:rFonts w:ascii="Arial" w:eastAsia="Calibri" w:hAnsi="Arial" w:cs="Arial"/>
          <w:color w:val="000000"/>
          <w:sz w:val="28"/>
          <w:szCs w:val="28"/>
          <w:lang w:eastAsia="ar-SA"/>
        </w:rPr>
        <w:t>ÜZEMELTETÉSI SZERZŐDÉS</w:t>
      </w:r>
    </w:p>
    <w:p w14:paraId="515ABC6B" w14:textId="67FD03EA" w:rsidR="00603B55" w:rsidRPr="00603B55" w:rsidRDefault="001B76C3" w:rsidP="00603B55">
      <w:pPr>
        <w:spacing w:after="0" w:line="240" w:lineRule="auto"/>
        <w:jc w:val="center"/>
        <w:rPr>
          <w:rFonts w:ascii="Arial" w:eastAsia="Calibri" w:hAnsi="Arial" w:cs="Arial"/>
          <w:color w:val="000000"/>
          <w:lang w:eastAsia="ar-SA"/>
        </w:rPr>
      </w:pPr>
      <w:r>
        <w:rPr>
          <w:rFonts w:ascii="Arial" w:eastAsia="Calibri" w:hAnsi="Arial" w:cs="Arial"/>
          <w:color w:val="000000"/>
          <w:sz w:val="28"/>
          <w:szCs w:val="28"/>
          <w:lang w:eastAsia="ar-SA"/>
        </w:rPr>
        <w:t>X</w:t>
      </w:r>
      <w:r w:rsidR="003E0637">
        <w:rPr>
          <w:rFonts w:ascii="Arial" w:eastAsia="Calibri" w:hAnsi="Arial" w:cs="Arial"/>
          <w:color w:val="000000"/>
          <w:sz w:val="28"/>
          <w:szCs w:val="28"/>
          <w:lang w:eastAsia="ar-SA"/>
        </w:rPr>
        <w:t>I</w:t>
      </w:r>
      <w:r w:rsidR="00603B55" w:rsidRPr="00603B55">
        <w:rPr>
          <w:rFonts w:ascii="Arial" w:eastAsia="Calibri" w:hAnsi="Arial" w:cs="Arial"/>
          <w:color w:val="000000"/>
          <w:sz w:val="28"/>
          <w:szCs w:val="28"/>
          <w:lang w:eastAsia="ar-SA"/>
        </w:rPr>
        <w:t>. sz. MÓDOSÍTÁSA</w:t>
      </w:r>
    </w:p>
    <w:p w14:paraId="20FB45CA" w14:textId="77777777" w:rsidR="00603B55" w:rsidRPr="00603B55" w:rsidRDefault="00603B55" w:rsidP="00603B55">
      <w:pPr>
        <w:spacing w:after="0" w:line="240" w:lineRule="auto"/>
        <w:jc w:val="both"/>
        <w:rPr>
          <w:rFonts w:ascii="Arial" w:eastAsia="Calibri" w:hAnsi="Arial" w:cs="Arial"/>
          <w:color w:val="000000"/>
          <w:lang w:eastAsia="ar-SA"/>
        </w:rPr>
      </w:pPr>
    </w:p>
    <w:p w14:paraId="62B125F4" w14:textId="77777777" w:rsidR="00603B55" w:rsidRPr="00603B55" w:rsidRDefault="00603B55" w:rsidP="00603B55">
      <w:pPr>
        <w:spacing w:after="0" w:line="240" w:lineRule="auto"/>
        <w:jc w:val="both"/>
        <w:rPr>
          <w:rFonts w:ascii="Arial" w:eastAsia="Calibri" w:hAnsi="Arial" w:cs="Arial"/>
          <w:color w:val="000000"/>
          <w:lang w:eastAsia="ar-SA"/>
        </w:rPr>
      </w:pPr>
    </w:p>
    <w:p w14:paraId="4109FE19" w14:textId="1042C024"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amely</w:t>
      </w:r>
      <w:proofErr w:type="gramEnd"/>
      <w:r w:rsidRPr="00603B55">
        <w:rPr>
          <w:rFonts w:ascii="Arial" w:eastAsia="Calibri" w:hAnsi="Arial" w:cs="Arial"/>
          <w:color w:val="000000"/>
          <w:lang w:eastAsia="ar-SA"/>
        </w:rPr>
        <w:t xml:space="preserve"> létrejött egyrészről </w:t>
      </w:r>
      <w:r w:rsidRPr="00603B55">
        <w:rPr>
          <w:rFonts w:ascii="Arial" w:eastAsia="Calibri" w:hAnsi="Arial" w:cs="Arial"/>
          <w:b/>
          <w:color w:val="000000"/>
          <w:lang w:eastAsia="ar-SA"/>
        </w:rPr>
        <w:t>Bátaszék Város Önkormányzata</w:t>
      </w:r>
      <w:r w:rsidRPr="00603B55">
        <w:rPr>
          <w:rFonts w:ascii="Arial" w:eastAsia="Calibri" w:hAnsi="Arial" w:cs="Arial"/>
          <w:color w:val="000000"/>
          <w:lang w:eastAsia="ar-SA"/>
        </w:rPr>
        <w:t xml:space="preserve"> (7140 Bátaszék, Szabadság u. 4., adószáma: 1573</w:t>
      </w:r>
      <w:r w:rsidR="00A70C02">
        <w:rPr>
          <w:rFonts w:ascii="Arial" w:eastAsia="Calibri" w:hAnsi="Arial" w:cs="Arial"/>
          <w:color w:val="000000"/>
          <w:lang w:eastAsia="ar-SA"/>
        </w:rPr>
        <w:t>3</w:t>
      </w:r>
      <w:r w:rsidRPr="00603B55">
        <w:rPr>
          <w:rFonts w:ascii="Arial" w:eastAsia="Calibri" w:hAnsi="Arial" w:cs="Arial"/>
          <w:color w:val="000000"/>
          <w:lang w:eastAsia="ar-SA"/>
        </w:rPr>
        <w:t>304-2-17, képviseli: dr. Bozsolik Róbert polgármester), mint üzemeltetésbe átadó (a továbbiakban: Átadó)</w:t>
      </w:r>
    </w:p>
    <w:p w14:paraId="3765D39C" w14:textId="77777777" w:rsidR="00603B55" w:rsidRPr="00603B55" w:rsidRDefault="00603B55" w:rsidP="00603B55">
      <w:pPr>
        <w:spacing w:after="0" w:line="240" w:lineRule="auto"/>
        <w:jc w:val="both"/>
        <w:rPr>
          <w:rFonts w:ascii="Arial" w:eastAsia="Calibri" w:hAnsi="Arial" w:cs="Arial"/>
          <w:color w:val="000000"/>
          <w:lang w:eastAsia="ar-SA"/>
        </w:rPr>
      </w:pPr>
    </w:p>
    <w:p w14:paraId="5873C8EF"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másrészről</w:t>
      </w:r>
      <w:proofErr w:type="gramEnd"/>
      <w:r w:rsidRPr="00603B55">
        <w:rPr>
          <w:rFonts w:ascii="Arial" w:eastAsia="Calibri" w:hAnsi="Arial" w:cs="Arial"/>
          <w:color w:val="000000"/>
          <w:lang w:eastAsia="ar-SA"/>
        </w:rPr>
        <w:t xml:space="preserve"> az </w:t>
      </w:r>
      <w:r w:rsidRPr="00603B55">
        <w:rPr>
          <w:rFonts w:ascii="Arial" w:eastAsia="Calibri" w:hAnsi="Arial" w:cs="Arial"/>
          <w:b/>
          <w:color w:val="000000"/>
          <w:lang w:eastAsia="ar-SA"/>
        </w:rPr>
        <w:t>Bát-</w:t>
      </w:r>
      <w:proofErr w:type="spellStart"/>
      <w:r w:rsidRPr="00603B55">
        <w:rPr>
          <w:rFonts w:ascii="Arial" w:eastAsia="Calibri" w:hAnsi="Arial" w:cs="Arial"/>
          <w:b/>
          <w:color w:val="000000"/>
          <w:lang w:eastAsia="ar-SA"/>
        </w:rPr>
        <w:t>Kom</w:t>
      </w:r>
      <w:proofErr w:type="spellEnd"/>
      <w:r w:rsidRPr="00603B55">
        <w:rPr>
          <w:rFonts w:ascii="Arial" w:eastAsia="Calibri" w:hAnsi="Arial" w:cs="Arial"/>
          <w:b/>
          <w:color w:val="000000"/>
          <w:lang w:eastAsia="ar-SA"/>
        </w:rPr>
        <w:t xml:space="preserve"> 2004 Kft.</w:t>
      </w:r>
      <w:r w:rsidRPr="00603B55">
        <w:rPr>
          <w:rFonts w:ascii="Arial" w:eastAsia="Calibri" w:hAnsi="Arial" w:cs="Arial"/>
          <w:color w:val="000000"/>
          <w:lang w:eastAsia="ar-SA"/>
        </w:rPr>
        <w:t xml:space="preserve"> (7140 Bátaszék, Baross u. 1/a., adószáma: 13318871-2-17 képviseli: Pap Péter ügyvezető), mint Üzemeltető (a továbbiakban: Üzemeltető; továbbiakban </w:t>
      </w:r>
      <w:proofErr w:type="spellStart"/>
      <w:r w:rsidRPr="00603B55">
        <w:rPr>
          <w:rFonts w:ascii="Arial" w:eastAsia="Calibri" w:hAnsi="Arial" w:cs="Arial"/>
          <w:color w:val="000000"/>
          <w:lang w:eastAsia="ar-SA"/>
        </w:rPr>
        <w:t>együtt:Felek</w:t>
      </w:r>
      <w:proofErr w:type="spellEnd"/>
      <w:r w:rsidRPr="00603B55">
        <w:rPr>
          <w:rFonts w:ascii="Arial" w:eastAsia="Calibri" w:hAnsi="Arial" w:cs="Arial"/>
          <w:color w:val="000000"/>
          <w:lang w:eastAsia="ar-SA"/>
        </w:rPr>
        <w:t>) között</w:t>
      </w:r>
    </w:p>
    <w:p w14:paraId="6CF05AAE" w14:textId="77777777" w:rsidR="00603B55" w:rsidRPr="00603B55" w:rsidRDefault="00603B55" w:rsidP="00603B55">
      <w:pPr>
        <w:spacing w:after="0" w:line="240" w:lineRule="auto"/>
        <w:jc w:val="both"/>
        <w:rPr>
          <w:rFonts w:ascii="Arial" w:eastAsia="Calibri" w:hAnsi="Arial" w:cs="Arial"/>
          <w:color w:val="000000"/>
          <w:lang w:eastAsia="ar-SA"/>
        </w:rPr>
      </w:pPr>
    </w:p>
    <w:p w14:paraId="5BD3A797"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az</w:t>
      </w:r>
      <w:proofErr w:type="gramEnd"/>
      <w:r w:rsidRPr="00603B55">
        <w:rPr>
          <w:rFonts w:ascii="Arial" w:eastAsia="Calibri" w:hAnsi="Arial" w:cs="Arial"/>
          <w:color w:val="000000"/>
          <w:lang w:eastAsia="ar-SA"/>
        </w:rPr>
        <w:t xml:space="preserve"> alulírott napon és helyen, az alábbi feltételek szerint:</w:t>
      </w:r>
    </w:p>
    <w:p w14:paraId="61D138B9" w14:textId="77777777" w:rsidR="00603B55" w:rsidRPr="00603B55" w:rsidRDefault="00603B55" w:rsidP="00603B55">
      <w:pPr>
        <w:spacing w:after="0" w:line="240" w:lineRule="auto"/>
        <w:jc w:val="both"/>
        <w:rPr>
          <w:rFonts w:ascii="Arial" w:eastAsia="Calibri" w:hAnsi="Arial" w:cs="Arial"/>
          <w:color w:val="000000"/>
          <w:lang w:eastAsia="ar-SA"/>
        </w:rPr>
      </w:pPr>
    </w:p>
    <w:p w14:paraId="327A0E7D" w14:textId="77777777" w:rsidR="00603B55" w:rsidRPr="00603B55" w:rsidRDefault="00603B55" w:rsidP="00603B55">
      <w:pPr>
        <w:spacing w:after="0" w:line="240" w:lineRule="auto"/>
        <w:jc w:val="center"/>
        <w:rPr>
          <w:rFonts w:ascii="Arial" w:eastAsia="Calibri" w:hAnsi="Arial" w:cs="Arial"/>
          <w:b/>
          <w:color w:val="000000"/>
          <w:u w:val="single"/>
          <w:lang w:eastAsia="ar-SA"/>
        </w:rPr>
      </w:pPr>
      <w:r w:rsidRPr="00603B55">
        <w:rPr>
          <w:rFonts w:ascii="Arial" w:eastAsia="Calibri" w:hAnsi="Arial" w:cs="Arial"/>
          <w:b/>
          <w:color w:val="000000"/>
          <w:lang w:eastAsia="ar-SA"/>
        </w:rPr>
        <w:t xml:space="preserve">I. </w:t>
      </w:r>
      <w:r w:rsidRPr="00603B55">
        <w:rPr>
          <w:rFonts w:ascii="Arial" w:eastAsia="Calibri" w:hAnsi="Arial" w:cs="Arial"/>
          <w:b/>
          <w:color w:val="000000"/>
          <w:u w:val="single"/>
          <w:lang w:eastAsia="ar-SA"/>
        </w:rPr>
        <w:t>Előzmények</w:t>
      </w:r>
    </w:p>
    <w:p w14:paraId="0F8A9FDD" w14:textId="77777777" w:rsidR="00603B55" w:rsidRPr="00603B55" w:rsidRDefault="00603B55" w:rsidP="00603B55">
      <w:pPr>
        <w:spacing w:after="0" w:line="240" w:lineRule="auto"/>
        <w:jc w:val="both"/>
        <w:rPr>
          <w:rFonts w:ascii="Arial" w:eastAsia="Calibri" w:hAnsi="Arial" w:cs="Arial"/>
          <w:color w:val="000000"/>
          <w:lang w:eastAsia="ar-SA"/>
        </w:rPr>
      </w:pPr>
    </w:p>
    <w:p w14:paraId="54239B94" w14:textId="17FD957A" w:rsidR="00603B55" w:rsidRPr="00603B55" w:rsidRDefault="00603B55" w:rsidP="00603B55">
      <w:pPr>
        <w:widowControl w:val="0"/>
        <w:autoSpaceDE w:val="0"/>
        <w:spacing w:after="0" w:line="240" w:lineRule="auto"/>
        <w:jc w:val="both"/>
        <w:rPr>
          <w:rFonts w:ascii="Arial" w:eastAsia="Times New Roman" w:hAnsi="Arial" w:cs="Arial"/>
          <w:bCs/>
          <w:lang w:eastAsia="ar-SA"/>
        </w:rPr>
      </w:pPr>
      <w:r w:rsidRPr="00603B55">
        <w:rPr>
          <w:rFonts w:ascii="Arial" w:eastAsia="Calibri" w:hAnsi="Arial" w:cs="Arial"/>
          <w:color w:val="000000"/>
          <w:lang w:eastAsia="ar-SA"/>
        </w:rPr>
        <w:t xml:space="preserve">1. Szerződő felek a </w:t>
      </w:r>
      <w:proofErr w:type="spellStart"/>
      <w:r w:rsidRPr="00603B55">
        <w:rPr>
          <w:rFonts w:ascii="Arial" w:eastAsia="Calibri" w:hAnsi="Arial" w:cs="Arial"/>
          <w:color w:val="000000"/>
          <w:lang w:eastAsia="ar-SA"/>
        </w:rPr>
        <w:t>bátaszéki</w:t>
      </w:r>
      <w:proofErr w:type="spellEnd"/>
      <w:r w:rsidRPr="00603B55">
        <w:rPr>
          <w:rFonts w:ascii="Arial" w:eastAsia="Calibri" w:hAnsi="Arial" w:cs="Arial"/>
          <w:color w:val="000000"/>
          <w:lang w:eastAsia="ar-SA"/>
        </w:rPr>
        <w:t xml:space="preserve"> Tanuszoda üzemeltetésére 2018. december 14-én üzemeltetési szerződést (a továbbiakban: Szerződés) kötöttek, melyet a Képviselő-testület a 357/2018.(XII.12.) önk.-i határozatával hagyott jóvá. </w:t>
      </w:r>
      <w:r w:rsidRPr="00603B55">
        <w:rPr>
          <w:rFonts w:ascii="Arial" w:eastAsia="Times New Roman" w:hAnsi="Arial" w:cs="Arial"/>
          <w:bCs/>
          <w:lang w:eastAsia="ar-SA"/>
        </w:rPr>
        <w:t xml:space="preserve">Ezen szerződést felek </w:t>
      </w:r>
      <w:r w:rsidR="00592F0C">
        <w:rPr>
          <w:rFonts w:ascii="Arial" w:eastAsia="Times New Roman" w:hAnsi="Arial" w:cs="Arial"/>
          <w:bCs/>
          <w:i/>
          <w:u w:val="single"/>
          <w:lang w:eastAsia="ar-SA"/>
        </w:rPr>
        <w:t>202</w:t>
      </w:r>
      <w:r w:rsidR="003E0637">
        <w:rPr>
          <w:rFonts w:ascii="Arial" w:eastAsia="Times New Roman" w:hAnsi="Arial" w:cs="Arial"/>
          <w:bCs/>
          <w:i/>
          <w:u w:val="single"/>
          <w:lang w:eastAsia="ar-SA"/>
        </w:rPr>
        <w:t>3</w:t>
      </w:r>
      <w:r w:rsidRPr="00603B55">
        <w:rPr>
          <w:rFonts w:ascii="Arial" w:eastAsia="Times New Roman" w:hAnsi="Arial" w:cs="Arial"/>
          <w:bCs/>
          <w:i/>
          <w:u w:val="single"/>
          <w:lang w:eastAsia="ar-SA"/>
        </w:rPr>
        <w:t xml:space="preserve">. </w:t>
      </w:r>
      <w:r w:rsidR="003E0637">
        <w:rPr>
          <w:rFonts w:ascii="Arial" w:eastAsia="Times New Roman" w:hAnsi="Arial" w:cs="Arial"/>
          <w:bCs/>
          <w:i/>
          <w:u w:val="single"/>
          <w:lang w:eastAsia="ar-SA"/>
        </w:rPr>
        <w:t>február 1</w:t>
      </w:r>
      <w:r w:rsidRPr="00603B55">
        <w:rPr>
          <w:rFonts w:ascii="Arial" w:eastAsia="Times New Roman" w:hAnsi="Arial" w:cs="Arial"/>
          <w:bCs/>
          <w:i/>
          <w:u w:val="single"/>
          <w:lang w:eastAsia="ar-SA"/>
        </w:rPr>
        <w:t>-</w:t>
      </w:r>
      <w:r w:rsidR="003E0637">
        <w:rPr>
          <w:rFonts w:ascii="Arial" w:eastAsia="Times New Roman" w:hAnsi="Arial" w:cs="Arial"/>
          <w:bCs/>
          <w:i/>
          <w:u w:val="single"/>
          <w:lang w:eastAsia="ar-SA"/>
        </w:rPr>
        <w:t>j</w:t>
      </w:r>
      <w:r w:rsidR="00641005">
        <w:rPr>
          <w:rFonts w:ascii="Arial" w:eastAsia="Times New Roman" w:hAnsi="Arial" w:cs="Arial"/>
          <w:bCs/>
          <w:i/>
          <w:u w:val="single"/>
          <w:lang w:eastAsia="ar-SA"/>
        </w:rPr>
        <w:t>é</w:t>
      </w:r>
      <w:r w:rsidRPr="00603B55">
        <w:rPr>
          <w:rFonts w:ascii="Arial" w:eastAsia="Times New Roman" w:hAnsi="Arial" w:cs="Arial"/>
          <w:bCs/>
          <w:i/>
          <w:u w:val="single"/>
          <w:lang w:eastAsia="ar-SA"/>
        </w:rPr>
        <w:t>v</w:t>
      </w:r>
      <w:r w:rsidR="00641005">
        <w:rPr>
          <w:rFonts w:ascii="Arial" w:eastAsia="Times New Roman" w:hAnsi="Arial" w:cs="Arial"/>
          <w:bCs/>
          <w:i/>
          <w:u w:val="single"/>
          <w:lang w:eastAsia="ar-SA"/>
        </w:rPr>
        <w:t>e</w:t>
      </w:r>
      <w:r w:rsidRPr="00603B55">
        <w:rPr>
          <w:rFonts w:ascii="Arial" w:eastAsia="Times New Roman" w:hAnsi="Arial" w:cs="Arial"/>
          <w:bCs/>
          <w:i/>
          <w:u w:val="single"/>
          <w:lang w:eastAsia="ar-SA"/>
        </w:rPr>
        <w:t>l</w:t>
      </w:r>
      <w:r w:rsidRPr="00603B55">
        <w:rPr>
          <w:rFonts w:ascii="Arial" w:eastAsia="Times New Roman" w:hAnsi="Arial" w:cs="Arial"/>
          <w:bCs/>
          <w:lang w:eastAsia="ar-SA"/>
        </w:rPr>
        <w:t xml:space="preserve"> az alábbiak szerint módosítják:</w:t>
      </w:r>
    </w:p>
    <w:p w14:paraId="751462BD" w14:textId="77777777" w:rsidR="00603B55" w:rsidRPr="00603B55" w:rsidRDefault="00603B55" w:rsidP="00603B55">
      <w:pPr>
        <w:spacing w:after="0" w:line="240" w:lineRule="auto"/>
        <w:jc w:val="both"/>
        <w:rPr>
          <w:rFonts w:ascii="Arial" w:eastAsia="Calibri" w:hAnsi="Arial" w:cs="Arial"/>
          <w:color w:val="000000"/>
          <w:lang w:eastAsia="ar-SA"/>
        </w:rPr>
      </w:pPr>
    </w:p>
    <w:p w14:paraId="2A1CF508" w14:textId="77777777" w:rsidR="00603B55" w:rsidRPr="00603B55" w:rsidRDefault="00603B55" w:rsidP="00603B55">
      <w:pPr>
        <w:spacing w:after="0" w:line="240" w:lineRule="auto"/>
        <w:jc w:val="center"/>
        <w:rPr>
          <w:rFonts w:ascii="Arial" w:eastAsia="Calibri" w:hAnsi="Arial" w:cs="Arial"/>
          <w:b/>
          <w:color w:val="000000"/>
          <w:lang w:eastAsia="ar-SA"/>
        </w:rPr>
      </w:pPr>
      <w:r w:rsidRPr="00603B55">
        <w:rPr>
          <w:rFonts w:ascii="Arial" w:eastAsia="Calibri" w:hAnsi="Arial" w:cs="Arial"/>
          <w:b/>
          <w:color w:val="000000"/>
          <w:lang w:eastAsia="ar-SA"/>
        </w:rPr>
        <w:t xml:space="preserve">II. </w:t>
      </w:r>
      <w:r w:rsidRPr="00603B55">
        <w:rPr>
          <w:rFonts w:ascii="Arial" w:eastAsia="Calibri" w:hAnsi="Arial" w:cs="Arial"/>
          <w:b/>
          <w:color w:val="000000"/>
          <w:u w:val="single"/>
          <w:lang w:eastAsia="ar-SA"/>
        </w:rPr>
        <w:t>Módosítások:</w:t>
      </w:r>
    </w:p>
    <w:p w14:paraId="33F0FDDD" w14:textId="77777777" w:rsidR="00603B55" w:rsidRPr="00603B55" w:rsidRDefault="00603B55" w:rsidP="00603B55">
      <w:pPr>
        <w:spacing w:after="0" w:line="240" w:lineRule="auto"/>
        <w:jc w:val="both"/>
        <w:rPr>
          <w:rFonts w:ascii="Arial" w:eastAsia="Calibri" w:hAnsi="Arial" w:cs="Arial"/>
          <w:color w:val="000000"/>
          <w:lang w:eastAsia="ar-SA"/>
        </w:rPr>
      </w:pPr>
    </w:p>
    <w:p w14:paraId="0BE91531" w14:textId="54AD0289" w:rsidR="00A20DD8" w:rsidRPr="00DA4198" w:rsidRDefault="00A20DD8" w:rsidP="00A20DD8">
      <w:pPr>
        <w:spacing w:after="0" w:line="240" w:lineRule="auto"/>
        <w:jc w:val="both"/>
        <w:rPr>
          <w:rFonts w:ascii="Arial" w:eastAsia="Calibri" w:hAnsi="Arial" w:cs="Arial"/>
          <w:bCs/>
          <w:color w:val="000000"/>
          <w:lang w:eastAsia="ar-SA"/>
        </w:rPr>
      </w:pPr>
      <w:r w:rsidRPr="00603B55">
        <w:rPr>
          <w:rFonts w:ascii="Arial" w:eastAsia="Calibri" w:hAnsi="Arial" w:cs="Arial"/>
          <w:color w:val="000000"/>
          <w:lang w:eastAsia="ar-SA"/>
        </w:rPr>
        <w:t xml:space="preserve">1. </w:t>
      </w:r>
      <w:r>
        <w:rPr>
          <w:rFonts w:ascii="Arial" w:eastAsia="Calibri" w:hAnsi="Arial" w:cs="Arial"/>
          <w:bCs/>
          <w:color w:val="000000"/>
          <w:lang w:eastAsia="ar-SA"/>
        </w:rPr>
        <w:t>A S</w:t>
      </w:r>
      <w:r w:rsidRPr="00DA4198">
        <w:rPr>
          <w:rFonts w:ascii="Arial" w:eastAsia="Calibri" w:hAnsi="Arial" w:cs="Arial"/>
          <w:bCs/>
          <w:color w:val="000000"/>
          <w:lang w:eastAsia="ar-SA"/>
        </w:rPr>
        <w:t xml:space="preserve">zerződés - a jelen </w:t>
      </w:r>
      <w:r>
        <w:rPr>
          <w:rFonts w:ascii="Arial" w:eastAsia="Calibri" w:hAnsi="Arial" w:cs="Arial"/>
          <w:bCs/>
          <w:color w:val="000000"/>
          <w:lang w:eastAsia="ar-SA"/>
        </w:rPr>
        <w:t xml:space="preserve">X. sz. </w:t>
      </w:r>
      <w:proofErr w:type="gramStart"/>
      <w:r w:rsidRPr="00DA4198">
        <w:rPr>
          <w:rFonts w:ascii="Arial" w:eastAsia="Calibri" w:hAnsi="Arial" w:cs="Arial"/>
          <w:bCs/>
          <w:color w:val="000000"/>
          <w:lang w:eastAsia="ar-SA"/>
        </w:rPr>
        <w:t>szerződés</w:t>
      </w:r>
      <w:r>
        <w:rPr>
          <w:rFonts w:ascii="Arial" w:eastAsia="Calibri" w:hAnsi="Arial" w:cs="Arial"/>
          <w:bCs/>
          <w:color w:val="000000"/>
          <w:lang w:eastAsia="ar-SA"/>
        </w:rPr>
        <w:t xml:space="preserve"> mód</w:t>
      </w:r>
      <w:r w:rsidR="003E0637">
        <w:rPr>
          <w:rFonts w:ascii="Arial" w:eastAsia="Calibri" w:hAnsi="Arial" w:cs="Arial"/>
          <w:bCs/>
          <w:color w:val="000000"/>
          <w:lang w:eastAsia="ar-SA"/>
        </w:rPr>
        <w:t>osítás</w:t>
      </w:r>
      <w:proofErr w:type="gramEnd"/>
      <w:r w:rsidR="003E0637">
        <w:rPr>
          <w:rFonts w:ascii="Arial" w:eastAsia="Calibri" w:hAnsi="Arial" w:cs="Arial"/>
          <w:bCs/>
          <w:color w:val="000000"/>
          <w:lang w:eastAsia="ar-SA"/>
        </w:rPr>
        <w:t xml:space="preserve"> 1. mellékletét képező - 7</w:t>
      </w:r>
      <w:r w:rsidRPr="00DA4198">
        <w:rPr>
          <w:rFonts w:ascii="Arial" w:eastAsia="Calibri" w:hAnsi="Arial" w:cs="Arial"/>
          <w:bCs/>
          <w:color w:val="000000"/>
          <w:lang w:eastAsia="ar-SA"/>
        </w:rPr>
        <w:t>. melléklettel egészül ki.</w:t>
      </w:r>
    </w:p>
    <w:p w14:paraId="3F6FAA05" w14:textId="339FEA97" w:rsidR="00603B55" w:rsidRPr="00603B55" w:rsidRDefault="00603B55" w:rsidP="00603B55">
      <w:pPr>
        <w:spacing w:after="0" w:line="240" w:lineRule="auto"/>
        <w:jc w:val="both"/>
        <w:rPr>
          <w:rFonts w:ascii="Arial" w:eastAsia="Calibri" w:hAnsi="Arial" w:cs="Arial"/>
          <w:color w:val="000000"/>
          <w:lang w:eastAsia="ar-SA"/>
        </w:rPr>
      </w:pPr>
    </w:p>
    <w:p w14:paraId="39DA4D58" w14:textId="77777777" w:rsidR="00603B55" w:rsidRPr="00603B55" w:rsidRDefault="007A318E" w:rsidP="00603B55">
      <w:pPr>
        <w:spacing w:after="0" w:line="240" w:lineRule="auto"/>
        <w:jc w:val="both"/>
        <w:rPr>
          <w:rFonts w:ascii="Arial" w:eastAsia="Calibri" w:hAnsi="Arial" w:cs="Arial"/>
          <w:color w:val="000000"/>
          <w:lang w:eastAsia="ar-SA"/>
        </w:rPr>
      </w:pPr>
      <w:r>
        <w:rPr>
          <w:rFonts w:ascii="Arial" w:eastAsia="Calibri" w:hAnsi="Arial" w:cs="Arial"/>
          <w:color w:val="000000"/>
          <w:lang w:eastAsia="ar-SA"/>
        </w:rPr>
        <w:t>2</w:t>
      </w:r>
      <w:r w:rsidR="00603B55" w:rsidRPr="00603B55">
        <w:rPr>
          <w:rFonts w:ascii="Arial" w:eastAsia="Calibri" w:hAnsi="Arial" w:cs="Arial"/>
          <w:color w:val="000000"/>
          <w:lang w:eastAsia="ar-SA"/>
        </w:rPr>
        <w:t xml:space="preserve">. Az eredeti </w:t>
      </w:r>
      <w:proofErr w:type="gramStart"/>
      <w:r w:rsidR="00603B55" w:rsidRPr="00603B55">
        <w:rPr>
          <w:rFonts w:ascii="Arial" w:eastAsia="Calibri" w:hAnsi="Arial" w:cs="Arial"/>
          <w:color w:val="000000"/>
          <w:lang w:eastAsia="ar-SA"/>
        </w:rPr>
        <w:t>szerződés módosítással</w:t>
      </w:r>
      <w:proofErr w:type="gramEnd"/>
      <w:r w:rsidR="00603B55" w:rsidRPr="00603B55">
        <w:rPr>
          <w:rFonts w:ascii="Arial" w:eastAsia="Calibri" w:hAnsi="Arial" w:cs="Arial"/>
          <w:color w:val="000000"/>
          <w:lang w:eastAsia="ar-SA"/>
        </w:rPr>
        <w:t xml:space="preserve"> nem érintett részei változatlan formában hatályban maradnak.</w:t>
      </w:r>
    </w:p>
    <w:p w14:paraId="06D60668" w14:textId="77777777" w:rsidR="00603B55" w:rsidRPr="00603B55" w:rsidRDefault="00603B55" w:rsidP="00603B55">
      <w:pPr>
        <w:spacing w:after="0" w:line="240" w:lineRule="auto"/>
        <w:jc w:val="both"/>
        <w:rPr>
          <w:rFonts w:ascii="Arial" w:eastAsia="Calibri" w:hAnsi="Arial" w:cs="Arial"/>
          <w:color w:val="000000"/>
          <w:highlight w:val="yellow"/>
          <w:lang w:eastAsia="ar-SA"/>
        </w:rPr>
      </w:pPr>
    </w:p>
    <w:p w14:paraId="5BC08AA9" w14:textId="020DB097"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color w:val="000000"/>
          <w:lang w:eastAsia="ar-SA"/>
        </w:rPr>
        <w:t xml:space="preserve">Jelen szerződést a felek - mint akaratukkal mindenben megegyezőt - elolvasás és közös </w:t>
      </w:r>
      <w:proofErr w:type="gramStart"/>
      <w:r w:rsidRPr="00603B55">
        <w:rPr>
          <w:rFonts w:ascii="Arial" w:eastAsia="Calibri" w:hAnsi="Arial" w:cs="Arial"/>
          <w:color w:val="000000"/>
          <w:lang w:eastAsia="ar-SA"/>
        </w:rPr>
        <w:t>ér</w:t>
      </w:r>
      <w:r w:rsidR="0036779D">
        <w:rPr>
          <w:rFonts w:ascii="Arial" w:eastAsia="Calibri" w:hAnsi="Arial" w:cs="Arial"/>
          <w:color w:val="000000"/>
          <w:lang w:eastAsia="ar-SA"/>
        </w:rPr>
        <w:t>telmezés</w:t>
      </w:r>
      <w:proofErr w:type="gramEnd"/>
      <w:r w:rsidR="0036779D">
        <w:rPr>
          <w:rFonts w:ascii="Arial" w:eastAsia="Calibri" w:hAnsi="Arial" w:cs="Arial"/>
          <w:color w:val="000000"/>
          <w:lang w:eastAsia="ar-SA"/>
        </w:rPr>
        <w:t xml:space="preserve"> után </w:t>
      </w:r>
      <w:proofErr w:type="spellStart"/>
      <w:r w:rsidR="0036779D">
        <w:rPr>
          <w:rFonts w:ascii="Arial" w:eastAsia="Calibri" w:hAnsi="Arial" w:cs="Arial"/>
          <w:color w:val="000000"/>
          <w:lang w:eastAsia="ar-SA"/>
        </w:rPr>
        <w:t>helybenhagyólag</w:t>
      </w:r>
      <w:proofErr w:type="spellEnd"/>
      <w:r w:rsidR="0036779D">
        <w:rPr>
          <w:rFonts w:ascii="Arial" w:eastAsia="Calibri" w:hAnsi="Arial" w:cs="Arial"/>
          <w:color w:val="000000"/>
          <w:lang w:eastAsia="ar-SA"/>
        </w:rPr>
        <w:t>, 3</w:t>
      </w:r>
      <w:r w:rsidRPr="00603B55">
        <w:rPr>
          <w:rFonts w:ascii="Arial" w:eastAsia="Calibri" w:hAnsi="Arial" w:cs="Arial"/>
          <w:color w:val="000000"/>
          <w:lang w:eastAsia="ar-SA"/>
        </w:rPr>
        <w:t xml:space="preserve"> eredeti példányban aláírták.</w:t>
      </w:r>
    </w:p>
    <w:p w14:paraId="04946F28" w14:textId="77777777" w:rsidR="00603B55" w:rsidRPr="00603B55" w:rsidRDefault="00603B55" w:rsidP="00603B55">
      <w:pPr>
        <w:spacing w:after="0" w:line="240" w:lineRule="auto"/>
        <w:jc w:val="both"/>
        <w:rPr>
          <w:rFonts w:ascii="Arial" w:eastAsia="Calibri" w:hAnsi="Arial" w:cs="Arial"/>
          <w:color w:val="000000"/>
          <w:lang w:eastAsia="ar-SA"/>
        </w:rPr>
      </w:pPr>
    </w:p>
    <w:p w14:paraId="4D790B60" w14:textId="07A8D99D"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b/>
          <w:color w:val="000000"/>
          <w:lang w:eastAsia="ar-SA"/>
        </w:rPr>
        <w:t>Bátaszék,</w:t>
      </w:r>
      <w:r w:rsidR="00371BD5">
        <w:rPr>
          <w:rFonts w:ascii="Arial" w:eastAsia="Calibri" w:hAnsi="Arial" w:cs="Arial"/>
          <w:color w:val="000000"/>
          <w:lang w:eastAsia="ar-SA"/>
        </w:rPr>
        <w:t xml:space="preserve"> 202</w:t>
      </w:r>
      <w:r w:rsidR="003E0637">
        <w:rPr>
          <w:rFonts w:ascii="Arial" w:eastAsia="Calibri" w:hAnsi="Arial" w:cs="Arial"/>
          <w:color w:val="000000"/>
          <w:lang w:eastAsia="ar-SA"/>
        </w:rPr>
        <w:t>3. február</w:t>
      </w:r>
    </w:p>
    <w:p w14:paraId="37B64468" w14:textId="77777777" w:rsidR="00603B55" w:rsidRPr="00603B55" w:rsidRDefault="00603B55" w:rsidP="00603B55">
      <w:pPr>
        <w:spacing w:after="0" w:line="240" w:lineRule="auto"/>
        <w:jc w:val="both"/>
        <w:rPr>
          <w:rFonts w:ascii="Arial" w:eastAsia="Calibri" w:hAnsi="Arial" w:cs="Arial"/>
          <w:color w:val="000000"/>
          <w:lang w:eastAsia="ar-SA"/>
        </w:rPr>
      </w:pPr>
    </w:p>
    <w:p w14:paraId="666B1E26" w14:textId="77777777" w:rsidR="00603B55" w:rsidRPr="00603B55" w:rsidRDefault="00603B55" w:rsidP="00603B55">
      <w:pPr>
        <w:spacing w:after="0" w:line="240" w:lineRule="auto"/>
        <w:jc w:val="both"/>
        <w:rPr>
          <w:rFonts w:ascii="Arial" w:eastAsia="Calibri" w:hAnsi="Arial" w:cs="Arial"/>
          <w:color w:val="000000"/>
          <w:lang w:eastAsia="ar-SA"/>
        </w:rPr>
      </w:pPr>
    </w:p>
    <w:p w14:paraId="367085E0" w14:textId="77777777" w:rsidR="00603B55" w:rsidRPr="00603B55" w:rsidRDefault="00603B55" w:rsidP="00603B55">
      <w:pPr>
        <w:spacing w:after="0" w:line="240" w:lineRule="auto"/>
        <w:jc w:val="both"/>
        <w:rPr>
          <w:rFonts w:ascii="Arial" w:eastAsia="Calibri" w:hAnsi="Arial" w:cs="Arial"/>
          <w:color w:val="000000"/>
          <w:lang w:eastAsia="ar-SA"/>
        </w:rPr>
      </w:pPr>
    </w:p>
    <w:p w14:paraId="15CCB5B3" w14:textId="77777777" w:rsidR="00603B55" w:rsidRPr="00603B55" w:rsidRDefault="00603B55" w:rsidP="00603B55">
      <w:pPr>
        <w:spacing w:after="0" w:line="240" w:lineRule="auto"/>
        <w:jc w:val="both"/>
        <w:rPr>
          <w:rFonts w:ascii="Arial" w:eastAsia="Calibri" w:hAnsi="Arial" w:cs="Arial"/>
          <w:color w:val="000000"/>
          <w:lang w:eastAsia="ar-SA"/>
        </w:rPr>
      </w:pPr>
    </w:p>
    <w:p w14:paraId="696346E7"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w:t>
      </w:r>
    </w:p>
    <w:p w14:paraId="20A3F292" w14:textId="77777777" w:rsidR="00603B55" w:rsidRPr="00603B55" w:rsidRDefault="00603B55" w:rsidP="00603B55">
      <w:pPr>
        <w:spacing w:after="0" w:line="240" w:lineRule="auto"/>
        <w:ind w:firstLine="708"/>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   </w:t>
      </w:r>
      <w:proofErr w:type="gramStart"/>
      <w:r w:rsidRPr="00603B55">
        <w:rPr>
          <w:rFonts w:ascii="Arial" w:eastAsia="Calibri" w:hAnsi="Arial" w:cs="Arial"/>
          <w:bCs/>
          <w:color w:val="000000"/>
          <w:lang w:eastAsia="ar-SA"/>
        </w:rPr>
        <w:t>Átadó</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Üzemeltető</w:t>
      </w:r>
      <w:proofErr w:type="gramEnd"/>
    </w:p>
    <w:p w14:paraId="4C9D9F09" w14:textId="77777777" w:rsidR="00603B55" w:rsidRPr="00603B55" w:rsidRDefault="00603B55" w:rsidP="00603B55">
      <w:pPr>
        <w:spacing w:after="0" w:line="240" w:lineRule="auto"/>
        <w:jc w:val="both"/>
        <w:rPr>
          <w:rFonts w:ascii="Arial" w:eastAsia="Calibri" w:hAnsi="Arial" w:cs="Arial"/>
          <w:bCs/>
          <w:color w:val="000000"/>
          <w:lang w:eastAsia="ar-SA"/>
        </w:rPr>
      </w:pPr>
    </w:p>
    <w:p w14:paraId="55EAE77F" w14:textId="77777777" w:rsidR="00603B55" w:rsidRPr="00603B55" w:rsidRDefault="00603B55" w:rsidP="00603B55">
      <w:pPr>
        <w:spacing w:after="0" w:line="240" w:lineRule="auto"/>
        <w:jc w:val="both"/>
        <w:rPr>
          <w:rFonts w:ascii="Arial" w:eastAsia="Calibri" w:hAnsi="Arial" w:cs="Arial"/>
          <w:bCs/>
          <w:color w:val="000000"/>
          <w:lang w:eastAsia="ar-SA"/>
        </w:rPr>
      </w:pPr>
    </w:p>
    <w:p w14:paraId="2FBFDB10" w14:textId="77777777" w:rsidR="00603B55" w:rsidRPr="00603B55" w:rsidRDefault="00603B55" w:rsidP="00603B55">
      <w:pPr>
        <w:spacing w:after="0" w:line="240" w:lineRule="auto"/>
        <w:jc w:val="both"/>
        <w:rPr>
          <w:rFonts w:ascii="Arial" w:eastAsia="Calibri" w:hAnsi="Arial" w:cs="Arial"/>
          <w:bCs/>
          <w:color w:val="000000"/>
          <w:lang w:eastAsia="ar-SA"/>
        </w:rPr>
      </w:pPr>
    </w:p>
    <w:p w14:paraId="6E43CC2D" w14:textId="77777777" w:rsidR="00603B55" w:rsidRPr="00603B55" w:rsidRDefault="00603B55" w:rsidP="00603B55">
      <w:pPr>
        <w:spacing w:after="0" w:line="240" w:lineRule="auto"/>
        <w:jc w:val="both"/>
        <w:rPr>
          <w:rFonts w:ascii="Arial" w:eastAsia="Calibri" w:hAnsi="Arial" w:cs="Arial"/>
          <w:bCs/>
          <w:color w:val="000000"/>
          <w:lang w:eastAsia="ar-SA"/>
        </w:rPr>
      </w:pPr>
    </w:p>
    <w:p w14:paraId="39FCD29C"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Jogilag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w:t>
      </w:r>
    </w:p>
    <w:p w14:paraId="332872AE" w14:textId="77777777" w:rsidR="00603B55" w:rsidRPr="00603B55" w:rsidRDefault="00603B55" w:rsidP="00603B55">
      <w:pPr>
        <w:spacing w:after="0" w:line="240" w:lineRule="auto"/>
        <w:jc w:val="both"/>
        <w:rPr>
          <w:rFonts w:ascii="Arial" w:eastAsia="Calibri" w:hAnsi="Arial" w:cs="Arial"/>
          <w:bCs/>
          <w:color w:val="000000"/>
          <w:lang w:eastAsia="ar-SA"/>
        </w:rPr>
      </w:pPr>
    </w:p>
    <w:p w14:paraId="75FED1BF" w14:textId="115A3BEC" w:rsidR="00A70C02" w:rsidRDefault="003E0637"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r>
      <w:proofErr w:type="gramStart"/>
      <w:r>
        <w:rPr>
          <w:rFonts w:ascii="Arial" w:eastAsia="Calibri" w:hAnsi="Arial" w:cs="Arial"/>
          <w:bCs/>
          <w:color w:val="000000"/>
          <w:lang w:eastAsia="ar-SA"/>
        </w:rPr>
        <w:t>dr.</w:t>
      </w:r>
      <w:proofErr w:type="gramEnd"/>
      <w:r>
        <w:rPr>
          <w:rFonts w:ascii="Arial" w:eastAsia="Calibri" w:hAnsi="Arial" w:cs="Arial"/>
          <w:bCs/>
          <w:color w:val="000000"/>
          <w:lang w:eastAsia="ar-SA"/>
        </w:rPr>
        <w:t xml:space="preserve"> Firle- Paksi Anna</w:t>
      </w:r>
    </w:p>
    <w:p w14:paraId="4DB983E2" w14:textId="218D8B31" w:rsidR="00353953" w:rsidRDefault="00353953"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aljegyző</w:t>
      </w:r>
      <w:proofErr w:type="gramEnd"/>
    </w:p>
    <w:p w14:paraId="31BF99BD" w14:textId="77777777" w:rsidR="00A70C02" w:rsidRDefault="00A70C02" w:rsidP="00603B55">
      <w:pPr>
        <w:spacing w:after="0" w:line="240" w:lineRule="auto"/>
        <w:rPr>
          <w:rFonts w:ascii="Arial" w:eastAsia="Calibri" w:hAnsi="Arial" w:cs="Arial"/>
          <w:bCs/>
          <w:color w:val="000000"/>
          <w:lang w:eastAsia="ar-SA"/>
        </w:rPr>
      </w:pPr>
    </w:p>
    <w:p w14:paraId="31C4460B" w14:textId="232E62AA" w:rsidR="00603B55" w:rsidRDefault="00603B55" w:rsidP="00603B55">
      <w:pPr>
        <w:spacing w:after="0" w:line="240" w:lineRule="auto"/>
        <w:rPr>
          <w:rFonts w:ascii="Arial" w:eastAsia="Calibri" w:hAnsi="Arial" w:cs="Arial"/>
          <w:bCs/>
          <w:color w:val="000000"/>
          <w:lang w:eastAsia="ar-SA"/>
        </w:rPr>
      </w:pPr>
      <w:r w:rsidRPr="00603B55">
        <w:rPr>
          <w:rFonts w:ascii="Arial" w:eastAsia="Calibri" w:hAnsi="Arial" w:cs="Arial"/>
          <w:bCs/>
          <w:color w:val="000000"/>
          <w:lang w:eastAsia="ar-SA"/>
        </w:rPr>
        <w:t xml:space="preserve">Pénzügyileg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p>
    <w:p w14:paraId="458BE428" w14:textId="77777777" w:rsidR="00353953" w:rsidRPr="00603B55" w:rsidRDefault="00353953" w:rsidP="00603B55">
      <w:pPr>
        <w:spacing w:after="0" w:line="240" w:lineRule="auto"/>
        <w:rPr>
          <w:rFonts w:ascii="Arial" w:eastAsia="Calibri" w:hAnsi="Arial" w:cs="Arial"/>
          <w:bCs/>
          <w:color w:val="000000"/>
          <w:lang w:eastAsia="ar-SA"/>
        </w:rPr>
      </w:pPr>
    </w:p>
    <w:p w14:paraId="51BFDCC0" w14:textId="77777777" w:rsidR="00603B55" w:rsidRPr="00603B55" w:rsidRDefault="00603B55" w:rsidP="00603B55">
      <w:pPr>
        <w:spacing w:after="0" w:line="240" w:lineRule="auto"/>
        <w:rPr>
          <w:rFonts w:ascii="Arial" w:eastAsia="Calibri" w:hAnsi="Arial" w:cs="Arial"/>
          <w:bCs/>
          <w:color w:val="000000"/>
          <w:lang w:eastAsia="ar-SA"/>
        </w:rPr>
      </w:pPr>
    </w:p>
    <w:p w14:paraId="488499E6" w14:textId="6E7F5C99" w:rsidR="00603B55" w:rsidRDefault="004A781A"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Tóthné Lelkes Erika</w:t>
      </w:r>
    </w:p>
    <w:p w14:paraId="2210F8D4" w14:textId="6676A9AB" w:rsidR="00603B55" w:rsidRDefault="00353953"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pénzügyi</w:t>
      </w:r>
      <w:proofErr w:type="gramEnd"/>
      <w:r>
        <w:rPr>
          <w:rFonts w:ascii="Arial" w:eastAsia="Calibri" w:hAnsi="Arial" w:cs="Arial"/>
          <w:bCs/>
          <w:color w:val="000000"/>
          <w:lang w:eastAsia="ar-SA"/>
        </w:rPr>
        <w:t xml:space="preserve"> irodavezető</w:t>
      </w:r>
    </w:p>
    <w:p w14:paraId="7157E0C1" w14:textId="77777777" w:rsidR="00353953" w:rsidRPr="00603B55" w:rsidRDefault="00353953" w:rsidP="00603B55">
      <w:pPr>
        <w:spacing w:after="0" w:line="240" w:lineRule="auto"/>
        <w:rPr>
          <w:rFonts w:ascii="Arial" w:eastAsia="Calibri" w:hAnsi="Arial" w:cs="Arial"/>
          <w:bCs/>
          <w:color w:val="000000"/>
          <w:lang w:eastAsia="ar-SA"/>
        </w:rPr>
      </w:pPr>
    </w:p>
    <w:p w14:paraId="0026A28E" w14:textId="01DEB4D2" w:rsidR="00603B55" w:rsidRPr="00A70C02" w:rsidRDefault="00603B55" w:rsidP="00790F3A">
      <w:pPr>
        <w:pStyle w:val="Listaszerbekezds"/>
        <w:numPr>
          <w:ilvl w:val="0"/>
          <w:numId w:val="8"/>
        </w:numPr>
        <w:tabs>
          <w:tab w:val="left" w:pos="720"/>
        </w:tabs>
        <w:autoSpaceDE w:val="0"/>
        <w:spacing w:after="0" w:line="240" w:lineRule="auto"/>
        <w:jc w:val="right"/>
        <w:rPr>
          <w:rFonts w:ascii="Arial" w:eastAsia="Times New Roman" w:hAnsi="Arial" w:cs="Arial"/>
          <w:b/>
          <w:i/>
          <w:u w:val="single"/>
          <w:lang w:eastAsia="ar-SA"/>
        </w:rPr>
      </w:pPr>
      <w:r w:rsidRPr="00A70C02">
        <w:rPr>
          <w:rFonts w:ascii="Arial" w:eastAsia="Times New Roman" w:hAnsi="Arial" w:cs="Arial"/>
          <w:b/>
          <w:i/>
          <w:u w:val="single"/>
          <w:lang w:eastAsia="ar-SA"/>
        </w:rPr>
        <w:lastRenderedPageBreak/>
        <w:t xml:space="preserve">melléklet </w:t>
      </w:r>
    </w:p>
    <w:p w14:paraId="2B053569" w14:textId="77777777" w:rsidR="00790F3A" w:rsidRPr="00A70C02" w:rsidRDefault="00790F3A" w:rsidP="00790F3A">
      <w:pPr>
        <w:pStyle w:val="Listaszerbekezds"/>
        <w:tabs>
          <w:tab w:val="left" w:pos="720"/>
        </w:tabs>
        <w:autoSpaceDE w:val="0"/>
        <w:spacing w:after="0" w:line="240" w:lineRule="auto"/>
        <w:jc w:val="center"/>
        <w:rPr>
          <w:rFonts w:ascii="Arial" w:eastAsia="Times New Roman" w:hAnsi="Arial" w:cs="Arial"/>
          <w:lang w:eastAsia="ar-SA"/>
        </w:rPr>
      </w:pPr>
    </w:p>
    <w:p w14:paraId="5006BA89"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424931EF"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66AC874A" w14:textId="2B28CC14" w:rsidR="00BC2B25" w:rsidRDefault="00B77D95" w:rsidP="00603B55">
      <w:pPr>
        <w:widowControl w:val="0"/>
        <w:autoSpaceDE w:val="0"/>
        <w:spacing w:after="0" w:line="240" w:lineRule="auto"/>
        <w:rPr>
          <w:rFonts w:ascii="Arial" w:eastAsia="Times New Roman" w:hAnsi="Arial" w:cs="Arial"/>
          <w:b/>
          <w:lang w:eastAsia="ar-SA"/>
        </w:rPr>
      </w:pPr>
      <w:r>
        <w:rPr>
          <w:rFonts w:ascii="Arial" w:eastAsia="Times New Roman" w:hAnsi="Arial" w:cs="Arial"/>
          <w:b/>
          <w:lang w:eastAsia="ar-SA"/>
        </w:rPr>
        <w:t>7</w:t>
      </w:r>
      <w:r w:rsidR="00242C34">
        <w:rPr>
          <w:rFonts w:ascii="Arial" w:eastAsia="Times New Roman" w:hAnsi="Arial" w:cs="Arial"/>
          <w:b/>
          <w:lang w:eastAsia="ar-SA"/>
        </w:rPr>
        <w:t>.</w:t>
      </w:r>
      <w:r w:rsidR="00BC2B25" w:rsidRPr="00A70C02">
        <w:rPr>
          <w:rFonts w:ascii="Arial" w:eastAsia="Times New Roman" w:hAnsi="Arial" w:cs="Arial"/>
          <w:b/>
          <w:lang w:eastAsia="ar-SA"/>
        </w:rPr>
        <w:t xml:space="preserve"> melléklet</w:t>
      </w:r>
    </w:p>
    <w:p w14:paraId="3EB92D90" w14:textId="77777777" w:rsidR="00A70C02" w:rsidRPr="00A70C02" w:rsidRDefault="00A70C02" w:rsidP="00603B55">
      <w:pPr>
        <w:widowControl w:val="0"/>
        <w:autoSpaceDE w:val="0"/>
        <w:spacing w:after="0" w:line="240" w:lineRule="auto"/>
        <w:rPr>
          <w:rFonts w:ascii="Arial" w:eastAsia="Times New Roman" w:hAnsi="Arial" w:cs="Arial"/>
          <w:b/>
          <w:lang w:eastAsia="ar-SA"/>
        </w:rPr>
      </w:pPr>
    </w:p>
    <w:p w14:paraId="6536C447" w14:textId="21789D0B" w:rsidR="00603B55" w:rsidRPr="00A70C02" w:rsidRDefault="00603B55" w:rsidP="00603B55">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sidR="00A20DD8">
        <w:rPr>
          <w:rFonts w:ascii="Arial" w:eastAsia="Times New Roman" w:hAnsi="Arial" w:cs="Arial"/>
          <w:b/>
          <w:lang w:eastAsia="ar-SA"/>
        </w:rPr>
        <w:t>3</w:t>
      </w:r>
      <w:r w:rsidRPr="00A70C02">
        <w:rPr>
          <w:rFonts w:ascii="Arial" w:eastAsia="Times New Roman" w:hAnsi="Arial" w:cs="Arial"/>
          <w:b/>
          <w:lang w:eastAsia="ar-SA"/>
        </w:rPr>
        <w:t xml:space="preserve">. </w:t>
      </w:r>
      <w:r w:rsidR="00B77D95">
        <w:rPr>
          <w:rFonts w:ascii="Arial" w:eastAsia="Times New Roman" w:hAnsi="Arial" w:cs="Arial"/>
          <w:b/>
          <w:lang w:eastAsia="ar-SA"/>
        </w:rPr>
        <w:t>február 1.-től 2023. december</w:t>
      </w:r>
      <w:r w:rsidR="00393B38" w:rsidRPr="00A70C02">
        <w:rPr>
          <w:rFonts w:ascii="Arial" w:eastAsia="Times New Roman" w:hAnsi="Arial" w:cs="Arial"/>
          <w:b/>
          <w:lang w:eastAsia="ar-SA"/>
        </w:rPr>
        <w:t xml:space="preserve"> 31.-ig</w:t>
      </w:r>
      <w:r w:rsidRPr="00A70C02">
        <w:rPr>
          <w:rFonts w:ascii="Arial" w:eastAsia="Times New Roman" w:hAnsi="Arial" w:cs="Arial"/>
          <w:b/>
          <w:lang w:eastAsia="ar-SA"/>
        </w:rPr>
        <w:t>:</w:t>
      </w:r>
    </w:p>
    <w:p w14:paraId="0114B575"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p w14:paraId="12820D51"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E2924" w:rsidRPr="00A70C02" w14:paraId="724CB93C" w14:textId="77777777" w:rsidTr="00092CD5">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2459EA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3E4B49D"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7F1CCD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2E2924" w:rsidRPr="00A70C02" w14:paraId="0E848C20" w14:textId="77777777" w:rsidTr="00092CD5">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46B1E2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C713CB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3F327A24" w14:textId="1E9666FD" w:rsidR="002E2924" w:rsidRPr="00A70C02" w:rsidRDefault="00470B3F"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6</w:t>
            </w:r>
            <w:r w:rsidR="00D84777">
              <w:rPr>
                <w:rFonts w:ascii="Arial" w:eastAsia="Times New Roman" w:hAnsi="Arial" w:cs="Arial"/>
                <w:color w:val="000000"/>
                <w:lang w:eastAsia="hu-HU"/>
              </w:rPr>
              <w:t>6 000 000</w:t>
            </w:r>
            <w:r w:rsidR="002E2924" w:rsidRPr="00A70C02">
              <w:rPr>
                <w:rFonts w:ascii="Arial" w:eastAsia="Times New Roman" w:hAnsi="Arial" w:cs="Arial"/>
                <w:color w:val="000000"/>
                <w:lang w:eastAsia="hu-HU"/>
              </w:rPr>
              <w:t xml:space="preserve"> Ft</w:t>
            </w:r>
          </w:p>
        </w:tc>
      </w:tr>
      <w:tr w:rsidR="002E2924" w:rsidRPr="00A70C02" w14:paraId="438753F0" w14:textId="77777777" w:rsidTr="00092CD5">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E006153"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3FA25B6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2989B36" w14:textId="55420D4E" w:rsidR="002E2924" w:rsidRPr="00A70C02" w:rsidRDefault="00470B3F"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181</w:t>
            </w:r>
            <w:r w:rsidR="00D84777">
              <w:rPr>
                <w:rFonts w:ascii="Arial" w:eastAsia="Times New Roman" w:hAnsi="Arial" w:cs="Arial"/>
                <w:color w:val="000000"/>
                <w:lang w:eastAsia="hu-HU"/>
              </w:rPr>
              <w:t xml:space="preserve"> 500</w:t>
            </w:r>
            <w:r w:rsidR="002E2924" w:rsidRPr="00A70C02">
              <w:rPr>
                <w:rFonts w:ascii="Arial" w:eastAsia="Times New Roman" w:hAnsi="Arial" w:cs="Arial"/>
                <w:color w:val="000000"/>
                <w:lang w:eastAsia="hu-HU"/>
              </w:rPr>
              <w:t xml:space="preserve"> Ft</w:t>
            </w:r>
          </w:p>
        </w:tc>
      </w:tr>
      <w:tr w:rsidR="002E2924" w:rsidRPr="00A70C02" w14:paraId="2929BD28" w14:textId="77777777" w:rsidTr="00092CD5">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ABF88D"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156B1550"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81D5A9B" w14:textId="27A7F63F" w:rsidR="002E2924" w:rsidRPr="00A70C02" w:rsidRDefault="00470B3F" w:rsidP="00603B55">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66 181</w:t>
            </w:r>
            <w:r w:rsidR="00D84777">
              <w:rPr>
                <w:rFonts w:ascii="Arial" w:eastAsia="Times New Roman" w:hAnsi="Arial" w:cs="Arial"/>
                <w:b/>
                <w:bCs/>
                <w:color w:val="000000"/>
                <w:lang w:eastAsia="hu-HU"/>
              </w:rPr>
              <w:t xml:space="preserve"> 500</w:t>
            </w:r>
            <w:r w:rsidR="002E2924" w:rsidRPr="00A70C02">
              <w:rPr>
                <w:rFonts w:ascii="Arial" w:eastAsia="Times New Roman" w:hAnsi="Arial" w:cs="Arial"/>
                <w:b/>
                <w:bCs/>
                <w:color w:val="000000"/>
                <w:lang w:eastAsia="hu-HU"/>
              </w:rPr>
              <w:t xml:space="preserve"> Ft</w:t>
            </w:r>
          </w:p>
        </w:tc>
      </w:tr>
      <w:tr w:rsidR="002E2924" w:rsidRPr="00A70C02" w14:paraId="56836971" w14:textId="77777777" w:rsidTr="00092CD5">
        <w:trPr>
          <w:trHeight w:val="300"/>
        </w:trPr>
        <w:tc>
          <w:tcPr>
            <w:tcW w:w="400" w:type="dxa"/>
            <w:tcBorders>
              <w:top w:val="nil"/>
              <w:left w:val="nil"/>
              <w:bottom w:val="nil"/>
              <w:right w:val="nil"/>
            </w:tcBorders>
            <w:shd w:val="clear" w:color="auto" w:fill="auto"/>
            <w:noWrap/>
            <w:vAlign w:val="bottom"/>
            <w:hideMark/>
          </w:tcPr>
          <w:p w14:paraId="414A80F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62438BD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458320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222ABA96" w14:textId="77777777" w:rsidTr="00092CD5">
        <w:trPr>
          <w:trHeight w:val="315"/>
        </w:trPr>
        <w:tc>
          <w:tcPr>
            <w:tcW w:w="400" w:type="dxa"/>
            <w:tcBorders>
              <w:top w:val="nil"/>
              <w:left w:val="nil"/>
              <w:bottom w:val="nil"/>
              <w:right w:val="nil"/>
            </w:tcBorders>
            <w:shd w:val="clear" w:color="auto" w:fill="auto"/>
            <w:noWrap/>
            <w:vAlign w:val="bottom"/>
            <w:hideMark/>
          </w:tcPr>
          <w:p w14:paraId="0A70F16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29EA2F6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182A19C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4C7DCC7F" w14:textId="77777777" w:rsidTr="00092CD5">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C44CC2E"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59E9A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266CAC5"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2E2924" w:rsidRPr="004002CC" w14:paraId="3F9F1071" w14:textId="77777777" w:rsidTr="00092CD5">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11AF15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51A86759"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4491A0A4" w14:textId="77777777" w:rsidR="002E2924" w:rsidRPr="004002CC" w:rsidRDefault="002E2924" w:rsidP="00603B55">
            <w:pPr>
              <w:widowControl w:val="0"/>
              <w:autoSpaceDE w:val="0"/>
              <w:spacing w:after="0" w:line="240" w:lineRule="auto"/>
              <w:jc w:val="center"/>
              <w:rPr>
                <w:rFonts w:ascii="Arial" w:eastAsia="Times New Roman" w:hAnsi="Arial" w:cs="Arial"/>
                <w:iCs/>
                <w:color w:val="000000"/>
                <w:lang w:eastAsia="hu-HU"/>
              </w:rPr>
            </w:pPr>
          </w:p>
          <w:p w14:paraId="21CC8F38" w14:textId="77777777" w:rsidR="002E2924" w:rsidRPr="004002CC" w:rsidRDefault="00C40455" w:rsidP="00603B55">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w:t>
            </w:r>
            <w:r w:rsidR="002E2924" w:rsidRPr="004002CC">
              <w:rPr>
                <w:rFonts w:ascii="Arial" w:eastAsia="Times New Roman" w:hAnsi="Arial" w:cs="Arial"/>
                <w:iCs/>
                <w:color w:val="000000"/>
                <w:lang w:eastAsia="hu-HU"/>
              </w:rPr>
              <w:t xml:space="preserve"> Ft</w:t>
            </w:r>
          </w:p>
        </w:tc>
      </w:tr>
    </w:tbl>
    <w:p w14:paraId="54468243" w14:textId="77777777" w:rsidR="00603B55" w:rsidRPr="00603B55" w:rsidRDefault="00603B55" w:rsidP="00603B55">
      <w:pPr>
        <w:widowControl w:val="0"/>
        <w:autoSpaceDE w:val="0"/>
        <w:spacing w:after="0" w:line="240" w:lineRule="auto"/>
        <w:jc w:val="both"/>
        <w:rPr>
          <w:rFonts w:ascii="Times New Roman" w:eastAsia="Times New Roman" w:hAnsi="Times New Roman" w:cs="Times New Roman"/>
          <w:sz w:val="20"/>
          <w:szCs w:val="24"/>
          <w:lang w:eastAsia="ar-SA"/>
        </w:rPr>
      </w:pPr>
    </w:p>
    <w:p w14:paraId="30001B8F" w14:textId="77777777" w:rsidR="00603B55" w:rsidRDefault="00603B55" w:rsidP="00AE037D">
      <w:pPr>
        <w:spacing w:after="0" w:line="240" w:lineRule="auto"/>
        <w:jc w:val="center"/>
        <w:rPr>
          <w:rFonts w:ascii="Arial" w:eastAsia="Calibri" w:hAnsi="Arial" w:cs="Arial"/>
          <w:bCs/>
          <w:color w:val="000000"/>
          <w:sz w:val="28"/>
          <w:szCs w:val="28"/>
          <w:lang w:eastAsia="ar-SA"/>
        </w:rPr>
      </w:pPr>
    </w:p>
    <w:p w14:paraId="0F2E00E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E5BAD1"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3CCB66"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154026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EED67D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64B45F17"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6B0EEF6" w14:textId="2B72743B" w:rsidR="00757B2A" w:rsidRDefault="00757B2A" w:rsidP="00AE037D">
      <w:pPr>
        <w:spacing w:after="0" w:line="240" w:lineRule="auto"/>
        <w:jc w:val="center"/>
        <w:rPr>
          <w:rFonts w:ascii="Arial" w:eastAsia="Calibri" w:hAnsi="Arial" w:cs="Arial"/>
          <w:bCs/>
          <w:color w:val="000000"/>
          <w:sz w:val="28"/>
          <w:szCs w:val="28"/>
          <w:lang w:eastAsia="ar-SA"/>
        </w:rPr>
      </w:pPr>
    </w:p>
    <w:p w14:paraId="60E1D379" w14:textId="77777777" w:rsidR="00426524" w:rsidRDefault="00426524" w:rsidP="00AE037D">
      <w:pPr>
        <w:spacing w:after="0" w:line="240" w:lineRule="auto"/>
        <w:jc w:val="center"/>
        <w:rPr>
          <w:rFonts w:ascii="Arial" w:eastAsia="Calibri" w:hAnsi="Arial" w:cs="Arial"/>
          <w:bCs/>
          <w:color w:val="000000"/>
          <w:sz w:val="28"/>
          <w:szCs w:val="28"/>
          <w:lang w:eastAsia="ar-SA"/>
        </w:rPr>
      </w:pPr>
      <w:bookmarkStart w:id="0" w:name="_GoBack"/>
      <w:bookmarkEnd w:id="0"/>
    </w:p>
    <w:p w14:paraId="7CCC4C0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5E482444" w14:textId="2C843A85" w:rsidR="00274CDB" w:rsidRDefault="00274CDB" w:rsidP="002A3B90">
      <w:pPr>
        <w:spacing w:after="0" w:line="240" w:lineRule="auto"/>
        <w:rPr>
          <w:rFonts w:ascii="Arial" w:eastAsia="Calibri" w:hAnsi="Arial" w:cs="Arial"/>
          <w:bCs/>
          <w:color w:val="000000"/>
          <w:sz w:val="28"/>
          <w:szCs w:val="28"/>
          <w:lang w:eastAsia="ar-SA"/>
        </w:rPr>
      </w:pPr>
    </w:p>
    <w:p w14:paraId="7B05D497" w14:textId="77777777" w:rsidR="00274CDB" w:rsidRPr="00AE037D" w:rsidRDefault="00274CDB" w:rsidP="00274CDB">
      <w:pPr>
        <w:spacing w:after="0" w:line="240" w:lineRule="auto"/>
        <w:jc w:val="center"/>
        <w:rPr>
          <w:rFonts w:ascii="Arial" w:eastAsia="Calibri" w:hAnsi="Arial" w:cs="Arial"/>
          <w:bCs/>
          <w:color w:val="000000"/>
          <w:sz w:val="28"/>
          <w:szCs w:val="28"/>
          <w:lang w:eastAsia="ar-SA"/>
        </w:rPr>
      </w:pPr>
      <w:r w:rsidRPr="00AE037D">
        <w:rPr>
          <w:rFonts w:ascii="Arial" w:eastAsia="Calibri" w:hAnsi="Arial" w:cs="Arial"/>
          <w:bCs/>
          <w:color w:val="000000"/>
          <w:sz w:val="28"/>
          <w:szCs w:val="28"/>
          <w:lang w:eastAsia="ar-SA"/>
        </w:rPr>
        <w:t>ÜZEMELTETÉSI SZERZŐDÉS</w:t>
      </w:r>
    </w:p>
    <w:p w14:paraId="29B99D31" w14:textId="77777777" w:rsidR="00274CDB" w:rsidRPr="00AE037D" w:rsidRDefault="00274CDB" w:rsidP="00274CDB">
      <w:pPr>
        <w:spacing w:after="0" w:line="240" w:lineRule="auto"/>
        <w:jc w:val="both"/>
        <w:rPr>
          <w:rFonts w:ascii="Arial" w:eastAsia="Calibri" w:hAnsi="Arial" w:cs="Arial"/>
          <w:bCs/>
          <w:color w:val="000000"/>
          <w:lang w:eastAsia="ar-SA"/>
        </w:rPr>
      </w:pPr>
    </w:p>
    <w:p w14:paraId="50D02FD9" w14:textId="77777777" w:rsidR="00274CDB" w:rsidRPr="00AE037D" w:rsidRDefault="00274CDB" w:rsidP="00274CDB">
      <w:pPr>
        <w:spacing w:after="0" w:line="240" w:lineRule="auto"/>
        <w:jc w:val="both"/>
        <w:rPr>
          <w:rFonts w:ascii="Arial" w:eastAsia="Calibri" w:hAnsi="Arial" w:cs="Arial"/>
          <w:bCs/>
          <w:color w:val="000000"/>
          <w:lang w:eastAsia="ar-SA"/>
        </w:rPr>
      </w:pPr>
    </w:p>
    <w:p w14:paraId="5DC889DF" w14:textId="11F9D2BE"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amely</w:t>
      </w:r>
      <w:proofErr w:type="gramEnd"/>
      <w:r w:rsidRPr="00AE037D">
        <w:rPr>
          <w:rFonts w:ascii="Arial" w:eastAsia="Calibri" w:hAnsi="Arial" w:cs="Arial"/>
          <w:bCs/>
          <w:color w:val="000000"/>
          <w:lang w:eastAsia="ar-SA"/>
        </w:rPr>
        <w:t xml:space="preserve"> létrejött egyrészről </w:t>
      </w:r>
      <w:r w:rsidRPr="00AE037D">
        <w:rPr>
          <w:rFonts w:ascii="Arial" w:eastAsia="Calibri" w:hAnsi="Arial" w:cs="Arial"/>
          <w:b/>
          <w:bCs/>
          <w:color w:val="000000"/>
          <w:lang w:eastAsia="ar-SA"/>
        </w:rPr>
        <w:t>Bátaszék Város Önkormányzata</w:t>
      </w:r>
      <w:r w:rsidRPr="00AE037D">
        <w:rPr>
          <w:rFonts w:ascii="Arial" w:eastAsia="Calibri" w:hAnsi="Arial" w:cs="Arial"/>
          <w:bCs/>
          <w:color w:val="000000"/>
          <w:lang w:eastAsia="ar-SA"/>
        </w:rPr>
        <w:t xml:space="preserve"> (7140 Bátaszék, Szabadság u. 4., adószáma: 1573</w:t>
      </w:r>
      <w:r w:rsidR="00A70C02">
        <w:rPr>
          <w:rFonts w:ascii="Arial" w:eastAsia="Calibri" w:hAnsi="Arial" w:cs="Arial"/>
          <w:bCs/>
          <w:color w:val="000000"/>
          <w:lang w:eastAsia="ar-SA"/>
        </w:rPr>
        <w:t>3</w:t>
      </w:r>
      <w:r w:rsidRPr="00AE037D">
        <w:rPr>
          <w:rFonts w:ascii="Arial" w:eastAsia="Calibri" w:hAnsi="Arial" w:cs="Arial"/>
          <w:bCs/>
          <w:color w:val="000000"/>
          <w:lang w:eastAsia="ar-SA"/>
        </w:rPr>
        <w:t>304-2-17, képviseli: dr. Bozsolik Róbert polgármester), mint üzemeltetésbe átadó (a továbbiakban: Átadó)</w:t>
      </w:r>
    </w:p>
    <w:p w14:paraId="715E1B62" w14:textId="77777777" w:rsidR="00274CDB" w:rsidRPr="00AE037D" w:rsidRDefault="00274CDB" w:rsidP="00274CDB">
      <w:pPr>
        <w:spacing w:after="0" w:line="240" w:lineRule="auto"/>
        <w:jc w:val="both"/>
        <w:rPr>
          <w:rFonts w:ascii="Arial" w:eastAsia="Calibri" w:hAnsi="Arial" w:cs="Arial"/>
          <w:bCs/>
          <w:color w:val="000000"/>
          <w:lang w:eastAsia="ar-SA"/>
        </w:rPr>
      </w:pPr>
    </w:p>
    <w:p w14:paraId="424D639B"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másrészről</w:t>
      </w:r>
      <w:proofErr w:type="gramEnd"/>
      <w:r w:rsidRPr="00AE037D">
        <w:rPr>
          <w:rFonts w:ascii="Arial" w:eastAsia="Calibri" w:hAnsi="Arial" w:cs="Arial"/>
          <w:bCs/>
          <w:color w:val="000000"/>
          <w:lang w:eastAsia="ar-SA"/>
        </w:rPr>
        <w:t xml:space="preserve"> az </w:t>
      </w:r>
      <w:r w:rsidRPr="00AE037D">
        <w:rPr>
          <w:rFonts w:ascii="Arial" w:eastAsia="Calibri" w:hAnsi="Arial" w:cs="Arial"/>
          <w:b/>
          <w:bCs/>
          <w:color w:val="000000"/>
          <w:lang w:eastAsia="ar-SA"/>
        </w:rPr>
        <w:t>Bát-</w:t>
      </w:r>
      <w:proofErr w:type="spellStart"/>
      <w:r w:rsidRPr="00AE037D">
        <w:rPr>
          <w:rFonts w:ascii="Arial" w:eastAsia="Calibri" w:hAnsi="Arial" w:cs="Arial"/>
          <w:b/>
          <w:bCs/>
          <w:color w:val="000000"/>
          <w:lang w:eastAsia="ar-SA"/>
        </w:rPr>
        <w:t>Kom</w:t>
      </w:r>
      <w:proofErr w:type="spellEnd"/>
      <w:r w:rsidRPr="00AE037D">
        <w:rPr>
          <w:rFonts w:ascii="Arial" w:eastAsia="Calibri" w:hAnsi="Arial" w:cs="Arial"/>
          <w:b/>
          <w:bCs/>
          <w:color w:val="000000"/>
          <w:lang w:eastAsia="ar-SA"/>
        </w:rPr>
        <w:t xml:space="preserve"> 2004. Kft.</w:t>
      </w:r>
      <w:r w:rsidRPr="00AE037D">
        <w:rPr>
          <w:rFonts w:ascii="Arial" w:eastAsia="Calibri" w:hAnsi="Arial" w:cs="Arial"/>
          <w:bCs/>
          <w:color w:val="000000"/>
          <w:lang w:eastAsia="ar-SA"/>
        </w:rPr>
        <w:t xml:space="preserve"> (7140 Bátaszék, Baross u. 1/a., adószáma: 13318871-2-17 képviseli: </w:t>
      </w:r>
      <w:r w:rsidRPr="00AE037D">
        <w:rPr>
          <w:rFonts w:ascii="Arial" w:eastAsia="Calibri" w:hAnsi="Arial" w:cs="Arial"/>
          <w:b/>
          <w:bCs/>
          <w:color w:val="000000"/>
          <w:lang w:eastAsia="ar-SA"/>
        </w:rPr>
        <w:t>Pap Péter</w:t>
      </w:r>
      <w:r w:rsidRPr="00AE037D">
        <w:rPr>
          <w:rFonts w:ascii="Arial" w:eastAsia="Calibri" w:hAnsi="Arial" w:cs="Arial"/>
          <w:bCs/>
          <w:color w:val="000000"/>
          <w:lang w:eastAsia="ar-SA"/>
        </w:rPr>
        <w:t xml:space="preserve"> ügyvezető), mint Üzemeltető (a továbbiakban: Üzemeltető) között</w:t>
      </w:r>
    </w:p>
    <w:p w14:paraId="2DF30574" w14:textId="77777777" w:rsidR="00274CDB" w:rsidRPr="00AE037D" w:rsidRDefault="00274CDB" w:rsidP="00274CDB">
      <w:pPr>
        <w:spacing w:after="0" w:line="240" w:lineRule="auto"/>
        <w:jc w:val="both"/>
        <w:rPr>
          <w:rFonts w:ascii="Arial" w:eastAsia="Calibri" w:hAnsi="Arial" w:cs="Arial"/>
          <w:bCs/>
          <w:color w:val="000000"/>
          <w:lang w:eastAsia="ar-SA"/>
        </w:rPr>
      </w:pPr>
    </w:p>
    <w:p w14:paraId="5F250C4E"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az</w:t>
      </w:r>
      <w:proofErr w:type="gramEnd"/>
      <w:r w:rsidRPr="00AE037D">
        <w:rPr>
          <w:rFonts w:ascii="Arial" w:eastAsia="Calibri" w:hAnsi="Arial" w:cs="Arial"/>
          <w:bCs/>
          <w:color w:val="000000"/>
          <w:lang w:eastAsia="ar-SA"/>
        </w:rPr>
        <w:t xml:space="preserve"> alulírott napon és helyen, az alábbi feltételek szerint:</w:t>
      </w:r>
    </w:p>
    <w:p w14:paraId="2B55EC05" w14:textId="77777777" w:rsidR="00274CDB" w:rsidRPr="00AE037D" w:rsidRDefault="00274CDB" w:rsidP="00274CDB">
      <w:pPr>
        <w:spacing w:after="0" w:line="240" w:lineRule="auto"/>
        <w:jc w:val="both"/>
        <w:rPr>
          <w:rFonts w:ascii="Arial" w:eastAsia="Calibri" w:hAnsi="Arial" w:cs="Arial"/>
          <w:bCs/>
          <w:color w:val="000000"/>
          <w:lang w:eastAsia="ar-SA"/>
        </w:rPr>
      </w:pPr>
    </w:p>
    <w:p w14:paraId="1A4C53EF"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u w:val="single"/>
          <w:lang w:eastAsia="ar-SA"/>
        </w:rPr>
        <w:t>Előzmények</w:t>
      </w:r>
    </w:p>
    <w:p w14:paraId="7D3CC2AD" w14:textId="77777777" w:rsidR="00274CDB" w:rsidRPr="00AE037D" w:rsidRDefault="00274CDB" w:rsidP="00274CDB">
      <w:pPr>
        <w:spacing w:after="0" w:line="240" w:lineRule="auto"/>
        <w:jc w:val="both"/>
        <w:rPr>
          <w:rFonts w:ascii="Arial" w:eastAsia="Calibri" w:hAnsi="Arial" w:cs="Arial"/>
          <w:bCs/>
          <w:color w:val="000000"/>
          <w:lang w:eastAsia="ar-SA"/>
        </w:rPr>
      </w:pPr>
    </w:p>
    <w:p w14:paraId="1F05524C" w14:textId="7777777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Építő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Vagyonkezelő kft.) a 2013. szeptember 1-jén aláírt megállapodás értelmében 2013. augusztus 31-ével megszüntették. Ezen megállapodást Bátaszék Város Önkormányzatának Képviselő-testülete a 137/2013.(VIII.8.) önk.-i határozatával hagyta jóvá, majd a 138/2013.(VIII.8.) önk.-i határozat 1.) pontjával a </w:t>
      </w:r>
      <w:proofErr w:type="spellStart"/>
      <w:r w:rsidRPr="00AE037D">
        <w:rPr>
          <w:rFonts w:ascii="Arial" w:eastAsia="Calibri" w:hAnsi="Arial" w:cs="Arial"/>
          <w:bCs/>
          <w:color w:val="000000"/>
          <w:lang w:eastAsia="ar-SA"/>
        </w:rPr>
        <w:t>bátaszéki</w:t>
      </w:r>
      <w:proofErr w:type="spellEnd"/>
      <w:r w:rsidRPr="00AE037D">
        <w:rPr>
          <w:rFonts w:ascii="Arial" w:eastAsia="Calibri" w:hAnsi="Arial" w:cs="Arial"/>
          <w:bCs/>
          <w:color w:val="000000"/>
          <w:lang w:eastAsia="ar-SA"/>
        </w:rPr>
        <w:t xml:space="preserve"> Tanuszoda üzemeltetésével 2013. október 1-jétől a saját 100 %-</w:t>
      </w:r>
      <w:proofErr w:type="spellStart"/>
      <w:r w:rsidRPr="00AE037D">
        <w:rPr>
          <w:rFonts w:ascii="Arial" w:eastAsia="Calibri" w:hAnsi="Arial" w:cs="Arial"/>
          <w:bCs/>
          <w:color w:val="000000"/>
          <w:lang w:eastAsia="ar-SA"/>
        </w:rPr>
        <w:t>os</w:t>
      </w:r>
      <w:proofErr w:type="spellEnd"/>
      <w:r w:rsidRPr="00AE037D">
        <w:rPr>
          <w:rFonts w:ascii="Arial" w:eastAsia="Calibri" w:hAnsi="Arial" w:cs="Arial"/>
          <w:bCs/>
          <w:color w:val="000000"/>
          <w:lang w:eastAsia="ar-SA"/>
        </w:rPr>
        <w:t xml:space="preserve"> tulajdonú cégét, a BÁT-KOM 2004. Kft.-t bízta meg.</w:t>
      </w:r>
    </w:p>
    <w:p w14:paraId="2A32F35F"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7FAF3B1B"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lang w:eastAsia="ar-SA"/>
        </w:rPr>
        <w:t xml:space="preserve"> </w:t>
      </w:r>
      <w:r w:rsidRPr="00AE037D">
        <w:rPr>
          <w:rFonts w:ascii="Arial" w:eastAsia="Calibri" w:hAnsi="Arial" w:cs="Arial"/>
          <w:b/>
          <w:bCs/>
          <w:color w:val="000000"/>
          <w:u w:val="single"/>
          <w:lang w:eastAsia="ar-SA"/>
        </w:rPr>
        <w:t>A szerződés tárgya</w:t>
      </w:r>
    </w:p>
    <w:p w14:paraId="007B7279" w14:textId="77777777" w:rsidR="00274CDB" w:rsidRPr="00AE037D" w:rsidRDefault="00274CDB" w:rsidP="00274CDB">
      <w:pPr>
        <w:spacing w:after="0" w:line="240" w:lineRule="auto"/>
        <w:jc w:val="both"/>
        <w:rPr>
          <w:rFonts w:ascii="Arial" w:eastAsia="Calibri" w:hAnsi="Arial" w:cs="Arial"/>
          <w:bCs/>
          <w:color w:val="000000"/>
          <w:lang w:eastAsia="ar-SA"/>
        </w:rPr>
      </w:pPr>
    </w:p>
    <w:p w14:paraId="1AE34295" w14:textId="77777777" w:rsidR="00274CDB" w:rsidRPr="00AE037D" w:rsidRDefault="00274CDB" w:rsidP="00274CDB">
      <w:pPr>
        <w:widowControl w:val="0"/>
        <w:numPr>
          <w:ilvl w:val="0"/>
          <w:numId w:val="4"/>
        </w:numPr>
        <w:tabs>
          <w:tab w:val="left" w:pos="720"/>
        </w:tabs>
        <w:autoSpaceDE w:val="0"/>
        <w:spacing w:after="0" w:line="240" w:lineRule="auto"/>
        <w:ind w:left="72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üzemeltetés céljából átadja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w:t>
      </w:r>
      <w:r w:rsidRPr="00AE037D">
        <w:rPr>
          <w:rFonts w:ascii="Arial" w:eastAsia="Calibri" w:hAnsi="Arial" w:cs="Arial"/>
          <w:bCs/>
          <w:iCs/>
          <w:color w:val="000000"/>
          <w:lang w:eastAsia="ar-SA"/>
        </w:rPr>
        <w:t xml:space="preserve">nek </w:t>
      </w:r>
      <w:r w:rsidRPr="00AE037D">
        <w:rPr>
          <w:rFonts w:ascii="Arial" w:eastAsia="Calibri" w:hAnsi="Arial" w:cs="Arial"/>
          <w:bCs/>
          <w:color w:val="000000"/>
          <w:lang w:eastAsia="ar-SA"/>
        </w:rPr>
        <w:t xml:space="preserve">– a </w:t>
      </w:r>
      <w:proofErr w:type="spellStart"/>
      <w:r w:rsidRPr="00AE037D">
        <w:rPr>
          <w:rFonts w:ascii="Arial" w:eastAsia="Calibri" w:hAnsi="Arial" w:cs="Arial"/>
          <w:bCs/>
          <w:color w:val="000000"/>
          <w:lang w:eastAsia="ar-SA"/>
        </w:rPr>
        <w:t>bátaszéki</w:t>
      </w:r>
      <w:proofErr w:type="spellEnd"/>
      <w:r w:rsidRPr="00AE037D">
        <w:rPr>
          <w:rFonts w:ascii="Arial" w:eastAsia="Calibri" w:hAnsi="Arial" w:cs="Arial"/>
          <w:bCs/>
          <w:color w:val="000000"/>
          <w:lang w:eastAsia="ar-SA"/>
        </w:rPr>
        <w:t xml:space="preserve"> Tanuszoda 716/106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.-u, természetben a Bátaszék, Bezerédj 11. szám alatt található, „beépítetlen terület” elnevezésű ingatlant és a 716/106/</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.-ú, 1387 m</w:t>
      </w:r>
      <w:r w:rsidRPr="00AE037D">
        <w:rPr>
          <w:rFonts w:ascii="Arial" w:eastAsia="Calibri" w:hAnsi="Arial" w:cs="Arial"/>
          <w:bCs/>
          <w:color w:val="000000"/>
          <w:vertAlign w:val="superscript"/>
          <w:lang w:eastAsia="ar-SA"/>
        </w:rPr>
        <w:t>2</w:t>
      </w:r>
      <w:r w:rsidRPr="00AE037D">
        <w:rPr>
          <w:rFonts w:ascii="Arial" w:eastAsia="Calibri" w:hAnsi="Arial" w:cs="Arial"/>
          <w:bCs/>
          <w:color w:val="000000"/>
          <w:lang w:eastAsia="ar-SA"/>
        </w:rPr>
        <w:t xml:space="preserve"> területű, természetben Bátaszék Bezerédj u. 9., szám alatt fekvő Bátaszéki Tanuszoda épületet.</w:t>
      </w:r>
    </w:p>
    <w:p w14:paraId="1B7E1191" w14:textId="77777777" w:rsidR="00274CDB" w:rsidRPr="00AE037D" w:rsidRDefault="00274CDB" w:rsidP="00274CDB">
      <w:pPr>
        <w:widowControl w:val="0"/>
        <w:numPr>
          <w:ilvl w:val="0"/>
          <w:numId w:val="4"/>
        </w:numPr>
        <w:tabs>
          <w:tab w:val="left" w:pos="717"/>
        </w:tabs>
        <w:autoSpaceDE w:val="0"/>
        <w:spacing w:before="240" w:after="24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üzemeltetésre átadott ingatlan elemeinek tételes felsorolását külön jegyzőkönyv tartalmazza, melynek alapja a Magyar Nemzeti Vagyonkezelő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és Átadó között 2013. szeptember 12-én létrejött birtokbavételi és adási jegyzőkönyv. Az üzemeltetett épület karbantartási kötelezettsége a födém felső szintjéig, illetve az oldalfalakra is kiterjed.</w:t>
      </w:r>
    </w:p>
    <w:p w14:paraId="4E74B8EF"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III.  </w:t>
      </w:r>
      <w:r w:rsidRPr="00AE037D">
        <w:rPr>
          <w:rFonts w:ascii="Arial" w:eastAsia="Calibri" w:hAnsi="Arial" w:cs="Arial"/>
          <w:b/>
          <w:bCs/>
          <w:color w:val="000000"/>
          <w:u w:val="single"/>
          <w:lang w:eastAsia="ar-SA"/>
        </w:rPr>
        <w:t>Üzemeltető</w:t>
      </w:r>
      <w:proofErr w:type="gramEnd"/>
      <w:r w:rsidRPr="00AE037D">
        <w:rPr>
          <w:rFonts w:ascii="Arial" w:eastAsia="Calibri" w:hAnsi="Arial" w:cs="Arial"/>
          <w:b/>
          <w:bCs/>
          <w:color w:val="000000"/>
          <w:u w:val="single"/>
          <w:lang w:eastAsia="ar-SA"/>
        </w:rPr>
        <w:t xml:space="preserve"> jogai és kötelezettségei</w:t>
      </w:r>
    </w:p>
    <w:p w14:paraId="6EE7956E"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455C94FF"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ezennel megbízza Üzemeltetőt a </w:t>
      </w:r>
      <w:proofErr w:type="spellStart"/>
      <w:r w:rsidRPr="00AE037D">
        <w:rPr>
          <w:rFonts w:ascii="Arial" w:eastAsia="Calibri" w:hAnsi="Arial" w:cs="Arial"/>
          <w:bCs/>
          <w:color w:val="000000"/>
          <w:lang w:eastAsia="ar-SA"/>
        </w:rPr>
        <w:t>bátaszéki</w:t>
      </w:r>
      <w:proofErr w:type="spellEnd"/>
      <w:r w:rsidRPr="00AE037D">
        <w:rPr>
          <w:rFonts w:ascii="Arial" w:eastAsia="Calibri" w:hAnsi="Arial" w:cs="Arial"/>
          <w:bCs/>
          <w:color w:val="000000"/>
          <w:lang w:eastAsia="ar-SA"/>
        </w:rPr>
        <w:t xml:space="preserve"> Tanuszoda üzemeltetésével </w:t>
      </w:r>
      <w:r>
        <w:rPr>
          <w:rFonts w:ascii="Arial" w:eastAsia="Calibri" w:hAnsi="Arial" w:cs="Arial"/>
          <w:bCs/>
          <w:i/>
          <w:color w:val="000000"/>
          <w:u w:val="single"/>
          <w:lang w:eastAsia="ar-SA"/>
        </w:rPr>
        <w:t>2019</w:t>
      </w:r>
      <w:r w:rsidRPr="00AE037D">
        <w:rPr>
          <w:rFonts w:ascii="Arial" w:eastAsia="Calibri" w:hAnsi="Arial" w:cs="Arial"/>
          <w:bCs/>
          <w:i/>
          <w:color w:val="000000"/>
          <w:u w:val="single"/>
          <w:lang w:eastAsia="ar-SA"/>
        </w:rPr>
        <w:t xml:space="preserve">. </w:t>
      </w:r>
      <w:r>
        <w:rPr>
          <w:rFonts w:ascii="Arial" w:eastAsia="Calibri" w:hAnsi="Arial" w:cs="Arial"/>
          <w:bCs/>
          <w:i/>
          <w:color w:val="000000"/>
          <w:u w:val="single"/>
          <w:lang w:eastAsia="ar-SA"/>
        </w:rPr>
        <w:t>január 1-jétől 2023</w:t>
      </w:r>
      <w:r w:rsidRPr="00AE037D">
        <w:rPr>
          <w:rFonts w:ascii="Arial" w:eastAsia="Calibri" w:hAnsi="Arial" w:cs="Arial"/>
          <w:bCs/>
          <w:i/>
          <w:color w:val="000000"/>
          <w:u w:val="single"/>
          <w:lang w:eastAsia="ar-SA"/>
        </w:rPr>
        <w:t xml:space="preserve">. december 31-ig terjedő határozott </w:t>
      </w:r>
      <w:r w:rsidRPr="00AE037D">
        <w:rPr>
          <w:rFonts w:ascii="Arial" w:eastAsia="Calibri" w:hAnsi="Arial" w:cs="Arial"/>
          <w:bCs/>
          <w:color w:val="000000"/>
          <w:lang w:eastAsia="ar-SA"/>
        </w:rPr>
        <w:t>időre.</w:t>
      </w:r>
    </w:p>
    <w:p w14:paraId="0BCCD42E"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4BF49E82"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vállalja, hogy a Tanuszoda üzemeltetését a vonatkozó jogszabályok, jelen szerződés előírásai, és az illetékes népegészségügyi intézet által jóváhagyott Üzemeltetési Szabályzat előírásai szerint fogja végezni.</w:t>
      </w:r>
    </w:p>
    <w:p w14:paraId="0271CB1B" w14:textId="77777777" w:rsidR="00274CDB" w:rsidRPr="00AE037D" w:rsidRDefault="00274CDB" w:rsidP="00274CDB">
      <w:pPr>
        <w:spacing w:after="0" w:line="240" w:lineRule="auto"/>
        <w:ind w:left="360"/>
        <w:jc w:val="both"/>
        <w:rPr>
          <w:rFonts w:ascii="Arial" w:eastAsia="Calibri" w:hAnsi="Arial" w:cs="Arial"/>
          <w:bCs/>
          <w:color w:val="000000"/>
          <w:lang w:eastAsia="ar-SA"/>
        </w:rPr>
      </w:pPr>
    </w:p>
    <w:p w14:paraId="6289712C"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Üzemeltetőt terhel minden olyan kötelezettség, amely a Tanuszoda folyamatos, jogszabályoknak megfelelő üzemeltetését biztosítja. </w:t>
      </w:r>
    </w:p>
    <w:p w14:paraId="4DC77ED3" w14:textId="77777777" w:rsidR="00274CDB" w:rsidRPr="00AE037D" w:rsidRDefault="00274CDB" w:rsidP="00274CDB">
      <w:pPr>
        <w:spacing w:after="0" w:line="240" w:lineRule="auto"/>
        <w:jc w:val="both"/>
        <w:rPr>
          <w:rFonts w:ascii="Arial" w:eastAsia="Calibri" w:hAnsi="Arial" w:cs="Arial"/>
          <w:bCs/>
          <w:color w:val="000000"/>
          <w:lang w:eastAsia="ar-SA"/>
        </w:rPr>
      </w:pPr>
    </w:p>
    <w:p w14:paraId="79594D53"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felel a Tanuszoda üzemeltetésével kapcsolatos környezetvédelmi és egyéb jogszabályok által előírt jelentések, bevallások elkészítéséért, beküldéséért.</w:t>
      </w:r>
    </w:p>
    <w:p w14:paraId="71F85FD6" w14:textId="77777777" w:rsidR="00274CDB" w:rsidRPr="00AE037D" w:rsidRDefault="00274CDB" w:rsidP="00274CDB">
      <w:pPr>
        <w:spacing w:after="0" w:line="240" w:lineRule="auto"/>
        <w:jc w:val="both"/>
        <w:rPr>
          <w:rFonts w:ascii="Arial" w:eastAsia="Calibri" w:hAnsi="Arial" w:cs="Arial"/>
          <w:bCs/>
          <w:color w:val="000000"/>
          <w:lang w:eastAsia="ar-SA"/>
        </w:rPr>
      </w:pPr>
    </w:p>
    <w:p w14:paraId="60818A2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díjcsökkentésének lehetőségével, Üzemeltető teljes körű kártérítési kötelezettséggel tartozik Átadó felé.</w:t>
      </w:r>
    </w:p>
    <w:p w14:paraId="649DEC4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97E7880"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Ugyancsak teljes körű felelősség terheli Üzemeltetőt minden egyéb, bármely szerv által megállapított a szankciókért és jogkövetkezményért, mely az üzemeltetéssel kapcsolatban merül fel.</w:t>
      </w:r>
    </w:p>
    <w:p w14:paraId="23E18105"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D1F7157" w14:textId="77777777" w:rsidR="00274CDB" w:rsidRPr="00AE037D" w:rsidRDefault="00274CDB" w:rsidP="00274CDB">
      <w:pPr>
        <w:widowControl w:val="0"/>
        <w:numPr>
          <w:ilvl w:val="0"/>
          <w:numId w:val="1"/>
        </w:numPr>
        <w:tabs>
          <w:tab w:val="left" w:pos="709"/>
        </w:tabs>
        <w:autoSpaceDE w:val="0"/>
        <w:spacing w:after="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Üzemeltető, Átadó előzetes tudta és beleegyezése nélkül rendszeres fizetési kötelezettséggel járó üzemeltetési, karbantartási, vagy egyéb megbízási szerződést nem köthet.</w:t>
      </w:r>
    </w:p>
    <w:p w14:paraId="5A4BC5E2" w14:textId="77777777" w:rsidR="00274CDB" w:rsidRPr="00AE037D" w:rsidRDefault="00274CDB" w:rsidP="00274CDB">
      <w:pPr>
        <w:spacing w:after="0" w:line="240" w:lineRule="auto"/>
        <w:jc w:val="both"/>
        <w:rPr>
          <w:rFonts w:ascii="Arial" w:eastAsia="Calibri" w:hAnsi="Arial" w:cs="Arial"/>
          <w:bCs/>
          <w:color w:val="000000"/>
          <w:lang w:eastAsia="ar-SA"/>
        </w:rPr>
      </w:pPr>
    </w:p>
    <w:p w14:paraId="27F3608B" w14:textId="77777777" w:rsidR="00274CDB" w:rsidRPr="00AE037D" w:rsidRDefault="00274CDB" w:rsidP="00274CDB">
      <w:pPr>
        <w:widowControl w:val="0"/>
        <w:numPr>
          <w:ilvl w:val="0"/>
          <w:numId w:val="1"/>
        </w:numPr>
        <w:tabs>
          <w:tab w:val="left" w:pos="720"/>
        </w:tabs>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és jogosult a fentiekben megjelölt ingatlan területén</w:t>
      </w:r>
    </w:p>
    <w:p w14:paraId="3ECB8E7C" w14:textId="77777777" w:rsidR="00274CDB" w:rsidRPr="00AE037D" w:rsidRDefault="00274CDB" w:rsidP="00274CDB">
      <w:pPr>
        <w:widowControl w:val="0"/>
        <w:numPr>
          <w:ilvl w:val="0"/>
          <w:numId w:val="7"/>
        </w:numPr>
        <w:tabs>
          <w:tab w:val="left" w:pos="1074"/>
        </w:tabs>
        <w:autoSpaceDE w:val="0"/>
        <w:spacing w:before="120"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vendéglátó-ipari tevékenység és szolgáltatás folytatására,</w:t>
      </w:r>
    </w:p>
    <w:p w14:paraId="22260AA8"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rendezvények lebonyolítására,</w:t>
      </w:r>
    </w:p>
    <w:p w14:paraId="2873A02E"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kiállítások megrendezésére,</w:t>
      </w:r>
    </w:p>
    <w:p w14:paraId="76D4D3AF"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játékos és szabadidős programok lebonyolítására,</w:t>
      </w:r>
    </w:p>
    <w:p w14:paraId="5DC9CBA5"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művészeti programok szervezésére,</w:t>
      </w:r>
    </w:p>
    <w:p w14:paraId="2196688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sportesemények szervezésére, lebonyolítására,</w:t>
      </w:r>
    </w:p>
    <w:p w14:paraId="22342ED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oktatási tevékenységet segítő illetve kiszolgáló tevékenység folytatására.</w:t>
      </w:r>
    </w:p>
    <w:p w14:paraId="46F5283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4613F44F" w14:textId="77777777" w:rsidR="00274CDB" w:rsidRPr="00AE037D" w:rsidRDefault="00274CDB" w:rsidP="00274CDB">
      <w:pPr>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Egyéb tevékenységek végzéséhez Átadó</w:t>
      </w:r>
      <w:r w:rsidRPr="00AE037D">
        <w:rPr>
          <w:rFonts w:ascii="Arial" w:eastAsia="Calibri" w:hAnsi="Arial" w:cs="Arial"/>
          <w:bCs/>
          <w:i/>
          <w:iCs/>
          <w:color w:val="000000"/>
          <w:lang w:eastAsia="ar-SA"/>
        </w:rPr>
        <w:t xml:space="preserve"> </w:t>
      </w:r>
      <w:r w:rsidRPr="00AE037D">
        <w:rPr>
          <w:rFonts w:ascii="Arial" w:eastAsia="Calibri" w:hAnsi="Arial" w:cs="Arial"/>
          <w:bCs/>
          <w:color w:val="000000"/>
          <w:lang w:eastAsia="ar-SA"/>
        </w:rPr>
        <w:t>külön, kifejezett hozzájárulása szükséges.</w:t>
      </w:r>
    </w:p>
    <w:p w14:paraId="069054FE"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6A19430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 xml:space="preserve">ő </w:t>
      </w:r>
      <w:r w:rsidRPr="00AE037D">
        <w:rPr>
          <w:rFonts w:ascii="Arial" w:eastAsia="Calibri" w:hAnsi="Arial" w:cs="Arial"/>
          <w:color w:val="000000"/>
          <w:lang w:eastAsia="ar-SA"/>
        </w:rPr>
        <w:t xml:space="preserve">nem </w:t>
      </w:r>
      <w:r w:rsidRPr="00AE037D">
        <w:rPr>
          <w:rFonts w:ascii="Arial" w:eastAsia="Calibri" w:hAnsi="Arial" w:cs="Arial"/>
          <w:bCs/>
          <w:color w:val="000000"/>
          <w:lang w:eastAsia="ar-SA"/>
        </w:rPr>
        <w:t>jogosult az ingatlan egészét, részterületét, valamint az azon található felépítményeket Átadó</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külön engedélye nélkül harmadik személynek használatba adni illetőleg bármilyen egyéb módon megterhelni.</w:t>
      </w:r>
    </w:p>
    <w:p w14:paraId="662D4A91"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72929382" w14:textId="77777777" w:rsidR="00274CDB" w:rsidRPr="00AE037D" w:rsidRDefault="00274CDB" w:rsidP="00274CDB">
      <w:pPr>
        <w:widowControl w:val="0"/>
        <w:numPr>
          <w:ilvl w:val="0"/>
          <w:numId w:val="1"/>
        </w:numPr>
        <w:tabs>
          <w:tab w:val="left" w:pos="717"/>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megállapodnak abban, hogy Üzemeltető jelen szerződés alapján átadott vagyontárgyak után üzemeltetési díjat nem köteles fizetni. </w:t>
      </w:r>
    </w:p>
    <w:p w14:paraId="7C31E59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21412247" w14:textId="77777777" w:rsidR="00274CDB" w:rsidRPr="00AE037D" w:rsidRDefault="00274CDB" w:rsidP="00274CDB">
      <w:pPr>
        <w:autoSpaceDE w:val="0"/>
        <w:spacing w:after="0" w:line="240" w:lineRule="auto"/>
        <w:ind w:left="981" w:hanging="624"/>
        <w:jc w:val="both"/>
        <w:rPr>
          <w:rFonts w:ascii="Arial" w:eastAsia="Calibri" w:hAnsi="Arial" w:cs="Arial"/>
          <w:color w:val="000000"/>
          <w:lang w:eastAsia="ar-SA"/>
        </w:rPr>
      </w:pPr>
      <w:r w:rsidRPr="00AE037D">
        <w:rPr>
          <w:rFonts w:ascii="Arial" w:eastAsia="Calibri" w:hAnsi="Arial" w:cs="Arial"/>
          <w:color w:val="000000"/>
          <w:lang w:eastAsia="ar-SA"/>
        </w:rPr>
        <w:t xml:space="preserve">10.1. A szerződés ideje alatt Átadó </w:t>
      </w:r>
      <w:r w:rsidRPr="00AE037D">
        <w:rPr>
          <w:rFonts w:ascii="Arial" w:eastAsia="Calibri" w:hAnsi="Arial" w:cs="Arial"/>
          <w:bCs/>
          <w:color w:val="000000"/>
          <w:lang w:eastAsia="ar-SA"/>
        </w:rPr>
        <w:t>kizárólagos jogot biztosít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nek arra, hogy a létesítményben a rendeltetésszer</w:t>
      </w:r>
      <w:r w:rsidRPr="00AE037D">
        <w:rPr>
          <w:rFonts w:ascii="Arial" w:eastAsia="Calibri" w:hAnsi="Arial" w:cs="Arial"/>
          <w:color w:val="000000"/>
          <w:lang w:eastAsia="ar-SA"/>
        </w:rPr>
        <w:t xml:space="preserve">ű </w:t>
      </w:r>
      <w:r w:rsidRPr="00AE037D">
        <w:rPr>
          <w:rFonts w:ascii="Arial" w:eastAsia="Calibri" w:hAnsi="Arial" w:cs="Arial"/>
          <w:bCs/>
          <w:color w:val="000000"/>
          <w:lang w:eastAsia="ar-SA"/>
        </w:rPr>
        <w:t>szolgáltatásokért – a közcélú igénybevételnek minősülő használatot kivéve - a belépő díjakat saját nevében beszedje. Az üzemeltetéssel elért árbevétel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t illeti meg</w:t>
      </w:r>
      <w:r w:rsidRPr="00AE037D">
        <w:rPr>
          <w:rFonts w:ascii="Arial" w:eastAsia="Calibri" w:hAnsi="Arial" w:cs="Arial"/>
          <w:color w:val="000000"/>
          <w:lang w:eastAsia="ar-SA"/>
        </w:rPr>
        <w:t>. Üzemeltető a belépő díjakat saját nevében jogosult számlázni és beszedni a</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szolgáltatást igénybe vevőktől.</w:t>
      </w:r>
    </w:p>
    <w:p w14:paraId="5ACCCA98" w14:textId="77777777" w:rsidR="00274CDB" w:rsidRPr="00AE037D" w:rsidRDefault="00274CDB" w:rsidP="00274CDB">
      <w:pPr>
        <w:autoSpaceDE w:val="0"/>
        <w:spacing w:after="0" w:line="240" w:lineRule="auto"/>
        <w:ind w:left="1588" w:hanging="624"/>
        <w:jc w:val="both"/>
        <w:rPr>
          <w:rFonts w:ascii="Arial" w:eastAsia="Calibri" w:hAnsi="Arial" w:cs="Arial"/>
          <w:color w:val="000000"/>
          <w:lang w:eastAsia="ar-SA"/>
        </w:rPr>
      </w:pPr>
    </w:p>
    <w:p w14:paraId="7D850A06" w14:textId="77777777" w:rsidR="00274CDB" w:rsidRPr="00AE037D" w:rsidRDefault="00274CDB" w:rsidP="00274CDB">
      <w:pPr>
        <w:tabs>
          <w:tab w:val="left" w:pos="5618"/>
        </w:tabs>
        <w:autoSpaceDE w:val="0"/>
        <w:spacing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10.1.1. Üzemeltető továbbra is köteles biztosítani, a Tanuszoda eredeti Szolgáltatási Szerződésében vállalt heti</w:t>
      </w:r>
      <w:r w:rsidRPr="00AE037D">
        <w:rPr>
          <w:rFonts w:ascii="Arial" w:eastAsia="Calibri" w:hAnsi="Arial" w:cs="Arial"/>
          <w:bCs/>
          <w:color w:val="000000"/>
          <w:lang w:eastAsia="ar-SA"/>
        </w:rPr>
        <w:t xml:space="preserve"> 14</w:t>
      </w:r>
      <w:r w:rsidRPr="00AE037D">
        <w:rPr>
          <w:rFonts w:ascii="Arial" w:eastAsia="Calibri" w:hAnsi="Arial" w:cs="Arial"/>
          <w:color w:val="000000"/>
          <w:lang w:eastAsia="ar-SA"/>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14:paraId="73DE7C17" w14:textId="77777777" w:rsidR="00274CDB" w:rsidRPr="00AE037D" w:rsidRDefault="00274CDB" w:rsidP="00274CDB">
      <w:pPr>
        <w:autoSpaceDE w:val="0"/>
        <w:spacing w:before="120"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 xml:space="preserve">10.1.2. A közcélú igénybevételi lehetőség a városban és vonzáskörzetében lévő oktatási, nevelési intézményekre, diáksportkörökre, sportegyesületekre és szakosztályaikra, terjed ki, akik </w:t>
      </w:r>
      <w:proofErr w:type="gramStart"/>
      <w:r w:rsidRPr="00AE037D">
        <w:rPr>
          <w:rFonts w:ascii="Arial" w:eastAsia="Calibri" w:hAnsi="Arial" w:cs="Arial"/>
          <w:color w:val="000000"/>
          <w:lang w:eastAsia="ar-SA"/>
        </w:rPr>
        <w:t>ezáltal</w:t>
      </w:r>
      <w:proofErr w:type="gramEnd"/>
      <w:r w:rsidRPr="00AE037D">
        <w:rPr>
          <w:rFonts w:ascii="Arial" w:eastAsia="Calibri" w:hAnsi="Arial" w:cs="Arial"/>
          <w:color w:val="000000"/>
          <w:lang w:eastAsia="ar-SA"/>
        </w:rPr>
        <w:t xml:space="preserve"> a szolgáltatások kedvezményezettjei is.</w:t>
      </w:r>
    </w:p>
    <w:p w14:paraId="394B7E8F" w14:textId="77777777" w:rsidR="00274CDB" w:rsidRPr="00AE037D" w:rsidRDefault="00274CDB" w:rsidP="00274CDB">
      <w:pPr>
        <w:autoSpaceDE w:val="0"/>
        <w:spacing w:before="120" w:after="0" w:line="240" w:lineRule="auto"/>
        <w:ind w:left="1701" w:hanging="737"/>
        <w:jc w:val="both"/>
        <w:rPr>
          <w:rFonts w:ascii="Times New Roman" w:eastAsia="Calibri" w:hAnsi="Times New Roman" w:cs="Times New Roman"/>
          <w:color w:val="000000"/>
          <w:sz w:val="24"/>
          <w:szCs w:val="24"/>
          <w:lang w:eastAsia="ar-SA"/>
        </w:rPr>
      </w:pPr>
      <w:r w:rsidRPr="00AE037D">
        <w:rPr>
          <w:rFonts w:ascii="Arial" w:eastAsia="Calibri" w:hAnsi="Arial" w:cs="Arial"/>
          <w:color w:val="000000"/>
          <w:lang w:eastAsia="ar-SA"/>
        </w:rPr>
        <w:t>10.1.3. A közcélú igénybevétel fogalma alatt a felek a Tanuszoda használatát, és a használatához kapcsolódó kiegé</w:t>
      </w:r>
      <w:r>
        <w:rPr>
          <w:rFonts w:ascii="Arial" w:eastAsia="Calibri" w:hAnsi="Arial" w:cs="Arial"/>
          <w:color w:val="000000"/>
          <w:lang w:eastAsia="ar-SA"/>
        </w:rPr>
        <w:t>szítő szolgáltatások teljesítését értik</w:t>
      </w:r>
      <w:r w:rsidRPr="00AE037D">
        <w:rPr>
          <w:rFonts w:ascii="Arial" w:eastAsia="Calibri" w:hAnsi="Arial" w:cs="Arial"/>
          <w:color w:val="000000"/>
          <w:lang w:eastAsia="ar-SA"/>
        </w:rPr>
        <w:t>.</w:t>
      </w:r>
      <w:r w:rsidRPr="00AE037D">
        <w:rPr>
          <w:rFonts w:ascii="Times New Roman" w:eastAsia="Calibri" w:hAnsi="Times New Roman" w:cs="Times New Roman"/>
          <w:color w:val="000000"/>
          <w:sz w:val="24"/>
          <w:szCs w:val="24"/>
          <w:lang w:eastAsia="ar-SA"/>
        </w:rPr>
        <w:t xml:space="preserve"> </w:t>
      </w:r>
    </w:p>
    <w:p w14:paraId="204305B3"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10.1.4.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xml:space="preserve"> nem sérti, ha Üzemeltető olyan rendezvényeket tart ezen idő alatt, amelyekre fizető nézőket enged be, vagy más módon bevételt, illetve hasznot hoznak. Ugyan csak nem sérti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ha Üzemeltető az oktatási intézményeket fenntartóval az ingyenes használat mellett – a Tanuszoda használatának arányában – üzemeltetési költségekhez</w:t>
      </w:r>
      <w:r>
        <w:rPr>
          <w:rFonts w:ascii="Arial" w:eastAsia="Calibri" w:hAnsi="Arial" w:cs="Arial"/>
          <w:color w:val="000000"/>
          <w:lang w:eastAsia="ar-SA"/>
        </w:rPr>
        <w:t xml:space="preserve"> való hozzájárulásban állapodik</w:t>
      </w:r>
      <w:r w:rsidRPr="00AE037D">
        <w:rPr>
          <w:rFonts w:ascii="Arial" w:eastAsia="Calibri" w:hAnsi="Arial" w:cs="Arial"/>
          <w:color w:val="000000"/>
          <w:lang w:eastAsia="ar-SA"/>
        </w:rPr>
        <w:t xml:space="preserve"> meg.</w:t>
      </w:r>
    </w:p>
    <w:p w14:paraId="463E5E06"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14:paraId="61A9D648"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p>
    <w:p w14:paraId="4B8E7AA5" w14:textId="77777777" w:rsidR="00274CDB" w:rsidRPr="00AE037D" w:rsidRDefault="00274CDB" w:rsidP="00274CDB">
      <w:pPr>
        <w:autoSpaceDE w:val="0"/>
        <w:spacing w:after="0" w:line="240" w:lineRule="auto"/>
        <w:ind w:left="794"/>
        <w:rPr>
          <w:rFonts w:ascii="Arial" w:eastAsia="Calibri" w:hAnsi="Arial" w:cs="Arial"/>
          <w:bCs/>
          <w:color w:val="000000"/>
          <w:lang w:eastAsia="ar-SA"/>
        </w:rPr>
      </w:pPr>
    </w:p>
    <w:p w14:paraId="3403FAC3"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10.2.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általa használt területrész karbantartásáról, állagmegóvásáról.</w:t>
      </w:r>
    </w:p>
    <w:p w14:paraId="17B7D71F" w14:textId="77777777" w:rsidR="00274CDB" w:rsidRPr="00AE037D" w:rsidRDefault="00274CDB" w:rsidP="00274CDB">
      <w:pPr>
        <w:autoSpaceDE w:val="0"/>
        <w:spacing w:after="0" w:line="240" w:lineRule="auto"/>
        <w:ind w:left="1248" w:hanging="454"/>
        <w:jc w:val="both"/>
        <w:rPr>
          <w:rFonts w:ascii="Arial" w:eastAsia="Calibri" w:hAnsi="Arial" w:cs="Arial"/>
          <w:bCs/>
          <w:color w:val="000000"/>
          <w:lang w:eastAsia="ar-SA"/>
        </w:rPr>
      </w:pPr>
    </w:p>
    <w:p w14:paraId="02C4704B"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előzetesen egyeztetett tervek szerint - </w:t>
      </w:r>
      <w:r w:rsidRPr="00AE037D">
        <w:rPr>
          <w:rFonts w:ascii="Arial" w:eastAsia="Calibri" w:hAnsi="Arial" w:cs="Arial"/>
          <w:bCs/>
          <w:iCs/>
          <w:color w:val="000000"/>
          <w:lang w:eastAsia="ar-SA"/>
        </w:rPr>
        <w:t>megtérítési igény</w:t>
      </w: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 xml:space="preserve">nélkül </w:t>
      </w:r>
      <w:r w:rsidRPr="00AE037D">
        <w:rPr>
          <w:rFonts w:ascii="Arial" w:eastAsia="Calibri" w:hAnsi="Arial" w:cs="Arial"/>
          <w:bCs/>
          <w:color w:val="000000"/>
          <w:lang w:eastAsia="ar-SA"/>
        </w:rPr>
        <w:t xml:space="preserve">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jogosult a létesítmények területén saját költségkerete terhére történő beruházás megvalósítására.</w:t>
      </w:r>
    </w:p>
    <w:p w14:paraId="4514B14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5E1EE4D"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üzemeltetés körébe tartozó élet és balesetvédelmi, közegészségügyi és egyéb hatósági előírások betartásáról, valamint az ezek megszegéséből eredő – jogszabályban előírt károk megfizetéséről.</w:t>
      </w:r>
    </w:p>
    <w:p w14:paraId="077FD3F9" w14:textId="77777777" w:rsidR="00274CDB" w:rsidRPr="00AE037D" w:rsidRDefault="00274CDB" w:rsidP="00274CDB">
      <w:pPr>
        <w:autoSpaceDE w:val="0"/>
        <w:spacing w:after="0" w:line="240" w:lineRule="auto"/>
        <w:jc w:val="both"/>
        <w:rPr>
          <w:rFonts w:ascii="Arial" w:eastAsia="Calibri" w:hAnsi="Arial" w:cs="Arial"/>
          <w:b/>
          <w:color w:val="000000"/>
          <w:lang w:eastAsia="ar-SA"/>
        </w:rPr>
      </w:pPr>
    </w:p>
    <w:p w14:paraId="4DF39C52"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14:paraId="15C0DDB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23068CD9"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Átadó hozzájárulásával - köteles az általa felhasználni kívánt közszolgáltatás szállítóival </w:t>
      </w:r>
      <w:r w:rsidRPr="00AE037D">
        <w:rPr>
          <w:rFonts w:ascii="Arial" w:eastAsia="Calibri" w:hAnsi="Arial" w:cs="Arial"/>
          <w:color w:val="000000"/>
          <w:lang w:eastAsia="ar-SA"/>
        </w:rPr>
        <w:t>számlafizet</w:t>
      </w:r>
      <w:r w:rsidRPr="00AE037D">
        <w:rPr>
          <w:rFonts w:ascii="Arial" w:eastAsia="Calibri" w:hAnsi="Arial" w:cs="Arial"/>
          <w:bCs/>
          <w:color w:val="000000"/>
          <w:lang w:eastAsia="ar-SA"/>
        </w:rPr>
        <w:t>ő</w:t>
      </w:r>
      <w:r w:rsidRPr="00AE037D">
        <w:rPr>
          <w:rFonts w:ascii="Arial" w:eastAsia="Calibri" w:hAnsi="Arial" w:cs="Arial"/>
          <w:color w:val="000000"/>
          <w:lang w:eastAsia="ar-SA"/>
        </w:rPr>
        <w:t>i 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dést </w:t>
      </w:r>
      <w:r w:rsidRPr="00AE037D">
        <w:rPr>
          <w:rFonts w:ascii="Arial" w:eastAsia="Calibri" w:hAnsi="Arial" w:cs="Arial"/>
          <w:bCs/>
          <w:color w:val="000000"/>
          <w:lang w:eastAsia="ar-SA"/>
        </w:rPr>
        <w:t xml:space="preserve">kötni </w:t>
      </w:r>
      <w:r w:rsidRPr="00AE037D">
        <w:rPr>
          <w:rFonts w:ascii="Arial" w:eastAsia="Calibri" w:hAnsi="Arial" w:cs="Arial"/>
          <w:color w:val="000000"/>
          <w:lang w:eastAsia="ar-SA"/>
        </w:rPr>
        <w:t>és a közüzemi díjakat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 szerint köteles megtéríteni. </w:t>
      </w:r>
      <w:r>
        <w:rPr>
          <w:rFonts w:ascii="Arial" w:eastAsia="Calibri" w:hAnsi="Arial" w:cs="Arial"/>
          <w:bCs/>
          <w:color w:val="000000"/>
          <w:lang w:eastAsia="ar-SA"/>
        </w:rPr>
        <w:t>A mérőórák Átadó</w:t>
      </w:r>
      <w:r w:rsidRPr="00AE037D">
        <w:rPr>
          <w:rFonts w:ascii="Arial" w:eastAsia="Calibri" w:hAnsi="Arial" w:cs="Arial"/>
          <w:bCs/>
          <w:color w:val="000000"/>
          <w:lang w:eastAsia="ar-SA"/>
        </w:rPr>
        <w:t xml:space="preserve"> tulajdonában maradnak. Az ebből adódó kockázat (üzemeltetésből való kizárás) Üzemeltetőt terheli.</w:t>
      </w:r>
    </w:p>
    <w:p w14:paraId="4D5632BA"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7EE4F7DC"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közüzemi díjak nem fizetése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üzemeltetési díj nem fizetésével egyenértékű, az eljárás annak megfelelően történik. Amennyiben Üzemeltetőnek felróható okból (pl. a közüzemi díjak nem fizetése miatt) a szolgáltató felbontja a közüzemi szerződést, az ebből eredő kárt és a visszakötés, illetve a visszakötéshez esetlegesen szükséges közműfejlesztés díját Üzemeltető köteles viselni.</w:t>
      </w:r>
    </w:p>
    <w:p w14:paraId="3105C183"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4DD8B8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egészének, valamint az azon található felépítményeknek a karbantartását, állagmegóvását folyamatosan, a jó gazda módjára ellátni. Bárminemű fejlesztés, beruházás csak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uszoda belső rendjét, tisztaságát fenntartani.</w:t>
      </w:r>
    </w:p>
    <w:p w14:paraId="023F1BE2"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4A1D4C0C"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ingatlanban, valamint az azon található felépítményekben bekövetkezett bármilyen károsodás – a vis maior esetek kivételével – 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felelősségi körébe tartozik.</w:t>
      </w:r>
    </w:p>
    <w:p w14:paraId="60FB42E0"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2241660A"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14:paraId="41F45F3B" w14:textId="77777777" w:rsidR="00274CDB" w:rsidRPr="00AE037D" w:rsidRDefault="00274CDB" w:rsidP="00274CDB">
      <w:pPr>
        <w:autoSpaceDE w:val="0"/>
        <w:spacing w:after="0" w:line="240" w:lineRule="auto"/>
        <w:ind w:left="720"/>
        <w:jc w:val="both"/>
        <w:rPr>
          <w:rFonts w:ascii="Arial" w:eastAsia="Calibri" w:hAnsi="Arial" w:cs="Arial"/>
          <w:bCs/>
          <w:color w:val="000000"/>
          <w:lang w:eastAsia="ar-SA"/>
        </w:rPr>
      </w:pPr>
    </w:p>
    <w:p w14:paraId="56F62CD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működőképesség megtartása, valamint </w:t>
      </w:r>
      <w:proofErr w:type="gramStart"/>
      <w:r w:rsidRPr="00AE037D">
        <w:rPr>
          <w:rFonts w:ascii="Arial" w:eastAsia="Calibri" w:hAnsi="Arial" w:cs="Arial"/>
          <w:bCs/>
          <w:color w:val="000000"/>
          <w:lang w:eastAsia="ar-SA"/>
        </w:rPr>
        <w:t>komplexum</w:t>
      </w:r>
      <w:proofErr w:type="gramEnd"/>
      <w:r w:rsidRPr="00AE037D">
        <w:rPr>
          <w:rFonts w:ascii="Arial" w:eastAsia="Calibri" w:hAnsi="Arial" w:cs="Arial"/>
          <w:bCs/>
          <w:color w:val="000000"/>
          <w:lang w:eastAsia="ar-SA"/>
        </w:rPr>
        <w:t xml:space="preserve"> üzemeltetési költségeinek biztosítása érdekében Üzemeltető </w:t>
      </w:r>
      <w:r w:rsidRPr="00AE037D">
        <w:rPr>
          <w:rFonts w:ascii="Arial" w:eastAsia="Calibri" w:hAnsi="Arial" w:cs="Arial"/>
          <w:color w:val="000000"/>
          <w:lang w:eastAsia="ar-SA"/>
        </w:rPr>
        <w:t>jogosult bevételekhez juttató vállalkozói tevékenységet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 xml:space="preserve">folytatni </w:t>
      </w:r>
      <w:r w:rsidRPr="00AE037D">
        <w:rPr>
          <w:rFonts w:ascii="Arial" w:eastAsia="Calibri" w:hAnsi="Arial" w:cs="Arial"/>
          <w:bCs/>
          <w:color w:val="000000"/>
          <w:lang w:eastAsia="ar-SA"/>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14:paraId="3D239FE8"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1ABA52A9" w14:textId="77777777" w:rsidR="00274CDB" w:rsidRPr="00AE037D" w:rsidRDefault="00274CDB" w:rsidP="00274CDB">
      <w:pPr>
        <w:widowControl w:val="0"/>
        <w:numPr>
          <w:ilvl w:val="0"/>
          <w:numId w:val="1"/>
        </w:numPr>
        <w:tabs>
          <w:tab w:val="left" w:pos="626"/>
        </w:tabs>
        <w:overflowPunct w:val="0"/>
        <w:autoSpaceDE w:val="0"/>
        <w:spacing w:after="0" w:line="240" w:lineRule="auto"/>
        <w:ind w:left="626"/>
        <w:jc w:val="both"/>
        <w:textAlignment w:val="baseline"/>
        <w:rPr>
          <w:rFonts w:ascii="Arial" w:eastAsia="Calibri" w:hAnsi="Arial" w:cs="Arial"/>
          <w:bCs/>
          <w:color w:val="000000"/>
          <w:lang w:eastAsia="ar-SA"/>
        </w:rPr>
      </w:pPr>
      <w:r w:rsidRPr="00AE037D">
        <w:rPr>
          <w:rFonts w:ascii="Arial" w:eastAsia="Calibri" w:hAnsi="Arial" w:cs="Arial"/>
          <w:bCs/>
          <w:color w:val="000000"/>
          <w:lang w:eastAsia="ar-SA"/>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14:paraId="7901ECE4" w14:textId="77777777" w:rsidR="00274CDB" w:rsidRPr="00AE037D" w:rsidRDefault="00274CDB" w:rsidP="00274CDB">
      <w:pPr>
        <w:spacing w:after="0" w:line="240" w:lineRule="auto"/>
        <w:jc w:val="both"/>
        <w:rPr>
          <w:rFonts w:ascii="Arial" w:eastAsia="Calibri" w:hAnsi="Arial" w:cs="Arial"/>
          <w:bCs/>
          <w:color w:val="000000"/>
          <w:lang w:eastAsia="ar-SA"/>
        </w:rPr>
      </w:pPr>
    </w:p>
    <w:p w14:paraId="59E9DC50"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IV.  </w:t>
      </w:r>
      <w:r w:rsidRPr="00AE037D">
        <w:rPr>
          <w:rFonts w:ascii="Arial" w:eastAsia="Calibri" w:hAnsi="Arial" w:cs="Arial"/>
          <w:b/>
          <w:bCs/>
          <w:color w:val="000000"/>
          <w:u w:val="single"/>
          <w:lang w:eastAsia="ar-SA"/>
        </w:rPr>
        <w:t>Átadó</w:t>
      </w:r>
      <w:proofErr w:type="gramEnd"/>
      <w:r w:rsidRPr="00AE037D">
        <w:rPr>
          <w:rFonts w:ascii="Arial" w:eastAsia="Calibri" w:hAnsi="Arial" w:cs="Arial"/>
          <w:b/>
          <w:bCs/>
          <w:color w:val="000000"/>
          <w:u w:val="single"/>
          <w:lang w:eastAsia="ar-SA"/>
        </w:rPr>
        <w:t xml:space="preserve"> jogai és kötelezettségei.</w:t>
      </w:r>
    </w:p>
    <w:p w14:paraId="7BB5E212"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0BAEB3CB"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 köteles az Üzemeltetőnek az általa elért bevételek és felmerült indokolt kiadások, költségek különbözetét általános működési támogatás folyósításával megtéríteni.</w:t>
      </w:r>
    </w:p>
    <w:p w14:paraId="483431E9"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156B9635"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Átadónak joga van minden külön értesítés nélkül az üzemeltetés bármely időpontban történő ellenőrzésére, az ott dolgozók nyilatkoztatására, a nyilvántartások megtekintésére.</w:t>
      </w:r>
    </w:p>
    <w:p w14:paraId="5B6E2B92" w14:textId="77777777" w:rsidR="00274CDB" w:rsidRPr="00AE037D" w:rsidRDefault="00274CDB" w:rsidP="00274CDB">
      <w:pPr>
        <w:spacing w:after="0" w:line="240" w:lineRule="auto"/>
        <w:jc w:val="both"/>
        <w:rPr>
          <w:rFonts w:ascii="Arial" w:eastAsia="Calibri" w:hAnsi="Arial" w:cs="Arial"/>
          <w:bCs/>
          <w:color w:val="000000"/>
          <w:lang w:eastAsia="ar-SA"/>
        </w:rPr>
      </w:pPr>
    </w:p>
    <w:p w14:paraId="2C8A6259"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vagyonbiztosításának díja Átadót terheli.</w:t>
      </w:r>
    </w:p>
    <w:p w14:paraId="53EBAFCC" w14:textId="77777777" w:rsidR="00274CDB" w:rsidRPr="00AE037D" w:rsidRDefault="00274CDB" w:rsidP="00274CDB">
      <w:pPr>
        <w:spacing w:after="0" w:line="240" w:lineRule="auto"/>
        <w:ind w:left="708"/>
        <w:rPr>
          <w:rFonts w:ascii="Arial" w:eastAsia="Calibri" w:hAnsi="Arial" w:cs="Arial"/>
          <w:bCs/>
          <w:color w:val="000000"/>
          <w:lang w:eastAsia="ar-SA"/>
        </w:rPr>
      </w:pPr>
    </w:p>
    <w:p w14:paraId="13C3F92F"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iCs/>
          <w:color w:val="000000"/>
          <w:sz w:val="23"/>
          <w:szCs w:val="23"/>
          <w:lang w:eastAsia="ar-SA"/>
        </w:rPr>
        <w:t>Átadó</w:t>
      </w:r>
      <w:r w:rsidRPr="00AE037D">
        <w:rPr>
          <w:rFonts w:ascii="Helvetica" w:eastAsia="Calibri" w:hAnsi="Helvetica" w:cs="Helvetica"/>
          <w:bCs/>
          <w:i/>
          <w:iCs/>
          <w:color w:val="000000"/>
          <w:sz w:val="23"/>
          <w:szCs w:val="23"/>
          <w:lang w:eastAsia="ar-SA"/>
        </w:rPr>
        <w:t xml:space="preserve"> </w:t>
      </w:r>
      <w:r w:rsidRPr="00AE037D">
        <w:rPr>
          <w:rFonts w:ascii="Helvetica" w:eastAsia="Calibri" w:hAnsi="Helvetica" w:cs="Helvetica"/>
          <w:bCs/>
          <w:color w:val="000000"/>
          <w:sz w:val="23"/>
          <w:szCs w:val="23"/>
          <w:lang w:eastAsia="ar-SA"/>
        </w:rPr>
        <w:t>jogosult – a szerz</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dés tartalmával összefüggésben – az ingatlan, valamint az azon található felépítmények üzemeltetését, állapotát, a beruházások, munkálatok kivitelezését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rizni és észrevételeit, kifogásait írásban megtenni.</w:t>
      </w:r>
    </w:p>
    <w:p w14:paraId="603B2BE8" w14:textId="77777777" w:rsidR="00274CDB" w:rsidRPr="00AE037D" w:rsidRDefault="00274CDB" w:rsidP="00274CDB">
      <w:pPr>
        <w:spacing w:after="0" w:line="240" w:lineRule="auto"/>
        <w:ind w:left="708"/>
        <w:rPr>
          <w:rFonts w:ascii="Helvetica" w:eastAsia="Calibri" w:hAnsi="Helvetica" w:cs="Helvetica"/>
          <w:bCs/>
          <w:color w:val="000000"/>
          <w:sz w:val="23"/>
          <w:szCs w:val="23"/>
          <w:lang w:eastAsia="ar-SA"/>
        </w:rPr>
      </w:pPr>
    </w:p>
    <w:p w14:paraId="59104716"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color w:val="000000"/>
          <w:sz w:val="23"/>
          <w:szCs w:val="23"/>
          <w:lang w:eastAsia="ar-SA"/>
        </w:rPr>
        <w:t>Átadó köteles az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rzési jogosultság és a hozzájárulási kötelezettség</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 xml:space="preserve">gyakorlása során csak a szükséges legkisebb mértékben zavarni </w:t>
      </w:r>
      <w:r w:rsidRPr="00AE037D">
        <w:rPr>
          <w:rFonts w:ascii="Helvetica" w:eastAsia="Calibri" w:hAnsi="Helvetica" w:cs="Helvetica"/>
          <w:bCs/>
          <w:iCs/>
          <w:color w:val="000000"/>
          <w:sz w:val="23"/>
          <w:szCs w:val="23"/>
          <w:lang w:eastAsia="ar-SA"/>
        </w:rPr>
        <w:t>Üzemeltet</w:t>
      </w:r>
      <w:r w:rsidRPr="00AE037D">
        <w:rPr>
          <w:rFonts w:ascii="Arial" w:eastAsia="Calibri" w:hAnsi="Arial" w:cs="Arial"/>
          <w:bCs/>
          <w:color w:val="000000"/>
          <w:sz w:val="23"/>
          <w:szCs w:val="23"/>
          <w:lang w:eastAsia="ar-SA"/>
        </w:rPr>
        <w:t>ő</w:t>
      </w:r>
      <w:r w:rsidRPr="00AE037D">
        <w:rPr>
          <w:rFonts w:ascii="Helvetica" w:eastAsia="Calibri" w:hAnsi="Helvetica" w:cs="Helvetica"/>
          <w:bCs/>
          <w:iCs/>
          <w:color w:val="000000"/>
          <w:sz w:val="23"/>
          <w:szCs w:val="23"/>
          <w:lang w:eastAsia="ar-SA"/>
        </w:rPr>
        <w:t>t,</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jogainak és kötelezettségeinek ellátásában</w:t>
      </w:r>
      <w:r>
        <w:rPr>
          <w:rFonts w:ascii="Helvetica" w:eastAsia="Calibri" w:hAnsi="Helvetica" w:cs="Helvetica"/>
          <w:bCs/>
          <w:color w:val="000000"/>
          <w:sz w:val="23"/>
          <w:szCs w:val="23"/>
          <w:lang w:eastAsia="ar-SA"/>
        </w:rPr>
        <w:t>.</w:t>
      </w:r>
    </w:p>
    <w:p w14:paraId="6083EEBB" w14:textId="77777777" w:rsidR="00274CDB" w:rsidRPr="00AE037D" w:rsidRDefault="00274CDB" w:rsidP="00274CDB">
      <w:pPr>
        <w:spacing w:after="0" w:line="240" w:lineRule="auto"/>
        <w:ind w:left="720"/>
        <w:jc w:val="both"/>
        <w:rPr>
          <w:rFonts w:ascii="Helvetica" w:eastAsia="Calibri" w:hAnsi="Helvetica" w:cs="Helvetica"/>
          <w:bCs/>
          <w:color w:val="000000"/>
          <w:sz w:val="23"/>
          <w:szCs w:val="23"/>
          <w:lang w:eastAsia="ar-SA"/>
        </w:rPr>
      </w:pPr>
    </w:p>
    <w:p w14:paraId="406A70AC"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  </w:t>
      </w:r>
      <w:r w:rsidRPr="00AE037D">
        <w:rPr>
          <w:rFonts w:ascii="Arial" w:eastAsia="Calibri" w:hAnsi="Arial" w:cs="Arial"/>
          <w:b/>
          <w:bCs/>
          <w:color w:val="000000"/>
          <w:u w:val="single"/>
          <w:lang w:eastAsia="ar-SA"/>
        </w:rPr>
        <w:t>Üzemeltetői</w:t>
      </w:r>
      <w:proofErr w:type="gramEnd"/>
      <w:r w:rsidRPr="00AE037D">
        <w:rPr>
          <w:rFonts w:ascii="Arial" w:eastAsia="Calibri" w:hAnsi="Arial" w:cs="Arial"/>
          <w:b/>
          <w:bCs/>
          <w:color w:val="000000"/>
          <w:u w:val="single"/>
          <w:lang w:eastAsia="ar-SA"/>
        </w:rPr>
        <w:t xml:space="preserve"> bevételek és kiadások </w:t>
      </w:r>
    </w:p>
    <w:p w14:paraId="4E71502C"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6C1D9215" w14:textId="77777777" w:rsidR="00274CDB" w:rsidRPr="00AE037D" w:rsidRDefault="00274CDB" w:rsidP="00274CDB">
      <w:pPr>
        <w:widowControl w:val="0"/>
        <w:numPr>
          <w:ilvl w:val="0"/>
          <w:numId w:val="5"/>
        </w:numPr>
        <w:tabs>
          <w:tab w:val="left" w:pos="720"/>
        </w:tabs>
        <w:autoSpaceDE w:val="0"/>
        <w:spacing w:after="0" w:line="240" w:lineRule="auto"/>
        <w:ind w:left="720" w:hanging="360"/>
        <w:jc w:val="both"/>
        <w:rPr>
          <w:rFonts w:ascii="Arial" w:eastAsia="Calibri" w:hAnsi="Arial" w:cs="Arial"/>
          <w:bCs/>
          <w:color w:val="000000"/>
          <w:u w:val="single"/>
          <w:lang w:eastAsia="ar-SA"/>
        </w:rPr>
      </w:pPr>
      <w:r w:rsidRPr="00AE037D">
        <w:rPr>
          <w:rFonts w:ascii="Arial" w:eastAsia="Calibri" w:hAnsi="Arial" w:cs="Arial"/>
          <w:bCs/>
          <w:color w:val="000000"/>
          <w:lang w:eastAsia="ar-SA"/>
        </w:rPr>
        <w:t xml:space="preserve">A szerződő felek megállapodnak abban, hogy az Üzemeltető által átvállalt feladatok </w:t>
      </w:r>
      <w:proofErr w:type="gramStart"/>
      <w:r w:rsidRPr="00AE037D">
        <w:rPr>
          <w:rFonts w:ascii="Arial" w:eastAsia="Calibri" w:hAnsi="Arial" w:cs="Arial"/>
          <w:bCs/>
          <w:color w:val="000000"/>
          <w:lang w:eastAsia="ar-SA"/>
        </w:rPr>
        <w:t>finanszírozhatóságának</w:t>
      </w:r>
      <w:proofErr w:type="gramEnd"/>
      <w:r w:rsidRPr="00AE037D">
        <w:rPr>
          <w:rFonts w:ascii="Arial" w:eastAsia="Calibri" w:hAnsi="Arial" w:cs="Arial"/>
          <w:bCs/>
          <w:color w:val="000000"/>
          <w:lang w:eastAsia="ar-SA"/>
        </w:rPr>
        <w:t xml:space="preserve"> érdekében Átadó jelen szerződésben foglaltak feltételek szerint az Üzemeltetőnek rendszeres kompenzációt, támogatást nyújt</w:t>
      </w:r>
      <w:r w:rsidRPr="00064AAB">
        <w:rPr>
          <w:rFonts w:ascii="Arial" w:eastAsia="Calibri" w:hAnsi="Arial" w:cs="Arial"/>
          <w:b/>
          <w:bCs/>
          <w:i/>
          <w:color w:val="000000"/>
          <w:lang w:eastAsia="ar-SA"/>
        </w:rPr>
        <w:t xml:space="preserve">. A </w:t>
      </w:r>
      <w:proofErr w:type="gramStart"/>
      <w:r w:rsidRPr="00064AAB">
        <w:rPr>
          <w:rFonts w:ascii="Arial" w:eastAsia="Calibri" w:hAnsi="Arial" w:cs="Arial"/>
          <w:b/>
          <w:bCs/>
          <w:i/>
          <w:color w:val="000000"/>
          <w:lang w:eastAsia="ar-SA"/>
        </w:rPr>
        <w:t>kompenzáció</w:t>
      </w:r>
      <w:proofErr w:type="gramEnd"/>
      <w:r w:rsidRPr="00064AAB">
        <w:rPr>
          <w:rFonts w:ascii="Arial" w:eastAsia="Calibri" w:hAnsi="Arial" w:cs="Arial"/>
          <w:b/>
          <w:bCs/>
          <w:i/>
          <w:color w:val="000000"/>
          <w:lang w:eastAsia="ar-SA"/>
        </w:rPr>
        <w:t xml:space="preserve"> éves mértékét az 1. sz. melléklet tartalmazza.</w:t>
      </w:r>
      <w:r>
        <w:rPr>
          <w:rFonts w:ascii="Arial" w:eastAsia="Calibri" w:hAnsi="Arial" w:cs="Arial"/>
          <w:bCs/>
          <w:color w:val="000000"/>
          <w:u w:val="single"/>
          <w:lang w:eastAsia="ar-SA"/>
        </w:rPr>
        <w:t xml:space="preserve"> </w:t>
      </w:r>
    </w:p>
    <w:p w14:paraId="457A1143" w14:textId="77777777" w:rsidR="00274CDB" w:rsidRPr="00AE037D" w:rsidRDefault="00274CDB" w:rsidP="00274CDB">
      <w:pPr>
        <w:spacing w:after="0" w:line="240" w:lineRule="auto"/>
        <w:ind w:left="720"/>
        <w:jc w:val="both"/>
        <w:rPr>
          <w:rFonts w:ascii="Arial" w:eastAsia="Calibri" w:hAnsi="Arial" w:cs="Arial"/>
          <w:bCs/>
          <w:color w:val="000000"/>
          <w:u w:val="single"/>
          <w:lang w:eastAsia="ar-SA"/>
        </w:rPr>
      </w:pPr>
    </w:p>
    <w:p w14:paraId="76F504E3" w14:textId="77777777" w:rsidR="00274CDB" w:rsidRPr="002D1410" w:rsidRDefault="00274CDB" w:rsidP="00274CDB">
      <w:pPr>
        <w:spacing w:after="0" w:line="240" w:lineRule="auto"/>
        <w:ind w:left="714" w:hanging="357"/>
        <w:jc w:val="both"/>
        <w:rPr>
          <w:rFonts w:ascii="Arial" w:eastAsia="Calibri" w:hAnsi="Arial" w:cs="Arial"/>
          <w:bCs/>
          <w:color w:val="000000"/>
        </w:rPr>
      </w:pPr>
      <w:r w:rsidRPr="00AE037D">
        <w:rPr>
          <w:rFonts w:ascii="Arial" w:eastAsia="Calibri" w:hAnsi="Arial" w:cs="Arial"/>
          <w:bCs/>
          <w:color w:val="000000"/>
          <w:lang w:eastAsia="ar-SA"/>
        </w:rPr>
        <w:t xml:space="preserve">2.) </w:t>
      </w:r>
      <w:r w:rsidRPr="002D1410">
        <w:rPr>
          <w:rFonts w:ascii="Arial" w:eastAsia="Calibri" w:hAnsi="Arial" w:cs="Arial"/>
          <w:bCs/>
          <w:color w:val="000000"/>
        </w:rPr>
        <w:t xml:space="preserve">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mértéke az önkormányzat tárgyévi költségvetésében, valamint az Üzemeltető üzleti tervében jóváhagyott a szerződés szerinti célokra előirányzott összeg. Felek az önkormányzat költségvetésének elfogadása előtt egyeztetnek 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mértékéről. </w:t>
      </w:r>
    </w:p>
    <w:p w14:paraId="30C97898"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w:t>
      </w:r>
      <w:proofErr w:type="gramStart"/>
      <w:r w:rsidRPr="00AE037D">
        <w:rPr>
          <w:rFonts w:ascii="Arial" w:eastAsia="Calibri" w:hAnsi="Arial" w:cs="Arial"/>
          <w:bCs/>
          <w:color w:val="000000"/>
          <w:lang w:eastAsia="ar-SA"/>
        </w:rPr>
        <w:t>kompenzálás</w:t>
      </w:r>
      <w:proofErr w:type="gramEnd"/>
      <w:r w:rsidRPr="00AE037D">
        <w:rPr>
          <w:rFonts w:ascii="Arial" w:eastAsia="Calibri" w:hAnsi="Arial" w:cs="Arial"/>
          <w:bCs/>
          <w:color w:val="000000"/>
          <w:lang w:eastAsia="ar-SA"/>
        </w:rPr>
        <w:t xml:space="preserve"> előirányzott mértékének megállapításához az Üzemeltető elvégzi a feladatellátások költségelemzését, összevetve a korábbi időszak tényadataival. Az előirányzott </w:t>
      </w:r>
      <w:proofErr w:type="gramStart"/>
      <w:r w:rsidRPr="00AE037D">
        <w:rPr>
          <w:rFonts w:ascii="Arial" w:eastAsia="Calibri" w:hAnsi="Arial" w:cs="Arial"/>
          <w:bCs/>
          <w:color w:val="000000"/>
        </w:rPr>
        <w:t>kompenzáció</w:t>
      </w:r>
      <w:proofErr w:type="gramEnd"/>
      <w:r w:rsidRPr="00AE037D">
        <w:rPr>
          <w:rFonts w:ascii="Arial" w:eastAsia="Calibri" w:hAnsi="Arial" w:cs="Arial"/>
          <w:bCs/>
          <w:color w:val="000000"/>
          <w:lang w:eastAsia="ar-SA"/>
        </w:rPr>
        <w:t xml:space="preserve"> mértéke a feladat ellátása vonatkozásában nem vezethet túl kompenzációhoz.</w:t>
      </w:r>
    </w:p>
    <w:p w14:paraId="3C242A13"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rPr>
        <w:t xml:space="preserve">A </w:t>
      </w:r>
      <w:proofErr w:type="gramStart"/>
      <w:r w:rsidRPr="00AE037D">
        <w:rPr>
          <w:rFonts w:ascii="Arial" w:eastAsia="Calibri" w:hAnsi="Arial" w:cs="Arial"/>
          <w:bCs/>
          <w:color w:val="000000"/>
        </w:rPr>
        <w:t>kompenzálás</w:t>
      </w:r>
      <w:proofErr w:type="gramEnd"/>
      <w:r w:rsidRPr="00AE037D">
        <w:rPr>
          <w:rFonts w:ascii="Arial" w:eastAsia="Calibri" w:hAnsi="Arial" w:cs="Arial"/>
          <w:bCs/>
          <w:color w:val="000000"/>
        </w:rPr>
        <w:t xml:space="preserve"> </w:t>
      </w:r>
      <w:r w:rsidRPr="00AE037D">
        <w:rPr>
          <w:rFonts w:ascii="Arial" w:eastAsia="Calibri" w:hAnsi="Arial" w:cs="Arial"/>
          <w:bCs/>
          <w:color w:val="000000"/>
          <w:lang w:eastAsia="ar-SA"/>
        </w:rPr>
        <w:t xml:space="preserve">összeget az Átadó havonta lehívó levél alapján az Üzemeltető 11746122-20003256 számú OTP Bank </w:t>
      </w:r>
      <w:proofErr w:type="spellStart"/>
      <w:r w:rsidRPr="00AE037D">
        <w:rPr>
          <w:rFonts w:ascii="Arial" w:eastAsia="Calibri" w:hAnsi="Arial" w:cs="Arial"/>
          <w:bCs/>
          <w:color w:val="000000"/>
          <w:lang w:eastAsia="ar-SA"/>
        </w:rPr>
        <w:t>Nyrt-nél</w:t>
      </w:r>
      <w:proofErr w:type="spellEnd"/>
      <w:r w:rsidRPr="00AE037D">
        <w:rPr>
          <w:rFonts w:ascii="Arial" w:eastAsia="Calibri" w:hAnsi="Arial" w:cs="Arial"/>
          <w:bCs/>
          <w:color w:val="000000"/>
          <w:lang w:eastAsia="ar-SA"/>
        </w:rPr>
        <w:t xml:space="preserve"> vezetett bankszámlájára teljesíti.</w:t>
      </w:r>
    </w:p>
    <w:p w14:paraId="526EDFFC"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r w:rsidRPr="00AE037D">
        <w:rPr>
          <w:rFonts w:ascii="Arial" w:eastAsia="Calibri" w:hAnsi="Arial" w:cs="Arial"/>
          <w:bCs/>
          <w:color w:val="000000"/>
          <w:lang w:eastAsia="ar-SA"/>
        </w:rPr>
        <w:t xml:space="preserve">Üzemeltető a szerződés alapján minden év március 31. napjáig köteles az előző évi </w:t>
      </w:r>
      <w:proofErr w:type="gramStart"/>
      <w:r w:rsidRPr="00AE037D">
        <w:rPr>
          <w:rFonts w:ascii="Arial" w:eastAsia="Calibri" w:hAnsi="Arial" w:cs="Arial"/>
          <w:bCs/>
          <w:color w:val="000000"/>
          <w:lang w:eastAsia="ar-SA"/>
        </w:rPr>
        <w:t>kompenzációról</w:t>
      </w:r>
      <w:proofErr w:type="gramEnd"/>
      <w:r w:rsidRPr="00AE037D">
        <w:rPr>
          <w:rFonts w:ascii="Arial" w:eastAsia="Calibri" w:hAnsi="Arial" w:cs="Arial"/>
          <w:bCs/>
          <w:color w:val="000000"/>
          <w:lang w:eastAsia="ar-SA"/>
        </w:rPr>
        <w:t xml:space="preserve"> elszámolni és Éves Működési Jelentést benyújtani az Átadó</w:t>
      </w:r>
      <w:r w:rsidRPr="00AE037D">
        <w:rPr>
          <w:rFonts w:ascii="Arial" w:eastAsia="Calibri" w:hAnsi="Arial" w:cs="Arial"/>
          <w:bCs/>
          <w:color w:val="000000"/>
          <w:sz w:val="24"/>
          <w:szCs w:val="24"/>
          <w:lang w:eastAsia="ar-SA"/>
        </w:rPr>
        <w:t xml:space="preserve"> felé. </w:t>
      </w:r>
    </w:p>
    <w:p w14:paraId="0293B286"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p>
    <w:p w14:paraId="77346856" w14:textId="77777777" w:rsidR="00274CDB" w:rsidRPr="001A3D70" w:rsidRDefault="00274CDB" w:rsidP="00274CDB">
      <w:pPr>
        <w:spacing w:after="0" w:line="240" w:lineRule="auto"/>
        <w:ind w:left="709"/>
        <w:jc w:val="both"/>
        <w:rPr>
          <w:rFonts w:ascii="Arial" w:eastAsia="Calibri" w:hAnsi="Arial" w:cs="Arial"/>
          <w:bCs/>
          <w:color w:val="000000"/>
          <w:lang w:eastAsia="ar-SA"/>
        </w:rPr>
      </w:pPr>
      <w:r>
        <w:rPr>
          <w:rFonts w:ascii="Arial" w:hAnsi="Arial" w:cs="Arial"/>
        </w:rPr>
        <w:t xml:space="preserve">Az Üzemeltető </w:t>
      </w:r>
      <w:r w:rsidRPr="001A3D70">
        <w:rPr>
          <w:rFonts w:ascii="Arial" w:hAnsi="Arial" w:cs="Arial"/>
        </w:rPr>
        <w:t xml:space="preserve">minden, a </w:t>
      </w:r>
      <w:proofErr w:type="gramStart"/>
      <w:r w:rsidRPr="001A3D70">
        <w:rPr>
          <w:rFonts w:ascii="Arial" w:hAnsi="Arial" w:cs="Arial"/>
        </w:rPr>
        <w:t>kompenzáció számításhoz</w:t>
      </w:r>
      <w:proofErr w:type="gramEnd"/>
      <w:r w:rsidRPr="001A3D70">
        <w:rPr>
          <w:rFonts w:ascii="Arial" w:hAnsi="Arial" w:cs="Arial"/>
        </w:rPr>
        <w:t xml:space="preserve"> kapcsolódó iratot a kompenzáció odaítélését követő 10 évig köteles megőrizni és az </w:t>
      </w:r>
      <w:r>
        <w:rPr>
          <w:rFonts w:ascii="Arial" w:hAnsi="Arial" w:cs="Arial"/>
        </w:rPr>
        <w:t>Átadó</w:t>
      </w:r>
      <w:r w:rsidRPr="001A3D70">
        <w:rPr>
          <w:rFonts w:ascii="Arial" w:hAnsi="Arial" w:cs="Arial"/>
        </w:rPr>
        <w:t xml:space="preserve"> ilyen irányú felhívása esetén köteles azokat bemutatni.</w:t>
      </w:r>
    </w:p>
    <w:p w14:paraId="3093AB2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2C199D9C" w14:textId="77777777" w:rsidR="00274CDB" w:rsidRPr="00CD1B45" w:rsidRDefault="00274CDB" w:rsidP="00274CDB">
      <w:pPr>
        <w:widowControl w:val="0"/>
        <w:numPr>
          <w:ilvl w:val="0"/>
          <w:numId w:val="5"/>
        </w:numPr>
        <w:tabs>
          <w:tab w:val="num" w:pos="720"/>
        </w:tabs>
        <w:autoSpaceDE w:val="0"/>
        <w:spacing w:after="0" w:line="240" w:lineRule="auto"/>
        <w:ind w:left="708"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köteles az értékesített bérletekről és jegyekről, a beszedett díjakról külön elszámolást készíteni, és azt Átadó részére az elszámoláskor átadni.  </w:t>
      </w:r>
    </w:p>
    <w:p w14:paraId="6DC0241D"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7F366072"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A közüzemi díj (gáz, áram, víz, szennyvíz, vezetékes telefon) kiegyenlítése Üzemeltető feladata. Üzemeltető köteles a közüzemi fogyasztást naturáliákban minden hónapban ellenőrizni, a fogyasztás lehetséges csökkentésére minden intézkedést megtenni</w:t>
      </w:r>
      <w:proofErr w:type="gramStart"/>
      <w:r w:rsidRPr="00AE037D">
        <w:rPr>
          <w:rFonts w:ascii="Arial" w:eastAsia="Calibri" w:hAnsi="Arial" w:cs="Arial"/>
          <w:bCs/>
          <w:color w:val="000000"/>
          <w:lang w:eastAsia="ar-SA"/>
        </w:rPr>
        <w:t>.,</w:t>
      </w:r>
      <w:proofErr w:type="gramEnd"/>
      <w:r w:rsidRPr="00AE037D">
        <w:rPr>
          <w:rFonts w:ascii="Arial" w:eastAsia="Calibri" w:hAnsi="Arial" w:cs="Arial"/>
          <w:bCs/>
          <w:color w:val="000000"/>
          <w:lang w:eastAsia="ar-SA"/>
        </w:rPr>
        <w:t xml:space="preserve"> köteles továbbá együttműködni Átadó által kezdeményezett minden energia felülvizsgálatot biztosítani, energiacsökkentést támogatni.</w:t>
      </w:r>
    </w:p>
    <w:p w14:paraId="641EF59D" w14:textId="77777777" w:rsidR="00274CDB" w:rsidRPr="00AE037D" w:rsidRDefault="00274CDB" w:rsidP="00274CDB">
      <w:pPr>
        <w:spacing w:after="0" w:line="240" w:lineRule="auto"/>
        <w:ind w:left="708"/>
        <w:rPr>
          <w:rFonts w:ascii="Arial" w:eastAsia="Calibri" w:hAnsi="Arial" w:cs="Arial"/>
          <w:bCs/>
          <w:color w:val="000000"/>
          <w:lang w:eastAsia="ar-SA"/>
        </w:rPr>
      </w:pPr>
    </w:p>
    <w:p w14:paraId="12C18026"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fizeti az épülethez és az uszoda technológiához, valamint az egyéb uszodaműködtetéshez szükséges berendezésekhez kapcsolódó felújítási, 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w:t>
      </w:r>
      <w:proofErr w:type="spellStart"/>
      <w:r w:rsidRPr="00AE037D">
        <w:rPr>
          <w:rFonts w:ascii="Arial" w:eastAsia="Calibri" w:hAnsi="Arial" w:cs="Arial"/>
          <w:bCs/>
          <w:color w:val="000000"/>
          <w:lang w:eastAsia="ar-SA"/>
        </w:rPr>
        <w:t>fődarabok</w:t>
      </w:r>
      <w:proofErr w:type="spellEnd"/>
      <w:r w:rsidRPr="00AE037D">
        <w:rPr>
          <w:rFonts w:ascii="Arial" w:eastAsia="Calibri" w:hAnsi="Arial" w:cs="Arial"/>
          <w:bCs/>
          <w:color w:val="000000"/>
          <w:lang w:eastAsia="ar-SA"/>
        </w:rPr>
        <w:t xml:space="preserve">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Pr>
          <w:rFonts w:ascii="Arial" w:eastAsia="Calibri" w:hAnsi="Arial" w:cs="Arial"/>
          <w:bCs/>
          <w:color w:val="000000"/>
          <w:lang w:eastAsia="ar-SA"/>
        </w:rPr>
        <w:t>dó könyveiben megjelenhessenek.</w:t>
      </w:r>
      <w:r w:rsidRPr="00AE037D">
        <w:rPr>
          <w:rFonts w:ascii="Arial" w:eastAsia="Calibri" w:hAnsi="Arial" w:cs="Arial"/>
          <w:bCs/>
          <w:color w:val="000000"/>
          <w:lang w:eastAsia="ar-SA"/>
        </w:rPr>
        <w:t xml:space="preserve">  </w:t>
      </w:r>
    </w:p>
    <w:p w14:paraId="245DEBCD" w14:textId="77777777" w:rsidR="00274CDB" w:rsidRPr="00AE037D" w:rsidRDefault="00274CDB" w:rsidP="00274CDB">
      <w:pPr>
        <w:spacing w:after="0" w:line="240" w:lineRule="auto"/>
        <w:ind w:left="708"/>
        <w:rPr>
          <w:rFonts w:ascii="Arial" w:eastAsia="Calibri" w:hAnsi="Arial" w:cs="Arial"/>
          <w:bCs/>
          <w:color w:val="000000"/>
          <w:shd w:val="clear" w:color="auto" w:fill="FFFF00"/>
          <w:lang w:eastAsia="ar-SA"/>
        </w:rPr>
      </w:pPr>
    </w:p>
    <w:p w14:paraId="422BE194"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Üzemeltető által megkötött és a Tanuszoda üzemeltetéséhez kapcsolódó biztosítás (baleset stb.) díjat Átadó fizeti meg. Üzemeltető köteles a megkötött </w:t>
      </w:r>
      <w:proofErr w:type="gramStart"/>
      <w:r w:rsidRPr="00AE037D">
        <w:rPr>
          <w:rFonts w:ascii="Arial" w:eastAsia="Calibri" w:hAnsi="Arial" w:cs="Arial"/>
          <w:bCs/>
          <w:color w:val="000000"/>
          <w:lang w:eastAsia="ar-SA"/>
        </w:rPr>
        <w:t>biztosítás(</w:t>
      </w:r>
      <w:proofErr w:type="gramEnd"/>
      <w:r w:rsidRPr="00AE037D">
        <w:rPr>
          <w:rFonts w:ascii="Arial" w:eastAsia="Calibri" w:hAnsi="Arial" w:cs="Arial"/>
          <w:bCs/>
          <w:color w:val="000000"/>
          <w:lang w:eastAsia="ar-SA"/>
        </w:rPr>
        <w:t>ok) egy fénymásolatát Átadó részére átadni.</w:t>
      </w:r>
    </w:p>
    <w:p w14:paraId="2879B6E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06A37A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5E5A794"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VI.  </w:t>
      </w:r>
      <w:r w:rsidRPr="00AE037D">
        <w:rPr>
          <w:rFonts w:ascii="Arial" w:eastAsia="Calibri" w:hAnsi="Arial" w:cs="Arial"/>
          <w:b/>
          <w:bCs/>
          <w:color w:val="000000"/>
          <w:u w:val="single"/>
          <w:lang w:eastAsia="ar-SA"/>
        </w:rPr>
        <w:t>Egyéb</w:t>
      </w:r>
      <w:proofErr w:type="gramEnd"/>
      <w:r w:rsidRPr="00AE037D">
        <w:rPr>
          <w:rFonts w:ascii="Arial" w:eastAsia="Calibri" w:hAnsi="Arial" w:cs="Arial"/>
          <w:b/>
          <w:bCs/>
          <w:color w:val="000000"/>
          <w:u w:val="single"/>
          <w:lang w:eastAsia="ar-SA"/>
        </w:rPr>
        <w:t xml:space="preserve"> feltételek</w:t>
      </w:r>
    </w:p>
    <w:p w14:paraId="365AD58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55BE39B7"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nyitvatartási idejét és a belépő jegyek árát szerződő felek jelen szerződés mellékletében határozzák meg. A nyitvatartási időn és a fizetendő díjakon Üzemeltető kizárólag Átadóval történt előzetes egyeztetést követően változtathat.</w:t>
      </w:r>
    </w:p>
    <w:p w14:paraId="7DB8F89E" w14:textId="77777777" w:rsidR="00274CDB" w:rsidRPr="00AE037D" w:rsidRDefault="00274CDB" w:rsidP="00274CDB">
      <w:pPr>
        <w:spacing w:after="0" w:line="240" w:lineRule="auto"/>
        <w:jc w:val="both"/>
        <w:rPr>
          <w:rFonts w:ascii="Arial" w:eastAsia="Calibri" w:hAnsi="Arial" w:cs="Arial"/>
          <w:bCs/>
          <w:color w:val="000000"/>
          <w:lang w:eastAsia="ar-SA"/>
        </w:rPr>
      </w:pPr>
    </w:p>
    <w:p w14:paraId="3C26CF1E"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a szerződés teljesítése érdekében szorosan együttműködnek, az egymástól szerzett </w:t>
      </w:r>
      <w:proofErr w:type="gramStart"/>
      <w:r w:rsidRPr="00AE037D">
        <w:rPr>
          <w:rFonts w:ascii="Arial" w:eastAsia="Calibri" w:hAnsi="Arial" w:cs="Arial"/>
          <w:bCs/>
          <w:color w:val="000000"/>
          <w:lang w:eastAsia="ar-SA"/>
        </w:rPr>
        <w:t>információkat</w:t>
      </w:r>
      <w:proofErr w:type="gramEnd"/>
      <w:r w:rsidRPr="00AE037D">
        <w:rPr>
          <w:rFonts w:ascii="Arial" w:eastAsia="Calibri" w:hAnsi="Arial" w:cs="Arial"/>
          <w:bCs/>
          <w:color w:val="000000"/>
          <w:lang w:eastAsia="ar-SA"/>
        </w:rPr>
        <w:t xml:space="preserve"> bizalmasan kezelik, azokat harmadik fél részére csak szerződéses partnerük beleegyezésével adhatják át.</w:t>
      </w:r>
    </w:p>
    <w:p w14:paraId="37E4865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5502ACA4" w14:textId="77777777" w:rsidR="00274CDB" w:rsidRPr="00AE037D" w:rsidRDefault="00274CDB" w:rsidP="00274CDB">
      <w:pPr>
        <w:widowControl w:val="0"/>
        <w:numPr>
          <w:ilvl w:val="0"/>
          <w:numId w:val="6"/>
        </w:numPr>
        <w:tabs>
          <w:tab w:val="clear" w:pos="720"/>
          <w:tab w:val="left" w:pos="708"/>
        </w:tabs>
        <w:autoSpaceDE w:val="0"/>
        <w:spacing w:after="0" w:line="240" w:lineRule="auto"/>
        <w:ind w:left="708"/>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14:paraId="62A60524" w14:textId="77777777" w:rsidR="00274CDB" w:rsidRPr="00AE037D" w:rsidRDefault="00274CDB" w:rsidP="00274CDB">
      <w:pPr>
        <w:spacing w:after="0" w:line="240" w:lineRule="auto"/>
        <w:jc w:val="both"/>
        <w:rPr>
          <w:rFonts w:ascii="Arial" w:eastAsia="Calibri" w:hAnsi="Arial" w:cs="Arial"/>
          <w:bCs/>
          <w:color w:val="000000"/>
          <w:lang w:eastAsia="ar-SA"/>
        </w:rPr>
      </w:pPr>
    </w:p>
    <w:p w14:paraId="16200FB2"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 vonatkozásában jognyilatkozat tételre és intézkedésre jogosultak: </w:t>
      </w:r>
    </w:p>
    <w:p w14:paraId="6706DC6E" w14:textId="77777777" w:rsidR="00274CDB" w:rsidRPr="00AE037D" w:rsidRDefault="00274CDB" w:rsidP="00274CDB">
      <w:pPr>
        <w:spacing w:after="0" w:line="240" w:lineRule="auto"/>
        <w:ind w:firstLine="708"/>
        <w:jc w:val="both"/>
        <w:rPr>
          <w:rFonts w:ascii="Arial" w:eastAsia="Calibri" w:hAnsi="Arial" w:cs="Arial"/>
          <w:bCs/>
          <w:color w:val="000000"/>
          <w:lang w:eastAsia="ar-SA"/>
        </w:rPr>
      </w:pPr>
    </w:p>
    <w:p w14:paraId="0D434DB8"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Átadó képviselője: dr. Bozsolik Róbert polgármester</w:t>
      </w:r>
    </w:p>
    <w:p w14:paraId="6A093294"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képviselője: Pap Péter ügyvezető  </w:t>
      </w:r>
    </w:p>
    <w:p w14:paraId="7DE65471" w14:textId="77777777" w:rsidR="00274CDB" w:rsidRPr="00AE037D" w:rsidRDefault="00274CDB" w:rsidP="00274CDB">
      <w:pPr>
        <w:spacing w:after="0" w:line="240" w:lineRule="auto"/>
        <w:jc w:val="both"/>
        <w:rPr>
          <w:rFonts w:ascii="Arial" w:eastAsia="Calibri" w:hAnsi="Arial" w:cs="Arial"/>
          <w:bCs/>
          <w:color w:val="000000"/>
          <w:lang w:eastAsia="ar-SA"/>
        </w:rPr>
      </w:pPr>
    </w:p>
    <w:p w14:paraId="08427CD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szerződésben nem szabályozott kérdésekben a Ptk. vonatkozó rendelkezései az irányadóak.</w:t>
      </w:r>
    </w:p>
    <w:p w14:paraId="79BC45CE" w14:textId="77777777" w:rsidR="00274CDB" w:rsidRPr="00AE037D" w:rsidRDefault="00274CDB" w:rsidP="00274CDB">
      <w:pPr>
        <w:spacing w:after="0" w:line="240" w:lineRule="auto"/>
        <w:jc w:val="both"/>
        <w:rPr>
          <w:rFonts w:ascii="Arial" w:eastAsia="Calibri" w:hAnsi="Arial" w:cs="Arial"/>
          <w:bCs/>
          <w:color w:val="000000"/>
          <w:lang w:eastAsia="ar-SA"/>
        </w:rPr>
      </w:pPr>
    </w:p>
    <w:p w14:paraId="46CED9C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esetleges jogvitáikat peren kívüli tárgyalással </w:t>
      </w:r>
      <w:proofErr w:type="spellStart"/>
      <w:r w:rsidRPr="00AE037D">
        <w:rPr>
          <w:rFonts w:ascii="Arial" w:eastAsia="Calibri" w:hAnsi="Arial" w:cs="Arial"/>
          <w:bCs/>
          <w:color w:val="000000"/>
          <w:lang w:eastAsia="ar-SA"/>
        </w:rPr>
        <w:t>kísérlik</w:t>
      </w:r>
      <w:proofErr w:type="spellEnd"/>
      <w:r w:rsidRPr="00AE037D">
        <w:rPr>
          <w:rFonts w:ascii="Arial" w:eastAsia="Calibri" w:hAnsi="Arial" w:cs="Arial"/>
          <w:bCs/>
          <w:color w:val="000000"/>
          <w:lang w:eastAsia="ar-SA"/>
        </w:rPr>
        <w:t xml:space="preserve"> meg rendezni. Amennyiben a tárgyalás nem vezet eredményre, a jogvita elbírálására a Szekszárdi Járásbíróság kizárólagos illetékességét kötik ki.</w:t>
      </w:r>
    </w:p>
    <w:p w14:paraId="0885C7DE"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0F514CF1"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3D01835B" w14:textId="16EB26F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szerződést a felek - mint akaratukkal mindenben megegyezőt - elolvasás és közös értelmezés utá</w:t>
      </w:r>
      <w:r w:rsidR="0036779D">
        <w:rPr>
          <w:rFonts w:ascii="Arial" w:eastAsia="Calibri" w:hAnsi="Arial" w:cs="Arial"/>
          <w:bCs/>
          <w:color w:val="000000"/>
          <w:lang w:eastAsia="ar-SA"/>
        </w:rPr>
        <w:t xml:space="preserve">n </w:t>
      </w:r>
      <w:proofErr w:type="spellStart"/>
      <w:r w:rsidR="0036779D">
        <w:rPr>
          <w:rFonts w:ascii="Arial" w:eastAsia="Calibri" w:hAnsi="Arial" w:cs="Arial"/>
          <w:bCs/>
          <w:color w:val="000000"/>
          <w:lang w:eastAsia="ar-SA"/>
        </w:rPr>
        <w:t>helybenhagyólag</w:t>
      </w:r>
      <w:proofErr w:type="spellEnd"/>
      <w:r w:rsidR="0036779D">
        <w:rPr>
          <w:rFonts w:ascii="Arial" w:eastAsia="Calibri" w:hAnsi="Arial" w:cs="Arial"/>
          <w:bCs/>
          <w:color w:val="000000"/>
          <w:lang w:eastAsia="ar-SA"/>
        </w:rPr>
        <w:t>, 3</w:t>
      </w:r>
      <w:r w:rsidRPr="00AE037D">
        <w:rPr>
          <w:rFonts w:ascii="Arial" w:eastAsia="Calibri" w:hAnsi="Arial" w:cs="Arial"/>
          <w:bCs/>
          <w:color w:val="000000"/>
          <w:lang w:eastAsia="ar-SA"/>
        </w:rPr>
        <w:t xml:space="preserve"> eredeti példányban aláírták.</w:t>
      </w:r>
    </w:p>
    <w:p w14:paraId="7E1910AC" w14:textId="77777777" w:rsidR="00274CDB" w:rsidRPr="00AE037D" w:rsidRDefault="00274CDB" w:rsidP="00274CDB">
      <w:pPr>
        <w:spacing w:after="0" w:line="240" w:lineRule="auto"/>
        <w:jc w:val="both"/>
        <w:rPr>
          <w:rFonts w:ascii="Arial" w:eastAsia="Calibri" w:hAnsi="Arial" w:cs="Arial"/>
          <w:bCs/>
          <w:color w:val="000000"/>
          <w:lang w:eastAsia="ar-SA"/>
        </w:rPr>
      </w:pPr>
    </w:p>
    <w:p w14:paraId="22A195CA" w14:textId="26492B94" w:rsidR="00274CDB"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
          <w:bCs/>
          <w:color w:val="000000"/>
          <w:lang w:eastAsia="ar-SA"/>
        </w:rPr>
        <w:t>Bátaszék,</w:t>
      </w:r>
      <w:r w:rsidRPr="00AE037D">
        <w:rPr>
          <w:rFonts w:ascii="Arial" w:eastAsia="Calibri" w:hAnsi="Arial" w:cs="Arial"/>
          <w:bCs/>
          <w:color w:val="000000"/>
          <w:lang w:eastAsia="ar-SA"/>
        </w:rPr>
        <w:t xml:space="preserve"> </w:t>
      </w:r>
      <w:r w:rsidR="004A781A">
        <w:rPr>
          <w:rFonts w:ascii="Arial" w:eastAsia="Calibri" w:hAnsi="Arial" w:cs="Arial"/>
          <w:bCs/>
          <w:color w:val="000000"/>
          <w:lang w:eastAsia="ar-SA"/>
        </w:rPr>
        <w:t>202</w:t>
      </w:r>
      <w:proofErr w:type="gramStart"/>
      <w:r>
        <w:rPr>
          <w:rFonts w:ascii="Arial" w:eastAsia="Calibri" w:hAnsi="Arial" w:cs="Arial"/>
          <w:bCs/>
          <w:color w:val="000000"/>
          <w:lang w:eastAsia="ar-SA"/>
        </w:rPr>
        <w:t>…………………………..</w:t>
      </w:r>
      <w:proofErr w:type="gramEnd"/>
    </w:p>
    <w:p w14:paraId="2BFC313D" w14:textId="77777777" w:rsidR="00274CDB" w:rsidRPr="00AE037D" w:rsidRDefault="00274CDB" w:rsidP="00274CDB">
      <w:pPr>
        <w:spacing w:after="0" w:line="240" w:lineRule="auto"/>
        <w:jc w:val="both"/>
        <w:rPr>
          <w:rFonts w:ascii="Arial" w:eastAsia="Calibri" w:hAnsi="Arial" w:cs="Arial"/>
          <w:bCs/>
          <w:color w:val="000000"/>
          <w:lang w:eastAsia="ar-SA"/>
        </w:rPr>
      </w:pPr>
    </w:p>
    <w:p w14:paraId="04F9B63F" w14:textId="77777777" w:rsidR="00274CDB" w:rsidRPr="009A4121" w:rsidRDefault="00274CDB" w:rsidP="00274CDB">
      <w:pPr>
        <w:spacing w:after="0" w:line="240" w:lineRule="auto"/>
        <w:jc w:val="both"/>
        <w:rPr>
          <w:rFonts w:ascii="Arial" w:eastAsia="Calibri" w:hAnsi="Arial" w:cs="Arial"/>
          <w:bCs/>
          <w:color w:val="000000"/>
          <w:lang w:eastAsia="ar-SA"/>
        </w:rPr>
      </w:pPr>
    </w:p>
    <w:p w14:paraId="7AD1547E" w14:textId="77777777" w:rsidR="00274CDB" w:rsidRPr="009A4121" w:rsidRDefault="00274CDB" w:rsidP="00274CDB">
      <w:pPr>
        <w:spacing w:after="0" w:line="240" w:lineRule="auto"/>
        <w:jc w:val="both"/>
        <w:rPr>
          <w:rFonts w:ascii="Arial" w:eastAsia="Calibri" w:hAnsi="Arial" w:cs="Arial"/>
          <w:bCs/>
          <w:color w:val="000000"/>
          <w:lang w:eastAsia="ar-SA"/>
        </w:rPr>
      </w:pPr>
    </w:p>
    <w:p w14:paraId="4BA35C29" w14:textId="77777777" w:rsidR="00274CDB" w:rsidRPr="009A4121" w:rsidRDefault="00274CDB" w:rsidP="00274CDB">
      <w:pPr>
        <w:spacing w:after="0" w:line="240" w:lineRule="auto"/>
        <w:jc w:val="both"/>
        <w:rPr>
          <w:rFonts w:ascii="Arial" w:eastAsia="Calibri" w:hAnsi="Arial" w:cs="Arial"/>
          <w:bCs/>
          <w:color w:val="000000"/>
          <w:lang w:eastAsia="ar-SA"/>
        </w:rPr>
      </w:pPr>
    </w:p>
    <w:p w14:paraId="55136A6F"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w:t>
      </w:r>
    </w:p>
    <w:p w14:paraId="64E7007C" w14:textId="77777777" w:rsidR="00274CDB" w:rsidRPr="009A4121" w:rsidRDefault="00274CDB" w:rsidP="00274CDB">
      <w:pPr>
        <w:spacing w:after="0" w:line="240" w:lineRule="auto"/>
        <w:ind w:firstLine="708"/>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w:t>
      </w:r>
      <w:proofErr w:type="gramStart"/>
      <w:r w:rsidRPr="009A4121">
        <w:rPr>
          <w:rFonts w:ascii="Arial" w:eastAsia="Calibri" w:hAnsi="Arial" w:cs="Arial"/>
          <w:bCs/>
          <w:color w:val="000000"/>
          <w:lang w:eastAsia="ar-SA"/>
        </w:rPr>
        <w:t>Átadó</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Üzemeltető</w:t>
      </w:r>
      <w:proofErr w:type="gramEnd"/>
    </w:p>
    <w:p w14:paraId="0D0A7EED"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Dr. Bozsolik Róbert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Pap Péter</w:t>
      </w:r>
    </w:p>
    <w:p w14:paraId="66B3F075"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ab/>
      </w:r>
      <w:proofErr w:type="gramStart"/>
      <w:r w:rsidRPr="009A4121">
        <w:rPr>
          <w:rFonts w:ascii="Arial" w:eastAsia="Calibri" w:hAnsi="Arial" w:cs="Arial"/>
          <w:bCs/>
          <w:color w:val="000000"/>
          <w:lang w:eastAsia="ar-SA"/>
        </w:rPr>
        <w:t>polgármester</w:t>
      </w:r>
      <w:proofErr w:type="gramEnd"/>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ügyvezető</w:t>
      </w:r>
    </w:p>
    <w:p w14:paraId="201CB8B5" w14:textId="77777777" w:rsidR="00274CDB" w:rsidRPr="009A4121" w:rsidRDefault="00274CDB" w:rsidP="00274CDB">
      <w:pPr>
        <w:spacing w:after="0" w:line="240" w:lineRule="auto"/>
        <w:rPr>
          <w:rFonts w:ascii="Arial" w:eastAsia="Calibri" w:hAnsi="Arial" w:cs="Arial"/>
          <w:bCs/>
          <w:color w:val="000000"/>
          <w:lang w:eastAsia="ar-SA"/>
        </w:rPr>
      </w:pPr>
      <w:r w:rsidRPr="009A4121">
        <w:rPr>
          <w:rFonts w:ascii="Arial" w:eastAsia="Calibri" w:hAnsi="Arial" w:cs="Arial"/>
          <w:bCs/>
          <w:color w:val="000000"/>
          <w:lang w:eastAsia="ar-SA"/>
        </w:rPr>
        <w:t xml:space="preserve">Bátaszék Város </w:t>
      </w:r>
      <w:proofErr w:type="gramStart"/>
      <w:r w:rsidRPr="009A4121">
        <w:rPr>
          <w:rFonts w:ascii="Arial" w:eastAsia="Calibri" w:hAnsi="Arial" w:cs="Arial"/>
          <w:bCs/>
          <w:color w:val="000000"/>
          <w:lang w:eastAsia="ar-SA"/>
        </w:rPr>
        <w:t>Önkormányzata</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Bát-</w:t>
      </w:r>
      <w:proofErr w:type="spellStart"/>
      <w:r w:rsidRPr="009A4121">
        <w:rPr>
          <w:rFonts w:ascii="Arial" w:eastAsia="Calibri" w:hAnsi="Arial" w:cs="Arial"/>
          <w:bCs/>
          <w:color w:val="000000"/>
          <w:lang w:eastAsia="ar-SA"/>
        </w:rPr>
        <w:t>Kom</w:t>
      </w:r>
      <w:proofErr w:type="spellEnd"/>
      <w:proofErr w:type="gramEnd"/>
      <w:r w:rsidRPr="009A4121">
        <w:rPr>
          <w:rFonts w:ascii="Arial" w:eastAsia="Calibri" w:hAnsi="Arial" w:cs="Arial"/>
          <w:bCs/>
          <w:color w:val="000000"/>
          <w:lang w:eastAsia="ar-SA"/>
        </w:rPr>
        <w:t xml:space="preserve"> 2004. Kft.</w:t>
      </w:r>
    </w:p>
    <w:p w14:paraId="315AB3A5" w14:textId="77777777" w:rsidR="00353953" w:rsidRDefault="00353953" w:rsidP="00274CDB">
      <w:pPr>
        <w:rPr>
          <w:rFonts w:ascii="Arial" w:eastAsia="Times New Roman" w:hAnsi="Arial" w:cs="Arial"/>
          <w:b/>
          <w:i/>
          <w:u w:val="single"/>
          <w:lang w:eastAsia="ar-SA"/>
        </w:rPr>
      </w:pPr>
    </w:p>
    <w:p w14:paraId="6F4E8A7C" w14:textId="77777777" w:rsidR="00353953" w:rsidRPr="00603B55" w:rsidRDefault="00353953" w:rsidP="00353953">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Jogilag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w:t>
      </w:r>
    </w:p>
    <w:p w14:paraId="3323B288" w14:textId="77777777" w:rsidR="00353953" w:rsidRPr="00603B55" w:rsidRDefault="00353953" w:rsidP="00353953">
      <w:pPr>
        <w:spacing w:after="0" w:line="240" w:lineRule="auto"/>
        <w:jc w:val="both"/>
        <w:rPr>
          <w:rFonts w:ascii="Arial" w:eastAsia="Calibri" w:hAnsi="Arial" w:cs="Arial"/>
          <w:bCs/>
          <w:color w:val="000000"/>
          <w:lang w:eastAsia="ar-SA"/>
        </w:rPr>
      </w:pPr>
    </w:p>
    <w:p w14:paraId="7B84CC11"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r>
      <w:proofErr w:type="gramStart"/>
      <w:r>
        <w:rPr>
          <w:rFonts w:ascii="Arial" w:eastAsia="Calibri" w:hAnsi="Arial" w:cs="Arial"/>
          <w:bCs/>
          <w:color w:val="000000"/>
          <w:lang w:eastAsia="ar-SA"/>
        </w:rPr>
        <w:t>dr.</w:t>
      </w:r>
      <w:proofErr w:type="gramEnd"/>
      <w:r>
        <w:rPr>
          <w:rFonts w:ascii="Arial" w:eastAsia="Calibri" w:hAnsi="Arial" w:cs="Arial"/>
          <w:bCs/>
          <w:color w:val="000000"/>
          <w:lang w:eastAsia="ar-SA"/>
        </w:rPr>
        <w:t xml:space="preserve"> Firle- Paksi Anna</w:t>
      </w:r>
    </w:p>
    <w:p w14:paraId="30959F03"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aljegyző</w:t>
      </w:r>
      <w:proofErr w:type="gramEnd"/>
    </w:p>
    <w:p w14:paraId="77021339" w14:textId="77777777" w:rsidR="00353953" w:rsidRDefault="00353953" w:rsidP="00353953">
      <w:pPr>
        <w:spacing w:after="0" w:line="240" w:lineRule="auto"/>
        <w:rPr>
          <w:rFonts w:ascii="Arial" w:eastAsia="Calibri" w:hAnsi="Arial" w:cs="Arial"/>
          <w:bCs/>
          <w:color w:val="000000"/>
          <w:lang w:eastAsia="ar-SA"/>
        </w:rPr>
      </w:pPr>
    </w:p>
    <w:p w14:paraId="25A86972" w14:textId="77777777" w:rsidR="00353953" w:rsidRDefault="00353953" w:rsidP="00353953">
      <w:pPr>
        <w:spacing w:after="0" w:line="240" w:lineRule="auto"/>
        <w:rPr>
          <w:rFonts w:ascii="Arial" w:eastAsia="Calibri" w:hAnsi="Arial" w:cs="Arial"/>
          <w:bCs/>
          <w:color w:val="000000"/>
          <w:lang w:eastAsia="ar-SA"/>
        </w:rPr>
      </w:pPr>
      <w:r w:rsidRPr="00603B55">
        <w:rPr>
          <w:rFonts w:ascii="Arial" w:eastAsia="Calibri" w:hAnsi="Arial" w:cs="Arial"/>
          <w:bCs/>
          <w:color w:val="000000"/>
          <w:lang w:eastAsia="ar-SA"/>
        </w:rPr>
        <w:t xml:space="preserve">Pénzügyileg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p>
    <w:p w14:paraId="48E1F814" w14:textId="77777777" w:rsidR="00353953" w:rsidRPr="00603B55" w:rsidRDefault="00353953" w:rsidP="00353953">
      <w:pPr>
        <w:spacing w:after="0" w:line="240" w:lineRule="auto"/>
        <w:rPr>
          <w:rFonts w:ascii="Arial" w:eastAsia="Calibri" w:hAnsi="Arial" w:cs="Arial"/>
          <w:bCs/>
          <w:color w:val="000000"/>
          <w:lang w:eastAsia="ar-SA"/>
        </w:rPr>
      </w:pPr>
    </w:p>
    <w:p w14:paraId="1FF703EA" w14:textId="77777777" w:rsidR="00353953" w:rsidRPr="00603B55" w:rsidRDefault="00353953" w:rsidP="00353953">
      <w:pPr>
        <w:spacing w:after="0" w:line="240" w:lineRule="auto"/>
        <w:rPr>
          <w:rFonts w:ascii="Arial" w:eastAsia="Calibri" w:hAnsi="Arial" w:cs="Arial"/>
          <w:bCs/>
          <w:color w:val="000000"/>
          <w:lang w:eastAsia="ar-SA"/>
        </w:rPr>
      </w:pPr>
    </w:p>
    <w:p w14:paraId="625DEA05"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Tóthné Lelkes Erika</w:t>
      </w:r>
    </w:p>
    <w:p w14:paraId="47E79CA1" w14:textId="77777777" w:rsidR="00353953" w:rsidRDefault="00353953" w:rsidP="00353953">
      <w:pPr>
        <w:spacing w:after="0" w:line="240" w:lineRule="auto"/>
        <w:rPr>
          <w:rFonts w:ascii="Arial" w:eastAsia="Calibri" w:hAnsi="Arial" w:cs="Arial"/>
          <w:bCs/>
          <w:color w:val="000000"/>
          <w:lang w:eastAsia="ar-SA"/>
        </w:rPr>
      </w:pPr>
      <w:r>
        <w:rPr>
          <w:rFonts w:ascii="Arial" w:eastAsia="Calibri" w:hAnsi="Arial" w:cs="Arial"/>
          <w:bCs/>
          <w:color w:val="000000"/>
          <w:lang w:eastAsia="ar-SA"/>
        </w:rPr>
        <w:t xml:space="preserve">                                   </w:t>
      </w:r>
      <w:proofErr w:type="gramStart"/>
      <w:r>
        <w:rPr>
          <w:rFonts w:ascii="Arial" w:eastAsia="Calibri" w:hAnsi="Arial" w:cs="Arial"/>
          <w:bCs/>
          <w:color w:val="000000"/>
          <w:lang w:eastAsia="ar-SA"/>
        </w:rPr>
        <w:t>pénzügyi</w:t>
      </w:r>
      <w:proofErr w:type="gramEnd"/>
      <w:r>
        <w:rPr>
          <w:rFonts w:ascii="Arial" w:eastAsia="Calibri" w:hAnsi="Arial" w:cs="Arial"/>
          <w:bCs/>
          <w:color w:val="000000"/>
          <w:lang w:eastAsia="ar-SA"/>
        </w:rPr>
        <w:t xml:space="preserve"> irodavezető</w:t>
      </w:r>
    </w:p>
    <w:p w14:paraId="08E6C96E" w14:textId="79D260B7" w:rsidR="00274CDB" w:rsidRPr="009A4121" w:rsidRDefault="00274CDB" w:rsidP="00274CDB">
      <w:pPr>
        <w:rPr>
          <w:rFonts w:ascii="Arial" w:eastAsia="Times New Roman" w:hAnsi="Arial" w:cs="Arial"/>
          <w:b/>
          <w:i/>
          <w:u w:val="single"/>
          <w:lang w:eastAsia="ar-SA"/>
        </w:rPr>
      </w:pPr>
      <w:r w:rsidRPr="009A4121">
        <w:rPr>
          <w:rFonts w:ascii="Arial" w:eastAsia="Times New Roman" w:hAnsi="Arial" w:cs="Arial"/>
          <w:b/>
          <w:i/>
          <w:u w:val="single"/>
          <w:lang w:eastAsia="ar-SA"/>
        </w:rPr>
        <w:br w:type="page"/>
      </w:r>
    </w:p>
    <w:p w14:paraId="18CA33FD" w14:textId="77777777" w:rsidR="00274CDB" w:rsidRPr="00A70C02" w:rsidRDefault="00274CDB" w:rsidP="00274CDB">
      <w:pPr>
        <w:tabs>
          <w:tab w:val="left" w:pos="720"/>
        </w:tabs>
        <w:autoSpaceDE w:val="0"/>
        <w:spacing w:after="0" w:line="240" w:lineRule="auto"/>
        <w:jc w:val="right"/>
        <w:rPr>
          <w:rFonts w:ascii="Times New Roman" w:eastAsia="Times New Roman" w:hAnsi="Times New Roman" w:cs="Times New Roman"/>
          <w:sz w:val="20"/>
          <w:szCs w:val="20"/>
          <w:lang w:eastAsia="ar-SA"/>
        </w:rPr>
      </w:pPr>
      <w:r w:rsidRPr="00AE037D">
        <w:rPr>
          <w:rFonts w:ascii="Times New Roman" w:eastAsia="Times New Roman" w:hAnsi="Times New Roman" w:cs="Times New Roman"/>
          <w:b/>
          <w:i/>
          <w:sz w:val="20"/>
          <w:szCs w:val="20"/>
          <w:u w:val="single"/>
          <w:lang w:eastAsia="ar-SA"/>
        </w:rPr>
        <w:t>1</w:t>
      </w:r>
      <w:r w:rsidRPr="00A70C02">
        <w:rPr>
          <w:rFonts w:ascii="Times New Roman" w:eastAsia="Times New Roman" w:hAnsi="Times New Roman" w:cs="Times New Roman"/>
          <w:b/>
          <w:i/>
          <w:sz w:val="20"/>
          <w:szCs w:val="20"/>
          <w:u w:val="single"/>
          <w:lang w:eastAsia="ar-SA"/>
        </w:rPr>
        <w:t xml:space="preserve">. melléklet </w:t>
      </w:r>
      <w:r w:rsidRPr="00A70C02">
        <w:rPr>
          <w:rStyle w:val="Lbjegyzet-hivatkozs"/>
          <w:rFonts w:ascii="Times New Roman" w:eastAsia="Times New Roman" w:hAnsi="Times New Roman" w:cs="Times New Roman"/>
          <w:b/>
          <w:i/>
          <w:sz w:val="20"/>
          <w:szCs w:val="20"/>
          <w:u w:val="single"/>
          <w:lang w:eastAsia="ar-SA"/>
        </w:rPr>
        <w:footnoteReference w:id="1"/>
      </w:r>
      <w:r w:rsidRPr="00A70C02">
        <w:rPr>
          <w:rStyle w:val="Lbjegyzet-hivatkozs"/>
          <w:rFonts w:ascii="Times New Roman" w:eastAsia="Times New Roman" w:hAnsi="Times New Roman" w:cs="Times New Roman"/>
          <w:b/>
          <w:i/>
          <w:sz w:val="20"/>
          <w:szCs w:val="20"/>
          <w:u w:val="single"/>
          <w:lang w:eastAsia="ar-SA"/>
        </w:rPr>
        <w:footnoteReference w:id="2"/>
      </w:r>
      <w:r w:rsidRPr="00A70C02">
        <w:rPr>
          <w:rStyle w:val="Lbjegyzet-hivatkozs"/>
          <w:rFonts w:ascii="Times New Roman" w:eastAsia="Times New Roman" w:hAnsi="Times New Roman" w:cs="Times New Roman"/>
          <w:b/>
          <w:i/>
          <w:sz w:val="20"/>
          <w:szCs w:val="20"/>
          <w:u w:val="single"/>
          <w:lang w:eastAsia="ar-SA"/>
        </w:rPr>
        <w:footnoteReference w:id="3"/>
      </w:r>
    </w:p>
    <w:p w14:paraId="20393F23"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4F37ED77" w14:textId="77777777" w:rsidR="00274CDB" w:rsidRPr="00A70C02" w:rsidRDefault="00274CDB" w:rsidP="00274CDB">
      <w:pPr>
        <w:rPr>
          <w:rFonts w:ascii="Times New Roman" w:eastAsia="Times New Roman" w:hAnsi="Times New Roman" w:cs="Times New Roman"/>
          <w:b/>
          <w:sz w:val="20"/>
          <w:szCs w:val="24"/>
        </w:rPr>
      </w:pPr>
      <w:r w:rsidRPr="00A70C02">
        <w:rPr>
          <w:rFonts w:ascii="Times New Roman" w:eastAsia="Times New Roman" w:hAnsi="Times New Roman" w:cs="Times New Roman"/>
          <w:b/>
          <w:sz w:val="20"/>
          <w:szCs w:val="24"/>
        </w:rPr>
        <w:t xml:space="preserve">A tanuszoda üzemeltetési szerződés </w:t>
      </w:r>
      <w:proofErr w:type="gramStart"/>
      <w:r w:rsidRPr="00A70C02">
        <w:rPr>
          <w:rFonts w:ascii="Times New Roman" w:eastAsia="Times New Roman" w:hAnsi="Times New Roman" w:cs="Times New Roman"/>
          <w:b/>
          <w:sz w:val="20"/>
          <w:szCs w:val="24"/>
        </w:rPr>
        <w:t>kompenzációs</w:t>
      </w:r>
      <w:proofErr w:type="gramEnd"/>
      <w:r w:rsidRPr="00A70C02">
        <w:rPr>
          <w:rFonts w:ascii="Times New Roman" w:eastAsia="Times New Roman" w:hAnsi="Times New Roman" w:cs="Times New Roman"/>
          <w:b/>
          <w:sz w:val="20"/>
          <w:szCs w:val="24"/>
        </w:rPr>
        <w:t xml:space="preserve"> összegek a 2020. év:</w:t>
      </w: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74CDB" w:rsidRPr="00A70C02" w14:paraId="7DE0A641"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9DE0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BD21EC"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0CB2F4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274CDB" w:rsidRPr="00A70C02" w14:paraId="1B31DA85"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E56FD0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5A36DC3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05AB6442"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41 933 000 Ft</w:t>
            </w:r>
          </w:p>
        </w:tc>
      </w:tr>
      <w:tr w:rsidR="00274CDB" w:rsidRPr="00A70C02" w14:paraId="18531303"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298F00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203D93A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7556A70A"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198 000 Ft</w:t>
            </w:r>
          </w:p>
        </w:tc>
      </w:tr>
      <w:tr w:rsidR="00274CDB" w:rsidRPr="00A70C02" w14:paraId="0FB72A5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60D0E9D"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7DF68389"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75210B30"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42 131 000 Ft</w:t>
            </w:r>
          </w:p>
        </w:tc>
      </w:tr>
      <w:tr w:rsidR="00274CDB" w:rsidRPr="00A70C02" w14:paraId="467AB142" w14:textId="77777777" w:rsidTr="002F3EB7">
        <w:trPr>
          <w:trHeight w:val="300"/>
        </w:trPr>
        <w:tc>
          <w:tcPr>
            <w:tcW w:w="400" w:type="dxa"/>
            <w:tcBorders>
              <w:top w:val="nil"/>
              <w:left w:val="nil"/>
              <w:bottom w:val="nil"/>
              <w:right w:val="nil"/>
            </w:tcBorders>
            <w:shd w:val="clear" w:color="auto" w:fill="auto"/>
            <w:noWrap/>
            <w:vAlign w:val="bottom"/>
            <w:hideMark/>
          </w:tcPr>
          <w:p w14:paraId="00E0603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3AD6F2B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632967A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690698CC" w14:textId="77777777" w:rsidTr="002F3EB7">
        <w:trPr>
          <w:trHeight w:val="315"/>
        </w:trPr>
        <w:tc>
          <w:tcPr>
            <w:tcW w:w="400" w:type="dxa"/>
            <w:tcBorders>
              <w:top w:val="nil"/>
              <w:left w:val="nil"/>
              <w:bottom w:val="nil"/>
              <w:right w:val="nil"/>
            </w:tcBorders>
            <w:shd w:val="clear" w:color="auto" w:fill="auto"/>
            <w:noWrap/>
            <w:vAlign w:val="bottom"/>
            <w:hideMark/>
          </w:tcPr>
          <w:p w14:paraId="6BEF1C4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F1C8777"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485B8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740D3589"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3D20A93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2907A9E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60DA204"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274CDB" w:rsidRPr="00A70C02" w14:paraId="03150E4E"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CBD0E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5B1A7C7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26E5A9" w14:textId="77777777" w:rsidR="00274CDB" w:rsidRPr="00A70C02" w:rsidRDefault="00274CDB"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49454FD9"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59D26AF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785ECBD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7BEF1D6"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23508CF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43C9A9F"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0404BD20" w14:textId="77777777" w:rsidR="00274CDB" w:rsidRPr="00A70C02" w:rsidRDefault="00274CDB" w:rsidP="00274CDB">
      <w:pPr>
        <w:widowControl w:val="0"/>
        <w:autoSpaceDE w:val="0"/>
        <w:spacing w:after="0" w:line="240" w:lineRule="auto"/>
        <w:rPr>
          <w:rFonts w:ascii="Times New Roman" w:eastAsia="Times New Roman" w:hAnsi="Times New Roman" w:cs="Times New Roman"/>
          <w:sz w:val="20"/>
          <w:szCs w:val="20"/>
          <w:lang w:eastAsia="ar-SA"/>
        </w:rPr>
      </w:pPr>
    </w:p>
    <w:p w14:paraId="44D835A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lang w:eastAsia="ar-SA"/>
        </w:rPr>
      </w:pPr>
    </w:p>
    <w:p w14:paraId="358F87B6" w14:textId="77777777" w:rsidR="00274CDB" w:rsidRPr="00A70C02" w:rsidRDefault="00274CDB" w:rsidP="00274CDB">
      <w:pPr>
        <w:rPr>
          <w:rFonts w:ascii="Times New Roman" w:hAnsi="Times New Roman" w:cs="Times New Roman"/>
        </w:rPr>
      </w:pPr>
    </w:p>
    <w:p w14:paraId="4086391E" w14:textId="77777777" w:rsidR="00274CDB" w:rsidRPr="00A70C02" w:rsidRDefault="00274CDB" w:rsidP="00AE037D">
      <w:pPr>
        <w:spacing w:after="0" w:line="240" w:lineRule="auto"/>
        <w:jc w:val="center"/>
        <w:rPr>
          <w:rFonts w:ascii="Times New Roman" w:eastAsia="Calibri" w:hAnsi="Times New Roman" w:cs="Times New Roman"/>
          <w:bCs/>
          <w:color w:val="000000"/>
          <w:sz w:val="28"/>
          <w:szCs w:val="28"/>
          <w:lang w:eastAsia="ar-SA"/>
        </w:rPr>
      </w:pPr>
    </w:p>
    <w:p w14:paraId="303EFCA0" w14:textId="4AD42342" w:rsidR="00757B2A" w:rsidRPr="00A70C02" w:rsidRDefault="00757B2A" w:rsidP="00AE037D">
      <w:pPr>
        <w:spacing w:after="0" w:line="240" w:lineRule="auto"/>
        <w:jc w:val="center"/>
        <w:rPr>
          <w:rFonts w:ascii="Times New Roman" w:eastAsia="Calibri" w:hAnsi="Times New Roman" w:cs="Times New Roman"/>
          <w:bCs/>
          <w:color w:val="000000"/>
          <w:sz w:val="28"/>
          <w:szCs w:val="28"/>
          <w:lang w:eastAsia="ar-SA"/>
        </w:rPr>
      </w:pPr>
    </w:p>
    <w:p w14:paraId="47598560" w14:textId="0CA1A290"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E08D084" w14:textId="455EE81B" w:rsidR="00B549D5" w:rsidRPr="00A70C02" w:rsidRDefault="000A48FF" w:rsidP="00B549D5">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2.</w:t>
      </w:r>
      <w:r w:rsidR="00B549D5" w:rsidRPr="00A70C02">
        <w:rPr>
          <w:rFonts w:ascii="Times New Roman" w:eastAsia="Times New Roman" w:hAnsi="Times New Roman" w:cs="Times New Roman"/>
          <w:b/>
          <w:sz w:val="20"/>
          <w:szCs w:val="24"/>
          <w:u w:val="single"/>
          <w:lang w:eastAsia="ar-SA"/>
        </w:rPr>
        <w:t xml:space="preserve"> melléklet</w:t>
      </w:r>
      <w:r w:rsidR="00B549D5" w:rsidRPr="00A70C02">
        <w:rPr>
          <w:rStyle w:val="Lbjegyzet-hivatkozs"/>
          <w:rFonts w:ascii="Times New Roman" w:eastAsia="Times New Roman" w:hAnsi="Times New Roman" w:cs="Times New Roman"/>
          <w:b/>
          <w:sz w:val="20"/>
          <w:szCs w:val="24"/>
          <w:u w:val="single"/>
          <w:lang w:eastAsia="ar-SA"/>
        </w:rPr>
        <w:footnoteReference w:id="4"/>
      </w:r>
    </w:p>
    <w:p w14:paraId="1F0B9A3E" w14:textId="77777777" w:rsidR="00B549D5" w:rsidRPr="00A70C02" w:rsidRDefault="00B549D5" w:rsidP="00B549D5">
      <w:pPr>
        <w:widowControl w:val="0"/>
        <w:autoSpaceDE w:val="0"/>
        <w:spacing w:after="0" w:line="240" w:lineRule="auto"/>
        <w:jc w:val="right"/>
        <w:rPr>
          <w:rFonts w:ascii="Times New Roman" w:eastAsia="Times New Roman" w:hAnsi="Times New Roman" w:cs="Times New Roman"/>
          <w:b/>
          <w:sz w:val="20"/>
          <w:szCs w:val="24"/>
          <w:lang w:eastAsia="ar-SA"/>
        </w:rPr>
      </w:pPr>
    </w:p>
    <w:p w14:paraId="233425A8" w14:textId="77777777" w:rsidR="00B549D5" w:rsidRPr="00A70C02" w:rsidRDefault="00B549D5" w:rsidP="00B549D5">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január 1.-től 2021. január 31.-ig:</w:t>
      </w:r>
    </w:p>
    <w:p w14:paraId="22955F5F"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577881F9"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B549D5" w:rsidRPr="00A70C02" w14:paraId="43B63C0C"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1F0BB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31158A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82CB1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B549D5" w:rsidRPr="00A70C02" w14:paraId="3759151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12A7A8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5AAF1D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A0CC7C7"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3 494 417 Ft</w:t>
            </w:r>
          </w:p>
        </w:tc>
      </w:tr>
      <w:tr w:rsidR="00B549D5" w:rsidRPr="00A70C02" w14:paraId="1BF822ED"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F8B71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538624D5"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C3FF072"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16 500 Ft</w:t>
            </w:r>
          </w:p>
        </w:tc>
      </w:tr>
      <w:tr w:rsidR="00B549D5" w:rsidRPr="00A70C02" w14:paraId="2FE232D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960ABF3"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2CB1588E"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2A9EF9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3 510 917 Ft</w:t>
            </w:r>
          </w:p>
        </w:tc>
      </w:tr>
      <w:tr w:rsidR="00B549D5" w:rsidRPr="00A70C02" w14:paraId="45D64066" w14:textId="77777777" w:rsidTr="002F3EB7">
        <w:trPr>
          <w:trHeight w:val="300"/>
        </w:trPr>
        <w:tc>
          <w:tcPr>
            <w:tcW w:w="400" w:type="dxa"/>
            <w:tcBorders>
              <w:top w:val="nil"/>
              <w:left w:val="nil"/>
              <w:bottom w:val="nil"/>
              <w:right w:val="nil"/>
            </w:tcBorders>
            <w:shd w:val="clear" w:color="auto" w:fill="auto"/>
            <w:noWrap/>
            <w:vAlign w:val="bottom"/>
            <w:hideMark/>
          </w:tcPr>
          <w:p w14:paraId="13C56E9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830AD2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E6FE5F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47026646" w14:textId="77777777" w:rsidTr="002F3EB7">
        <w:trPr>
          <w:trHeight w:val="315"/>
        </w:trPr>
        <w:tc>
          <w:tcPr>
            <w:tcW w:w="400" w:type="dxa"/>
            <w:tcBorders>
              <w:top w:val="nil"/>
              <w:left w:val="nil"/>
              <w:bottom w:val="nil"/>
              <w:right w:val="nil"/>
            </w:tcBorders>
            <w:shd w:val="clear" w:color="auto" w:fill="auto"/>
            <w:noWrap/>
            <w:vAlign w:val="bottom"/>
            <w:hideMark/>
          </w:tcPr>
          <w:p w14:paraId="477152B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617ED8CC"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4FEB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7E080DCC"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1A76F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C523B3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9B69F3F"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B549D5" w:rsidRPr="00A70C02" w14:paraId="4F03D54F"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6064A1E"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0A560FE2"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AC004F" w14:textId="77777777" w:rsidR="00B549D5" w:rsidRPr="00A70C02" w:rsidRDefault="00B549D5"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3B949A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611B16EE"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674BA37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BCBFC5A"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3B9CF1E5"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EF8B8EF"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6DB5B0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83FE9D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6FAD644"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FFABD8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145C12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C10D32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C819061"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18CB3FB"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DE15664" w14:textId="77777777" w:rsidR="00B549D5" w:rsidRPr="00A70C02" w:rsidRDefault="00B549D5" w:rsidP="00B549D5">
      <w:pPr>
        <w:spacing w:after="0" w:line="240" w:lineRule="auto"/>
        <w:rPr>
          <w:rFonts w:ascii="Times New Roman" w:eastAsia="Calibri" w:hAnsi="Times New Roman" w:cs="Times New Roman"/>
          <w:bCs/>
          <w:color w:val="000000"/>
          <w:sz w:val="28"/>
          <w:szCs w:val="28"/>
          <w:lang w:eastAsia="ar-SA"/>
        </w:rPr>
      </w:pPr>
    </w:p>
    <w:p w14:paraId="1752E0D9" w14:textId="46EC5009" w:rsidR="00C94A9F" w:rsidRPr="00A70C02" w:rsidRDefault="000A48FF" w:rsidP="00C94A9F">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3.</w:t>
      </w:r>
      <w:r w:rsidR="00C94A9F" w:rsidRPr="00A70C02">
        <w:rPr>
          <w:rFonts w:ascii="Times New Roman" w:eastAsia="Times New Roman" w:hAnsi="Times New Roman" w:cs="Times New Roman"/>
          <w:b/>
          <w:sz w:val="20"/>
          <w:szCs w:val="24"/>
          <w:u w:val="single"/>
          <w:lang w:eastAsia="ar-SA"/>
        </w:rPr>
        <w:t xml:space="preserve"> melléklet</w:t>
      </w:r>
      <w:r w:rsidR="00C94A9F" w:rsidRPr="00A70C02">
        <w:rPr>
          <w:rStyle w:val="Lbjegyzet-hivatkozs"/>
          <w:rFonts w:ascii="Times New Roman" w:eastAsia="Times New Roman" w:hAnsi="Times New Roman" w:cs="Times New Roman"/>
          <w:b/>
          <w:sz w:val="20"/>
          <w:szCs w:val="24"/>
          <w:u w:val="single"/>
          <w:lang w:eastAsia="ar-SA"/>
        </w:rPr>
        <w:footnoteReference w:id="5"/>
      </w:r>
    </w:p>
    <w:p w14:paraId="183D231A" w14:textId="77777777" w:rsidR="00C94A9F" w:rsidRPr="00A70C02" w:rsidRDefault="00C94A9F" w:rsidP="00C94A9F">
      <w:pPr>
        <w:widowControl w:val="0"/>
        <w:autoSpaceDE w:val="0"/>
        <w:spacing w:after="0" w:line="240" w:lineRule="auto"/>
        <w:jc w:val="right"/>
        <w:rPr>
          <w:rFonts w:ascii="Times New Roman" w:eastAsia="Times New Roman" w:hAnsi="Times New Roman" w:cs="Times New Roman"/>
          <w:b/>
          <w:sz w:val="20"/>
          <w:szCs w:val="24"/>
          <w:lang w:eastAsia="ar-SA"/>
        </w:rPr>
      </w:pPr>
    </w:p>
    <w:p w14:paraId="61889156" w14:textId="77777777" w:rsidR="00C94A9F" w:rsidRPr="00A70C02" w:rsidRDefault="00C94A9F" w:rsidP="00C94A9F">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február 1.-től 2021. december 31.-ig:</w:t>
      </w:r>
    </w:p>
    <w:p w14:paraId="4F3C8C66"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60E2FE11"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C94A9F" w:rsidRPr="00A70C02" w14:paraId="0C710957"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F39CA48"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71232E0"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036ABF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C94A9F" w:rsidRPr="00A70C02" w14:paraId="4149F07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7800ED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36C55B5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4C4D01C6"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28 505 583 Ft</w:t>
            </w:r>
          </w:p>
        </w:tc>
      </w:tr>
      <w:tr w:rsidR="00C94A9F" w:rsidRPr="00A70C02" w14:paraId="17FDA90F"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C9B799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0393BC8C"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5B4E68E"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49 500 Ft</w:t>
            </w:r>
          </w:p>
        </w:tc>
      </w:tr>
      <w:tr w:rsidR="00C94A9F" w:rsidRPr="00A70C02" w14:paraId="70BDDF52"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94B6542"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5C7899C0"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19AF2F7F"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28 555 083 Ft</w:t>
            </w:r>
          </w:p>
        </w:tc>
      </w:tr>
      <w:tr w:rsidR="00C94A9F" w:rsidRPr="00A70C02" w14:paraId="17ED2D0E" w14:textId="77777777" w:rsidTr="002F3EB7">
        <w:trPr>
          <w:trHeight w:val="300"/>
        </w:trPr>
        <w:tc>
          <w:tcPr>
            <w:tcW w:w="400" w:type="dxa"/>
            <w:tcBorders>
              <w:top w:val="nil"/>
              <w:left w:val="nil"/>
              <w:bottom w:val="nil"/>
              <w:right w:val="nil"/>
            </w:tcBorders>
            <w:shd w:val="clear" w:color="auto" w:fill="auto"/>
            <w:noWrap/>
            <w:vAlign w:val="bottom"/>
            <w:hideMark/>
          </w:tcPr>
          <w:p w14:paraId="3F2D31D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3DEECD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30A9C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075425BD" w14:textId="77777777" w:rsidTr="002F3EB7">
        <w:trPr>
          <w:trHeight w:val="315"/>
        </w:trPr>
        <w:tc>
          <w:tcPr>
            <w:tcW w:w="400" w:type="dxa"/>
            <w:tcBorders>
              <w:top w:val="nil"/>
              <w:left w:val="nil"/>
              <w:bottom w:val="nil"/>
              <w:right w:val="nil"/>
            </w:tcBorders>
            <w:shd w:val="clear" w:color="auto" w:fill="auto"/>
            <w:noWrap/>
            <w:vAlign w:val="bottom"/>
            <w:hideMark/>
          </w:tcPr>
          <w:p w14:paraId="00E620B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780FF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4AD2780B"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76851575"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38767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B256C8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5C23557"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C94A9F" w:rsidRPr="00A70C02" w14:paraId="0B98857B"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A9514F3"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74519A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799D1903" w14:textId="77777777" w:rsidR="00C94A9F" w:rsidRPr="00A70C02" w:rsidRDefault="00C94A9F"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1AD57FE7"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75457AE0"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0587D040"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64CD7E1"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0D02A829"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39F9E312"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288E987"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2FE63113" w14:textId="77777777"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AC55F16" w14:textId="198562E0" w:rsidR="00757B2A" w:rsidRDefault="00757B2A" w:rsidP="00316D2F">
      <w:pPr>
        <w:spacing w:after="0" w:line="240" w:lineRule="auto"/>
        <w:rPr>
          <w:rFonts w:ascii="Times New Roman" w:eastAsia="Calibri" w:hAnsi="Times New Roman" w:cs="Times New Roman"/>
          <w:bCs/>
          <w:color w:val="000000"/>
          <w:sz w:val="28"/>
          <w:szCs w:val="28"/>
          <w:lang w:eastAsia="ar-SA"/>
        </w:rPr>
      </w:pPr>
    </w:p>
    <w:p w14:paraId="2D2EDA48" w14:textId="5B25696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549ACD2" w14:textId="79EE93F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50AF7007" w14:textId="1B176CB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B28EC1" w14:textId="65537BB6"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EBDDA0C" w14:textId="4437542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19A43962" w14:textId="500678A0"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045AE7" w14:textId="31CC4D03" w:rsidR="00242C34" w:rsidRPr="00242C34" w:rsidRDefault="00242C34" w:rsidP="00242C34">
      <w:pPr>
        <w:widowControl w:val="0"/>
        <w:autoSpaceDE w:val="0"/>
        <w:spacing w:after="0" w:line="240" w:lineRule="auto"/>
        <w:jc w:val="right"/>
        <w:rPr>
          <w:rFonts w:ascii="Times New Roman" w:eastAsia="Times New Roman" w:hAnsi="Times New Roman" w:cs="Times New Roman"/>
          <w:b/>
          <w:u w:val="single"/>
          <w:lang w:eastAsia="ar-SA"/>
        </w:rPr>
      </w:pPr>
      <w:r w:rsidRPr="00242C34">
        <w:rPr>
          <w:rFonts w:ascii="Times New Roman" w:eastAsia="Times New Roman" w:hAnsi="Times New Roman" w:cs="Times New Roman"/>
          <w:b/>
          <w:u w:val="single"/>
          <w:lang w:eastAsia="ar-SA"/>
        </w:rPr>
        <w:t>4. melléklet</w:t>
      </w:r>
      <w:r w:rsidRPr="00242C34">
        <w:rPr>
          <w:rStyle w:val="Lbjegyzet-hivatkozs"/>
          <w:rFonts w:ascii="Times New Roman" w:eastAsia="Times New Roman" w:hAnsi="Times New Roman" w:cs="Times New Roman"/>
          <w:b/>
          <w:u w:val="single"/>
          <w:lang w:eastAsia="ar-SA"/>
        </w:rPr>
        <w:footnoteReference w:id="6"/>
      </w:r>
    </w:p>
    <w:p w14:paraId="7E20525D"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p>
    <w:p w14:paraId="3904C321"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r w:rsidRPr="00242C34">
        <w:rPr>
          <w:rFonts w:ascii="Times New Roman" w:eastAsia="Times New Roman" w:hAnsi="Times New Roman" w:cs="Times New Roman"/>
          <w:b/>
          <w:lang w:eastAsia="ar-SA"/>
        </w:rPr>
        <w:t xml:space="preserve">A tanuszoda üzemeltetési szerződés </w:t>
      </w:r>
      <w:proofErr w:type="gramStart"/>
      <w:r w:rsidRPr="00242C34">
        <w:rPr>
          <w:rFonts w:ascii="Times New Roman" w:eastAsia="Times New Roman" w:hAnsi="Times New Roman" w:cs="Times New Roman"/>
          <w:b/>
          <w:lang w:eastAsia="ar-SA"/>
        </w:rPr>
        <w:t>kompenzációs</w:t>
      </w:r>
      <w:proofErr w:type="gramEnd"/>
      <w:r w:rsidRPr="00242C34">
        <w:rPr>
          <w:rFonts w:ascii="Times New Roman" w:eastAsia="Times New Roman" w:hAnsi="Times New Roman" w:cs="Times New Roman"/>
          <w:b/>
          <w:lang w:eastAsia="ar-SA"/>
        </w:rPr>
        <w:t xml:space="preserve"> összegek 2022. január 1.-től 2022. január 31.-ig:</w:t>
      </w:r>
    </w:p>
    <w:p w14:paraId="06BEA0E2"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p w14:paraId="5A2EB40C"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42C34" w:rsidRPr="00242C34" w14:paraId="412197B4" w14:textId="77777777" w:rsidTr="003C1D8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CBE282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3617E478"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DA4AA2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xml:space="preserve">A feladathoz kapcsolódó </w:t>
            </w:r>
            <w:proofErr w:type="gramStart"/>
            <w:r w:rsidRPr="00242C34">
              <w:rPr>
                <w:rFonts w:ascii="Times New Roman" w:eastAsia="Times New Roman" w:hAnsi="Times New Roman" w:cs="Times New Roman"/>
                <w:color w:val="000000"/>
                <w:lang w:eastAsia="hu-HU"/>
              </w:rPr>
              <w:t>kompenzáció</w:t>
            </w:r>
            <w:proofErr w:type="gramEnd"/>
            <w:r w:rsidRPr="00242C34">
              <w:rPr>
                <w:rFonts w:ascii="Times New Roman" w:eastAsia="Times New Roman" w:hAnsi="Times New Roman" w:cs="Times New Roman"/>
                <w:color w:val="000000"/>
                <w:lang w:eastAsia="hu-HU"/>
              </w:rPr>
              <w:t xml:space="preserve"> mértéke</w:t>
            </w:r>
          </w:p>
        </w:tc>
      </w:tr>
      <w:tr w:rsidR="00242C34" w:rsidRPr="00242C34" w14:paraId="57AAF1E8" w14:textId="77777777" w:rsidTr="003C1D8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0C5AAE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7A3B64C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396B502" w14:textId="61B8BCC6"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2 591 417</w:t>
            </w:r>
            <w:r w:rsidR="00242C34" w:rsidRPr="00242C34">
              <w:rPr>
                <w:rFonts w:ascii="Times New Roman" w:eastAsia="Times New Roman" w:hAnsi="Times New Roman" w:cs="Times New Roman"/>
                <w:color w:val="000000"/>
                <w:lang w:eastAsia="hu-HU"/>
              </w:rPr>
              <w:t xml:space="preserve"> Ft</w:t>
            </w:r>
          </w:p>
        </w:tc>
      </w:tr>
      <w:tr w:rsidR="00242C34" w:rsidRPr="00242C34" w14:paraId="5B5ACBFF" w14:textId="77777777" w:rsidTr="003C1D8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40F258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641E7FA2"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II. Géza Gimnázium tanulóira vonatkozó 20%-</w:t>
            </w:r>
            <w:proofErr w:type="spellStart"/>
            <w:r w:rsidRPr="00242C34">
              <w:rPr>
                <w:rFonts w:ascii="Times New Roman" w:eastAsia="Times New Roman" w:hAnsi="Times New Roman" w:cs="Times New Roman"/>
                <w:color w:val="000000"/>
                <w:lang w:eastAsia="hu-HU"/>
              </w:rPr>
              <w:t>os</w:t>
            </w:r>
            <w:proofErr w:type="spellEnd"/>
            <w:r w:rsidRPr="00242C34">
              <w:rPr>
                <w:rFonts w:ascii="Times New Roman" w:eastAsia="Times New Roman" w:hAnsi="Times New Roman" w:cs="Times New Roman"/>
                <w:color w:val="000000"/>
                <w:lang w:eastAsia="hu-HU"/>
              </w:rPr>
              <w:t xml:space="preserve"> mértékű uszodahasználati díjcsökkentésből adódó </w:t>
            </w:r>
            <w:proofErr w:type="gramStart"/>
            <w:r w:rsidRPr="00242C34">
              <w:rPr>
                <w:rFonts w:ascii="Times New Roman" w:eastAsia="Times New Roman" w:hAnsi="Times New Roman" w:cs="Times New Roman"/>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0113456B" w14:textId="71597ABD"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4 500</w:t>
            </w:r>
            <w:r w:rsidR="00242C34" w:rsidRPr="00242C34">
              <w:rPr>
                <w:rFonts w:ascii="Times New Roman" w:eastAsia="Times New Roman" w:hAnsi="Times New Roman" w:cs="Times New Roman"/>
                <w:color w:val="000000"/>
                <w:lang w:eastAsia="hu-HU"/>
              </w:rPr>
              <w:t xml:space="preserve"> Ft</w:t>
            </w:r>
          </w:p>
        </w:tc>
      </w:tr>
      <w:tr w:rsidR="00242C34" w:rsidRPr="00242C34" w14:paraId="5E7AE7FC" w14:textId="77777777" w:rsidTr="003C1D8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550E355"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4B2E162F"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215EEE7" w14:textId="296F871E" w:rsidR="00242C34" w:rsidRPr="00242C34" w:rsidRDefault="005F6DC6" w:rsidP="003C1D8A">
            <w:pPr>
              <w:widowControl w:val="0"/>
              <w:autoSpaceDE w:val="0"/>
              <w:spacing w:after="0" w:line="240" w:lineRule="auto"/>
              <w:jc w:val="right"/>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2 595 917</w:t>
            </w:r>
            <w:r w:rsidR="00242C34" w:rsidRPr="00242C34">
              <w:rPr>
                <w:rFonts w:ascii="Times New Roman" w:eastAsia="Times New Roman" w:hAnsi="Times New Roman" w:cs="Times New Roman"/>
                <w:b/>
                <w:bCs/>
                <w:color w:val="000000"/>
                <w:lang w:eastAsia="hu-HU"/>
              </w:rPr>
              <w:t xml:space="preserve"> Ft</w:t>
            </w:r>
          </w:p>
        </w:tc>
      </w:tr>
      <w:tr w:rsidR="00242C34" w:rsidRPr="00242C34" w14:paraId="0338B0AC" w14:textId="77777777" w:rsidTr="003C1D8A">
        <w:trPr>
          <w:trHeight w:val="300"/>
        </w:trPr>
        <w:tc>
          <w:tcPr>
            <w:tcW w:w="400" w:type="dxa"/>
            <w:tcBorders>
              <w:top w:val="nil"/>
              <w:left w:val="nil"/>
              <w:bottom w:val="nil"/>
              <w:right w:val="nil"/>
            </w:tcBorders>
            <w:shd w:val="clear" w:color="auto" w:fill="auto"/>
            <w:noWrap/>
            <w:vAlign w:val="bottom"/>
            <w:hideMark/>
          </w:tcPr>
          <w:p w14:paraId="2C22A71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48719A9D"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494550C7"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67E9554B" w14:textId="77777777" w:rsidTr="003C1D8A">
        <w:trPr>
          <w:trHeight w:val="315"/>
        </w:trPr>
        <w:tc>
          <w:tcPr>
            <w:tcW w:w="400" w:type="dxa"/>
            <w:tcBorders>
              <w:top w:val="nil"/>
              <w:left w:val="nil"/>
              <w:bottom w:val="nil"/>
              <w:right w:val="nil"/>
            </w:tcBorders>
            <w:shd w:val="clear" w:color="auto" w:fill="auto"/>
            <w:noWrap/>
            <w:vAlign w:val="bottom"/>
            <w:hideMark/>
          </w:tcPr>
          <w:p w14:paraId="30DE69D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5F8E144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68ADA03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1C678AE4" w14:textId="77777777" w:rsidTr="003C1D8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D7A183A"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0005E2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92A075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A feladathoz kapcsolódó kiadási keret mértéke</w:t>
            </w:r>
          </w:p>
        </w:tc>
      </w:tr>
      <w:tr w:rsidR="00242C34" w:rsidRPr="00242C34" w14:paraId="797A31AE" w14:textId="77777777" w:rsidTr="003C1D8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B4805D9"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2515387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A22FC07" w14:textId="77777777" w:rsidR="00242C34" w:rsidRPr="00242C34" w:rsidRDefault="00242C34" w:rsidP="003C1D8A">
            <w:pPr>
              <w:widowControl w:val="0"/>
              <w:autoSpaceDE w:val="0"/>
              <w:spacing w:after="0" w:line="240" w:lineRule="auto"/>
              <w:jc w:val="center"/>
              <w:rPr>
                <w:rFonts w:ascii="Times New Roman" w:eastAsia="Times New Roman" w:hAnsi="Times New Roman" w:cs="Times New Roman"/>
                <w:i/>
                <w:color w:val="000000"/>
                <w:lang w:eastAsia="hu-HU"/>
              </w:rPr>
            </w:pPr>
          </w:p>
          <w:p w14:paraId="6B2B5C20" w14:textId="77777777" w:rsidR="00242C34" w:rsidRPr="00242C34" w:rsidRDefault="00242C34" w:rsidP="003C1D8A">
            <w:pPr>
              <w:widowControl w:val="0"/>
              <w:autoSpaceDE w:val="0"/>
              <w:spacing w:after="0" w:line="240" w:lineRule="auto"/>
              <w:jc w:val="right"/>
              <w:rPr>
                <w:rFonts w:ascii="Times New Roman" w:eastAsia="Times New Roman" w:hAnsi="Times New Roman" w:cs="Times New Roman"/>
                <w:i/>
                <w:color w:val="000000"/>
                <w:lang w:eastAsia="hu-HU"/>
              </w:rPr>
            </w:pPr>
            <w:r w:rsidRPr="00242C34">
              <w:rPr>
                <w:rFonts w:ascii="Times New Roman" w:eastAsia="Times New Roman" w:hAnsi="Times New Roman" w:cs="Times New Roman"/>
                <w:i/>
                <w:color w:val="000000"/>
                <w:lang w:eastAsia="hu-HU"/>
              </w:rPr>
              <w:t>0 Ft</w:t>
            </w:r>
          </w:p>
        </w:tc>
      </w:tr>
    </w:tbl>
    <w:p w14:paraId="5FD0DC5E" w14:textId="77777777" w:rsidR="00242C34" w:rsidRPr="00603B55" w:rsidRDefault="00242C34" w:rsidP="00242C34">
      <w:pPr>
        <w:widowControl w:val="0"/>
        <w:autoSpaceDE w:val="0"/>
        <w:spacing w:after="0" w:line="240" w:lineRule="auto"/>
        <w:jc w:val="both"/>
        <w:rPr>
          <w:rFonts w:ascii="Times New Roman" w:eastAsia="Times New Roman" w:hAnsi="Times New Roman" w:cs="Times New Roman"/>
          <w:sz w:val="20"/>
          <w:szCs w:val="24"/>
          <w:lang w:eastAsia="ar-SA"/>
        </w:rPr>
      </w:pPr>
    </w:p>
    <w:p w14:paraId="6AA2DB3C" w14:textId="77777777" w:rsidR="00242C34" w:rsidRDefault="00242C34" w:rsidP="00242C34">
      <w:pPr>
        <w:spacing w:after="0" w:line="240" w:lineRule="auto"/>
        <w:jc w:val="center"/>
        <w:rPr>
          <w:rFonts w:ascii="Arial" w:eastAsia="Calibri" w:hAnsi="Arial" w:cs="Arial"/>
          <w:bCs/>
          <w:color w:val="000000"/>
          <w:sz w:val="28"/>
          <w:szCs w:val="28"/>
          <w:lang w:eastAsia="ar-SA"/>
        </w:rPr>
      </w:pPr>
    </w:p>
    <w:p w14:paraId="234E79FA" w14:textId="707ED8C5"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D4F0244" w14:textId="6B16B88D"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B2EEDC" w14:textId="28824EA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A10499E" w14:textId="4DE4E9EB"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EECD10" w14:textId="213DBFD9"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58F5A3EC" w14:textId="629E887F"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76E76253" w14:textId="25B40377"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05F5A2B5" w14:textId="3B6FAF41"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6A31E9D" w14:textId="7ADA4A3E"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35F2B3B" w14:textId="150A2FE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2DC96F8" w14:textId="23989112"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7C08BCB" w14:textId="76DA5FBA" w:rsidR="00016CA2" w:rsidRPr="00016CA2" w:rsidRDefault="00016CA2" w:rsidP="00016CA2">
      <w:pPr>
        <w:widowControl w:val="0"/>
        <w:autoSpaceDE w:val="0"/>
        <w:spacing w:after="0" w:line="240" w:lineRule="auto"/>
        <w:jc w:val="right"/>
        <w:rPr>
          <w:rFonts w:ascii="Arial" w:eastAsia="Times New Roman" w:hAnsi="Arial" w:cs="Arial"/>
          <w:b/>
          <w:u w:val="single"/>
          <w:lang w:eastAsia="ar-SA"/>
        </w:rPr>
      </w:pPr>
      <w:r w:rsidRPr="00016CA2">
        <w:rPr>
          <w:rFonts w:ascii="Arial" w:eastAsia="Times New Roman" w:hAnsi="Arial" w:cs="Arial"/>
          <w:b/>
          <w:u w:val="single"/>
          <w:lang w:eastAsia="ar-SA"/>
        </w:rPr>
        <w:t>5. melléklet</w:t>
      </w:r>
      <w:r>
        <w:rPr>
          <w:rStyle w:val="Lbjegyzet-hivatkozs"/>
          <w:rFonts w:ascii="Arial" w:eastAsia="Times New Roman" w:hAnsi="Arial" w:cs="Arial"/>
          <w:b/>
          <w:u w:val="single"/>
          <w:lang w:eastAsia="ar-SA"/>
        </w:rPr>
        <w:footnoteReference w:customMarkFollows="1" w:id="7"/>
        <w:t>7</w:t>
      </w:r>
      <w:r w:rsidR="00EB4934">
        <w:rPr>
          <w:rFonts w:ascii="Arial" w:eastAsia="Times New Roman" w:hAnsi="Arial" w:cs="Arial"/>
          <w:b/>
          <w:u w:val="single"/>
          <w:lang w:eastAsia="ar-SA"/>
        </w:rPr>
        <w:t xml:space="preserve"> </w:t>
      </w:r>
      <w:r w:rsidR="00EB4934">
        <w:rPr>
          <w:rStyle w:val="Lbjegyzet-hivatkozs"/>
          <w:rFonts w:ascii="Arial" w:eastAsia="Times New Roman" w:hAnsi="Arial" w:cs="Arial"/>
          <w:b/>
          <w:u w:val="single"/>
          <w:lang w:eastAsia="ar-SA"/>
        </w:rPr>
        <w:footnoteReference w:customMarkFollows="1" w:id="8"/>
        <w:t>8</w:t>
      </w:r>
      <w:r w:rsidR="004A285B">
        <w:rPr>
          <w:rFonts w:ascii="Arial" w:eastAsia="Times New Roman" w:hAnsi="Arial" w:cs="Arial"/>
          <w:b/>
          <w:u w:val="single"/>
          <w:lang w:eastAsia="ar-SA"/>
        </w:rPr>
        <w:t xml:space="preserve"> </w:t>
      </w:r>
      <w:r w:rsidR="004A285B">
        <w:rPr>
          <w:rStyle w:val="Lbjegyzet-hivatkozs"/>
          <w:rFonts w:ascii="Arial" w:eastAsia="Times New Roman" w:hAnsi="Arial" w:cs="Arial"/>
          <w:b/>
          <w:u w:val="single"/>
          <w:lang w:eastAsia="ar-SA"/>
        </w:rPr>
        <w:footnoteReference w:id="9"/>
      </w:r>
    </w:p>
    <w:p w14:paraId="20BFC2A4" w14:textId="77777777" w:rsidR="00016CA2" w:rsidRPr="00A70C02" w:rsidRDefault="00016CA2" w:rsidP="00016CA2">
      <w:pPr>
        <w:widowControl w:val="0"/>
        <w:autoSpaceDE w:val="0"/>
        <w:spacing w:after="0" w:line="240" w:lineRule="auto"/>
        <w:rPr>
          <w:rFonts w:ascii="Arial" w:eastAsia="Times New Roman" w:hAnsi="Arial" w:cs="Arial"/>
          <w:b/>
          <w:lang w:eastAsia="ar-SA"/>
        </w:rPr>
      </w:pPr>
    </w:p>
    <w:p w14:paraId="779AC386" w14:textId="5B6ABB4F" w:rsidR="00016CA2" w:rsidRPr="00A70C02" w:rsidRDefault="00016CA2" w:rsidP="00016CA2">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2</w:t>
      </w:r>
      <w:r w:rsidRPr="00A70C02">
        <w:rPr>
          <w:rFonts w:ascii="Arial" w:eastAsia="Times New Roman" w:hAnsi="Arial" w:cs="Arial"/>
          <w:b/>
          <w:lang w:eastAsia="ar-SA"/>
        </w:rPr>
        <w:t xml:space="preserve">. </w:t>
      </w:r>
      <w:r w:rsidR="006E1A1F">
        <w:rPr>
          <w:rFonts w:ascii="Arial" w:eastAsia="Times New Roman" w:hAnsi="Arial" w:cs="Arial"/>
          <w:b/>
          <w:lang w:eastAsia="ar-SA"/>
        </w:rPr>
        <w:t>február 1.-től 2022. december</w:t>
      </w:r>
      <w:r w:rsidRPr="00A70C02">
        <w:rPr>
          <w:rFonts w:ascii="Arial" w:eastAsia="Times New Roman" w:hAnsi="Arial" w:cs="Arial"/>
          <w:b/>
          <w:lang w:eastAsia="ar-SA"/>
        </w:rPr>
        <w:t xml:space="preserve"> 31.-ig:</w:t>
      </w:r>
    </w:p>
    <w:p w14:paraId="074BE37E"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p w14:paraId="05631D56"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016CA2" w:rsidRPr="00A70C02" w14:paraId="6F5EDF14" w14:textId="77777777" w:rsidTr="00285CE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669276F"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4B1ABA32"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65E714"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016CA2" w:rsidRPr="00A70C02" w14:paraId="7534F65C" w14:textId="77777777" w:rsidTr="00285CE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5A0E2E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282E5DD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15D3B0DE" w14:textId="60D00F6F" w:rsidR="00016CA2" w:rsidRPr="00A70C02" w:rsidRDefault="004A285B"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55 475 798</w:t>
            </w:r>
            <w:r w:rsidR="006D1059" w:rsidRPr="00A70C02">
              <w:rPr>
                <w:rFonts w:ascii="Arial" w:eastAsia="Times New Roman" w:hAnsi="Arial" w:cs="Arial"/>
                <w:color w:val="000000"/>
                <w:lang w:eastAsia="hu-HU"/>
              </w:rPr>
              <w:t xml:space="preserve"> Ft</w:t>
            </w:r>
          </w:p>
        </w:tc>
      </w:tr>
      <w:tr w:rsidR="00016CA2" w:rsidRPr="00A70C02" w14:paraId="194A88EF" w14:textId="77777777" w:rsidTr="00285CE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BDC0CB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13E1053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3A924AC0" w14:textId="77777777" w:rsidR="00016CA2" w:rsidRPr="00A70C02" w:rsidRDefault="00016CA2"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198 000</w:t>
            </w:r>
            <w:r w:rsidRPr="00A70C02">
              <w:rPr>
                <w:rFonts w:ascii="Arial" w:eastAsia="Times New Roman" w:hAnsi="Arial" w:cs="Arial"/>
                <w:color w:val="000000"/>
                <w:lang w:eastAsia="hu-HU"/>
              </w:rPr>
              <w:t xml:space="preserve"> Ft</w:t>
            </w:r>
          </w:p>
        </w:tc>
      </w:tr>
      <w:tr w:rsidR="006D1059" w:rsidRPr="00A70C02" w14:paraId="703E4E22" w14:textId="77777777" w:rsidTr="00285CE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B7402DA"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0C9E50B9"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308B6F6C" w14:textId="7A378905" w:rsidR="006D1059" w:rsidRPr="00A70C02" w:rsidRDefault="004A285B" w:rsidP="006D1059">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55 673 798</w:t>
            </w:r>
            <w:r w:rsidR="006D1059" w:rsidRPr="00A70C02">
              <w:rPr>
                <w:rFonts w:ascii="Arial" w:eastAsia="Times New Roman" w:hAnsi="Arial" w:cs="Arial"/>
                <w:b/>
                <w:bCs/>
                <w:color w:val="000000"/>
                <w:lang w:eastAsia="hu-HU"/>
              </w:rPr>
              <w:t xml:space="preserve"> Ft</w:t>
            </w:r>
          </w:p>
        </w:tc>
      </w:tr>
      <w:tr w:rsidR="006D1059" w:rsidRPr="00A70C02" w14:paraId="5D4CA4BA" w14:textId="77777777" w:rsidTr="00285CEA">
        <w:trPr>
          <w:trHeight w:val="300"/>
        </w:trPr>
        <w:tc>
          <w:tcPr>
            <w:tcW w:w="400" w:type="dxa"/>
            <w:tcBorders>
              <w:top w:val="nil"/>
              <w:left w:val="nil"/>
              <w:bottom w:val="nil"/>
              <w:right w:val="nil"/>
            </w:tcBorders>
            <w:shd w:val="clear" w:color="auto" w:fill="auto"/>
            <w:noWrap/>
            <w:vAlign w:val="bottom"/>
            <w:hideMark/>
          </w:tcPr>
          <w:p w14:paraId="21486EA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72C8EF20"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218A9A4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4C506CB7" w14:textId="77777777" w:rsidTr="00285CEA">
        <w:trPr>
          <w:trHeight w:val="315"/>
        </w:trPr>
        <w:tc>
          <w:tcPr>
            <w:tcW w:w="400" w:type="dxa"/>
            <w:tcBorders>
              <w:top w:val="nil"/>
              <w:left w:val="nil"/>
              <w:bottom w:val="nil"/>
              <w:right w:val="nil"/>
            </w:tcBorders>
            <w:shd w:val="clear" w:color="auto" w:fill="auto"/>
            <w:noWrap/>
            <w:vAlign w:val="bottom"/>
            <w:hideMark/>
          </w:tcPr>
          <w:p w14:paraId="605849B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3611AD2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F2C94A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2891D4CA" w14:textId="77777777" w:rsidTr="00285CE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467875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2BFECC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7EC1FEF"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6D1059" w:rsidRPr="00A70C02" w14:paraId="54317857" w14:textId="77777777" w:rsidTr="00285CE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D9D0F5D"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0D6355A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6D9ACAE" w14:textId="77777777" w:rsidR="006D1059" w:rsidRPr="00461932" w:rsidRDefault="006D1059" w:rsidP="006D1059">
            <w:pPr>
              <w:widowControl w:val="0"/>
              <w:autoSpaceDE w:val="0"/>
              <w:spacing w:after="0" w:line="240" w:lineRule="auto"/>
              <w:jc w:val="center"/>
              <w:rPr>
                <w:rFonts w:ascii="Arial" w:eastAsia="Times New Roman" w:hAnsi="Arial" w:cs="Arial"/>
                <w:iCs/>
                <w:color w:val="000000"/>
                <w:lang w:eastAsia="hu-HU"/>
              </w:rPr>
            </w:pPr>
          </w:p>
          <w:p w14:paraId="57C24DDA" w14:textId="77777777" w:rsidR="006D1059" w:rsidRPr="00461932" w:rsidRDefault="006D1059" w:rsidP="006D1059">
            <w:pPr>
              <w:widowControl w:val="0"/>
              <w:autoSpaceDE w:val="0"/>
              <w:spacing w:after="0" w:line="240" w:lineRule="auto"/>
              <w:jc w:val="right"/>
              <w:rPr>
                <w:rFonts w:ascii="Arial" w:eastAsia="Times New Roman" w:hAnsi="Arial" w:cs="Arial"/>
                <w:iCs/>
                <w:color w:val="000000"/>
                <w:lang w:eastAsia="hu-HU"/>
              </w:rPr>
            </w:pPr>
            <w:r w:rsidRPr="00461932">
              <w:rPr>
                <w:rFonts w:ascii="Arial" w:eastAsia="Times New Roman" w:hAnsi="Arial" w:cs="Arial"/>
                <w:iCs/>
                <w:color w:val="000000"/>
                <w:lang w:eastAsia="hu-HU"/>
              </w:rPr>
              <w:t>0 Ft</w:t>
            </w:r>
          </w:p>
        </w:tc>
      </w:tr>
    </w:tbl>
    <w:p w14:paraId="08E27AC6" w14:textId="77777777" w:rsidR="00016CA2" w:rsidRPr="00603B55" w:rsidRDefault="00016CA2" w:rsidP="00016CA2">
      <w:pPr>
        <w:widowControl w:val="0"/>
        <w:autoSpaceDE w:val="0"/>
        <w:spacing w:after="0" w:line="240" w:lineRule="auto"/>
        <w:jc w:val="both"/>
        <w:rPr>
          <w:rFonts w:ascii="Times New Roman" w:eastAsia="Times New Roman" w:hAnsi="Times New Roman" w:cs="Times New Roman"/>
          <w:sz w:val="20"/>
          <w:szCs w:val="24"/>
          <w:lang w:eastAsia="ar-SA"/>
        </w:rPr>
      </w:pPr>
    </w:p>
    <w:p w14:paraId="738CB73F" w14:textId="441B5596" w:rsidR="00016CA2" w:rsidRDefault="00016CA2" w:rsidP="00016CA2">
      <w:pPr>
        <w:spacing w:after="0" w:line="240" w:lineRule="auto"/>
        <w:jc w:val="center"/>
        <w:rPr>
          <w:rFonts w:ascii="Arial" w:eastAsia="Calibri" w:hAnsi="Arial" w:cs="Arial"/>
          <w:bCs/>
          <w:color w:val="000000"/>
          <w:sz w:val="28"/>
          <w:szCs w:val="28"/>
          <w:lang w:eastAsia="ar-SA"/>
        </w:rPr>
      </w:pPr>
    </w:p>
    <w:p w14:paraId="67AF3FD2" w14:textId="726D57AB" w:rsidR="00A912EA" w:rsidRDefault="00A912EA" w:rsidP="00016CA2">
      <w:pPr>
        <w:spacing w:after="0" w:line="240" w:lineRule="auto"/>
        <w:jc w:val="center"/>
        <w:rPr>
          <w:rFonts w:ascii="Arial" w:eastAsia="Calibri" w:hAnsi="Arial" w:cs="Arial"/>
          <w:bCs/>
          <w:color w:val="000000"/>
          <w:sz w:val="28"/>
          <w:szCs w:val="28"/>
          <w:lang w:eastAsia="ar-SA"/>
        </w:rPr>
      </w:pPr>
    </w:p>
    <w:p w14:paraId="67C9430A" w14:textId="4E096EF2" w:rsidR="00A912EA" w:rsidRDefault="00A912EA" w:rsidP="00016CA2">
      <w:pPr>
        <w:spacing w:after="0" w:line="240" w:lineRule="auto"/>
        <w:jc w:val="center"/>
        <w:rPr>
          <w:rFonts w:ascii="Arial" w:eastAsia="Calibri" w:hAnsi="Arial" w:cs="Arial"/>
          <w:bCs/>
          <w:color w:val="000000"/>
          <w:sz w:val="28"/>
          <w:szCs w:val="28"/>
          <w:lang w:eastAsia="ar-SA"/>
        </w:rPr>
      </w:pPr>
    </w:p>
    <w:p w14:paraId="5AF21912" w14:textId="233CB465" w:rsidR="00A912EA" w:rsidRDefault="00A912EA" w:rsidP="00016CA2">
      <w:pPr>
        <w:spacing w:after="0" w:line="240" w:lineRule="auto"/>
        <w:jc w:val="center"/>
        <w:rPr>
          <w:rFonts w:ascii="Arial" w:eastAsia="Calibri" w:hAnsi="Arial" w:cs="Arial"/>
          <w:bCs/>
          <w:color w:val="000000"/>
          <w:sz w:val="28"/>
          <w:szCs w:val="28"/>
          <w:lang w:eastAsia="ar-SA"/>
        </w:rPr>
      </w:pPr>
    </w:p>
    <w:p w14:paraId="6AE13944" w14:textId="7EBF7EF8" w:rsidR="00A912EA" w:rsidRDefault="00A912EA" w:rsidP="00016CA2">
      <w:pPr>
        <w:spacing w:after="0" w:line="240" w:lineRule="auto"/>
        <w:jc w:val="center"/>
        <w:rPr>
          <w:rFonts w:ascii="Arial" w:eastAsia="Calibri" w:hAnsi="Arial" w:cs="Arial"/>
          <w:bCs/>
          <w:color w:val="000000"/>
          <w:sz w:val="28"/>
          <w:szCs w:val="28"/>
          <w:lang w:eastAsia="ar-SA"/>
        </w:rPr>
      </w:pPr>
    </w:p>
    <w:p w14:paraId="1376F58B" w14:textId="4651C935" w:rsidR="00A912EA" w:rsidRDefault="00A912EA" w:rsidP="00016CA2">
      <w:pPr>
        <w:spacing w:after="0" w:line="240" w:lineRule="auto"/>
        <w:jc w:val="center"/>
        <w:rPr>
          <w:rFonts w:ascii="Arial" w:eastAsia="Calibri" w:hAnsi="Arial" w:cs="Arial"/>
          <w:bCs/>
          <w:color w:val="000000"/>
          <w:sz w:val="28"/>
          <w:szCs w:val="28"/>
          <w:lang w:eastAsia="ar-SA"/>
        </w:rPr>
      </w:pPr>
    </w:p>
    <w:p w14:paraId="4AA0DA22" w14:textId="1CA30A3C" w:rsidR="00A912EA" w:rsidRDefault="00A912EA" w:rsidP="00016CA2">
      <w:pPr>
        <w:spacing w:after="0" w:line="240" w:lineRule="auto"/>
        <w:jc w:val="center"/>
        <w:rPr>
          <w:rFonts w:ascii="Arial" w:eastAsia="Calibri" w:hAnsi="Arial" w:cs="Arial"/>
          <w:bCs/>
          <w:color w:val="000000"/>
          <w:sz w:val="28"/>
          <w:szCs w:val="28"/>
          <w:lang w:eastAsia="ar-SA"/>
        </w:rPr>
      </w:pPr>
    </w:p>
    <w:p w14:paraId="3260056D" w14:textId="77777777" w:rsidR="00A912EA" w:rsidRPr="00A912EA" w:rsidRDefault="00A912EA" w:rsidP="00A912EA">
      <w:pPr>
        <w:widowControl w:val="0"/>
        <w:autoSpaceDE w:val="0"/>
        <w:spacing w:after="0" w:line="240" w:lineRule="auto"/>
        <w:jc w:val="right"/>
        <w:rPr>
          <w:rFonts w:ascii="Arial" w:eastAsia="Times New Roman" w:hAnsi="Arial" w:cs="Arial"/>
          <w:b/>
          <w:u w:val="single"/>
          <w:lang w:eastAsia="ar-SA"/>
        </w:rPr>
      </w:pPr>
      <w:r w:rsidRPr="00A912EA">
        <w:rPr>
          <w:rFonts w:ascii="Arial" w:eastAsia="Times New Roman" w:hAnsi="Arial" w:cs="Arial"/>
          <w:b/>
          <w:u w:val="single"/>
          <w:lang w:eastAsia="ar-SA"/>
        </w:rPr>
        <w:t>6. melléklet</w:t>
      </w:r>
    </w:p>
    <w:p w14:paraId="28BCE8C3" w14:textId="77777777" w:rsidR="00A912EA" w:rsidRPr="00A70C02" w:rsidRDefault="00A912EA" w:rsidP="00A912EA">
      <w:pPr>
        <w:widowControl w:val="0"/>
        <w:autoSpaceDE w:val="0"/>
        <w:spacing w:after="0" w:line="240" w:lineRule="auto"/>
        <w:rPr>
          <w:rFonts w:ascii="Arial" w:eastAsia="Times New Roman" w:hAnsi="Arial" w:cs="Arial"/>
          <w:b/>
          <w:lang w:eastAsia="ar-SA"/>
        </w:rPr>
      </w:pPr>
    </w:p>
    <w:p w14:paraId="723A4339" w14:textId="77777777" w:rsidR="00A912EA" w:rsidRPr="00A70C02" w:rsidRDefault="00A912EA" w:rsidP="00A912EA">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3</w:t>
      </w:r>
      <w:r w:rsidRPr="00A70C02">
        <w:rPr>
          <w:rFonts w:ascii="Arial" w:eastAsia="Times New Roman" w:hAnsi="Arial" w:cs="Arial"/>
          <w:b/>
          <w:lang w:eastAsia="ar-SA"/>
        </w:rPr>
        <w:t xml:space="preserve">. </w:t>
      </w:r>
      <w:r>
        <w:rPr>
          <w:rFonts w:ascii="Arial" w:eastAsia="Times New Roman" w:hAnsi="Arial" w:cs="Arial"/>
          <w:b/>
          <w:lang w:eastAsia="ar-SA"/>
        </w:rPr>
        <w:t>január 1.-től 2023. január</w:t>
      </w:r>
      <w:r w:rsidRPr="00A70C02">
        <w:rPr>
          <w:rFonts w:ascii="Arial" w:eastAsia="Times New Roman" w:hAnsi="Arial" w:cs="Arial"/>
          <w:b/>
          <w:lang w:eastAsia="ar-SA"/>
        </w:rPr>
        <w:t xml:space="preserve"> 31.-ig:</w:t>
      </w:r>
    </w:p>
    <w:p w14:paraId="4031DF5D" w14:textId="77777777" w:rsidR="00A912EA" w:rsidRPr="00A70C02" w:rsidRDefault="00A912EA" w:rsidP="00A912EA">
      <w:pPr>
        <w:widowControl w:val="0"/>
        <w:autoSpaceDE w:val="0"/>
        <w:spacing w:after="0" w:line="240" w:lineRule="auto"/>
        <w:jc w:val="both"/>
        <w:rPr>
          <w:rFonts w:ascii="Arial" w:eastAsia="Times New Roman" w:hAnsi="Arial" w:cs="Arial"/>
          <w:lang w:eastAsia="ar-SA"/>
        </w:rPr>
      </w:pPr>
    </w:p>
    <w:p w14:paraId="5452BDCA" w14:textId="77777777" w:rsidR="00A912EA" w:rsidRPr="00A70C02" w:rsidRDefault="00A912EA" w:rsidP="00A912EA">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A912EA" w:rsidRPr="00A70C02" w14:paraId="0BDB2A44" w14:textId="77777777" w:rsidTr="0078116F">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547C168"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2CD37026"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6823294"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A912EA" w:rsidRPr="00A70C02" w14:paraId="7E8D98F2" w14:textId="77777777" w:rsidTr="0078116F">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1F125A7"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4B3E654A"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33C097D5" w14:textId="77777777" w:rsidR="00A912EA" w:rsidRPr="00A70C02" w:rsidRDefault="00A912EA" w:rsidP="0078116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6 000 000</w:t>
            </w:r>
            <w:r w:rsidRPr="00A70C02">
              <w:rPr>
                <w:rFonts w:ascii="Arial" w:eastAsia="Times New Roman" w:hAnsi="Arial" w:cs="Arial"/>
                <w:color w:val="000000"/>
                <w:lang w:eastAsia="hu-HU"/>
              </w:rPr>
              <w:t xml:space="preserve"> Ft</w:t>
            </w:r>
          </w:p>
        </w:tc>
      </w:tr>
      <w:tr w:rsidR="00A912EA" w:rsidRPr="00A70C02" w14:paraId="3BBF7384" w14:textId="77777777" w:rsidTr="0078116F">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9318290"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1B6A9187"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625D98E5" w14:textId="77777777" w:rsidR="00A912EA" w:rsidRPr="00A70C02" w:rsidRDefault="00A912EA" w:rsidP="0078116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16 500</w:t>
            </w:r>
            <w:r w:rsidRPr="00A70C02">
              <w:rPr>
                <w:rFonts w:ascii="Arial" w:eastAsia="Times New Roman" w:hAnsi="Arial" w:cs="Arial"/>
                <w:color w:val="000000"/>
                <w:lang w:eastAsia="hu-HU"/>
              </w:rPr>
              <w:t xml:space="preserve"> Ft</w:t>
            </w:r>
          </w:p>
        </w:tc>
      </w:tr>
      <w:tr w:rsidR="00A912EA" w:rsidRPr="00A70C02" w14:paraId="3FA57569" w14:textId="77777777" w:rsidTr="0078116F">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ABF5F21" w14:textId="77777777" w:rsidR="00A912EA" w:rsidRPr="00A70C02" w:rsidRDefault="00A912EA" w:rsidP="0078116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5AB1361A" w14:textId="77777777" w:rsidR="00A912EA" w:rsidRPr="00A70C02" w:rsidRDefault="00A912EA" w:rsidP="0078116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5B75575D" w14:textId="77777777" w:rsidR="00A912EA" w:rsidRPr="00A70C02" w:rsidRDefault="00A912EA" w:rsidP="0078116F">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6 016 500</w:t>
            </w:r>
            <w:r w:rsidRPr="00A70C02">
              <w:rPr>
                <w:rFonts w:ascii="Arial" w:eastAsia="Times New Roman" w:hAnsi="Arial" w:cs="Arial"/>
                <w:b/>
                <w:bCs/>
                <w:color w:val="000000"/>
                <w:lang w:eastAsia="hu-HU"/>
              </w:rPr>
              <w:t xml:space="preserve"> Ft</w:t>
            </w:r>
          </w:p>
        </w:tc>
      </w:tr>
      <w:tr w:rsidR="00A912EA" w:rsidRPr="00A70C02" w14:paraId="529447FA" w14:textId="77777777" w:rsidTr="0078116F">
        <w:trPr>
          <w:trHeight w:val="300"/>
        </w:trPr>
        <w:tc>
          <w:tcPr>
            <w:tcW w:w="400" w:type="dxa"/>
            <w:tcBorders>
              <w:top w:val="nil"/>
              <w:left w:val="nil"/>
              <w:bottom w:val="nil"/>
              <w:right w:val="nil"/>
            </w:tcBorders>
            <w:shd w:val="clear" w:color="auto" w:fill="auto"/>
            <w:noWrap/>
            <w:vAlign w:val="bottom"/>
            <w:hideMark/>
          </w:tcPr>
          <w:p w14:paraId="499602D4"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1AF75603"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1DAB6026"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r>
      <w:tr w:rsidR="00A912EA" w:rsidRPr="00A70C02" w14:paraId="2EDF1FC4" w14:textId="77777777" w:rsidTr="0078116F">
        <w:trPr>
          <w:trHeight w:val="315"/>
        </w:trPr>
        <w:tc>
          <w:tcPr>
            <w:tcW w:w="400" w:type="dxa"/>
            <w:tcBorders>
              <w:top w:val="nil"/>
              <w:left w:val="nil"/>
              <w:bottom w:val="nil"/>
              <w:right w:val="nil"/>
            </w:tcBorders>
            <w:shd w:val="clear" w:color="auto" w:fill="auto"/>
            <w:noWrap/>
            <w:vAlign w:val="bottom"/>
            <w:hideMark/>
          </w:tcPr>
          <w:p w14:paraId="1D9A282D"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3E03FE78"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3A461D4F"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p>
        </w:tc>
      </w:tr>
      <w:tr w:rsidR="00A912EA" w:rsidRPr="00A70C02" w14:paraId="32D7676E" w14:textId="77777777" w:rsidTr="0078116F">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0D2614B"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1EB51D6"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1BAF658C"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A912EA" w:rsidRPr="004002CC" w14:paraId="465A9984" w14:textId="77777777" w:rsidTr="0078116F">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CA7A9F3"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172F9197" w14:textId="77777777" w:rsidR="00A912EA" w:rsidRPr="00A70C02" w:rsidRDefault="00A912EA" w:rsidP="0078116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16F11E2E" w14:textId="77777777" w:rsidR="00A912EA" w:rsidRPr="004002CC" w:rsidRDefault="00A912EA" w:rsidP="0078116F">
            <w:pPr>
              <w:widowControl w:val="0"/>
              <w:autoSpaceDE w:val="0"/>
              <w:spacing w:after="0" w:line="240" w:lineRule="auto"/>
              <w:jc w:val="center"/>
              <w:rPr>
                <w:rFonts w:ascii="Arial" w:eastAsia="Times New Roman" w:hAnsi="Arial" w:cs="Arial"/>
                <w:iCs/>
                <w:color w:val="000000"/>
                <w:lang w:eastAsia="hu-HU"/>
              </w:rPr>
            </w:pPr>
          </w:p>
          <w:p w14:paraId="3B1F99C3" w14:textId="77777777" w:rsidR="00A912EA" w:rsidRPr="004002CC" w:rsidRDefault="00A912EA" w:rsidP="0078116F">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 Ft</w:t>
            </w:r>
          </w:p>
        </w:tc>
      </w:tr>
    </w:tbl>
    <w:p w14:paraId="1CC04854" w14:textId="77777777" w:rsidR="00A912EA" w:rsidRPr="00603B55" w:rsidRDefault="00A912EA" w:rsidP="00A912EA">
      <w:pPr>
        <w:widowControl w:val="0"/>
        <w:autoSpaceDE w:val="0"/>
        <w:spacing w:after="0" w:line="240" w:lineRule="auto"/>
        <w:jc w:val="both"/>
        <w:rPr>
          <w:rFonts w:ascii="Times New Roman" w:eastAsia="Times New Roman" w:hAnsi="Times New Roman" w:cs="Times New Roman"/>
          <w:sz w:val="20"/>
          <w:szCs w:val="24"/>
          <w:lang w:eastAsia="ar-SA"/>
        </w:rPr>
      </w:pPr>
    </w:p>
    <w:p w14:paraId="17A37D29" w14:textId="77777777" w:rsidR="00A912EA" w:rsidRDefault="00A912EA" w:rsidP="00A912EA">
      <w:pPr>
        <w:spacing w:after="0" w:line="240" w:lineRule="auto"/>
        <w:jc w:val="center"/>
        <w:rPr>
          <w:rFonts w:ascii="Arial" w:eastAsia="Calibri" w:hAnsi="Arial" w:cs="Arial"/>
          <w:bCs/>
          <w:color w:val="000000"/>
          <w:sz w:val="28"/>
          <w:szCs w:val="28"/>
          <w:lang w:eastAsia="ar-SA"/>
        </w:rPr>
      </w:pPr>
    </w:p>
    <w:p w14:paraId="35CC6016" w14:textId="77777777" w:rsidR="00A912EA" w:rsidRDefault="00A912EA" w:rsidP="00016CA2">
      <w:pPr>
        <w:spacing w:after="0" w:line="240" w:lineRule="auto"/>
        <w:jc w:val="center"/>
        <w:rPr>
          <w:rFonts w:ascii="Arial" w:eastAsia="Calibri" w:hAnsi="Arial" w:cs="Arial"/>
          <w:bCs/>
          <w:color w:val="000000"/>
          <w:sz w:val="28"/>
          <w:szCs w:val="28"/>
          <w:lang w:eastAsia="ar-SA"/>
        </w:rPr>
      </w:pPr>
    </w:p>
    <w:p w14:paraId="6AF6F67A"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268AA0AC"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AF7E7C7"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6612A83"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BA07AF8"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5B6F892A"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3B1D77F0"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013889CA"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13FE5421"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33A4AC92"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0DC5DDB0"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FB1E0B2"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F204113"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7A9CEE5E" w14:textId="77777777" w:rsidR="00E937C4" w:rsidRDefault="00E937C4" w:rsidP="00D21A6D">
      <w:pPr>
        <w:widowControl w:val="0"/>
        <w:autoSpaceDE w:val="0"/>
        <w:spacing w:after="0" w:line="240" w:lineRule="auto"/>
        <w:jc w:val="right"/>
        <w:rPr>
          <w:rFonts w:ascii="Arial" w:eastAsia="Times New Roman" w:hAnsi="Arial" w:cs="Arial"/>
          <w:b/>
          <w:lang w:eastAsia="ar-SA"/>
        </w:rPr>
      </w:pPr>
    </w:p>
    <w:p w14:paraId="219B153B" w14:textId="43179431" w:rsidR="00D21A6D" w:rsidRDefault="00D21A6D" w:rsidP="00D21A6D">
      <w:pPr>
        <w:widowControl w:val="0"/>
        <w:autoSpaceDE w:val="0"/>
        <w:spacing w:after="0" w:line="240" w:lineRule="auto"/>
        <w:jc w:val="right"/>
        <w:rPr>
          <w:rFonts w:ascii="Arial" w:eastAsia="Times New Roman" w:hAnsi="Arial" w:cs="Arial"/>
          <w:b/>
          <w:lang w:eastAsia="ar-SA"/>
        </w:rPr>
      </w:pPr>
      <w:r>
        <w:rPr>
          <w:rFonts w:ascii="Arial" w:eastAsia="Times New Roman" w:hAnsi="Arial" w:cs="Arial"/>
          <w:b/>
          <w:lang w:eastAsia="ar-SA"/>
        </w:rPr>
        <w:t>7.</w:t>
      </w:r>
      <w:r w:rsidRPr="00A70C02">
        <w:rPr>
          <w:rFonts w:ascii="Arial" w:eastAsia="Times New Roman" w:hAnsi="Arial" w:cs="Arial"/>
          <w:b/>
          <w:lang w:eastAsia="ar-SA"/>
        </w:rPr>
        <w:t xml:space="preserve"> melléklet</w:t>
      </w:r>
      <w:r w:rsidR="00E937C4">
        <w:rPr>
          <w:rStyle w:val="Lbjegyzet-hivatkozs"/>
          <w:rFonts w:ascii="Arial" w:eastAsia="Times New Roman" w:hAnsi="Arial" w:cs="Arial"/>
          <w:b/>
          <w:lang w:eastAsia="ar-SA"/>
        </w:rPr>
        <w:footnoteReference w:id="10"/>
      </w:r>
    </w:p>
    <w:p w14:paraId="558A29A9" w14:textId="77777777" w:rsidR="00D21A6D" w:rsidRPr="00A70C02" w:rsidRDefault="00D21A6D" w:rsidP="00D21A6D">
      <w:pPr>
        <w:widowControl w:val="0"/>
        <w:autoSpaceDE w:val="0"/>
        <w:spacing w:after="0" w:line="240" w:lineRule="auto"/>
        <w:rPr>
          <w:rFonts w:ascii="Arial" w:eastAsia="Times New Roman" w:hAnsi="Arial" w:cs="Arial"/>
          <w:b/>
          <w:lang w:eastAsia="ar-SA"/>
        </w:rPr>
      </w:pPr>
    </w:p>
    <w:p w14:paraId="306D1F33" w14:textId="77777777" w:rsidR="00D21A6D" w:rsidRPr="00A70C02" w:rsidRDefault="00D21A6D" w:rsidP="00D21A6D">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3</w:t>
      </w:r>
      <w:r w:rsidRPr="00A70C02">
        <w:rPr>
          <w:rFonts w:ascii="Arial" w:eastAsia="Times New Roman" w:hAnsi="Arial" w:cs="Arial"/>
          <w:b/>
          <w:lang w:eastAsia="ar-SA"/>
        </w:rPr>
        <w:t xml:space="preserve">. </w:t>
      </w:r>
      <w:r>
        <w:rPr>
          <w:rFonts w:ascii="Arial" w:eastAsia="Times New Roman" w:hAnsi="Arial" w:cs="Arial"/>
          <w:b/>
          <w:lang w:eastAsia="ar-SA"/>
        </w:rPr>
        <w:t>február 1.-től 2023. december</w:t>
      </w:r>
      <w:r w:rsidRPr="00A70C02">
        <w:rPr>
          <w:rFonts w:ascii="Arial" w:eastAsia="Times New Roman" w:hAnsi="Arial" w:cs="Arial"/>
          <w:b/>
          <w:lang w:eastAsia="ar-SA"/>
        </w:rPr>
        <w:t xml:space="preserve"> 31.-ig:</w:t>
      </w:r>
    </w:p>
    <w:p w14:paraId="6552A318" w14:textId="77777777" w:rsidR="00D21A6D" w:rsidRPr="00A70C02" w:rsidRDefault="00D21A6D" w:rsidP="00D21A6D">
      <w:pPr>
        <w:widowControl w:val="0"/>
        <w:autoSpaceDE w:val="0"/>
        <w:spacing w:after="0" w:line="240" w:lineRule="auto"/>
        <w:jc w:val="both"/>
        <w:rPr>
          <w:rFonts w:ascii="Arial" w:eastAsia="Times New Roman" w:hAnsi="Arial" w:cs="Arial"/>
          <w:lang w:eastAsia="ar-SA"/>
        </w:rPr>
      </w:pPr>
    </w:p>
    <w:p w14:paraId="2E47B912" w14:textId="77777777" w:rsidR="00D21A6D" w:rsidRPr="00A70C02" w:rsidRDefault="00D21A6D" w:rsidP="00D21A6D">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D21A6D" w:rsidRPr="00A70C02" w14:paraId="7B7C6AD3" w14:textId="77777777" w:rsidTr="0021442F">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093A9DB"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BE7E086"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99D1D5D"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D21A6D" w:rsidRPr="00A70C02" w14:paraId="654B2958" w14:textId="77777777" w:rsidTr="0021442F">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F1B0C06"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7BA92741"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2353EA2B" w14:textId="77777777" w:rsidR="00D21A6D" w:rsidRPr="00A70C02" w:rsidRDefault="00D21A6D" w:rsidP="0021442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66 000 000</w:t>
            </w:r>
            <w:r w:rsidRPr="00A70C02">
              <w:rPr>
                <w:rFonts w:ascii="Arial" w:eastAsia="Times New Roman" w:hAnsi="Arial" w:cs="Arial"/>
                <w:color w:val="000000"/>
                <w:lang w:eastAsia="hu-HU"/>
              </w:rPr>
              <w:t xml:space="preserve"> Ft</w:t>
            </w:r>
          </w:p>
        </w:tc>
      </w:tr>
      <w:tr w:rsidR="00D21A6D" w:rsidRPr="00A70C02" w14:paraId="1DE38655" w14:textId="77777777" w:rsidTr="0021442F">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F7DF7E1"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6E9B1D38"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4FBCED2C" w14:textId="77777777" w:rsidR="00D21A6D" w:rsidRPr="00A70C02" w:rsidRDefault="00D21A6D" w:rsidP="0021442F">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181 500</w:t>
            </w:r>
            <w:r w:rsidRPr="00A70C02">
              <w:rPr>
                <w:rFonts w:ascii="Arial" w:eastAsia="Times New Roman" w:hAnsi="Arial" w:cs="Arial"/>
                <w:color w:val="000000"/>
                <w:lang w:eastAsia="hu-HU"/>
              </w:rPr>
              <w:t xml:space="preserve"> Ft</w:t>
            </w:r>
          </w:p>
        </w:tc>
      </w:tr>
      <w:tr w:rsidR="00D21A6D" w:rsidRPr="00A70C02" w14:paraId="12210FD3" w14:textId="77777777" w:rsidTr="0021442F">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CA51A16" w14:textId="77777777" w:rsidR="00D21A6D" w:rsidRPr="00A70C02" w:rsidRDefault="00D21A6D" w:rsidP="0021442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24E6821B" w14:textId="77777777" w:rsidR="00D21A6D" w:rsidRPr="00A70C02" w:rsidRDefault="00D21A6D" w:rsidP="0021442F">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3A19FD8E" w14:textId="77777777" w:rsidR="00D21A6D" w:rsidRPr="00A70C02" w:rsidRDefault="00D21A6D" w:rsidP="0021442F">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66 181 500</w:t>
            </w:r>
            <w:r w:rsidRPr="00A70C02">
              <w:rPr>
                <w:rFonts w:ascii="Arial" w:eastAsia="Times New Roman" w:hAnsi="Arial" w:cs="Arial"/>
                <w:b/>
                <w:bCs/>
                <w:color w:val="000000"/>
                <w:lang w:eastAsia="hu-HU"/>
              </w:rPr>
              <w:t xml:space="preserve"> Ft</w:t>
            </w:r>
          </w:p>
        </w:tc>
      </w:tr>
      <w:tr w:rsidR="00D21A6D" w:rsidRPr="00A70C02" w14:paraId="51DC3F41" w14:textId="77777777" w:rsidTr="0021442F">
        <w:trPr>
          <w:trHeight w:val="300"/>
        </w:trPr>
        <w:tc>
          <w:tcPr>
            <w:tcW w:w="400" w:type="dxa"/>
            <w:tcBorders>
              <w:top w:val="nil"/>
              <w:left w:val="nil"/>
              <w:bottom w:val="nil"/>
              <w:right w:val="nil"/>
            </w:tcBorders>
            <w:shd w:val="clear" w:color="auto" w:fill="auto"/>
            <w:noWrap/>
            <w:vAlign w:val="bottom"/>
            <w:hideMark/>
          </w:tcPr>
          <w:p w14:paraId="1968BFF6"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6298FD95"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22452655"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r>
      <w:tr w:rsidR="00D21A6D" w:rsidRPr="00A70C02" w14:paraId="62A3EC6B" w14:textId="77777777" w:rsidTr="0021442F">
        <w:trPr>
          <w:trHeight w:val="315"/>
        </w:trPr>
        <w:tc>
          <w:tcPr>
            <w:tcW w:w="400" w:type="dxa"/>
            <w:tcBorders>
              <w:top w:val="nil"/>
              <w:left w:val="nil"/>
              <w:bottom w:val="nil"/>
              <w:right w:val="nil"/>
            </w:tcBorders>
            <w:shd w:val="clear" w:color="auto" w:fill="auto"/>
            <w:noWrap/>
            <w:vAlign w:val="bottom"/>
            <w:hideMark/>
          </w:tcPr>
          <w:p w14:paraId="0973792F"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2DFCA803"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0C64DCF"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p>
        </w:tc>
      </w:tr>
      <w:tr w:rsidR="00D21A6D" w:rsidRPr="00A70C02" w14:paraId="1528893B" w14:textId="77777777" w:rsidTr="0021442F">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B1A621"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4B3F10FC"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D7B7AF3"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D21A6D" w:rsidRPr="004002CC" w14:paraId="43DC02DF" w14:textId="77777777" w:rsidTr="0021442F">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F2564D0"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68996B3B" w14:textId="77777777" w:rsidR="00D21A6D" w:rsidRPr="00A70C02" w:rsidRDefault="00D21A6D" w:rsidP="0021442F">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60B3B74F" w14:textId="77777777" w:rsidR="00D21A6D" w:rsidRPr="004002CC" w:rsidRDefault="00D21A6D" w:rsidP="0021442F">
            <w:pPr>
              <w:widowControl w:val="0"/>
              <w:autoSpaceDE w:val="0"/>
              <w:spacing w:after="0" w:line="240" w:lineRule="auto"/>
              <w:jc w:val="center"/>
              <w:rPr>
                <w:rFonts w:ascii="Arial" w:eastAsia="Times New Roman" w:hAnsi="Arial" w:cs="Arial"/>
                <w:iCs/>
                <w:color w:val="000000"/>
                <w:lang w:eastAsia="hu-HU"/>
              </w:rPr>
            </w:pPr>
          </w:p>
          <w:p w14:paraId="698C3BB8" w14:textId="77777777" w:rsidR="00D21A6D" w:rsidRPr="004002CC" w:rsidRDefault="00D21A6D" w:rsidP="0021442F">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 Ft</w:t>
            </w:r>
          </w:p>
        </w:tc>
      </w:tr>
    </w:tbl>
    <w:p w14:paraId="6A66F69B" w14:textId="77777777" w:rsidR="00D21A6D" w:rsidRPr="00603B55" w:rsidRDefault="00D21A6D" w:rsidP="00D21A6D">
      <w:pPr>
        <w:widowControl w:val="0"/>
        <w:autoSpaceDE w:val="0"/>
        <w:spacing w:after="0" w:line="240" w:lineRule="auto"/>
        <w:jc w:val="both"/>
        <w:rPr>
          <w:rFonts w:ascii="Times New Roman" w:eastAsia="Times New Roman" w:hAnsi="Times New Roman" w:cs="Times New Roman"/>
          <w:sz w:val="20"/>
          <w:szCs w:val="24"/>
          <w:lang w:eastAsia="ar-SA"/>
        </w:rPr>
      </w:pPr>
    </w:p>
    <w:p w14:paraId="0B0F9119" w14:textId="77777777" w:rsidR="00D21A6D" w:rsidRDefault="00D21A6D" w:rsidP="00D21A6D">
      <w:pPr>
        <w:spacing w:after="0" w:line="240" w:lineRule="auto"/>
        <w:jc w:val="center"/>
        <w:rPr>
          <w:rFonts w:ascii="Arial" w:eastAsia="Calibri" w:hAnsi="Arial" w:cs="Arial"/>
          <w:bCs/>
          <w:color w:val="000000"/>
          <w:sz w:val="28"/>
          <w:szCs w:val="28"/>
          <w:lang w:eastAsia="ar-SA"/>
        </w:rPr>
      </w:pPr>
    </w:p>
    <w:p w14:paraId="785EEA5D"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6C51E300"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1C7E6286"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2F022560" w14:textId="77777777" w:rsidR="00016CA2" w:rsidRPr="00A70C02" w:rsidRDefault="00016CA2" w:rsidP="00316D2F">
      <w:pPr>
        <w:spacing w:after="0" w:line="240" w:lineRule="auto"/>
        <w:rPr>
          <w:rFonts w:ascii="Times New Roman" w:eastAsia="Calibri" w:hAnsi="Times New Roman" w:cs="Times New Roman"/>
          <w:bCs/>
          <w:color w:val="000000"/>
          <w:sz w:val="28"/>
          <w:szCs w:val="28"/>
          <w:lang w:eastAsia="ar-SA"/>
        </w:rPr>
      </w:pPr>
    </w:p>
    <w:sectPr w:rsidR="00016CA2" w:rsidRPr="00A70C02">
      <w:footerReference w:type="default" r:id="rId8"/>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ABB2" w14:textId="77777777" w:rsidR="00C019A6" w:rsidRDefault="00C019A6" w:rsidP="00AE037D">
      <w:pPr>
        <w:spacing w:after="0" w:line="240" w:lineRule="auto"/>
      </w:pPr>
      <w:r>
        <w:separator/>
      </w:r>
    </w:p>
  </w:endnote>
  <w:endnote w:type="continuationSeparator" w:id="0">
    <w:p w14:paraId="04402E7D" w14:textId="77777777" w:rsidR="00C019A6" w:rsidRDefault="00C019A6" w:rsidP="00AE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71F9" w14:textId="77777777" w:rsidR="00092CD5" w:rsidRDefault="00092CD5">
    <w:pPr>
      <w:pStyle w:val="llb"/>
    </w:pPr>
    <w:r>
      <w:rPr>
        <w:noProof/>
        <w:lang w:eastAsia="hu-HU"/>
      </w:rPr>
      <mc:AlternateContent>
        <mc:Choice Requires="wps">
          <w:drawing>
            <wp:anchor distT="0" distB="0" distL="0" distR="0" simplePos="0" relativeHeight="251659264" behindDoc="0" locked="0" layoutInCell="1" allowOverlap="1" wp14:anchorId="0FEDE2FA" wp14:editId="342938E8">
              <wp:simplePos x="0" y="0"/>
              <wp:positionH relativeFrom="margin">
                <wp:align>center</wp:align>
              </wp:positionH>
              <wp:positionV relativeFrom="paragraph">
                <wp:posOffset>635</wp:posOffset>
              </wp:positionV>
              <wp:extent cx="63500" cy="146050"/>
              <wp:effectExtent l="0" t="635" r="3175" b="5715"/>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DDBFB" w14:textId="15DE8BCC"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426524">
                            <w:rPr>
                              <w:rStyle w:val="Oldalszm"/>
                              <w:noProof/>
                            </w:rPr>
                            <w:t>15</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E2FA" id="_x0000_t202" coordsize="21600,21600" o:spt="202" path="m,l,21600r21600,l21600,xe">
              <v:stroke joinstyle="miter"/>
              <v:path gradientshapeok="t" o:connecttype="rect"/>
            </v:shapetype>
            <v:shape id="Szövegdoboz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" stroked="f">
              <v:fill opacity="0"/>
              <v:textbox inset="0,0,0,0">
                <w:txbxContent>
                  <w:p w14:paraId="506DDBFB" w14:textId="15DE8BCC"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426524">
                      <w:rPr>
                        <w:rStyle w:val="Oldalszm"/>
                        <w:noProof/>
                      </w:rPr>
                      <w:t>15</w:t>
                    </w:r>
                    <w:r>
                      <w:rPr>
                        <w:rStyle w:val="Oldalszm"/>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3E13" w14:textId="77777777" w:rsidR="00C019A6" w:rsidRDefault="00C019A6" w:rsidP="00AE037D">
      <w:pPr>
        <w:spacing w:after="0" w:line="240" w:lineRule="auto"/>
      </w:pPr>
      <w:r>
        <w:separator/>
      </w:r>
    </w:p>
  </w:footnote>
  <w:footnote w:type="continuationSeparator" w:id="0">
    <w:p w14:paraId="33C188B8" w14:textId="77777777" w:rsidR="00C019A6" w:rsidRDefault="00C019A6" w:rsidP="00AE037D">
      <w:pPr>
        <w:spacing w:after="0" w:line="240" w:lineRule="auto"/>
      </w:pPr>
      <w:r>
        <w:continuationSeparator/>
      </w:r>
    </w:p>
  </w:footnote>
  <w:footnote w:id="1">
    <w:p w14:paraId="5E56197F" w14:textId="77777777" w:rsidR="00274CDB" w:rsidRPr="00757B2A" w:rsidRDefault="00274CDB" w:rsidP="00274CDB">
      <w:pPr>
        <w:pStyle w:val="Lbjegyzetszveg"/>
      </w:pPr>
      <w:r>
        <w:rPr>
          <w:rStyle w:val="Lbjegyzet-hivatkozs"/>
        </w:rPr>
        <w:footnoteRef/>
      </w:r>
      <w:r>
        <w:t xml:space="preserve"> a</w:t>
      </w:r>
      <w:r>
        <w:rPr>
          <w:lang w:val="hu-HU"/>
        </w:rPr>
        <w:t>z</w:t>
      </w:r>
      <w:r>
        <w:t xml:space="preserve"> 1. melléklet a 238/2019. (XI. 06</w:t>
      </w:r>
      <w:r w:rsidRPr="00757B2A">
        <w:t xml:space="preserve">.) önk.-i határozattal elfogadott módosítással megállapított </w:t>
      </w:r>
      <w:r>
        <w:t>szöveg. Hatályos: 2019. november</w:t>
      </w:r>
      <w:r w:rsidRPr="00757B2A">
        <w:t xml:space="preserve"> 1</w:t>
      </w:r>
      <w:r>
        <w:rPr>
          <w:lang w:val="hu-HU"/>
        </w:rPr>
        <w:t>0</w:t>
      </w:r>
      <w:r w:rsidRPr="00757B2A">
        <w:t>.-</w:t>
      </w:r>
      <w:proofErr w:type="spellStart"/>
      <w:r w:rsidRPr="00757B2A">
        <w:t>től</w:t>
      </w:r>
      <w:proofErr w:type="spellEnd"/>
      <w:r w:rsidRPr="00757B2A">
        <w:t>.</w:t>
      </w:r>
    </w:p>
    <w:p w14:paraId="281D08CF" w14:textId="77777777" w:rsidR="00274CDB" w:rsidRPr="00757B2A" w:rsidRDefault="00274CDB" w:rsidP="00274CDB">
      <w:pPr>
        <w:pStyle w:val="Lbjegyzetszveg"/>
        <w:rPr>
          <w:lang w:val="hu-HU"/>
        </w:rPr>
      </w:pPr>
    </w:p>
  </w:footnote>
  <w:footnote w:id="2">
    <w:p w14:paraId="7CE7C7B6" w14:textId="77777777"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Pr>
          <w:lang w:val="hu-HU"/>
        </w:rPr>
        <w:t xml:space="preserve"> </w:t>
      </w:r>
      <w:r w:rsidRPr="00047C67">
        <w:rPr>
          <w:lang w:val="hu-HU"/>
        </w:rPr>
        <w:t>287</w:t>
      </w:r>
      <w:r w:rsidRPr="00047C67">
        <w:t>/2019. (XI</w:t>
      </w:r>
      <w:r w:rsidRPr="00047C67">
        <w:rPr>
          <w:lang w:val="hu-HU"/>
        </w:rPr>
        <w:t>I</w:t>
      </w:r>
      <w:r w:rsidRPr="00047C67">
        <w:t>. 11.)</w:t>
      </w:r>
      <w:r w:rsidRPr="00757B2A">
        <w:t xml:space="preserve"> önk.-i határozattal elfogadott módosítással megállapított </w:t>
      </w:r>
      <w:r>
        <w:t>szöveg. Hatályos: 2020. január</w:t>
      </w:r>
      <w:r w:rsidRPr="00757B2A">
        <w:t xml:space="preserve"> 1.-től.</w:t>
      </w:r>
    </w:p>
    <w:p w14:paraId="62E57B24" w14:textId="77777777" w:rsidR="00274CDB" w:rsidRPr="00757B2A" w:rsidRDefault="00274CDB" w:rsidP="00274CDB">
      <w:pPr>
        <w:pStyle w:val="Lbjegyzetszveg"/>
        <w:rPr>
          <w:lang w:val="hu-HU"/>
        </w:rPr>
      </w:pPr>
    </w:p>
  </w:footnote>
  <w:footnote w:id="3">
    <w:p w14:paraId="18B1EED2" w14:textId="5129A50B"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sidR="00B549D5">
        <w:rPr>
          <w:lang w:val="hu-HU"/>
        </w:rPr>
        <w:t>93</w:t>
      </w:r>
      <w:r w:rsidRPr="00B549D5">
        <w:t>/2020. (</w:t>
      </w:r>
      <w:r w:rsidRPr="00B549D5">
        <w:rPr>
          <w:lang w:val="hu-HU"/>
        </w:rPr>
        <w:t>IV.08</w:t>
      </w:r>
      <w:r w:rsidRPr="00B549D5">
        <w:t>.) önk.-</w:t>
      </w:r>
      <w:r w:rsidRPr="00757B2A">
        <w:t xml:space="preserve">i határozattal elfogadott módosítással megállapított </w:t>
      </w:r>
      <w:r>
        <w:t>szöveg. Hatályos: 2020. április 15</w:t>
      </w:r>
      <w:r w:rsidRPr="00757B2A">
        <w:t>.-től.</w:t>
      </w:r>
    </w:p>
    <w:p w14:paraId="7D23A07D" w14:textId="77777777" w:rsidR="00274CDB" w:rsidRPr="00C40455" w:rsidRDefault="00274CDB" w:rsidP="00274CDB">
      <w:pPr>
        <w:pStyle w:val="Lbjegyzetszveg"/>
        <w:rPr>
          <w:lang w:val="hu-HU"/>
        </w:rPr>
      </w:pPr>
    </w:p>
  </w:footnote>
  <w:footnote w:id="4">
    <w:p w14:paraId="1ACA46C6" w14:textId="09CA7C14" w:rsidR="00307CCF" w:rsidRPr="00757B2A" w:rsidRDefault="00B549D5" w:rsidP="00307CCF">
      <w:pPr>
        <w:pStyle w:val="Lbjegyzetszveg"/>
      </w:pPr>
      <w:r>
        <w:rPr>
          <w:rStyle w:val="Lbjegyzet-hivatkozs"/>
        </w:rPr>
        <w:footnoteRef/>
      </w:r>
      <w:r>
        <w:t xml:space="preserve"> </w:t>
      </w:r>
      <w:r w:rsidR="00307CCF">
        <w:t>a 2</w:t>
      </w:r>
      <w:r w:rsidR="00A6675D">
        <w:t>. melléklet</w:t>
      </w:r>
      <w:r w:rsidR="00A6675D">
        <w:rPr>
          <w:lang w:val="hu-HU"/>
        </w:rPr>
        <w:t>et</w:t>
      </w:r>
      <w:r w:rsidR="00A6675D">
        <w:t xml:space="preserve"> a 349/2020</w:t>
      </w:r>
      <w:r w:rsidR="00307CCF">
        <w:t>. (XI</w:t>
      </w:r>
      <w:r w:rsidR="00A6675D">
        <w:rPr>
          <w:lang w:val="hu-HU"/>
        </w:rPr>
        <w:t>I</w:t>
      </w:r>
      <w:r w:rsidR="00A6675D">
        <w:t>. 18.) önk.-i határozat</w:t>
      </w:r>
      <w:r w:rsidR="00C94A9F">
        <w:rPr>
          <w:lang w:val="hu-HU"/>
        </w:rPr>
        <w:t>tal elfogadott módosítás</w:t>
      </w:r>
      <w:r w:rsidR="00A6675D">
        <w:t xml:space="preserve"> iktatta be</w:t>
      </w:r>
      <w:r w:rsidR="00C94A9F">
        <w:t>. Hatályos: 2020. december 21</w:t>
      </w:r>
      <w:r w:rsidR="00307CCF" w:rsidRPr="00757B2A">
        <w:t>.-től.</w:t>
      </w:r>
    </w:p>
    <w:p w14:paraId="1E3A9BA7" w14:textId="3B171119" w:rsidR="00B549D5" w:rsidRPr="00B549D5" w:rsidRDefault="00B549D5">
      <w:pPr>
        <w:pStyle w:val="Lbjegyzetszveg"/>
        <w:rPr>
          <w:lang w:val="hu-HU"/>
        </w:rPr>
      </w:pPr>
    </w:p>
  </w:footnote>
  <w:footnote w:id="5">
    <w:p w14:paraId="32F1CB59" w14:textId="2044CEEA" w:rsidR="00C94A9F" w:rsidRPr="00757B2A" w:rsidRDefault="00C94A9F" w:rsidP="00C94A9F">
      <w:pPr>
        <w:pStyle w:val="Lbjegyzetszveg"/>
      </w:pPr>
      <w:r>
        <w:rPr>
          <w:rStyle w:val="Lbjegyzet-hivatkozs"/>
        </w:rPr>
        <w:footnoteRef/>
      </w:r>
      <w:r>
        <w:t xml:space="preserve"> a 3. melléklet</w:t>
      </w:r>
      <w:r>
        <w:rPr>
          <w:lang w:val="hu-HU"/>
        </w:rPr>
        <w:t>et</w:t>
      </w:r>
      <w:r>
        <w:t xml:space="preserve"> a </w:t>
      </w:r>
      <w:r w:rsidR="000A48FF">
        <w:rPr>
          <w:lang w:val="hu-HU"/>
        </w:rPr>
        <w:t>16</w:t>
      </w:r>
      <w:r>
        <w:t>/2021. (</w:t>
      </w:r>
      <w:r>
        <w:rPr>
          <w:lang w:val="hu-HU"/>
        </w:rPr>
        <w:t>I</w:t>
      </w:r>
      <w:r>
        <w:t>. 27.) önk.-i határozat</w:t>
      </w:r>
      <w:r>
        <w:rPr>
          <w:lang w:val="hu-HU"/>
        </w:rPr>
        <w:t>tal elfogadott módosítás</w:t>
      </w:r>
      <w:r>
        <w:t xml:space="preserve"> iktatta be</w:t>
      </w:r>
      <w:r w:rsidR="003E33C7">
        <w:t xml:space="preserve">. Hatályos: 2021. február </w:t>
      </w:r>
      <w:r>
        <w:t>1</w:t>
      </w:r>
      <w:r w:rsidRPr="00757B2A">
        <w:t>.-től.</w:t>
      </w:r>
    </w:p>
    <w:p w14:paraId="505A6571" w14:textId="10CD5F66" w:rsidR="00C94A9F" w:rsidRPr="00C94A9F" w:rsidRDefault="00C94A9F">
      <w:pPr>
        <w:pStyle w:val="Lbjegyzetszveg"/>
        <w:rPr>
          <w:lang w:val="hu-HU"/>
        </w:rPr>
      </w:pPr>
    </w:p>
  </w:footnote>
  <w:footnote w:id="6">
    <w:p w14:paraId="136DB603" w14:textId="72EC5B7E" w:rsidR="00016CA2" w:rsidRPr="00242C34" w:rsidRDefault="00242C34">
      <w:pPr>
        <w:pStyle w:val="Lbjegyzetszveg"/>
        <w:rPr>
          <w:lang w:val="hu-HU"/>
        </w:rPr>
      </w:pPr>
      <w:r>
        <w:rPr>
          <w:rStyle w:val="Lbjegyzet-hivatkozs"/>
        </w:rPr>
        <w:footnoteRef/>
      </w:r>
      <w:r>
        <w:t xml:space="preserve"> </w:t>
      </w:r>
      <w:proofErr w:type="gramStart"/>
      <w:r>
        <w:rPr>
          <w:lang w:val="hu-HU"/>
        </w:rPr>
        <w:t>a</w:t>
      </w:r>
      <w:proofErr w:type="gramEnd"/>
      <w:r>
        <w:rPr>
          <w:lang w:val="hu-HU"/>
        </w:rPr>
        <w:t xml:space="preserve"> 4. mellékletet a </w:t>
      </w:r>
      <w:r w:rsidR="00016CA2">
        <w:rPr>
          <w:lang w:val="hu-HU"/>
        </w:rPr>
        <w:t>289</w:t>
      </w:r>
      <w:r>
        <w:rPr>
          <w:lang w:val="hu-HU"/>
        </w:rPr>
        <w:t xml:space="preserve">/2021. (XI. 24.) </w:t>
      </w:r>
      <w:r w:rsidR="00592F0C">
        <w:rPr>
          <w:lang w:val="hu-HU"/>
        </w:rPr>
        <w:t xml:space="preserve">önk.-i határozattal elfogadott módosítás iktatta be. Hatályos: </w:t>
      </w:r>
      <w:r w:rsidR="002A3B90">
        <w:rPr>
          <w:lang w:val="hu-HU"/>
        </w:rPr>
        <w:t>2021. december 10.-től.</w:t>
      </w:r>
    </w:p>
  </w:footnote>
  <w:footnote w:id="7">
    <w:p w14:paraId="43A1B39B" w14:textId="3DC13C05" w:rsidR="00016CA2" w:rsidRPr="00242C34" w:rsidRDefault="00016CA2" w:rsidP="00016CA2">
      <w:pPr>
        <w:pStyle w:val="Lbjegyzetszveg"/>
        <w:rPr>
          <w:lang w:val="hu-HU"/>
        </w:rPr>
      </w:pPr>
      <w:r>
        <w:rPr>
          <w:rStyle w:val="Lbjegyzet-hivatkozs"/>
        </w:rPr>
        <w:t>7</w:t>
      </w:r>
      <w:r>
        <w:t xml:space="preserve"> </w:t>
      </w:r>
      <w:r>
        <w:rPr>
          <w:lang w:val="hu-HU"/>
        </w:rPr>
        <w:t>a</w:t>
      </w:r>
      <w:r w:rsidR="00051655">
        <w:rPr>
          <w:lang w:val="hu-HU"/>
        </w:rPr>
        <w:t>z</w:t>
      </w:r>
      <w:r>
        <w:rPr>
          <w:lang w:val="hu-HU"/>
        </w:rPr>
        <w:t xml:space="preserve"> </w:t>
      </w:r>
      <w:r w:rsidR="00051655">
        <w:rPr>
          <w:lang w:val="hu-HU"/>
        </w:rPr>
        <w:t>5</w:t>
      </w:r>
      <w:r>
        <w:rPr>
          <w:lang w:val="hu-HU"/>
        </w:rPr>
        <w:t xml:space="preserve">. mellékletet </w:t>
      </w:r>
      <w:proofErr w:type="gramStart"/>
      <w:r>
        <w:rPr>
          <w:lang w:val="hu-HU"/>
        </w:rPr>
        <w:t>a</w:t>
      </w:r>
      <w:proofErr w:type="gramEnd"/>
      <w:r>
        <w:rPr>
          <w:lang w:val="hu-HU"/>
        </w:rPr>
        <w:t xml:space="preserve"> </w:t>
      </w:r>
      <w:r w:rsidR="00EB4934">
        <w:rPr>
          <w:lang w:val="hu-HU"/>
        </w:rPr>
        <w:t>5</w:t>
      </w:r>
      <w:r>
        <w:rPr>
          <w:lang w:val="hu-HU"/>
        </w:rPr>
        <w:t>/202</w:t>
      </w:r>
      <w:r w:rsidR="00051655">
        <w:rPr>
          <w:lang w:val="hu-HU"/>
        </w:rPr>
        <w:t>2</w:t>
      </w:r>
      <w:r>
        <w:rPr>
          <w:lang w:val="hu-HU"/>
        </w:rPr>
        <w:t>. (I. 2</w:t>
      </w:r>
      <w:r w:rsidR="00051655">
        <w:rPr>
          <w:lang w:val="hu-HU"/>
        </w:rPr>
        <w:t>6</w:t>
      </w:r>
      <w:r>
        <w:rPr>
          <w:lang w:val="hu-HU"/>
        </w:rPr>
        <w:t>.) önk.-i határozattal elfogadott módosítás iktatta be. Hatályos: 202</w:t>
      </w:r>
      <w:r w:rsidR="00051655">
        <w:rPr>
          <w:lang w:val="hu-HU"/>
        </w:rPr>
        <w:t>2</w:t>
      </w:r>
      <w:r>
        <w:rPr>
          <w:lang w:val="hu-HU"/>
        </w:rPr>
        <w:t xml:space="preserve">. </w:t>
      </w:r>
      <w:r w:rsidR="00051655">
        <w:rPr>
          <w:lang w:val="hu-HU"/>
        </w:rPr>
        <w:t>február</w:t>
      </w:r>
      <w:r>
        <w:rPr>
          <w:lang w:val="hu-HU"/>
        </w:rPr>
        <w:t xml:space="preserve"> 1.-től.</w:t>
      </w:r>
    </w:p>
    <w:p w14:paraId="5DFC35CF" w14:textId="2D741D9F" w:rsidR="00016CA2" w:rsidRPr="00016CA2" w:rsidRDefault="00016CA2">
      <w:pPr>
        <w:pStyle w:val="Lbjegyzetszveg"/>
        <w:rPr>
          <w:lang w:val="hu-HU"/>
        </w:rPr>
      </w:pPr>
    </w:p>
  </w:footnote>
  <w:footnote w:id="8">
    <w:p w14:paraId="596263E4" w14:textId="76CAF63F" w:rsidR="00A71CA4" w:rsidRPr="00757B2A" w:rsidRDefault="00EB4934" w:rsidP="00A71CA4">
      <w:pPr>
        <w:pStyle w:val="Lbjegyzetszveg"/>
      </w:pPr>
      <w:r>
        <w:rPr>
          <w:rStyle w:val="Lbjegyzet-hivatkozs"/>
        </w:rPr>
        <w:t>8</w:t>
      </w:r>
      <w:r>
        <w:t xml:space="preserve"> </w:t>
      </w:r>
      <w:r w:rsidR="00A71CA4" w:rsidRPr="00757B2A">
        <w:t>a</w:t>
      </w:r>
      <w:r w:rsidR="00A71CA4" w:rsidRPr="00757B2A">
        <w:rPr>
          <w:lang w:val="hu-HU"/>
        </w:rPr>
        <w:t>z</w:t>
      </w:r>
      <w:r w:rsidR="00A71CA4">
        <w:t xml:space="preserve"> 5</w:t>
      </w:r>
      <w:r w:rsidR="00A71CA4" w:rsidRPr="00757B2A">
        <w:t>.</w:t>
      </w:r>
      <w:r w:rsidR="00A71CA4">
        <w:t xml:space="preserve"> melléklet a </w:t>
      </w:r>
      <w:r w:rsidR="00A71CA4">
        <w:rPr>
          <w:lang w:val="hu-HU"/>
        </w:rPr>
        <w:t xml:space="preserve"> </w:t>
      </w:r>
      <w:r w:rsidR="004A285B">
        <w:rPr>
          <w:lang w:val="hu-HU"/>
        </w:rPr>
        <w:t>137</w:t>
      </w:r>
      <w:r w:rsidR="00A71CA4">
        <w:t>/2022. (</w:t>
      </w:r>
      <w:r w:rsidR="00A71CA4">
        <w:rPr>
          <w:lang w:val="hu-HU"/>
        </w:rPr>
        <w:t>VI</w:t>
      </w:r>
      <w:r w:rsidR="00A71CA4">
        <w:t>. 22</w:t>
      </w:r>
      <w:r w:rsidR="00A71CA4" w:rsidRPr="00047C67">
        <w:t>.)</w:t>
      </w:r>
      <w:r w:rsidR="00A71CA4" w:rsidRPr="00757B2A">
        <w:t xml:space="preserve"> önk.-i határozattal elfogadott módosítással megállapított </w:t>
      </w:r>
      <w:r w:rsidR="00A71CA4">
        <w:t>szöveg. Hatályos: 2022. július</w:t>
      </w:r>
      <w:r w:rsidR="00A71CA4" w:rsidRPr="00757B2A">
        <w:t xml:space="preserve"> 1.-től.</w:t>
      </w:r>
    </w:p>
    <w:p w14:paraId="65C5E9F4" w14:textId="2E8B0F9B" w:rsidR="00EB4934" w:rsidRPr="00EB4934" w:rsidRDefault="00EB4934">
      <w:pPr>
        <w:pStyle w:val="Lbjegyzetszveg"/>
        <w:rPr>
          <w:lang w:val="hu-HU"/>
        </w:rPr>
      </w:pPr>
    </w:p>
  </w:footnote>
  <w:footnote w:id="9">
    <w:p w14:paraId="3FC9EDF8" w14:textId="4985379C" w:rsidR="004A285B" w:rsidRPr="00757B2A" w:rsidRDefault="004A285B" w:rsidP="004A285B">
      <w:pPr>
        <w:pStyle w:val="Lbjegyzetszveg"/>
      </w:pPr>
      <w:r>
        <w:rPr>
          <w:rStyle w:val="Lbjegyzet-hivatkozs"/>
        </w:rPr>
        <w:footnoteRef/>
      </w:r>
      <w:r>
        <w:t xml:space="preserve"> </w:t>
      </w:r>
      <w:r w:rsidRPr="00757B2A">
        <w:t>a</w:t>
      </w:r>
      <w:r w:rsidRPr="00757B2A">
        <w:rPr>
          <w:lang w:val="hu-HU"/>
        </w:rPr>
        <w:t>z</w:t>
      </w:r>
      <w:r>
        <w:t xml:space="preserve"> 5</w:t>
      </w:r>
      <w:r w:rsidRPr="00757B2A">
        <w:t>.</w:t>
      </w:r>
      <w:r>
        <w:t xml:space="preserve"> melléklet a </w:t>
      </w:r>
      <w:r w:rsidR="00A912EA">
        <w:rPr>
          <w:lang w:val="hu-HU"/>
        </w:rPr>
        <w:t>209</w:t>
      </w:r>
      <w:r>
        <w:t>/2022. (</w:t>
      </w:r>
      <w:r>
        <w:rPr>
          <w:lang w:val="hu-HU"/>
        </w:rPr>
        <w:t>IX</w:t>
      </w:r>
      <w:r>
        <w:t>. 19</w:t>
      </w:r>
      <w:r w:rsidRPr="00047C67">
        <w:t>.)</w:t>
      </w:r>
      <w:r w:rsidRPr="00757B2A">
        <w:t xml:space="preserve"> önk.-i határozattal elfogadott módosítással megállapított </w:t>
      </w:r>
      <w:r>
        <w:t>szöveg. Hatályos: 2022. október</w:t>
      </w:r>
      <w:r w:rsidRPr="00757B2A">
        <w:t xml:space="preserve"> 1.-től.</w:t>
      </w:r>
    </w:p>
    <w:p w14:paraId="32974A59" w14:textId="74AF4FD9" w:rsidR="004A285B" w:rsidRPr="004A285B" w:rsidRDefault="004A285B">
      <w:pPr>
        <w:pStyle w:val="Lbjegyzetszveg"/>
        <w:rPr>
          <w:lang w:val="hu-HU"/>
        </w:rPr>
      </w:pPr>
    </w:p>
  </w:footnote>
  <w:footnote w:id="10">
    <w:p w14:paraId="33429815" w14:textId="192C1177" w:rsidR="00E937C4" w:rsidRPr="00242C34" w:rsidRDefault="00E937C4" w:rsidP="00E937C4">
      <w:pPr>
        <w:pStyle w:val="Lbjegyzetszveg"/>
        <w:rPr>
          <w:lang w:val="hu-HU"/>
        </w:rPr>
      </w:pPr>
      <w:r>
        <w:rPr>
          <w:rStyle w:val="Lbjegyzet-hivatkozs"/>
        </w:rPr>
        <w:footnoteRef/>
      </w:r>
      <w:r>
        <w:t xml:space="preserve"> </w:t>
      </w:r>
      <w:proofErr w:type="gramStart"/>
      <w:r>
        <w:rPr>
          <w:lang w:val="hu-HU"/>
        </w:rPr>
        <w:t>a</w:t>
      </w:r>
      <w:proofErr w:type="gramEnd"/>
      <w:r>
        <w:rPr>
          <w:lang w:val="hu-HU"/>
        </w:rPr>
        <w:t xml:space="preserve"> 7. mellékletet a /2023. (II. 8.) önk.-i határozattal elfogadott módosítás iktatta be. Hatályos: 2023. február 1.-től.</w:t>
      </w:r>
    </w:p>
    <w:p w14:paraId="06C02CCA" w14:textId="5C740808" w:rsidR="00E937C4" w:rsidRPr="00E937C4" w:rsidRDefault="00E937C4">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E000F"/>
    <w:lvl w:ilvl="0">
      <w:start w:val="1"/>
      <w:numFmt w:val="decimal"/>
      <w:lvlText w:val="%1."/>
      <w:lvlJc w:val="left"/>
      <w:pPr>
        <w:ind w:left="720" w:hanging="360"/>
      </w:pPr>
    </w:lvl>
  </w:abstractNum>
  <w:abstractNum w:abstractNumId="1" w15:restartNumberingAfterBreak="0">
    <w:nsid w:val="00000002"/>
    <w:multiLevelType w:val="singleLevel"/>
    <w:tmpl w:val="040E0013"/>
    <w:lvl w:ilvl="0">
      <w:start w:val="1"/>
      <w:numFmt w:val="upperRoman"/>
      <w:lvlText w:val="%1."/>
      <w:lvlJc w:val="right"/>
      <w:pPr>
        <w:ind w:left="3195" w:hanging="360"/>
      </w:pPr>
    </w:lvl>
  </w:abstractNum>
  <w:abstractNum w:abstractNumId="2" w15:restartNumberingAfterBreak="0">
    <w:nsid w:val="00000003"/>
    <w:multiLevelType w:val="singleLevel"/>
    <w:tmpl w:val="040E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14"/>
    <w:lvl w:ilvl="0">
      <w:start w:val="1"/>
      <w:numFmt w:val="lowerLetter"/>
      <w:lvlText w:val="%1.)"/>
      <w:lvlJc w:val="left"/>
      <w:pPr>
        <w:tabs>
          <w:tab w:val="num" w:pos="3195"/>
        </w:tabs>
        <w:ind w:left="3195" w:hanging="360"/>
      </w:pPr>
    </w:lvl>
  </w:abstractNum>
  <w:abstractNum w:abstractNumId="4" w15:restartNumberingAfterBreak="0">
    <w:nsid w:val="00000005"/>
    <w:multiLevelType w:val="multilevel"/>
    <w:tmpl w:val="CA000A8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15:restartNumberingAfterBreak="0">
    <w:nsid w:val="57CA371A"/>
    <w:multiLevelType w:val="hybridMultilevel"/>
    <w:tmpl w:val="443643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D"/>
    <w:rsid w:val="00016CA2"/>
    <w:rsid w:val="000316D8"/>
    <w:rsid w:val="00035669"/>
    <w:rsid w:val="00047C67"/>
    <w:rsid w:val="00051655"/>
    <w:rsid w:val="00064AAB"/>
    <w:rsid w:val="00092CD5"/>
    <w:rsid w:val="000A48FF"/>
    <w:rsid w:val="000F2FD6"/>
    <w:rsid w:val="00137D97"/>
    <w:rsid w:val="00140BE6"/>
    <w:rsid w:val="00197DC5"/>
    <w:rsid w:val="001A3D70"/>
    <w:rsid w:val="001B76C3"/>
    <w:rsid w:val="001D244A"/>
    <w:rsid w:val="001E5CDB"/>
    <w:rsid w:val="0020014F"/>
    <w:rsid w:val="0021542F"/>
    <w:rsid w:val="00242C34"/>
    <w:rsid w:val="00266B34"/>
    <w:rsid w:val="00274CDB"/>
    <w:rsid w:val="00292856"/>
    <w:rsid w:val="002A3B90"/>
    <w:rsid w:val="002D1410"/>
    <w:rsid w:val="002D50B7"/>
    <w:rsid w:val="002E2924"/>
    <w:rsid w:val="00307CCF"/>
    <w:rsid w:val="00316D2F"/>
    <w:rsid w:val="00325DEF"/>
    <w:rsid w:val="00344BB4"/>
    <w:rsid w:val="00353953"/>
    <w:rsid w:val="0036779D"/>
    <w:rsid w:val="00371BD5"/>
    <w:rsid w:val="00376B7A"/>
    <w:rsid w:val="00393B38"/>
    <w:rsid w:val="003C5DF7"/>
    <w:rsid w:val="003E0637"/>
    <w:rsid w:val="003E33C7"/>
    <w:rsid w:val="004002CC"/>
    <w:rsid w:val="00404052"/>
    <w:rsid w:val="004146F3"/>
    <w:rsid w:val="00426524"/>
    <w:rsid w:val="00442EFA"/>
    <w:rsid w:val="00444296"/>
    <w:rsid w:val="00461932"/>
    <w:rsid w:val="00470B3F"/>
    <w:rsid w:val="00496611"/>
    <w:rsid w:val="004A285B"/>
    <w:rsid w:val="004A781A"/>
    <w:rsid w:val="004C2006"/>
    <w:rsid w:val="004F6A11"/>
    <w:rsid w:val="00535B85"/>
    <w:rsid w:val="0054562F"/>
    <w:rsid w:val="005609D1"/>
    <w:rsid w:val="00585439"/>
    <w:rsid w:val="00592F0C"/>
    <w:rsid w:val="005D196F"/>
    <w:rsid w:val="005F6DC6"/>
    <w:rsid w:val="00603B55"/>
    <w:rsid w:val="00625FE2"/>
    <w:rsid w:val="00641005"/>
    <w:rsid w:val="00641BA9"/>
    <w:rsid w:val="006654C6"/>
    <w:rsid w:val="00680126"/>
    <w:rsid w:val="00691423"/>
    <w:rsid w:val="006D1059"/>
    <w:rsid w:val="006E1A1F"/>
    <w:rsid w:val="00727E88"/>
    <w:rsid w:val="00757B2A"/>
    <w:rsid w:val="00790F3A"/>
    <w:rsid w:val="007A08D3"/>
    <w:rsid w:val="007A318E"/>
    <w:rsid w:val="00821F86"/>
    <w:rsid w:val="00822CE1"/>
    <w:rsid w:val="00894239"/>
    <w:rsid w:val="008C354D"/>
    <w:rsid w:val="0096720F"/>
    <w:rsid w:val="009A4121"/>
    <w:rsid w:val="00A00DEA"/>
    <w:rsid w:val="00A20DD8"/>
    <w:rsid w:val="00A24659"/>
    <w:rsid w:val="00A6675D"/>
    <w:rsid w:val="00A70C02"/>
    <w:rsid w:val="00A71CA4"/>
    <w:rsid w:val="00A912EA"/>
    <w:rsid w:val="00AE037D"/>
    <w:rsid w:val="00AE608F"/>
    <w:rsid w:val="00B05676"/>
    <w:rsid w:val="00B31F6D"/>
    <w:rsid w:val="00B32EF8"/>
    <w:rsid w:val="00B34817"/>
    <w:rsid w:val="00B549D5"/>
    <w:rsid w:val="00B77D95"/>
    <w:rsid w:val="00BC2B25"/>
    <w:rsid w:val="00C019A6"/>
    <w:rsid w:val="00C20324"/>
    <w:rsid w:val="00C34DF3"/>
    <w:rsid w:val="00C40455"/>
    <w:rsid w:val="00C57541"/>
    <w:rsid w:val="00C7162F"/>
    <w:rsid w:val="00C94A9F"/>
    <w:rsid w:val="00CD1B45"/>
    <w:rsid w:val="00D21A6D"/>
    <w:rsid w:val="00D84777"/>
    <w:rsid w:val="00DA4198"/>
    <w:rsid w:val="00DA7C80"/>
    <w:rsid w:val="00E937C4"/>
    <w:rsid w:val="00EB4934"/>
    <w:rsid w:val="00EC1437"/>
    <w:rsid w:val="00F709B8"/>
    <w:rsid w:val="00F92932"/>
    <w:rsid w:val="00FA2681"/>
    <w:rsid w:val="00FB7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8206D"/>
  <w15:docId w15:val="{7A951943-CAEA-4F5E-BA18-794E2FE6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AE037D"/>
  </w:style>
  <w:style w:type="character" w:styleId="Lbjegyzet-hivatkozs">
    <w:name w:val="footnote reference"/>
    <w:uiPriority w:val="99"/>
    <w:semiHidden/>
    <w:rsid w:val="00AE037D"/>
    <w:rPr>
      <w:vertAlign w:val="superscript"/>
    </w:rPr>
  </w:style>
  <w:style w:type="paragraph" w:styleId="Lbjegyzetszveg">
    <w:name w:val="footnote text"/>
    <w:basedOn w:val="Norml"/>
    <w:link w:val="LbjegyzetszvegChar"/>
    <w:semiHidden/>
    <w:rsid w:val="00AE037D"/>
    <w:pPr>
      <w:widowControl w:val="0"/>
      <w:autoSpaceDE w:val="0"/>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E037D"/>
    <w:rPr>
      <w:rFonts w:ascii="Times New Roman" w:eastAsia="Times New Roman" w:hAnsi="Times New Roman" w:cs="Times New Roman"/>
      <w:sz w:val="20"/>
      <w:szCs w:val="20"/>
      <w:lang w:val="x-none" w:eastAsia="ar-SA"/>
    </w:rPr>
  </w:style>
  <w:style w:type="paragraph" w:styleId="llb">
    <w:name w:val="footer"/>
    <w:basedOn w:val="Norml"/>
    <w:link w:val="llbChar"/>
    <w:semiHidden/>
    <w:rsid w:val="00AE037D"/>
    <w:pPr>
      <w:widowControl w:val="0"/>
      <w:tabs>
        <w:tab w:val="center" w:pos="4536"/>
        <w:tab w:val="right" w:pos="9072"/>
      </w:tabs>
      <w:autoSpaceDE w:val="0"/>
      <w:spacing w:after="0" w:line="240" w:lineRule="auto"/>
    </w:pPr>
    <w:rPr>
      <w:rFonts w:ascii="Times New Roman" w:eastAsia="Times New Roman" w:hAnsi="Times New Roman" w:cs="Times New Roman"/>
      <w:sz w:val="20"/>
      <w:szCs w:val="20"/>
      <w:lang w:eastAsia="ar-SA"/>
    </w:rPr>
  </w:style>
  <w:style w:type="character" w:customStyle="1" w:styleId="llbChar">
    <w:name w:val="Élőláb Char"/>
    <w:basedOn w:val="Bekezdsalapbettpusa"/>
    <w:link w:val="llb"/>
    <w:semiHidden/>
    <w:rsid w:val="00AE037D"/>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A00D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0DEA"/>
    <w:rPr>
      <w:rFonts w:ascii="Segoe UI" w:hAnsi="Segoe UI" w:cs="Segoe UI"/>
      <w:sz w:val="18"/>
      <w:szCs w:val="18"/>
    </w:rPr>
  </w:style>
  <w:style w:type="character" w:styleId="Jegyzethivatkozs">
    <w:name w:val="annotation reference"/>
    <w:basedOn w:val="Bekezdsalapbettpusa"/>
    <w:uiPriority w:val="99"/>
    <w:semiHidden/>
    <w:unhideWhenUsed/>
    <w:rsid w:val="00C40455"/>
    <w:rPr>
      <w:sz w:val="16"/>
      <w:szCs w:val="16"/>
    </w:rPr>
  </w:style>
  <w:style w:type="paragraph" w:styleId="Jegyzetszveg">
    <w:name w:val="annotation text"/>
    <w:basedOn w:val="Norml"/>
    <w:link w:val="JegyzetszvegChar"/>
    <w:uiPriority w:val="99"/>
    <w:semiHidden/>
    <w:unhideWhenUsed/>
    <w:rsid w:val="00C40455"/>
    <w:pPr>
      <w:spacing w:line="240" w:lineRule="auto"/>
    </w:pPr>
    <w:rPr>
      <w:sz w:val="20"/>
      <w:szCs w:val="20"/>
    </w:rPr>
  </w:style>
  <w:style w:type="character" w:customStyle="1" w:styleId="JegyzetszvegChar">
    <w:name w:val="Jegyzetszöveg Char"/>
    <w:basedOn w:val="Bekezdsalapbettpusa"/>
    <w:link w:val="Jegyzetszveg"/>
    <w:uiPriority w:val="99"/>
    <w:semiHidden/>
    <w:rsid w:val="00C40455"/>
    <w:rPr>
      <w:sz w:val="20"/>
      <w:szCs w:val="20"/>
    </w:rPr>
  </w:style>
  <w:style w:type="paragraph" w:styleId="Megjegyzstrgya">
    <w:name w:val="annotation subject"/>
    <w:basedOn w:val="Jegyzetszveg"/>
    <w:next w:val="Jegyzetszveg"/>
    <w:link w:val="MegjegyzstrgyaChar"/>
    <w:uiPriority w:val="99"/>
    <w:semiHidden/>
    <w:unhideWhenUsed/>
    <w:rsid w:val="00C40455"/>
    <w:rPr>
      <w:b/>
      <w:bCs/>
    </w:rPr>
  </w:style>
  <w:style w:type="character" w:customStyle="1" w:styleId="MegjegyzstrgyaChar">
    <w:name w:val="Megjegyzés tárgya Char"/>
    <w:basedOn w:val="JegyzetszvegChar"/>
    <w:link w:val="Megjegyzstrgya"/>
    <w:uiPriority w:val="99"/>
    <w:semiHidden/>
    <w:rsid w:val="00C40455"/>
    <w:rPr>
      <w:b/>
      <w:bCs/>
      <w:sz w:val="20"/>
      <w:szCs w:val="20"/>
    </w:rPr>
  </w:style>
  <w:style w:type="paragraph" w:styleId="Listaszerbekezds">
    <w:name w:val="List Paragraph"/>
    <w:basedOn w:val="Norml"/>
    <w:uiPriority w:val="34"/>
    <w:qFormat/>
    <w:rsid w:val="0079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5A73-E0B5-4D22-A978-3795BD8F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2954</Words>
  <Characters>20388</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jogref</dc:creator>
  <cp:lastModifiedBy>Jegyző</cp:lastModifiedBy>
  <cp:revision>24</cp:revision>
  <cp:lastPrinted>2018-12-07T14:52:00Z</cp:lastPrinted>
  <dcterms:created xsi:type="dcterms:W3CDTF">2021-11-19T08:46:00Z</dcterms:created>
  <dcterms:modified xsi:type="dcterms:W3CDTF">2023-01-27T09:57:00Z</dcterms:modified>
</cp:coreProperties>
</file>