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923E" w14:textId="77777777" w:rsidR="00DA5EEA" w:rsidRPr="00EF1C2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F1C26">
        <w:rPr>
          <w:i/>
          <w:color w:val="3366FF"/>
          <w:sz w:val="20"/>
          <w:highlight w:val="green"/>
        </w:rPr>
        <w:t>A határozati javaslat elfogadásához</w:t>
      </w:r>
    </w:p>
    <w:p w14:paraId="42B0273F" w14:textId="77777777" w:rsidR="00DA5EEA" w:rsidRPr="00EF1C2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F1C26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EF1C26">
        <w:rPr>
          <w:i/>
          <w:color w:val="3366FF"/>
          <w:sz w:val="20"/>
          <w:highlight w:val="green"/>
        </w:rPr>
        <w:t xml:space="preserve"> többség szükséges, </w:t>
      </w:r>
    </w:p>
    <w:p w14:paraId="7ADE63BD" w14:textId="77777777" w:rsidR="00DA5EEA" w:rsidRPr="00ED4DCE" w:rsidRDefault="00DA5EEA" w:rsidP="009071CA">
      <w:pPr>
        <w:jc w:val="right"/>
        <w:rPr>
          <w:color w:val="3366FF"/>
        </w:rPr>
      </w:pPr>
      <w:r w:rsidRPr="00EF1C26">
        <w:rPr>
          <w:i/>
          <w:color w:val="3366FF"/>
          <w:sz w:val="20"/>
          <w:highlight w:val="green"/>
        </w:rPr>
        <w:t xml:space="preserve">az előterjesztés </w:t>
      </w:r>
      <w:r w:rsidRPr="00EF1C2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F1C2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40A55148" w14:textId="77777777" w:rsidR="00DA5EEA" w:rsidRPr="00ED4DCE" w:rsidRDefault="00DA5EEA" w:rsidP="00DA5EEA">
      <w:pPr>
        <w:rPr>
          <w:color w:val="3366FF"/>
        </w:rPr>
      </w:pPr>
    </w:p>
    <w:p w14:paraId="212C084E" w14:textId="43A88F3E" w:rsidR="00DA5EEA" w:rsidRPr="00ED4DCE" w:rsidRDefault="0053019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147675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B532CC6" w14:textId="39811CC3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086DF7">
        <w:rPr>
          <w:rFonts w:ascii="Arial" w:hAnsi="Arial" w:cs="Arial"/>
          <w:color w:val="3366FF"/>
          <w:sz w:val="22"/>
          <w:szCs w:val="22"/>
        </w:rPr>
        <w:t>lő-testületének 2023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086DF7">
        <w:rPr>
          <w:rFonts w:ascii="Arial" w:hAnsi="Arial" w:cs="Arial"/>
          <w:color w:val="3366FF"/>
          <w:sz w:val="22"/>
          <w:szCs w:val="22"/>
        </w:rPr>
        <w:t>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0E9710F" w14:textId="13E16DFD" w:rsidR="009B5D35" w:rsidRPr="009B5D35" w:rsidRDefault="005E7A3E" w:rsidP="009B5D35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086DF7">
        <w:rPr>
          <w:rFonts w:ascii="Arial" w:hAnsi="Arial" w:cs="Arial"/>
          <w:color w:val="3366FF"/>
          <w:sz w:val="22"/>
          <w:szCs w:val="22"/>
        </w:rPr>
        <w:t>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27716B">
        <w:rPr>
          <w:rFonts w:ascii="Arial" w:hAnsi="Arial" w:cs="Arial"/>
          <w:color w:val="3366FF"/>
          <w:sz w:val="22"/>
          <w:szCs w:val="22"/>
        </w:rPr>
        <w:t>órakor megtartandó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6A3311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D9EA3EE" w14:textId="10107E57" w:rsidR="009B5D35" w:rsidRPr="0030485D" w:rsidRDefault="009B5D35" w:rsidP="009B5D35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Cs/>
          <w:color w:val="3366FF"/>
          <w:sz w:val="32"/>
          <w:szCs w:val="32"/>
          <w:u w:val="single"/>
          <w:lang w:eastAsia="en-US"/>
        </w:rPr>
      </w:pPr>
      <w:proofErr w:type="gramStart"/>
      <w:r w:rsidRPr="0030485D"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a</w:t>
      </w:r>
      <w:proofErr w:type="gramEnd"/>
      <w:r w:rsidRPr="0030485D"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 xml:space="preserve"> Bátaszéki Mikrotérség</w:t>
      </w:r>
      <w:r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i Óvoda, Bölcsőde és Konyha 202</w:t>
      </w:r>
      <w:r w:rsidR="00086DF7"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3</w:t>
      </w:r>
      <w:r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/202</w:t>
      </w:r>
      <w:r w:rsidR="00086DF7"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4</w:t>
      </w:r>
      <w:r w:rsidRPr="0030485D">
        <w:rPr>
          <w:rFonts w:ascii="Arial" w:eastAsia="Calibri" w:hAnsi="Arial" w:cs="Arial"/>
          <w:iCs/>
          <w:color w:val="3366FF"/>
          <w:sz w:val="32"/>
          <w:szCs w:val="32"/>
          <w:u w:val="single"/>
        </w:rPr>
        <w:t>. nevelési évében indítható csoportjaira és dolgozói létszámára vonatkozó javaslat véleményezése</w:t>
      </w:r>
    </w:p>
    <w:p w14:paraId="7A03CF61" w14:textId="77777777" w:rsidR="009B5D35" w:rsidRDefault="009B5D35" w:rsidP="009B5D35">
      <w:pPr>
        <w:jc w:val="center"/>
        <w:rPr>
          <w:rFonts w:ascii="Arial" w:hAnsi="Arial" w:cs="Arial"/>
          <w:i/>
          <w:color w:val="3366FF"/>
          <w:u w:val="single"/>
          <w:lang w:eastAsia="hu-HU"/>
        </w:rPr>
      </w:pPr>
    </w:p>
    <w:p w14:paraId="7F37A80E" w14:textId="77777777" w:rsidR="009B5D35" w:rsidRDefault="009B5D35" w:rsidP="009B5D35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0"/>
      </w:tblGrid>
      <w:tr w:rsidR="009B5D35" w14:paraId="747F758B" w14:textId="77777777" w:rsidTr="00780F6A">
        <w:trPr>
          <w:trHeight w:val="1574"/>
          <w:jc w:val="center"/>
        </w:trPr>
        <w:tc>
          <w:tcPr>
            <w:tcW w:w="8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72FFA" w14:textId="77777777" w:rsidR="009B5D35" w:rsidRDefault="009B5D35" w:rsidP="00780F6A">
            <w:pPr>
              <w:tabs>
                <w:tab w:val="left" w:pos="1843"/>
              </w:tabs>
              <w:snapToGri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01384C49" w14:textId="77777777" w:rsidR="009B5D35" w:rsidRPr="007D49EA" w:rsidRDefault="009B5D35" w:rsidP="00780F6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7D49EA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7D49EA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Simon Csabáné óvodaigazgató</w:t>
            </w:r>
          </w:p>
          <w:p w14:paraId="67D3446A" w14:textId="77777777" w:rsidR="009B5D35" w:rsidRPr="007D49EA" w:rsidRDefault="009B5D35" w:rsidP="00780F6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F483AE" w14:textId="77777777" w:rsidR="009B5D35" w:rsidRPr="007D49EA" w:rsidRDefault="009B5D35" w:rsidP="00780F6A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7D49EA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7D49EA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Simon Csabáné óvodaigazgató</w:t>
            </w:r>
          </w:p>
          <w:p w14:paraId="756C8219" w14:textId="77777777" w:rsidR="009B5D35" w:rsidRPr="007D49EA" w:rsidRDefault="009B5D35" w:rsidP="00780F6A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EC7FBC1" w14:textId="22E66C52" w:rsidR="009B5D35" w:rsidRDefault="009B5D35" w:rsidP="00780F6A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D49E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C81C6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Takaróné dr. Mihó Beatrix jogi referens</w:t>
            </w:r>
          </w:p>
          <w:p w14:paraId="391212ED" w14:textId="77777777" w:rsidR="009B5D35" w:rsidRPr="0027716B" w:rsidRDefault="009B5D35" w:rsidP="00780F6A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56CD296" w14:textId="77777777" w:rsidR="009B5D35" w:rsidRPr="0027716B" w:rsidRDefault="009B5D35" w:rsidP="00780F6A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771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Tárgyalja: </w:t>
            </w:r>
          </w:p>
          <w:p w14:paraId="3AD778B8" w14:textId="61A8143A" w:rsidR="009B5D35" w:rsidRDefault="009B5D35" w:rsidP="00780F6A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 202</w:t>
            </w:r>
            <w:r w:rsidR="00086DF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.05.2</w:t>
            </w:r>
            <w:r w:rsidR="00086DF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. </w:t>
            </w:r>
          </w:p>
          <w:p w14:paraId="773EF578" w14:textId="171C4F92" w:rsidR="009B5D35" w:rsidRPr="007D49EA" w:rsidRDefault="00086DF7" w:rsidP="00780F6A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2023.05.23</w:t>
            </w:r>
            <w:r w:rsidR="009B5D3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455BF980" w14:textId="77777777" w:rsidR="009B5D35" w:rsidRDefault="009B5D35" w:rsidP="00780F6A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</w:tc>
      </w:tr>
    </w:tbl>
    <w:p w14:paraId="58CD51BA" w14:textId="77777777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</w:p>
    <w:p w14:paraId="5A31E410" w14:textId="77777777" w:rsidR="006274C1" w:rsidRDefault="006274C1" w:rsidP="009B5D35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</w:p>
    <w:p w14:paraId="57C52CB4" w14:textId="5B07ED92" w:rsidR="009B5D35" w:rsidRPr="00937F20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  <w:r w:rsidRPr="00937F20">
        <w:rPr>
          <w:rFonts w:ascii="Arial" w:hAnsi="Arial" w:cs="Arial"/>
          <w:b/>
          <w:iCs/>
          <w:sz w:val="22"/>
          <w:szCs w:val="22"/>
          <w:lang w:eastAsia="hu-HU"/>
        </w:rPr>
        <w:t>Tisztelt Képviselő-testület!</w:t>
      </w:r>
    </w:p>
    <w:p w14:paraId="4250D0F4" w14:textId="77777777" w:rsidR="009B5D35" w:rsidRPr="00937F20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14:paraId="316CF922" w14:textId="63E9C46C" w:rsidR="009B5D35" w:rsidRPr="00AA1192" w:rsidRDefault="009B5D35" w:rsidP="009B5D35">
      <w:pPr>
        <w:tabs>
          <w:tab w:val="left" w:pos="567"/>
          <w:tab w:val="left" w:pos="3240"/>
        </w:tabs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37F20">
        <w:rPr>
          <w:rFonts w:ascii="Arial" w:hAnsi="Arial" w:cs="Arial"/>
          <w:bCs/>
          <w:sz w:val="22"/>
          <w:szCs w:val="22"/>
        </w:rPr>
        <w:t xml:space="preserve">A Mikrotérségi Óvoda és Bölcsőde (a továbbiakban: MOB) közös fenntartásáról szóló társulási megállapodás értelmében a Társulási Tanács hatáskörébe tartozik az adott nevelési évben indítható bölcsődei, óvodai csoportok és az intézményi dolgozói álláshely számának meghatározása. </w:t>
      </w:r>
      <w:r w:rsidRPr="00937F20">
        <w:rPr>
          <w:rFonts w:ascii="Arial" w:hAnsi="Arial" w:cs="Arial"/>
          <w:sz w:val="22"/>
          <w:szCs w:val="22"/>
        </w:rPr>
        <w:t>A fenntartói döntést megelőzően a társulásban részt vevő települések képviselő-testületei véleményt alkotnak a hivatkozott témában.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37F20">
        <w:rPr>
          <w:rFonts w:ascii="Arial" w:hAnsi="Arial" w:cs="Arial"/>
          <w:sz w:val="22"/>
          <w:szCs w:val="22"/>
        </w:rPr>
        <w:t>Jelen előterjesztés melléklete tartalmazza azokat az adatokat, melyek segítik a képviselő-testületek véle</w:t>
      </w:r>
      <w:r w:rsidR="00B93E62">
        <w:rPr>
          <w:rFonts w:ascii="Arial" w:hAnsi="Arial" w:cs="Arial"/>
          <w:sz w:val="22"/>
          <w:szCs w:val="22"/>
        </w:rPr>
        <w:t>ményének kialakítását a MOB 202</w:t>
      </w:r>
      <w:r w:rsidR="008B2876">
        <w:rPr>
          <w:rFonts w:ascii="Arial" w:hAnsi="Arial" w:cs="Arial"/>
          <w:sz w:val="22"/>
          <w:szCs w:val="22"/>
        </w:rPr>
        <w:t>3</w:t>
      </w:r>
      <w:r w:rsidR="00B93E62">
        <w:rPr>
          <w:rFonts w:ascii="Arial" w:hAnsi="Arial" w:cs="Arial"/>
          <w:sz w:val="22"/>
          <w:szCs w:val="22"/>
        </w:rPr>
        <w:t>/202</w:t>
      </w:r>
      <w:r w:rsidR="008B2876">
        <w:rPr>
          <w:rFonts w:ascii="Arial" w:hAnsi="Arial" w:cs="Arial"/>
          <w:sz w:val="22"/>
          <w:szCs w:val="22"/>
        </w:rPr>
        <w:t>4</w:t>
      </w:r>
      <w:r w:rsidRPr="00937F20">
        <w:rPr>
          <w:rFonts w:ascii="Arial" w:hAnsi="Arial" w:cs="Arial"/>
          <w:sz w:val="22"/>
          <w:szCs w:val="22"/>
        </w:rPr>
        <w:t>. nevelési évében indítható csoportszámaira és dolgozói létszámára vonatkozóan.</w:t>
      </w:r>
    </w:p>
    <w:p w14:paraId="3C9E54AF" w14:textId="77777777" w:rsidR="009B5D35" w:rsidRDefault="009B5D35" w:rsidP="009B5D35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123946B" w14:textId="7C96841B" w:rsidR="009B5D35" w:rsidRPr="00C81C64" w:rsidRDefault="002F12E2" w:rsidP="009B5D35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 202</w:t>
      </w:r>
      <w:r w:rsidR="008B2876"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/202</w:t>
      </w:r>
      <w:r w:rsidR="008B2876"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4-e</w:t>
      </w:r>
      <w:r w:rsidR="009B5D35"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 nevelési év során</w:t>
      </w:r>
      <w:r w:rsidR="009B5D35"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B5D35"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várható gyermeklétszám</w:t>
      </w:r>
      <w:r w:rsidR="009B5D35"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B5D35"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alapján alakuló csoportlétszámok:</w:t>
      </w:r>
    </w:p>
    <w:p w14:paraId="6D01945A" w14:textId="77777777" w:rsidR="009B5D35" w:rsidRPr="00C81C64" w:rsidRDefault="009B5D35" w:rsidP="009B5D35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1"/>
        <w:gridCol w:w="1328"/>
        <w:gridCol w:w="1418"/>
        <w:gridCol w:w="1280"/>
        <w:gridCol w:w="1385"/>
        <w:gridCol w:w="1440"/>
      </w:tblGrid>
      <w:tr w:rsidR="009B5D35" w:rsidRPr="00C81C64" w14:paraId="478BA073" w14:textId="77777777" w:rsidTr="00780F6A">
        <w:tc>
          <w:tcPr>
            <w:tcW w:w="2211" w:type="dxa"/>
          </w:tcPr>
          <w:p w14:paraId="70A52579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Időpontok</w:t>
            </w:r>
          </w:p>
        </w:tc>
        <w:tc>
          <w:tcPr>
            <w:tcW w:w="1328" w:type="dxa"/>
          </w:tcPr>
          <w:p w14:paraId="0A9B78A3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Bátaszék</w:t>
            </w:r>
          </w:p>
        </w:tc>
        <w:tc>
          <w:tcPr>
            <w:tcW w:w="1418" w:type="dxa"/>
          </w:tcPr>
          <w:p w14:paraId="096FCB6D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Alsónána</w:t>
            </w:r>
          </w:p>
        </w:tc>
        <w:tc>
          <w:tcPr>
            <w:tcW w:w="1280" w:type="dxa"/>
          </w:tcPr>
          <w:p w14:paraId="20DBCFA5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Alsónyék</w:t>
            </w:r>
          </w:p>
        </w:tc>
        <w:tc>
          <w:tcPr>
            <w:tcW w:w="1385" w:type="dxa"/>
          </w:tcPr>
          <w:p w14:paraId="2BB9A584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Pörböly</w:t>
            </w:r>
          </w:p>
        </w:tc>
        <w:tc>
          <w:tcPr>
            <w:tcW w:w="1440" w:type="dxa"/>
          </w:tcPr>
          <w:p w14:paraId="0C0F71C1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Összesen</w:t>
            </w:r>
          </w:p>
        </w:tc>
      </w:tr>
      <w:tr w:rsidR="009B5D35" w:rsidRPr="00C81C64" w14:paraId="4D3C8140" w14:textId="77777777" w:rsidTr="00780F6A">
        <w:tc>
          <w:tcPr>
            <w:tcW w:w="2211" w:type="dxa"/>
          </w:tcPr>
          <w:p w14:paraId="5297437A" w14:textId="3D4E29A2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714CCD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B5D35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 október 1.</w:t>
            </w:r>
          </w:p>
        </w:tc>
        <w:tc>
          <w:tcPr>
            <w:tcW w:w="1328" w:type="dxa"/>
          </w:tcPr>
          <w:p w14:paraId="10048826" w14:textId="69013DB8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418" w:type="dxa"/>
          </w:tcPr>
          <w:p w14:paraId="18E7D1B4" w14:textId="5B94C191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fő</w:t>
            </w:r>
          </w:p>
        </w:tc>
        <w:tc>
          <w:tcPr>
            <w:tcW w:w="1280" w:type="dxa"/>
          </w:tcPr>
          <w:p w14:paraId="1064AD33" w14:textId="05B68B7E" w:rsidR="009B5D35" w:rsidRPr="00C81C64" w:rsidRDefault="00D46DE0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385" w:type="dxa"/>
          </w:tcPr>
          <w:p w14:paraId="015549F5" w14:textId="7F57FECA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440" w:type="dxa"/>
          </w:tcPr>
          <w:p w14:paraId="4002F9F8" w14:textId="57B36DE6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</w:tr>
      <w:tr w:rsidR="009B5D35" w:rsidRPr="00C81C64" w14:paraId="32EAAC1C" w14:textId="77777777" w:rsidTr="00780F6A">
        <w:tc>
          <w:tcPr>
            <w:tcW w:w="2211" w:type="dxa"/>
          </w:tcPr>
          <w:p w14:paraId="2537579B" w14:textId="277278F4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714CCD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B5D35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 december 31.</w:t>
            </w:r>
          </w:p>
        </w:tc>
        <w:tc>
          <w:tcPr>
            <w:tcW w:w="1328" w:type="dxa"/>
          </w:tcPr>
          <w:p w14:paraId="5728A99A" w14:textId="50507384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418" w:type="dxa"/>
          </w:tcPr>
          <w:p w14:paraId="4DFF600C" w14:textId="77777777" w:rsidR="009B5D35" w:rsidRPr="00C81C64" w:rsidRDefault="00D46DE0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280" w:type="dxa"/>
          </w:tcPr>
          <w:p w14:paraId="591483CD" w14:textId="77777777" w:rsidR="009B5D35" w:rsidRPr="00C81C64" w:rsidRDefault="00D46DE0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385" w:type="dxa"/>
          </w:tcPr>
          <w:p w14:paraId="03112857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 fő</w:t>
            </w:r>
          </w:p>
        </w:tc>
        <w:tc>
          <w:tcPr>
            <w:tcW w:w="1440" w:type="dxa"/>
          </w:tcPr>
          <w:p w14:paraId="4445556A" w14:textId="2206103B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68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</w:tr>
      <w:tr w:rsidR="009B5D35" w14:paraId="3ED0E57F" w14:textId="77777777" w:rsidTr="00780F6A">
        <w:tc>
          <w:tcPr>
            <w:tcW w:w="2211" w:type="dxa"/>
          </w:tcPr>
          <w:p w14:paraId="6FD98E87" w14:textId="4886C67C" w:rsidR="009B5D35" w:rsidRPr="00C81C64" w:rsidRDefault="00D46DE0" w:rsidP="00714CCD">
            <w:pPr>
              <w:tabs>
                <w:tab w:val="left" w:pos="567"/>
                <w:tab w:val="left" w:pos="32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714CCD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9B5D35" w:rsidRPr="00C81C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 május 31.</w:t>
            </w:r>
          </w:p>
        </w:tc>
        <w:tc>
          <w:tcPr>
            <w:tcW w:w="1328" w:type="dxa"/>
          </w:tcPr>
          <w:p w14:paraId="083DC184" w14:textId="4B5D889A" w:rsidR="009B5D35" w:rsidRPr="00C81C64" w:rsidRDefault="009B5D35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418" w:type="dxa"/>
          </w:tcPr>
          <w:p w14:paraId="44358ACB" w14:textId="77777777" w:rsidR="009B5D35" w:rsidRPr="00C81C64" w:rsidRDefault="00D46DE0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280" w:type="dxa"/>
          </w:tcPr>
          <w:p w14:paraId="551A5D2B" w14:textId="77777777" w:rsidR="009B5D35" w:rsidRPr="00C81C64" w:rsidRDefault="00D46DE0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1385" w:type="dxa"/>
          </w:tcPr>
          <w:p w14:paraId="6F752923" w14:textId="77777777" w:rsidR="009B5D35" w:rsidRPr="00C81C64" w:rsidRDefault="009B5D35" w:rsidP="00780F6A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 fő</w:t>
            </w:r>
          </w:p>
        </w:tc>
        <w:tc>
          <w:tcPr>
            <w:tcW w:w="1440" w:type="dxa"/>
          </w:tcPr>
          <w:p w14:paraId="7CB820D7" w14:textId="603E95D6" w:rsidR="009B5D35" w:rsidRDefault="00D46DE0" w:rsidP="00714CCD">
            <w:pPr>
              <w:tabs>
                <w:tab w:val="left" w:pos="567"/>
                <w:tab w:val="left" w:pos="32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714CCD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68</w:t>
            </w:r>
            <w:r w:rsidR="009B5D35" w:rsidRPr="00C81C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</w:tr>
    </w:tbl>
    <w:p w14:paraId="6F0109AF" w14:textId="77777777" w:rsidR="009B5D35" w:rsidRPr="00937F20" w:rsidRDefault="009B5D35" w:rsidP="009B5D35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DD6288" w14:textId="77777777" w:rsidR="009B5D35" w:rsidRDefault="009B5D35" w:rsidP="009B5D35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Pr="00CB1A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Bátaszéken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várható gyermeklétszámot tekintve </w:t>
      </w:r>
      <w:r w:rsidRPr="00CB1A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9 csoport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ban átlagosan 22 fő gyermekkel lehet tervezni, </w:t>
      </w:r>
      <w:r w:rsidRPr="00CB1A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Alsónána és Pörböly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esetében a gyermeklétszám </w:t>
      </w:r>
      <w:r w:rsidRPr="00CB1A7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1-1 óvodai csoport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átlagos létszáma szerint alakul</w:t>
      </w:r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Alsónyék</w:t>
      </w:r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esetében a várható gyermeklétszám indokolttá teheti, hogy az alsónyéki </w:t>
      </w: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 óvodai</w:t>
      </w:r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csoport</w:t>
      </w:r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 megállapított - a nemzeti köznevelésről szóló 2011. évi CXC. törvény (a továbbiakban: </w:t>
      </w:r>
      <w:proofErr w:type="spellStart"/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>Köznev</w:t>
      </w:r>
      <w:proofErr w:type="spellEnd"/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tv.) 4. melléklete szerinti - </w:t>
      </w:r>
      <w:bookmarkStart w:id="1" w:name="_Hlk103886310"/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maximális 25 fős </w:t>
      </w:r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csoportlétszám húsz százalékkal történő átlépését engedélyezze </w:t>
      </w:r>
      <w:bookmarkEnd w:id="1"/>
      <w:r w:rsidRPr="00C81C6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 fenntartó</w:t>
      </w:r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>Köznev</w:t>
      </w:r>
      <w:proofErr w:type="spellEnd"/>
      <w:r w:rsidRPr="00C81C64">
        <w:rPr>
          <w:rFonts w:ascii="Arial" w:hAnsi="Arial" w:cs="Arial"/>
          <w:color w:val="000000"/>
          <w:sz w:val="22"/>
          <w:szCs w:val="22"/>
          <w:shd w:val="clear" w:color="auto" w:fill="FFFFFF"/>
        </w:rPr>
        <w:t>. tv. 25. § (7) bekezdése szerint.</w:t>
      </w:r>
    </w:p>
    <w:p w14:paraId="1B22FCAC" w14:textId="77777777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284409A2" w14:textId="4EB35D65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F91540">
        <w:rPr>
          <w:rFonts w:ascii="Arial" w:hAnsi="Arial" w:cs="Arial"/>
          <w:bCs/>
          <w:sz w:val="22"/>
          <w:szCs w:val="22"/>
        </w:rPr>
        <w:t xml:space="preserve">A </w:t>
      </w:r>
      <w:r w:rsidRPr="00F91540">
        <w:rPr>
          <w:rFonts w:ascii="Arial" w:hAnsi="Arial" w:cs="Arial"/>
          <w:b/>
          <w:bCs/>
          <w:sz w:val="22"/>
          <w:szCs w:val="22"/>
        </w:rPr>
        <w:t>központi költségvetés 202</w:t>
      </w:r>
      <w:r w:rsidR="00F91540" w:rsidRPr="00F91540">
        <w:rPr>
          <w:rFonts w:ascii="Arial" w:hAnsi="Arial" w:cs="Arial"/>
          <w:b/>
          <w:bCs/>
          <w:sz w:val="22"/>
          <w:szCs w:val="22"/>
        </w:rPr>
        <w:t>3</w:t>
      </w:r>
      <w:r w:rsidRPr="00F91540">
        <w:rPr>
          <w:rFonts w:ascii="Arial" w:hAnsi="Arial" w:cs="Arial"/>
          <w:b/>
          <w:bCs/>
          <w:sz w:val="22"/>
          <w:szCs w:val="22"/>
        </w:rPr>
        <w:t>. évben</w:t>
      </w:r>
      <w:r w:rsidRPr="00F91540">
        <w:rPr>
          <w:rFonts w:ascii="Arial" w:hAnsi="Arial" w:cs="Arial"/>
          <w:bCs/>
          <w:sz w:val="22"/>
          <w:szCs w:val="22"/>
        </w:rPr>
        <w:t xml:space="preserve"> az óvodai feladatokra a májusi felmérés alapján </w:t>
      </w:r>
      <w:r w:rsidR="00F91540" w:rsidRPr="00F91540">
        <w:rPr>
          <w:rFonts w:ascii="Arial" w:hAnsi="Arial" w:cs="Arial"/>
          <w:bCs/>
          <w:sz w:val="22"/>
          <w:szCs w:val="22"/>
        </w:rPr>
        <w:t>23,9</w:t>
      </w:r>
      <w:r w:rsidRPr="00F91540">
        <w:rPr>
          <w:rFonts w:ascii="Arial" w:hAnsi="Arial" w:cs="Arial"/>
          <w:bCs/>
          <w:sz w:val="22"/>
          <w:szCs w:val="22"/>
        </w:rPr>
        <w:t xml:space="preserve"> álláshely óvodapedagógus, 16 álláshely pedagógus szakképzettséggel nem rendelkező, óvodapedagógusok nevelő munkáját segítő alkalmazott, gyermekétkeztetésnél </w:t>
      </w:r>
      <w:r w:rsidR="00F91540" w:rsidRPr="00F91540">
        <w:rPr>
          <w:rFonts w:ascii="Arial" w:hAnsi="Arial" w:cs="Arial"/>
          <w:bCs/>
          <w:sz w:val="22"/>
          <w:szCs w:val="22"/>
        </w:rPr>
        <w:t xml:space="preserve">16,13 </w:t>
      </w:r>
      <w:proofErr w:type="spellStart"/>
      <w:r w:rsidR="00F91540" w:rsidRPr="00F91540">
        <w:rPr>
          <w:rFonts w:ascii="Arial" w:hAnsi="Arial" w:cs="Arial"/>
          <w:bCs/>
          <w:sz w:val="22"/>
          <w:szCs w:val="22"/>
        </w:rPr>
        <w:t>álláshelyet</w:t>
      </w:r>
      <w:proofErr w:type="spellEnd"/>
      <w:r w:rsidR="00F91540" w:rsidRPr="00F9154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F91540" w:rsidRPr="00F91540">
        <w:rPr>
          <w:rFonts w:ascii="Arial" w:hAnsi="Arial" w:cs="Arial"/>
          <w:bCs/>
          <w:sz w:val="22"/>
          <w:szCs w:val="22"/>
        </w:rPr>
        <w:t>finanszíroz</w:t>
      </w:r>
      <w:proofErr w:type="gramEnd"/>
      <w:r w:rsidR="00EF1C26">
        <w:rPr>
          <w:rFonts w:ascii="Arial" w:hAnsi="Arial" w:cs="Arial"/>
          <w:bCs/>
          <w:sz w:val="22"/>
          <w:szCs w:val="22"/>
        </w:rPr>
        <w:t>.</w:t>
      </w:r>
    </w:p>
    <w:p w14:paraId="553259B3" w14:textId="77777777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7A81DAB" w14:textId="61891239" w:rsidR="009B5D35" w:rsidRPr="00C81C64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81C64">
        <w:rPr>
          <w:rFonts w:ascii="Arial" w:hAnsi="Arial" w:cs="Arial"/>
          <w:b/>
          <w:bCs/>
          <w:sz w:val="22"/>
          <w:szCs w:val="22"/>
        </w:rPr>
        <w:t>MOB bölcsődei feladatellátásának várható gyermeklétszáma a 202</w:t>
      </w:r>
      <w:r w:rsidR="00B00471" w:rsidRPr="00C81C64">
        <w:rPr>
          <w:rFonts w:ascii="Arial" w:hAnsi="Arial" w:cs="Arial"/>
          <w:b/>
          <w:bCs/>
          <w:sz w:val="22"/>
          <w:szCs w:val="22"/>
        </w:rPr>
        <w:t>3</w:t>
      </w:r>
      <w:r w:rsidRPr="00C81C64">
        <w:rPr>
          <w:rFonts w:ascii="Arial" w:hAnsi="Arial" w:cs="Arial"/>
          <w:b/>
          <w:bCs/>
          <w:sz w:val="22"/>
          <w:szCs w:val="22"/>
        </w:rPr>
        <w:t>/202</w:t>
      </w:r>
      <w:r w:rsidR="00B00471" w:rsidRPr="00C81C64">
        <w:rPr>
          <w:rFonts w:ascii="Arial" w:hAnsi="Arial" w:cs="Arial"/>
          <w:b/>
          <w:bCs/>
          <w:sz w:val="22"/>
          <w:szCs w:val="22"/>
        </w:rPr>
        <w:t>4</w:t>
      </w:r>
      <w:r w:rsidRPr="00C81C64">
        <w:rPr>
          <w:rFonts w:ascii="Arial" w:hAnsi="Arial" w:cs="Arial"/>
          <w:b/>
          <w:bCs/>
          <w:sz w:val="22"/>
          <w:szCs w:val="22"/>
        </w:rPr>
        <w:t>-</w:t>
      </w:r>
      <w:r w:rsidR="00DB4C1E" w:rsidRPr="00C81C64">
        <w:rPr>
          <w:rFonts w:ascii="Arial" w:hAnsi="Arial" w:cs="Arial"/>
          <w:b/>
          <w:bCs/>
          <w:sz w:val="22"/>
          <w:szCs w:val="22"/>
        </w:rPr>
        <w:t>a</w:t>
      </w:r>
      <w:r w:rsidRPr="00C81C64">
        <w:rPr>
          <w:rFonts w:ascii="Arial" w:hAnsi="Arial" w:cs="Arial"/>
          <w:b/>
          <w:bCs/>
          <w:sz w:val="22"/>
          <w:szCs w:val="22"/>
        </w:rPr>
        <w:t>s nevelési év során:</w:t>
      </w:r>
    </w:p>
    <w:p w14:paraId="5786E357" w14:textId="77777777" w:rsidR="009B5D35" w:rsidRPr="00C81C64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979"/>
      </w:tblGrid>
      <w:tr w:rsidR="009B5D35" w:rsidRPr="00C81C64" w14:paraId="61036F9B" w14:textId="77777777" w:rsidTr="00780F6A">
        <w:tc>
          <w:tcPr>
            <w:tcW w:w="1271" w:type="dxa"/>
          </w:tcPr>
          <w:p w14:paraId="6CCC5F9D" w14:textId="77777777" w:rsidR="009B5D35" w:rsidRPr="00C81C64" w:rsidRDefault="009B5D35" w:rsidP="00780F6A">
            <w:pPr>
              <w:tabs>
                <w:tab w:val="left" w:pos="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CF029" w14:textId="57121B37" w:rsidR="009B5D35" w:rsidRPr="00C81C64" w:rsidRDefault="009B5D35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00471"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. szept.</w:t>
            </w:r>
          </w:p>
        </w:tc>
        <w:tc>
          <w:tcPr>
            <w:tcW w:w="1418" w:type="dxa"/>
          </w:tcPr>
          <w:p w14:paraId="0F1644EA" w14:textId="74CB22BD" w:rsidR="009B5D35" w:rsidRPr="00C81C64" w:rsidRDefault="009B5D35" w:rsidP="00780F6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00471"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. okt.</w:t>
            </w:r>
          </w:p>
        </w:tc>
        <w:tc>
          <w:tcPr>
            <w:tcW w:w="1417" w:type="dxa"/>
          </w:tcPr>
          <w:p w14:paraId="645E8DC3" w14:textId="6B3C76CC" w:rsidR="009B5D35" w:rsidRPr="00C81C64" w:rsidRDefault="009B5D35" w:rsidP="00780F6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00471"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. nov.</w:t>
            </w:r>
          </w:p>
        </w:tc>
        <w:tc>
          <w:tcPr>
            <w:tcW w:w="1418" w:type="dxa"/>
          </w:tcPr>
          <w:p w14:paraId="1A7159FE" w14:textId="4F7A9277" w:rsidR="009B5D35" w:rsidRPr="00C81C64" w:rsidRDefault="009B5D35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00471"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. dec.</w:t>
            </w:r>
          </w:p>
        </w:tc>
        <w:tc>
          <w:tcPr>
            <w:tcW w:w="1979" w:type="dxa"/>
          </w:tcPr>
          <w:p w14:paraId="09962B2F" w14:textId="5912B83B" w:rsidR="009B5D35" w:rsidRPr="00C81C64" w:rsidRDefault="009B5D35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00471"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. jan.-aug.</w:t>
            </w:r>
          </w:p>
        </w:tc>
      </w:tr>
      <w:tr w:rsidR="009B5D35" w:rsidRPr="00C81C64" w14:paraId="5E572770" w14:textId="77777777" w:rsidTr="00780F6A">
        <w:tc>
          <w:tcPr>
            <w:tcW w:w="1271" w:type="dxa"/>
          </w:tcPr>
          <w:p w14:paraId="5BDD7CBA" w14:textId="77777777" w:rsidR="009B5D35" w:rsidRPr="00C81C64" w:rsidRDefault="009B5D35" w:rsidP="00780F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1. csoport</w:t>
            </w:r>
          </w:p>
        </w:tc>
        <w:tc>
          <w:tcPr>
            <w:tcW w:w="1559" w:type="dxa"/>
          </w:tcPr>
          <w:p w14:paraId="5B06C93B" w14:textId="3735CCA8" w:rsidR="009B5D35" w:rsidRPr="00C81C64" w:rsidRDefault="00B00471" w:rsidP="00AA6306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AA6306"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418" w:type="dxa"/>
          </w:tcPr>
          <w:p w14:paraId="2E62B839" w14:textId="645E2946" w:rsidR="009B5D35" w:rsidRPr="00C81C64" w:rsidRDefault="00DB4C1E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5D35" w:rsidRPr="00C81C64">
              <w:rPr>
                <w:rFonts w:ascii="Arial" w:hAnsi="Arial" w:cs="Arial"/>
                <w:bCs/>
                <w:sz w:val="22"/>
                <w:szCs w:val="22"/>
              </w:rPr>
              <w:t>fő</w:t>
            </w:r>
          </w:p>
        </w:tc>
        <w:tc>
          <w:tcPr>
            <w:tcW w:w="1417" w:type="dxa"/>
          </w:tcPr>
          <w:p w14:paraId="1C4229BE" w14:textId="1E08ECCB" w:rsidR="009B5D35" w:rsidRPr="00C81C64" w:rsidRDefault="00DB4C1E" w:rsidP="00DB4C1E">
            <w:pPr>
              <w:tabs>
                <w:tab w:val="left" w:pos="540"/>
              </w:tabs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5D35" w:rsidRPr="00C81C64">
              <w:rPr>
                <w:rFonts w:ascii="Arial" w:hAnsi="Arial" w:cs="Arial"/>
                <w:bCs/>
                <w:sz w:val="22"/>
                <w:szCs w:val="22"/>
              </w:rPr>
              <w:t>fő</w:t>
            </w:r>
          </w:p>
        </w:tc>
        <w:tc>
          <w:tcPr>
            <w:tcW w:w="1418" w:type="dxa"/>
          </w:tcPr>
          <w:p w14:paraId="314818FE" w14:textId="52EDAD62" w:rsidR="009B5D35" w:rsidRPr="00C81C64" w:rsidRDefault="00DB4C1E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B5D35"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979" w:type="dxa"/>
          </w:tcPr>
          <w:p w14:paraId="35F3A03D" w14:textId="167B750E" w:rsidR="009B5D35" w:rsidRPr="00C81C64" w:rsidRDefault="009B5D35" w:rsidP="00DB4C1E">
            <w:pPr>
              <w:tabs>
                <w:tab w:val="left" w:pos="540"/>
                <w:tab w:val="center" w:pos="106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4C1E" w:rsidRPr="00C81C64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>fő</w:t>
            </w:r>
          </w:p>
        </w:tc>
      </w:tr>
      <w:tr w:rsidR="009B5D35" w:rsidRPr="00B00471" w14:paraId="6B0EBFB7" w14:textId="77777777" w:rsidTr="00780F6A">
        <w:tc>
          <w:tcPr>
            <w:tcW w:w="1271" w:type="dxa"/>
          </w:tcPr>
          <w:p w14:paraId="5090E760" w14:textId="77777777" w:rsidR="009B5D35" w:rsidRPr="00C81C64" w:rsidRDefault="009B5D35" w:rsidP="00780F6A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/>
                <w:bCs/>
                <w:sz w:val="22"/>
                <w:szCs w:val="22"/>
              </w:rPr>
              <w:t>2. csoport</w:t>
            </w:r>
          </w:p>
        </w:tc>
        <w:tc>
          <w:tcPr>
            <w:tcW w:w="1559" w:type="dxa"/>
          </w:tcPr>
          <w:p w14:paraId="62093918" w14:textId="630627CF" w:rsidR="009B5D35" w:rsidRPr="00C81C64" w:rsidRDefault="00B00471" w:rsidP="00AA6306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9B5D35"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418" w:type="dxa"/>
          </w:tcPr>
          <w:p w14:paraId="16E04B27" w14:textId="5321EF90" w:rsidR="009B5D35" w:rsidRPr="00C81C64" w:rsidRDefault="009B5D35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417" w:type="dxa"/>
          </w:tcPr>
          <w:p w14:paraId="35AFCD31" w14:textId="038B6EFE" w:rsidR="009B5D35" w:rsidRPr="00C81C64" w:rsidRDefault="009B5D35" w:rsidP="00780F6A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418" w:type="dxa"/>
          </w:tcPr>
          <w:p w14:paraId="345FA938" w14:textId="33FB0D04" w:rsidR="009B5D35" w:rsidRPr="00C81C64" w:rsidRDefault="009B5D35" w:rsidP="00B004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00471" w:rsidRPr="00C81C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  <w:tc>
          <w:tcPr>
            <w:tcW w:w="1979" w:type="dxa"/>
          </w:tcPr>
          <w:p w14:paraId="54EB89B5" w14:textId="57F2BE4D" w:rsidR="009B5D35" w:rsidRPr="00B00471" w:rsidRDefault="009B5D35" w:rsidP="00780F6A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1C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4C1E" w:rsidRPr="00C81C6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81C64">
              <w:rPr>
                <w:rFonts w:ascii="Arial" w:hAnsi="Arial" w:cs="Arial"/>
                <w:bCs/>
                <w:sz w:val="22"/>
                <w:szCs w:val="22"/>
              </w:rPr>
              <w:t xml:space="preserve"> fő</w:t>
            </w:r>
          </w:p>
        </w:tc>
      </w:tr>
    </w:tbl>
    <w:p w14:paraId="2FDDBCF4" w14:textId="77777777" w:rsidR="009B5D35" w:rsidRPr="00B00471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68A69EA6" w14:textId="637575B5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B00471">
        <w:rPr>
          <w:rFonts w:ascii="Arial" w:hAnsi="Arial" w:cs="Arial"/>
          <w:bCs/>
          <w:sz w:val="22"/>
          <w:szCs w:val="22"/>
        </w:rPr>
        <w:t>A várható gyermeklétszám figyelembevételével 2 bölcsődei csoport indítására teszünk javaslatot a 202</w:t>
      </w:r>
      <w:r w:rsidR="00B00471" w:rsidRPr="00B00471">
        <w:rPr>
          <w:rFonts w:ascii="Arial" w:hAnsi="Arial" w:cs="Arial"/>
          <w:bCs/>
          <w:sz w:val="22"/>
          <w:szCs w:val="22"/>
        </w:rPr>
        <w:t>3</w:t>
      </w:r>
      <w:r w:rsidR="00DB4C1E" w:rsidRPr="00B00471">
        <w:rPr>
          <w:rFonts w:ascii="Arial" w:hAnsi="Arial" w:cs="Arial"/>
          <w:bCs/>
          <w:sz w:val="22"/>
          <w:szCs w:val="22"/>
        </w:rPr>
        <w:t>/202</w:t>
      </w:r>
      <w:r w:rsidR="00B00471" w:rsidRPr="00B00471">
        <w:rPr>
          <w:rFonts w:ascii="Arial" w:hAnsi="Arial" w:cs="Arial"/>
          <w:bCs/>
          <w:sz w:val="22"/>
          <w:szCs w:val="22"/>
        </w:rPr>
        <w:t>4</w:t>
      </w:r>
      <w:r w:rsidR="00251F21">
        <w:rPr>
          <w:rFonts w:ascii="Arial" w:hAnsi="Arial" w:cs="Arial"/>
          <w:bCs/>
          <w:sz w:val="22"/>
          <w:szCs w:val="22"/>
        </w:rPr>
        <w:t>-e</w:t>
      </w:r>
      <w:r w:rsidR="00DB4C1E" w:rsidRPr="00B00471">
        <w:rPr>
          <w:rFonts w:ascii="Arial" w:hAnsi="Arial" w:cs="Arial"/>
          <w:bCs/>
          <w:sz w:val="22"/>
          <w:szCs w:val="22"/>
        </w:rPr>
        <w:t xml:space="preserve">s </w:t>
      </w:r>
      <w:r w:rsidRPr="00B00471">
        <w:rPr>
          <w:rFonts w:ascii="Arial" w:hAnsi="Arial" w:cs="Arial"/>
          <w:bCs/>
          <w:sz w:val="22"/>
          <w:szCs w:val="22"/>
        </w:rPr>
        <w:t>nevelési évben is.</w:t>
      </w:r>
    </w:p>
    <w:p w14:paraId="5B21477B" w14:textId="77777777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26C01938" w14:textId="7C9630D4" w:rsidR="009B5D35" w:rsidRPr="007A31A6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91540">
        <w:rPr>
          <w:rFonts w:ascii="Arial" w:hAnsi="Arial" w:cs="Arial"/>
          <w:bCs/>
          <w:sz w:val="22"/>
          <w:szCs w:val="22"/>
        </w:rPr>
        <w:t xml:space="preserve">A </w:t>
      </w:r>
      <w:r w:rsidRPr="00F91540">
        <w:rPr>
          <w:rFonts w:ascii="Arial" w:hAnsi="Arial" w:cs="Arial"/>
          <w:b/>
          <w:bCs/>
          <w:sz w:val="22"/>
          <w:szCs w:val="22"/>
        </w:rPr>
        <w:t>központi költségvetés 202</w:t>
      </w:r>
      <w:r w:rsidR="00FF1151" w:rsidRPr="00F91540">
        <w:rPr>
          <w:rFonts w:ascii="Arial" w:hAnsi="Arial" w:cs="Arial"/>
          <w:b/>
          <w:bCs/>
          <w:sz w:val="22"/>
          <w:szCs w:val="22"/>
        </w:rPr>
        <w:t>3</w:t>
      </w:r>
      <w:r w:rsidRPr="00F91540">
        <w:rPr>
          <w:rFonts w:ascii="Arial" w:hAnsi="Arial" w:cs="Arial"/>
          <w:b/>
          <w:bCs/>
          <w:sz w:val="22"/>
          <w:szCs w:val="22"/>
        </w:rPr>
        <w:t>. évben</w:t>
      </w:r>
      <w:r w:rsidRPr="00F91540">
        <w:rPr>
          <w:rFonts w:ascii="Arial" w:hAnsi="Arial" w:cs="Arial"/>
          <w:bCs/>
          <w:sz w:val="22"/>
          <w:szCs w:val="22"/>
        </w:rPr>
        <w:t xml:space="preserve"> a bölcsődei feladatokra </w:t>
      </w:r>
      <w:r w:rsidR="00770D7E" w:rsidRPr="00F91540">
        <w:rPr>
          <w:rFonts w:ascii="Arial" w:hAnsi="Arial" w:cs="Arial"/>
          <w:bCs/>
          <w:sz w:val="22"/>
          <w:szCs w:val="22"/>
        </w:rPr>
        <w:t>5</w:t>
      </w:r>
      <w:r w:rsidRPr="00F915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91540">
        <w:rPr>
          <w:rFonts w:ascii="Arial" w:hAnsi="Arial" w:cs="Arial"/>
          <w:bCs/>
          <w:sz w:val="22"/>
          <w:szCs w:val="22"/>
        </w:rPr>
        <w:t>álláshelyet</w:t>
      </w:r>
      <w:proofErr w:type="spellEnd"/>
      <w:r w:rsidRPr="00F9154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91540">
        <w:rPr>
          <w:rFonts w:ascii="Arial" w:hAnsi="Arial" w:cs="Arial"/>
          <w:bCs/>
          <w:sz w:val="22"/>
          <w:szCs w:val="22"/>
        </w:rPr>
        <w:t>finanszíroz</w:t>
      </w:r>
      <w:proofErr w:type="gramEnd"/>
      <w:r w:rsidRPr="00F91540">
        <w:rPr>
          <w:rFonts w:ascii="Arial" w:hAnsi="Arial" w:cs="Arial"/>
          <w:bCs/>
          <w:sz w:val="22"/>
          <w:szCs w:val="22"/>
        </w:rPr>
        <w:t>. Intézményi szinten – óvodai és bölcsődei feladatokra</w:t>
      </w:r>
      <w:r w:rsidRPr="00F91540">
        <w:rPr>
          <w:rFonts w:ascii="Arial" w:hAnsi="Arial" w:cs="Arial"/>
          <w:b/>
          <w:bCs/>
          <w:sz w:val="22"/>
          <w:szCs w:val="22"/>
        </w:rPr>
        <w:t xml:space="preserve"> - </w:t>
      </w:r>
      <w:r w:rsidR="00FF1151" w:rsidRPr="00F91540">
        <w:rPr>
          <w:rFonts w:ascii="Arial" w:hAnsi="Arial" w:cs="Arial"/>
          <w:b/>
          <w:bCs/>
          <w:sz w:val="22"/>
          <w:szCs w:val="22"/>
        </w:rPr>
        <w:t>összességében 61,03</w:t>
      </w:r>
      <w:r w:rsidRPr="00F91540">
        <w:rPr>
          <w:rFonts w:ascii="Arial" w:hAnsi="Arial" w:cs="Arial"/>
          <w:b/>
          <w:bCs/>
          <w:sz w:val="22"/>
          <w:szCs w:val="22"/>
        </w:rPr>
        <w:t xml:space="preserve"> álláshely </w:t>
      </w:r>
      <w:proofErr w:type="gramStart"/>
      <w:r w:rsidRPr="00F91540">
        <w:rPr>
          <w:rFonts w:ascii="Arial" w:hAnsi="Arial" w:cs="Arial"/>
          <w:b/>
          <w:bCs/>
          <w:sz w:val="22"/>
          <w:szCs w:val="22"/>
        </w:rPr>
        <w:t>finanszírozása</w:t>
      </w:r>
      <w:proofErr w:type="gramEnd"/>
      <w:r w:rsidRPr="00F91540">
        <w:rPr>
          <w:rFonts w:ascii="Arial" w:hAnsi="Arial" w:cs="Arial"/>
          <w:b/>
          <w:bCs/>
          <w:sz w:val="22"/>
          <w:szCs w:val="22"/>
        </w:rPr>
        <w:t xml:space="preserve"> várható a központi költségvetésből.</w:t>
      </w:r>
      <w:r w:rsidRPr="007A31A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15B64" w14:textId="3791F583" w:rsidR="001835F7" w:rsidRDefault="001835F7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7CEF3EC6" w14:textId="00C40693" w:rsidR="009B5D35" w:rsidRPr="00937F20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937F20">
        <w:rPr>
          <w:rFonts w:ascii="Arial" w:hAnsi="Arial" w:cs="Arial"/>
          <w:bCs/>
          <w:sz w:val="22"/>
          <w:szCs w:val="22"/>
        </w:rPr>
        <w:t>Az igazgató – jelen előterjesztés mellékletét képező - javaslata szerint a dolgozói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A6306">
        <w:rPr>
          <w:rFonts w:ascii="Arial" w:hAnsi="Arial" w:cs="Arial"/>
          <w:bCs/>
          <w:sz w:val="22"/>
          <w:szCs w:val="22"/>
        </w:rPr>
        <w:t>(óvodapedagógusi) álláshelyek</w:t>
      </w:r>
      <w:r w:rsidRPr="00937F20">
        <w:rPr>
          <w:rFonts w:ascii="Arial" w:hAnsi="Arial" w:cs="Arial"/>
          <w:bCs/>
          <w:sz w:val="22"/>
          <w:szCs w:val="22"/>
        </w:rPr>
        <w:t xml:space="preserve"> száma a korábbi nevelési évhez képest</w:t>
      </w:r>
      <w:r w:rsidR="00AA6306">
        <w:rPr>
          <w:rFonts w:ascii="Arial" w:hAnsi="Arial" w:cs="Arial"/>
          <w:bCs/>
          <w:sz w:val="22"/>
          <w:szCs w:val="22"/>
        </w:rPr>
        <w:t xml:space="preserve"> változatlanul</w:t>
      </w:r>
      <w:r w:rsidR="00F91540">
        <w:rPr>
          <w:rFonts w:ascii="Arial" w:hAnsi="Arial" w:cs="Arial"/>
          <w:bCs/>
          <w:sz w:val="22"/>
          <w:szCs w:val="22"/>
        </w:rPr>
        <w:t xml:space="preserve"> – összességében 63,69 álláshellyel -</w:t>
      </w:r>
      <w:r w:rsidR="00387A03">
        <w:rPr>
          <w:rFonts w:ascii="Arial" w:hAnsi="Arial" w:cs="Arial"/>
          <w:bCs/>
          <w:sz w:val="22"/>
          <w:szCs w:val="22"/>
        </w:rPr>
        <w:t xml:space="preserve"> alakulna</w:t>
      </w:r>
      <w:r w:rsidRPr="00937F20">
        <w:rPr>
          <w:rFonts w:ascii="Arial" w:hAnsi="Arial" w:cs="Arial"/>
          <w:bCs/>
          <w:sz w:val="22"/>
          <w:szCs w:val="22"/>
        </w:rPr>
        <w:t>.</w:t>
      </w:r>
    </w:p>
    <w:p w14:paraId="01481CA2" w14:textId="77777777" w:rsidR="009B5D35" w:rsidRPr="00937F20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467F1924" w14:textId="5023762B" w:rsidR="009B5D35" w:rsidRPr="00937F20" w:rsidRDefault="009B5D35" w:rsidP="009B5D35">
      <w:p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937F20">
        <w:rPr>
          <w:rFonts w:ascii="Arial" w:hAnsi="Arial" w:cs="Arial"/>
          <w:bCs/>
          <w:sz w:val="22"/>
          <w:szCs w:val="22"/>
        </w:rPr>
        <w:t>A fentiekre figyelemmel az alábbi határozati javaslat elfogadását java</w:t>
      </w:r>
      <w:r w:rsidR="00D875B8">
        <w:rPr>
          <w:rFonts w:ascii="Arial" w:hAnsi="Arial" w:cs="Arial"/>
          <w:bCs/>
          <w:sz w:val="22"/>
          <w:szCs w:val="22"/>
        </w:rPr>
        <w:t>soljuk:</w:t>
      </w:r>
    </w:p>
    <w:p w14:paraId="048F9DAF" w14:textId="77777777" w:rsidR="009B5D35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1B671FC" w14:textId="77777777" w:rsidR="009B5D35" w:rsidRPr="00AA6306" w:rsidRDefault="009B5D35" w:rsidP="009B5D35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F3FB3E7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A630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AA630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9E57937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  <w:u w:val="single"/>
        </w:rPr>
      </w:pPr>
    </w:p>
    <w:p w14:paraId="3367F3B8" w14:textId="45CC31CB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  <w:u w:val="single"/>
        </w:rPr>
      </w:pPr>
      <w:r w:rsidRPr="00AA6306">
        <w:rPr>
          <w:rFonts w:ascii="Arial" w:hAnsi="Arial" w:cs="Arial"/>
          <w:b/>
          <w:sz w:val="22"/>
          <w:szCs w:val="22"/>
          <w:u w:val="single"/>
        </w:rPr>
        <w:t>a Bátaszéki Mikrotérségi Óvoda, Bölcsőde és Konyha 202</w:t>
      </w:r>
      <w:r w:rsidR="00387A03" w:rsidRPr="00AA6306">
        <w:rPr>
          <w:rFonts w:ascii="Arial" w:hAnsi="Arial" w:cs="Arial"/>
          <w:b/>
          <w:sz w:val="22"/>
          <w:szCs w:val="22"/>
          <w:u w:val="single"/>
        </w:rPr>
        <w:t>2</w:t>
      </w:r>
      <w:r w:rsidRPr="00AA6306">
        <w:rPr>
          <w:rFonts w:ascii="Arial" w:hAnsi="Arial" w:cs="Arial"/>
          <w:b/>
          <w:sz w:val="22"/>
          <w:szCs w:val="22"/>
          <w:u w:val="single"/>
        </w:rPr>
        <w:t>/202</w:t>
      </w:r>
      <w:r w:rsidR="00387A03" w:rsidRPr="00AA6306">
        <w:rPr>
          <w:rFonts w:ascii="Arial" w:hAnsi="Arial" w:cs="Arial"/>
          <w:b/>
          <w:sz w:val="22"/>
          <w:szCs w:val="22"/>
          <w:u w:val="single"/>
        </w:rPr>
        <w:t>3</w:t>
      </w:r>
      <w:r w:rsidRPr="00AA6306">
        <w:rPr>
          <w:rFonts w:ascii="Arial" w:hAnsi="Arial" w:cs="Arial"/>
          <w:b/>
          <w:sz w:val="22"/>
          <w:szCs w:val="22"/>
          <w:u w:val="single"/>
        </w:rPr>
        <w:t xml:space="preserve">. nevelési évében indítható csoportjaira és dolgozói létszámára </w:t>
      </w:r>
    </w:p>
    <w:p w14:paraId="35FDB149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</w:p>
    <w:p w14:paraId="60871662" w14:textId="7A8C992A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Bátaszék Város Önkormányzata Képviselő-testület</w:t>
      </w:r>
      <w:r w:rsidR="00387A03" w:rsidRPr="00AA6306">
        <w:rPr>
          <w:rFonts w:ascii="Arial" w:hAnsi="Arial" w:cs="Arial"/>
          <w:sz w:val="22"/>
          <w:szCs w:val="22"/>
        </w:rPr>
        <w:t xml:space="preserve">e </w:t>
      </w:r>
      <w:r w:rsidRPr="00AA6306">
        <w:rPr>
          <w:rFonts w:ascii="Arial" w:hAnsi="Arial" w:cs="Arial"/>
          <w:sz w:val="22"/>
          <w:szCs w:val="22"/>
        </w:rPr>
        <w:t>a Mikrotérségi Óvoda, Bölcsőde és Konyha (a továbbiakban: MOB) 202</w:t>
      </w:r>
      <w:r w:rsidR="00B00471">
        <w:rPr>
          <w:rFonts w:ascii="Arial" w:hAnsi="Arial" w:cs="Arial"/>
          <w:sz w:val="22"/>
          <w:szCs w:val="22"/>
        </w:rPr>
        <w:t>3</w:t>
      </w:r>
      <w:r w:rsidRPr="00AA6306">
        <w:rPr>
          <w:rFonts w:ascii="Arial" w:hAnsi="Arial" w:cs="Arial"/>
          <w:sz w:val="22"/>
          <w:szCs w:val="22"/>
        </w:rPr>
        <w:t>/202</w:t>
      </w:r>
      <w:r w:rsidR="00B00471">
        <w:rPr>
          <w:rFonts w:ascii="Arial" w:hAnsi="Arial" w:cs="Arial"/>
          <w:sz w:val="22"/>
          <w:szCs w:val="22"/>
        </w:rPr>
        <w:t>4</w:t>
      </w:r>
      <w:r w:rsidRPr="00AA6306">
        <w:rPr>
          <w:rFonts w:ascii="Arial" w:hAnsi="Arial" w:cs="Arial"/>
          <w:sz w:val="22"/>
          <w:szCs w:val="22"/>
        </w:rPr>
        <w:t>. nevelési évében indítható csoportjairól és dolgozói létszámáról szóló előterjesztést az intézményt fenntartó társulási tanácsnak az alábbiak szerint javasolja elfogadásra:</w:t>
      </w:r>
    </w:p>
    <w:p w14:paraId="397297C7" w14:textId="11827BD4" w:rsidR="009B5D35" w:rsidRPr="009F363F" w:rsidRDefault="009B5D35" w:rsidP="009B5D35">
      <w:pPr>
        <w:pStyle w:val="Szvegtrzs"/>
        <w:numPr>
          <w:ilvl w:val="0"/>
          <w:numId w:val="4"/>
        </w:numPr>
        <w:suppressAutoHyphens/>
        <w:ind w:left="1701" w:hanging="283"/>
        <w:rPr>
          <w:rFonts w:ascii="Arial" w:hAnsi="Arial" w:cs="Arial"/>
          <w:b/>
          <w:sz w:val="22"/>
          <w:szCs w:val="22"/>
        </w:rPr>
      </w:pPr>
      <w:r w:rsidRPr="009F363F">
        <w:rPr>
          <w:rFonts w:ascii="Arial" w:hAnsi="Arial" w:cs="Arial"/>
          <w:sz w:val="22"/>
          <w:szCs w:val="22"/>
        </w:rPr>
        <w:t>a MOB intézményben a 20</w:t>
      </w:r>
      <w:r w:rsidR="00D875B8" w:rsidRPr="009F363F">
        <w:rPr>
          <w:rFonts w:ascii="Arial" w:hAnsi="Arial" w:cs="Arial"/>
          <w:sz w:val="22"/>
          <w:szCs w:val="22"/>
        </w:rPr>
        <w:t>2</w:t>
      </w:r>
      <w:r w:rsidR="00B00471" w:rsidRPr="009F363F">
        <w:rPr>
          <w:rFonts w:ascii="Arial" w:hAnsi="Arial" w:cs="Arial"/>
          <w:sz w:val="22"/>
          <w:szCs w:val="22"/>
        </w:rPr>
        <w:t>3</w:t>
      </w:r>
      <w:r w:rsidRPr="009F363F">
        <w:rPr>
          <w:rFonts w:ascii="Arial" w:hAnsi="Arial" w:cs="Arial"/>
          <w:sz w:val="22"/>
          <w:szCs w:val="22"/>
        </w:rPr>
        <w:t>/202</w:t>
      </w:r>
      <w:r w:rsidR="00B00471" w:rsidRPr="009F363F">
        <w:rPr>
          <w:rFonts w:ascii="Arial" w:hAnsi="Arial" w:cs="Arial"/>
          <w:sz w:val="22"/>
          <w:szCs w:val="22"/>
        </w:rPr>
        <w:t>4</w:t>
      </w:r>
      <w:r w:rsidRPr="009F363F">
        <w:rPr>
          <w:rFonts w:ascii="Arial" w:hAnsi="Arial" w:cs="Arial"/>
          <w:sz w:val="22"/>
          <w:szCs w:val="22"/>
        </w:rPr>
        <w:t>-</w:t>
      </w:r>
      <w:r w:rsidR="00B00471" w:rsidRPr="009F363F">
        <w:rPr>
          <w:rFonts w:ascii="Arial" w:hAnsi="Arial" w:cs="Arial"/>
          <w:sz w:val="22"/>
          <w:szCs w:val="22"/>
        </w:rPr>
        <w:t>e</w:t>
      </w:r>
      <w:r w:rsidRPr="009F363F">
        <w:rPr>
          <w:rFonts w:ascii="Arial" w:hAnsi="Arial" w:cs="Arial"/>
          <w:sz w:val="22"/>
          <w:szCs w:val="22"/>
        </w:rPr>
        <w:t>s nevelési évben 12 napközis óvodai csoport</w:t>
      </w:r>
      <w:r w:rsidR="008E10C2" w:rsidRPr="009F363F">
        <w:rPr>
          <w:rFonts w:ascii="Arial" w:hAnsi="Arial" w:cs="Arial"/>
          <w:sz w:val="22"/>
          <w:szCs w:val="22"/>
        </w:rPr>
        <w:t xml:space="preserve"> - 9 csoport Bátaszéken (</w:t>
      </w:r>
      <w:r w:rsidRPr="009F363F">
        <w:rPr>
          <w:rFonts w:ascii="Arial" w:hAnsi="Arial" w:cs="Arial"/>
          <w:sz w:val="22"/>
          <w:szCs w:val="22"/>
        </w:rPr>
        <w:t xml:space="preserve">ezen belül </w:t>
      </w:r>
      <w:r w:rsidR="00387A03" w:rsidRPr="009F363F">
        <w:rPr>
          <w:rFonts w:ascii="Arial" w:hAnsi="Arial" w:cs="Arial"/>
          <w:sz w:val="22"/>
          <w:szCs w:val="22"/>
        </w:rPr>
        <w:t>3</w:t>
      </w:r>
      <w:r w:rsidRPr="009F363F">
        <w:rPr>
          <w:rFonts w:ascii="Arial" w:hAnsi="Arial" w:cs="Arial"/>
          <w:sz w:val="22"/>
          <w:szCs w:val="22"/>
        </w:rPr>
        <w:t xml:space="preserve"> német</w:t>
      </w:r>
      <w:r w:rsidR="008E10C2" w:rsidRPr="009F363F">
        <w:rPr>
          <w:rFonts w:ascii="Arial" w:hAnsi="Arial" w:cs="Arial"/>
          <w:sz w:val="22"/>
          <w:szCs w:val="22"/>
        </w:rPr>
        <w:t xml:space="preserve"> nemzetiségi csoport</w:t>
      </w:r>
      <w:r w:rsidRPr="009F363F">
        <w:rPr>
          <w:rFonts w:ascii="Arial" w:hAnsi="Arial" w:cs="Arial"/>
          <w:sz w:val="22"/>
          <w:szCs w:val="22"/>
        </w:rPr>
        <w:t>,</w:t>
      </w:r>
      <w:r w:rsidR="008E10C2" w:rsidRPr="009F363F">
        <w:rPr>
          <w:rFonts w:ascii="Arial" w:hAnsi="Arial" w:cs="Arial"/>
          <w:sz w:val="22"/>
          <w:szCs w:val="22"/>
        </w:rPr>
        <w:t xml:space="preserve"> 1 csoport Alsónyéken, 1 csoport </w:t>
      </w:r>
      <w:r w:rsidR="00EA4F63" w:rsidRPr="009F363F">
        <w:rPr>
          <w:rFonts w:ascii="Arial" w:hAnsi="Arial" w:cs="Arial"/>
          <w:sz w:val="22"/>
          <w:szCs w:val="22"/>
        </w:rPr>
        <w:t>Alsónánán, 1 csoport Pörbölyön)</w:t>
      </w:r>
      <w:r w:rsidRPr="009F363F">
        <w:rPr>
          <w:rFonts w:ascii="Arial" w:hAnsi="Arial" w:cs="Arial"/>
          <w:sz w:val="22"/>
          <w:szCs w:val="22"/>
        </w:rPr>
        <w:t xml:space="preserve"> valamint 2 </w:t>
      </w:r>
      <w:r w:rsidR="008E10C2" w:rsidRPr="009F363F">
        <w:rPr>
          <w:rFonts w:ascii="Arial" w:hAnsi="Arial" w:cs="Arial"/>
          <w:sz w:val="22"/>
          <w:szCs w:val="22"/>
        </w:rPr>
        <w:t xml:space="preserve">bátaszéki </w:t>
      </w:r>
      <w:r w:rsidRPr="009F363F">
        <w:rPr>
          <w:rFonts w:ascii="Arial" w:hAnsi="Arial" w:cs="Arial"/>
          <w:sz w:val="22"/>
          <w:szCs w:val="22"/>
        </w:rPr>
        <w:t xml:space="preserve">bölcsődei csoport induljon, </w:t>
      </w:r>
    </w:p>
    <w:p w14:paraId="7C356F87" w14:textId="1D5CA331" w:rsidR="009B5D35" w:rsidRPr="009F363F" w:rsidRDefault="009B5D35" w:rsidP="009B5D35">
      <w:pPr>
        <w:pStyle w:val="Szvegtrzs"/>
        <w:numPr>
          <w:ilvl w:val="0"/>
          <w:numId w:val="4"/>
        </w:numPr>
        <w:suppressAutoHyphens/>
        <w:ind w:left="1701" w:hanging="283"/>
        <w:rPr>
          <w:rFonts w:ascii="Arial" w:hAnsi="Arial" w:cs="Arial"/>
          <w:b/>
          <w:sz w:val="22"/>
          <w:szCs w:val="22"/>
        </w:rPr>
      </w:pPr>
      <w:r w:rsidRPr="009F363F">
        <w:rPr>
          <w:rFonts w:ascii="Arial" w:hAnsi="Arial" w:cs="Arial"/>
          <w:sz w:val="22"/>
          <w:szCs w:val="22"/>
        </w:rPr>
        <w:t xml:space="preserve">az alsónyéki óvoda csoportja vonatkozásában </w:t>
      </w:r>
      <w:r w:rsidR="009F363F" w:rsidRPr="009F363F">
        <w:rPr>
          <w:rFonts w:ascii="Arial" w:hAnsi="Arial" w:cs="Arial"/>
          <w:sz w:val="22"/>
          <w:szCs w:val="22"/>
        </w:rPr>
        <w:t>a 2023/2024-e</w:t>
      </w:r>
      <w:r w:rsidR="00387A03" w:rsidRPr="009F363F">
        <w:rPr>
          <w:rFonts w:ascii="Arial" w:hAnsi="Arial" w:cs="Arial"/>
          <w:sz w:val="22"/>
          <w:szCs w:val="22"/>
        </w:rPr>
        <w:t xml:space="preserve">s nevelési évben </w:t>
      </w:r>
      <w:r w:rsidRPr="009F363F">
        <w:rPr>
          <w:rFonts w:ascii="Arial" w:hAnsi="Arial" w:cs="Arial"/>
          <w:sz w:val="22"/>
          <w:szCs w:val="22"/>
        </w:rPr>
        <w:t xml:space="preserve">a maximális, 25 fős </w:t>
      </w:r>
      <w:r w:rsidR="00387A03" w:rsidRPr="009F363F">
        <w:rPr>
          <w:rFonts w:ascii="Arial" w:hAnsi="Arial" w:cs="Arial"/>
          <w:sz w:val="22"/>
          <w:szCs w:val="22"/>
        </w:rPr>
        <w:t xml:space="preserve">csoportlétszám húsz százalékkal történő átlépését engedélyezze </w:t>
      </w:r>
      <w:r w:rsidRPr="009F363F">
        <w:rPr>
          <w:rFonts w:ascii="Arial" w:hAnsi="Arial" w:cs="Arial"/>
          <w:sz w:val="22"/>
          <w:szCs w:val="22"/>
        </w:rPr>
        <w:t>továbbá</w:t>
      </w:r>
    </w:p>
    <w:p w14:paraId="29047DC3" w14:textId="77777777" w:rsidR="009B5D35" w:rsidRPr="00AA6306" w:rsidRDefault="009B5D35" w:rsidP="009B5D35">
      <w:pPr>
        <w:pStyle w:val="Szvegtrzs"/>
        <w:numPr>
          <w:ilvl w:val="0"/>
          <w:numId w:val="4"/>
        </w:numPr>
        <w:tabs>
          <w:tab w:val="left" w:pos="1494"/>
        </w:tabs>
        <w:suppressAutoHyphens/>
        <w:ind w:left="1701" w:hanging="284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a betölthető álláshelyeket az alábbiak szerint engedélyezze:</w:t>
      </w:r>
    </w:p>
    <w:p w14:paraId="2C597516" w14:textId="77777777" w:rsidR="009B5D35" w:rsidRPr="00AA6306" w:rsidRDefault="009B5D35" w:rsidP="009B5D35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48" w:hanging="357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b/>
          <w:sz w:val="22"/>
          <w:szCs w:val="22"/>
        </w:rPr>
        <w:t>óvoda:</w:t>
      </w:r>
    </w:p>
    <w:p w14:paraId="7EED9F43" w14:textId="77777777" w:rsidR="009B5D35" w:rsidRPr="00AA6306" w:rsidRDefault="009B5D35" w:rsidP="009B5D35">
      <w:pPr>
        <w:pStyle w:val="Szvegtrzs"/>
        <w:numPr>
          <w:ilvl w:val="0"/>
          <w:numId w:val="6"/>
        </w:numPr>
        <w:tabs>
          <w:tab w:val="left" w:pos="2127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24 óvodapedagógus álláshely, amelyből </w:t>
      </w:r>
    </w:p>
    <w:p w14:paraId="7D03B81C" w14:textId="77777777" w:rsidR="009B5D35" w:rsidRPr="00AA6306" w:rsidRDefault="009B5D35" w:rsidP="009B5D35">
      <w:pPr>
        <w:pStyle w:val="Szvegtrzs"/>
        <w:numPr>
          <w:ilvl w:val="0"/>
          <w:numId w:val="6"/>
        </w:numPr>
        <w:tabs>
          <w:tab w:val="clear" w:pos="2412"/>
          <w:tab w:val="left" w:pos="1134"/>
          <w:tab w:val="num" w:pos="2772"/>
        </w:tabs>
        <w:ind w:left="2772"/>
        <w:jc w:val="left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1 óvodavezetői /igazgató/ álláshely; </w:t>
      </w:r>
    </w:p>
    <w:p w14:paraId="12BB043C" w14:textId="77777777" w:rsidR="009B5D35" w:rsidRPr="00AA6306" w:rsidRDefault="009B5D35" w:rsidP="009B5D35">
      <w:pPr>
        <w:pStyle w:val="Szvegtrzs"/>
        <w:numPr>
          <w:ilvl w:val="0"/>
          <w:numId w:val="6"/>
        </w:numPr>
        <w:tabs>
          <w:tab w:val="clear" w:pos="2412"/>
          <w:tab w:val="left" w:pos="1134"/>
          <w:tab w:val="num" w:pos="2772"/>
        </w:tabs>
        <w:ind w:left="2772"/>
        <w:jc w:val="left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17 bátaszéki óvodapedagógus álláshely; </w:t>
      </w:r>
    </w:p>
    <w:p w14:paraId="2B9E213A" w14:textId="77777777" w:rsidR="009B5D35" w:rsidRPr="00AA6306" w:rsidRDefault="009B5D35" w:rsidP="009B5D35">
      <w:pPr>
        <w:pStyle w:val="Szvegtrzs"/>
        <w:numPr>
          <w:ilvl w:val="0"/>
          <w:numId w:val="6"/>
        </w:numPr>
        <w:tabs>
          <w:tab w:val="clear" w:pos="2412"/>
          <w:tab w:val="left" w:pos="1134"/>
          <w:tab w:val="num" w:pos="2772"/>
        </w:tabs>
        <w:ind w:left="2772"/>
        <w:jc w:val="left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2 alsónyéki óvodapedagógus álláshely; </w:t>
      </w:r>
    </w:p>
    <w:p w14:paraId="6C6D8715" w14:textId="77777777" w:rsidR="009B5D35" w:rsidRPr="00AA6306" w:rsidRDefault="009B5D35" w:rsidP="009B5D35">
      <w:pPr>
        <w:pStyle w:val="Szvegtrzs"/>
        <w:numPr>
          <w:ilvl w:val="0"/>
          <w:numId w:val="6"/>
        </w:numPr>
        <w:tabs>
          <w:tab w:val="clear" w:pos="2412"/>
          <w:tab w:val="left" w:pos="1134"/>
          <w:tab w:val="num" w:pos="2772"/>
        </w:tabs>
        <w:ind w:left="2772"/>
        <w:jc w:val="left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AA6306">
        <w:rPr>
          <w:rFonts w:ascii="Arial" w:hAnsi="Arial" w:cs="Arial"/>
          <w:sz w:val="22"/>
          <w:szCs w:val="22"/>
        </w:rPr>
        <w:t>pörbölyi</w:t>
      </w:r>
      <w:proofErr w:type="spellEnd"/>
      <w:r w:rsidRPr="00AA6306">
        <w:rPr>
          <w:rFonts w:ascii="Arial" w:hAnsi="Arial" w:cs="Arial"/>
          <w:sz w:val="22"/>
          <w:szCs w:val="22"/>
        </w:rPr>
        <w:t xml:space="preserve"> óvodapedagógus álláshely;</w:t>
      </w:r>
      <w:r w:rsidRPr="00AA6306">
        <w:rPr>
          <w:rFonts w:ascii="Arial" w:hAnsi="Arial" w:cs="Arial"/>
          <w:b/>
          <w:sz w:val="22"/>
          <w:szCs w:val="22"/>
        </w:rPr>
        <w:t xml:space="preserve"> </w:t>
      </w:r>
    </w:p>
    <w:p w14:paraId="40E428BD" w14:textId="63F8C123" w:rsidR="009B5D35" w:rsidRPr="00AA6306" w:rsidRDefault="009B5D35" w:rsidP="009B5D35">
      <w:pPr>
        <w:pStyle w:val="Szvegtrzs"/>
        <w:numPr>
          <w:ilvl w:val="0"/>
          <w:numId w:val="6"/>
        </w:numPr>
        <w:tabs>
          <w:tab w:val="clear" w:pos="2412"/>
          <w:tab w:val="left" w:pos="1134"/>
          <w:tab w:val="num" w:pos="2772"/>
        </w:tabs>
        <w:ind w:left="2772"/>
        <w:jc w:val="left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AA6306">
        <w:rPr>
          <w:rFonts w:ascii="Arial" w:hAnsi="Arial" w:cs="Arial"/>
          <w:sz w:val="22"/>
          <w:szCs w:val="22"/>
        </w:rPr>
        <w:t>als</w:t>
      </w:r>
      <w:r w:rsidR="00B44DD1">
        <w:rPr>
          <w:rFonts w:ascii="Arial" w:hAnsi="Arial" w:cs="Arial"/>
          <w:sz w:val="22"/>
          <w:szCs w:val="22"/>
        </w:rPr>
        <w:t>ónánai</w:t>
      </w:r>
      <w:proofErr w:type="spellEnd"/>
      <w:r w:rsidR="00B44DD1">
        <w:rPr>
          <w:rFonts w:ascii="Arial" w:hAnsi="Arial" w:cs="Arial"/>
          <w:sz w:val="22"/>
          <w:szCs w:val="22"/>
        </w:rPr>
        <w:t xml:space="preserve"> óvodapedagógus álláshely;</w:t>
      </w:r>
    </w:p>
    <w:p w14:paraId="0BFBBB19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12 dajka álláshely</w:t>
      </w:r>
    </w:p>
    <w:p w14:paraId="534558CA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clear" w:pos="2052"/>
          <w:tab w:val="left" w:pos="2208"/>
          <w:tab w:val="num" w:pos="3036"/>
        </w:tabs>
        <w:suppressAutoHyphens/>
        <w:ind w:left="3192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lastRenderedPageBreak/>
        <w:t>9 bátaszéki álláshely;</w:t>
      </w:r>
    </w:p>
    <w:p w14:paraId="266C2BC1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clear" w:pos="2052"/>
          <w:tab w:val="left" w:pos="2208"/>
          <w:tab w:val="num" w:pos="3036"/>
        </w:tabs>
        <w:suppressAutoHyphens/>
        <w:ind w:left="3192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A6306">
        <w:rPr>
          <w:rFonts w:ascii="Arial" w:hAnsi="Arial" w:cs="Arial"/>
          <w:sz w:val="22"/>
          <w:szCs w:val="22"/>
        </w:rPr>
        <w:t>alsónánai</w:t>
      </w:r>
      <w:proofErr w:type="spellEnd"/>
      <w:r w:rsidRPr="00AA6306">
        <w:rPr>
          <w:rFonts w:ascii="Arial" w:hAnsi="Arial" w:cs="Arial"/>
          <w:sz w:val="22"/>
          <w:szCs w:val="22"/>
        </w:rPr>
        <w:t xml:space="preserve"> álláshely;</w:t>
      </w:r>
    </w:p>
    <w:p w14:paraId="1ED753F2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clear" w:pos="2052"/>
          <w:tab w:val="left" w:pos="2208"/>
          <w:tab w:val="num" w:pos="3036"/>
        </w:tabs>
        <w:suppressAutoHyphens/>
        <w:ind w:left="3192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1 alsónyéki álláshely;</w:t>
      </w:r>
    </w:p>
    <w:p w14:paraId="45BC33AB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clear" w:pos="2052"/>
          <w:tab w:val="left" w:pos="2208"/>
          <w:tab w:val="num" w:pos="3036"/>
        </w:tabs>
        <w:suppressAutoHyphens/>
        <w:ind w:left="3192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AA6306">
        <w:rPr>
          <w:rFonts w:ascii="Arial" w:hAnsi="Arial" w:cs="Arial"/>
          <w:sz w:val="22"/>
          <w:szCs w:val="22"/>
        </w:rPr>
        <w:t>pörbölyi</w:t>
      </w:r>
      <w:proofErr w:type="spellEnd"/>
      <w:r w:rsidRPr="00AA6306">
        <w:rPr>
          <w:rFonts w:ascii="Arial" w:hAnsi="Arial" w:cs="Arial"/>
          <w:sz w:val="22"/>
          <w:szCs w:val="22"/>
        </w:rPr>
        <w:t xml:space="preserve"> álláshely;</w:t>
      </w:r>
    </w:p>
    <w:p w14:paraId="60170F45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1 óvodatitkári álláshely</w:t>
      </w:r>
    </w:p>
    <w:p w14:paraId="0FACED24" w14:textId="2853A593" w:rsidR="009B5D35" w:rsidRPr="004B71DE" w:rsidRDefault="009B5D35" w:rsidP="004B71DE">
      <w:pPr>
        <w:pStyle w:val="Szvegtrzs"/>
        <w:numPr>
          <w:ilvl w:val="0"/>
          <w:numId w:val="7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3 pedagógiai asszisztens álláshely</w:t>
      </w:r>
    </w:p>
    <w:p w14:paraId="78124721" w14:textId="77777777" w:rsidR="009B5D35" w:rsidRPr="00AA6306" w:rsidRDefault="009B5D35" w:rsidP="009B5D35">
      <w:pPr>
        <w:pStyle w:val="Szvegtrzs"/>
        <w:numPr>
          <w:ilvl w:val="0"/>
          <w:numId w:val="7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0,5 takarító álláshely</w:t>
      </w:r>
    </w:p>
    <w:p w14:paraId="703FC102" w14:textId="77777777" w:rsidR="009B5D35" w:rsidRPr="00AA6306" w:rsidRDefault="009B5D35" w:rsidP="009B5D35">
      <w:pPr>
        <w:pStyle w:val="Szvegtrzs"/>
        <w:numPr>
          <w:ilvl w:val="0"/>
          <w:numId w:val="7"/>
        </w:numPr>
        <w:suppressAutoHyphens/>
        <w:ind w:left="2127" w:hanging="279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0,19 álláshely, mely a munkaidő kedvezményekből adódik az alábbiak szerint:</w:t>
      </w:r>
    </w:p>
    <w:p w14:paraId="58DC6C07" w14:textId="77777777" w:rsidR="009B5D35" w:rsidRPr="00AA6306" w:rsidRDefault="009B5D35" w:rsidP="009B5D35">
      <w:pPr>
        <w:pStyle w:val="Szvegtrzs"/>
        <w:numPr>
          <w:ilvl w:val="0"/>
          <w:numId w:val="8"/>
        </w:numPr>
        <w:suppressAutoHyphens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közalkalmazotti tanács elnöke 1 fő 3 óra – 0,09 álláshely (1 fő óvodapedagógus)</w:t>
      </w:r>
    </w:p>
    <w:p w14:paraId="1B291D97" w14:textId="77777777" w:rsidR="009B5D35" w:rsidRPr="00AA6306" w:rsidRDefault="009B5D35" w:rsidP="009B5D35">
      <w:pPr>
        <w:pStyle w:val="Szvegtrzs"/>
        <w:numPr>
          <w:ilvl w:val="0"/>
          <w:numId w:val="8"/>
        </w:numPr>
        <w:pBdr>
          <w:bottom w:val="single" w:sz="4" w:space="1" w:color="auto"/>
        </w:pBdr>
        <w:suppressAutoHyphens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közalkalmazotti tanácstagok 2 fő 2-2 óra – 0,05x2=0,1 álláshely (2 fő alkalmazott)</w:t>
      </w:r>
    </w:p>
    <w:p w14:paraId="1360E38E" w14:textId="509360C4" w:rsidR="009B5D35" w:rsidRPr="00AA6306" w:rsidRDefault="009B5D35" w:rsidP="009B5D35">
      <w:pPr>
        <w:pStyle w:val="Szvegtrzs"/>
        <w:ind w:left="1701"/>
        <w:rPr>
          <w:rFonts w:ascii="Arial" w:hAnsi="Arial" w:cs="Arial"/>
          <w:sz w:val="22"/>
          <w:szCs w:val="22"/>
        </w:rPr>
      </w:pPr>
      <w:proofErr w:type="gramStart"/>
      <w:r w:rsidRPr="00AA6306">
        <w:rPr>
          <w:rFonts w:ascii="Arial" w:hAnsi="Arial" w:cs="Arial"/>
          <w:sz w:val="22"/>
          <w:szCs w:val="22"/>
        </w:rPr>
        <w:t>összesen</w:t>
      </w:r>
      <w:proofErr w:type="gramEnd"/>
      <w:r w:rsidRPr="00770D7E">
        <w:rPr>
          <w:rFonts w:ascii="Arial" w:hAnsi="Arial" w:cs="Arial"/>
          <w:sz w:val="22"/>
          <w:szCs w:val="22"/>
        </w:rPr>
        <w:t xml:space="preserve">: </w:t>
      </w:r>
      <w:r w:rsidR="004B71DE" w:rsidRPr="00770D7E">
        <w:rPr>
          <w:rFonts w:ascii="Arial" w:hAnsi="Arial" w:cs="Arial"/>
          <w:sz w:val="22"/>
          <w:szCs w:val="22"/>
        </w:rPr>
        <w:t>40,6</w:t>
      </w:r>
      <w:r w:rsidRPr="00770D7E">
        <w:rPr>
          <w:rFonts w:ascii="Arial" w:hAnsi="Arial" w:cs="Arial"/>
          <w:sz w:val="22"/>
          <w:szCs w:val="22"/>
        </w:rPr>
        <w:t>9 álláshely</w:t>
      </w:r>
    </w:p>
    <w:p w14:paraId="07066CD2" w14:textId="77777777" w:rsidR="009B5D35" w:rsidRPr="00AA6306" w:rsidRDefault="009B5D35" w:rsidP="009B5D35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51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b/>
          <w:sz w:val="22"/>
          <w:szCs w:val="22"/>
        </w:rPr>
        <w:t>bölcsőde:</w:t>
      </w:r>
    </w:p>
    <w:p w14:paraId="1C896A8A" w14:textId="77777777" w:rsidR="009B5D35" w:rsidRPr="00AA6306" w:rsidRDefault="009B5D35" w:rsidP="009B5D35">
      <w:pPr>
        <w:pStyle w:val="Szvegtrzs"/>
        <w:ind w:left="1843" w:firstLine="1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-   4 kisgyermek gondozó- és nevelő álláshely</w:t>
      </w:r>
    </w:p>
    <w:p w14:paraId="5EC8F717" w14:textId="77777777" w:rsidR="009B5D35" w:rsidRPr="00AA6306" w:rsidRDefault="009B5D35" w:rsidP="009B5D35">
      <w:pPr>
        <w:pStyle w:val="Szvegtrzs"/>
        <w:pBdr>
          <w:bottom w:val="single" w:sz="4" w:space="1" w:color="auto"/>
        </w:pBdr>
        <w:ind w:left="1843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>-</w:t>
      </w:r>
      <w:r w:rsidRPr="00AA6306">
        <w:rPr>
          <w:rFonts w:ascii="Arial" w:hAnsi="Arial" w:cs="Arial"/>
          <w:sz w:val="22"/>
          <w:szCs w:val="22"/>
        </w:rPr>
        <w:tab/>
        <w:t>1 bölcsődei dajka álláshely</w:t>
      </w:r>
    </w:p>
    <w:p w14:paraId="5EBC07B8" w14:textId="0341F743" w:rsidR="009B5D35" w:rsidRPr="00AA6306" w:rsidRDefault="009F363F" w:rsidP="009B5D35">
      <w:pPr>
        <w:pStyle w:val="Szvegtrzs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összesen</w:t>
      </w:r>
      <w:proofErr w:type="gramEnd"/>
      <w:r>
        <w:rPr>
          <w:rFonts w:ascii="Arial" w:hAnsi="Arial" w:cs="Arial"/>
          <w:sz w:val="22"/>
          <w:szCs w:val="22"/>
        </w:rPr>
        <w:t>: 5</w:t>
      </w:r>
      <w:r w:rsidR="009B5D35" w:rsidRPr="00AA6306">
        <w:rPr>
          <w:rFonts w:ascii="Arial" w:hAnsi="Arial" w:cs="Arial"/>
          <w:sz w:val="22"/>
          <w:szCs w:val="22"/>
        </w:rPr>
        <w:t xml:space="preserve"> álláshely</w:t>
      </w:r>
    </w:p>
    <w:p w14:paraId="6E80F9EE" w14:textId="77777777" w:rsidR="009B5D35" w:rsidRPr="00AA6306" w:rsidRDefault="009B5D35" w:rsidP="009B5D35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51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b/>
          <w:sz w:val="22"/>
          <w:szCs w:val="22"/>
        </w:rPr>
        <w:t>konyha:</w:t>
      </w:r>
    </w:p>
    <w:p w14:paraId="6501025D" w14:textId="714F7D88" w:rsidR="009B5D35" w:rsidRPr="009F363F" w:rsidRDefault="009B5D35" w:rsidP="009B5D35">
      <w:pPr>
        <w:pStyle w:val="Szvegtrzs"/>
        <w:ind w:left="2143" w:hanging="295"/>
        <w:rPr>
          <w:rFonts w:ascii="Arial" w:hAnsi="Arial" w:cs="Arial"/>
          <w:sz w:val="22"/>
          <w:szCs w:val="22"/>
        </w:rPr>
      </w:pPr>
      <w:r w:rsidRPr="004B71DE">
        <w:rPr>
          <w:rFonts w:ascii="Arial" w:hAnsi="Arial" w:cs="Arial"/>
          <w:sz w:val="22"/>
          <w:szCs w:val="22"/>
        </w:rPr>
        <w:t xml:space="preserve">-   </w:t>
      </w:r>
      <w:r w:rsidR="009F363F" w:rsidRPr="009F363F">
        <w:rPr>
          <w:rFonts w:ascii="Arial" w:hAnsi="Arial" w:cs="Arial"/>
          <w:sz w:val="22"/>
          <w:szCs w:val="22"/>
        </w:rPr>
        <w:t>16</w:t>
      </w:r>
      <w:r w:rsidRPr="009F363F">
        <w:rPr>
          <w:rFonts w:ascii="Arial" w:hAnsi="Arial" w:cs="Arial"/>
          <w:sz w:val="22"/>
          <w:szCs w:val="22"/>
        </w:rPr>
        <w:t xml:space="preserve"> Bátaszék  </w:t>
      </w:r>
    </w:p>
    <w:p w14:paraId="72C4A0FE" w14:textId="6E21A008" w:rsidR="009B5D35" w:rsidRPr="009F363F" w:rsidRDefault="009F363F" w:rsidP="009B5D35">
      <w:pPr>
        <w:pStyle w:val="Szvegtrzs"/>
        <w:numPr>
          <w:ilvl w:val="0"/>
          <w:numId w:val="9"/>
        </w:numPr>
        <w:pBdr>
          <w:bottom w:val="single" w:sz="4" w:space="1" w:color="auto"/>
        </w:pBdr>
        <w:tabs>
          <w:tab w:val="left" w:pos="2208"/>
        </w:tabs>
        <w:suppressAutoHyphens/>
        <w:ind w:left="2205" w:hanging="357"/>
        <w:rPr>
          <w:rFonts w:ascii="Arial" w:hAnsi="Arial" w:cs="Arial"/>
          <w:b/>
          <w:sz w:val="22"/>
          <w:szCs w:val="22"/>
        </w:rPr>
      </w:pPr>
      <w:r w:rsidRPr="009F363F">
        <w:rPr>
          <w:rFonts w:ascii="Arial" w:hAnsi="Arial" w:cs="Arial"/>
          <w:sz w:val="22"/>
          <w:szCs w:val="22"/>
        </w:rPr>
        <w:t>2</w:t>
      </w:r>
      <w:r w:rsidR="009B5D35" w:rsidRPr="009F363F">
        <w:rPr>
          <w:rFonts w:ascii="Arial" w:hAnsi="Arial" w:cs="Arial"/>
          <w:sz w:val="22"/>
          <w:szCs w:val="22"/>
        </w:rPr>
        <w:t xml:space="preserve"> Pörböly</w:t>
      </w:r>
    </w:p>
    <w:p w14:paraId="7C613019" w14:textId="679E4449" w:rsidR="009B5D35" w:rsidRPr="00AA6306" w:rsidRDefault="009B5D35" w:rsidP="009B5D35">
      <w:pPr>
        <w:pStyle w:val="Szvegtrzs"/>
        <w:ind w:left="1701"/>
        <w:rPr>
          <w:rFonts w:ascii="Arial" w:hAnsi="Arial" w:cs="Arial"/>
          <w:sz w:val="22"/>
          <w:szCs w:val="22"/>
        </w:rPr>
      </w:pPr>
      <w:proofErr w:type="gramStart"/>
      <w:r w:rsidRPr="004B71DE">
        <w:rPr>
          <w:rFonts w:ascii="Arial" w:hAnsi="Arial" w:cs="Arial"/>
          <w:sz w:val="22"/>
          <w:szCs w:val="22"/>
        </w:rPr>
        <w:t>összesen</w:t>
      </w:r>
      <w:proofErr w:type="gramEnd"/>
      <w:r w:rsidRPr="004B71DE">
        <w:rPr>
          <w:rFonts w:ascii="Arial" w:hAnsi="Arial" w:cs="Arial"/>
          <w:sz w:val="22"/>
          <w:szCs w:val="22"/>
        </w:rPr>
        <w:t xml:space="preserve">: </w:t>
      </w:r>
      <w:r w:rsidR="004B71DE">
        <w:rPr>
          <w:rFonts w:ascii="Arial" w:hAnsi="Arial" w:cs="Arial"/>
          <w:sz w:val="22"/>
          <w:szCs w:val="22"/>
        </w:rPr>
        <w:t>18</w:t>
      </w:r>
      <w:r w:rsidRPr="004B71DE">
        <w:rPr>
          <w:rFonts w:ascii="Arial" w:hAnsi="Arial" w:cs="Arial"/>
          <w:sz w:val="22"/>
          <w:szCs w:val="22"/>
        </w:rPr>
        <w:t xml:space="preserve"> álláshely</w:t>
      </w:r>
    </w:p>
    <w:p w14:paraId="377F2ACA" w14:textId="77777777" w:rsidR="009B5D35" w:rsidRPr="00AA6306" w:rsidRDefault="009B5D35" w:rsidP="009B5D35">
      <w:pPr>
        <w:pStyle w:val="Szvegtrzs"/>
        <w:rPr>
          <w:rFonts w:ascii="Arial" w:hAnsi="Arial" w:cs="Arial"/>
          <w:b/>
          <w:sz w:val="22"/>
          <w:szCs w:val="22"/>
          <w:highlight w:val="yellow"/>
        </w:rPr>
      </w:pPr>
    </w:p>
    <w:p w14:paraId="24995D07" w14:textId="77777777" w:rsidR="009B5D35" w:rsidRPr="00AA6306" w:rsidRDefault="009B5D35" w:rsidP="009B5D35">
      <w:pPr>
        <w:pStyle w:val="Szvegtrzs"/>
        <w:ind w:left="1701" w:hanging="567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b/>
          <w:sz w:val="22"/>
          <w:szCs w:val="22"/>
          <w:u w:val="single"/>
        </w:rPr>
        <w:t>INTÉZMÉNY MINDÖSSZESEN</w:t>
      </w:r>
      <w:proofErr w:type="gramStart"/>
      <w:r w:rsidRPr="00770D7E">
        <w:rPr>
          <w:rFonts w:ascii="Arial" w:hAnsi="Arial" w:cs="Arial"/>
          <w:b/>
          <w:sz w:val="22"/>
          <w:szCs w:val="22"/>
          <w:u w:val="single"/>
        </w:rPr>
        <w:t>:</w:t>
      </w:r>
      <w:r w:rsidRPr="00770D7E">
        <w:rPr>
          <w:rFonts w:ascii="Arial" w:hAnsi="Arial" w:cs="Arial"/>
          <w:b/>
          <w:sz w:val="22"/>
          <w:szCs w:val="22"/>
        </w:rPr>
        <w:t xml:space="preserve">  63</w:t>
      </w:r>
      <w:proofErr w:type="gramEnd"/>
      <w:r w:rsidRPr="00770D7E">
        <w:rPr>
          <w:rFonts w:ascii="Arial" w:hAnsi="Arial" w:cs="Arial"/>
          <w:b/>
          <w:sz w:val="22"/>
          <w:szCs w:val="22"/>
        </w:rPr>
        <w:t>,69 álláshely</w:t>
      </w:r>
    </w:p>
    <w:p w14:paraId="2A92A09F" w14:textId="77777777" w:rsidR="009B5D35" w:rsidRPr="00AA6306" w:rsidRDefault="009B5D35" w:rsidP="009B5D35">
      <w:pPr>
        <w:pStyle w:val="Szvegtrzs"/>
        <w:rPr>
          <w:rFonts w:ascii="Arial" w:hAnsi="Arial" w:cs="Arial"/>
          <w:b/>
          <w:sz w:val="22"/>
          <w:szCs w:val="22"/>
        </w:rPr>
      </w:pPr>
    </w:p>
    <w:p w14:paraId="5628CDC0" w14:textId="19EBBBF9" w:rsidR="009B5D35" w:rsidRPr="00AA6306" w:rsidRDefault="009B5D35" w:rsidP="009B5D35">
      <w:pPr>
        <w:pStyle w:val="Szvegtrzs"/>
        <w:ind w:left="1134" w:hanging="1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i/>
          <w:sz w:val="22"/>
          <w:szCs w:val="22"/>
        </w:rPr>
        <w:t>Határidő</w:t>
      </w:r>
      <w:r w:rsidRPr="00AA6306">
        <w:rPr>
          <w:rFonts w:ascii="Arial" w:hAnsi="Arial" w:cs="Arial"/>
          <w:sz w:val="22"/>
          <w:szCs w:val="22"/>
        </w:rPr>
        <w:t>: 202</w:t>
      </w:r>
      <w:r w:rsidR="00D54BF7">
        <w:rPr>
          <w:rFonts w:ascii="Arial" w:hAnsi="Arial" w:cs="Arial"/>
          <w:sz w:val="22"/>
          <w:szCs w:val="22"/>
        </w:rPr>
        <w:t>3</w:t>
      </w:r>
      <w:r w:rsidRPr="00AA6306">
        <w:rPr>
          <w:rFonts w:ascii="Arial" w:hAnsi="Arial" w:cs="Arial"/>
          <w:sz w:val="22"/>
          <w:szCs w:val="22"/>
        </w:rPr>
        <w:t xml:space="preserve">. </w:t>
      </w:r>
      <w:r w:rsidR="00D875B8" w:rsidRPr="00AA6306">
        <w:rPr>
          <w:rFonts w:ascii="Arial" w:hAnsi="Arial" w:cs="Arial"/>
          <w:sz w:val="22"/>
          <w:szCs w:val="22"/>
        </w:rPr>
        <w:t>május 30.</w:t>
      </w:r>
    </w:p>
    <w:p w14:paraId="766A1E5B" w14:textId="0A93C244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A6306">
        <w:rPr>
          <w:rFonts w:ascii="Arial" w:hAnsi="Arial" w:cs="Arial"/>
          <w:i/>
          <w:sz w:val="22"/>
          <w:szCs w:val="22"/>
        </w:rPr>
        <w:t xml:space="preserve">:   </w:t>
      </w:r>
      <w:r w:rsidR="00D54BF7">
        <w:rPr>
          <w:rFonts w:ascii="Arial" w:hAnsi="Arial" w:cs="Arial"/>
          <w:sz w:val="22"/>
          <w:szCs w:val="22"/>
        </w:rPr>
        <w:t>dr.</w:t>
      </w:r>
      <w:proofErr w:type="gramEnd"/>
      <w:r w:rsidR="00D54BF7">
        <w:rPr>
          <w:rFonts w:ascii="Arial" w:hAnsi="Arial" w:cs="Arial"/>
          <w:sz w:val="22"/>
          <w:szCs w:val="22"/>
        </w:rPr>
        <w:t xml:space="preserve"> Firle-Paksi Anna</w:t>
      </w:r>
      <w:r w:rsidRPr="00AA6306">
        <w:rPr>
          <w:rFonts w:ascii="Arial" w:hAnsi="Arial" w:cs="Arial"/>
          <w:sz w:val="22"/>
          <w:szCs w:val="22"/>
        </w:rPr>
        <w:t xml:space="preserve"> </w:t>
      </w:r>
      <w:r w:rsidR="00D54BF7">
        <w:rPr>
          <w:rFonts w:ascii="Arial" w:hAnsi="Arial" w:cs="Arial"/>
          <w:sz w:val="22"/>
          <w:szCs w:val="22"/>
        </w:rPr>
        <w:t>al</w:t>
      </w:r>
      <w:r w:rsidRPr="00AA6306">
        <w:rPr>
          <w:rFonts w:ascii="Arial" w:hAnsi="Arial" w:cs="Arial"/>
          <w:sz w:val="22"/>
          <w:szCs w:val="22"/>
        </w:rPr>
        <w:t>jegyző</w:t>
      </w:r>
    </w:p>
    <w:p w14:paraId="601B8091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i/>
          <w:sz w:val="22"/>
          <w:szCs w:val="22"/>
        </w:rPr>
        <w:t xml:space="preserve">               </w:t>
      </w:r>
      <w:r w:rsidRPr="00AA6306">
        <w:rPr>
          <w:rFonts w:ascii="Arial" w:hAnsi="Arial" w:cs="Arial"/>
          <w:sz w:val="22"/>
          <w:szCs w:val="22"/>
        </w:rPr>
        <w:t>(a határozat megküldéséért)</w:t>
      </w:r>
    </w:p>
    <w:p w14:paraId="1A203017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</w:p>
    <w:p w14:paraId="5FE1AE08" w14:textId="77777777" w:rsidR="009B5D35" w:rsidRPr="00AA6306" w:rsidRDefault="009B5D35" w:rsidP="009B5D35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i/>
          <w:sz w:val="22"/>
          <w:szCs w:val="22"/>
        </w:rPr>
        <w:t>Határozatról értesül</w:t>
      </w:r>
      <w:r w:rsidRPr="00AA6306">
        <w:rPr>
          <w:rFonts w:ascii="Arial" w:hAnsi="Arial" w:cs="Arial"/>
          <w:sz w:val="22"/>
          <w:szCs w:val="22"/>
        </w:rPr>
        <w:t>:</w:t>
      </w:r>
      <w:r w:rsidRPr="00AA6306">
        <w:rPr>
          <w:rFonts w:ascii="Arial" w:hAnsi="Arial" w:cs="Arial"/>
          <w:sz w:val="22"/>
          <w:szCs w:val="22"/>
        </w:rPr>
        <w:tab/>
        <w:t xml:space="preserve"> MOB Társulási Tanács elnöke</w:t>
      </w:r>
    </w:p>
    <w:p w14:paraId="6FDE5447" w14:textId="77777777" w:rsidR="009B5D35" w:rsidRPr="00AA6306" w:rsidRDefault="009B5D35" w:rsidP="009B5D35">
      <w:pPr>
        <w:pStyle w:val="Szvegtrzs"/>
        <w:ind w:left="3258"/>
        <w:rPr>
          <w:rFonts w:ascii="Arial" w:hAnsi="Arial" w:cs="Arial"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</w:t>
      </w:r>
      <w:r w:rsidRPr="00AA6306">
        <w:rPr>
          <w:rFonts w:ascii="Arial" w:hAnsi="Arial" w:cs="Arial"/>
          <w:sz w:val="22"/>
          <w:szCs w:val="22"/>
        </w:rPr>
        <w:tab/>
        <w:t xml:space="preserve"> MOB igazgatója</w:t>
      </w:r>
    </w:p>
    <w:p w14:paraId="3F540CCC" w14:textId="77777777" w:rsidR="009B5D35" w:rsidRPr="00AA6306" w:rsidRDefault="009B5D35" w:rsidP="009B5D35">
      <w:pPr>
        <w:pStyle w:val="Szvegtrzs"/>
        <w:ind w:left="3258"/>
        <w:rPr>
          <w:rFonts w:ascii="Arial" w:hAnsi="Arial" w:cs="Arial"/>
          <w:b/>
          <w:sz w:val="22"/>
          <w:szCs w:val="22"/>
        </w:rPr>
      </w:pPr>
      <w:r w:rsidRPr="00AA6306">
        <w:rPr>
          <w:rFonts w:ascii="Arial" w:hAnsi="Arial" w:cs="Arial"/>
          <w:sz w:val="22"/>
          <w:szCs w:val="22"/>
        </w:rPr>
        <w:t xml:space="preserve"> </w:t>
      </w:r>
      <w:r w:rsidRPr="00AA6306">
        <w:rPr>
          <w:rFonts w:ascii="Arial" w:hAnsi="Arial" w:cs="Arial"/>
          <w:sz w:val="22"/>
          <w:szCs w:val="22"/>
        </w:rPr>
        <w:tab/>
        <w:t xml:space="preserve"> BKÖH Pénzügyi Iroda</w:t>
      </w:r>
    </w:p>
    <w:p w14:paraId="167BC242" w14:textId="0CB7E5E8" w:rsidR="004E04CF" w:rsidRPr="00AA6306" w:rsidRDefault="008952A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irattár</w:t>
      </w:r>
    </w:p>
    <w:sectPr w:rsidR="004E04CF" w:rsidRPr="00AA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F764E42"/>
    <w:lvl w:ilvl="0">
      <w:start w:val="1"/>
      <w:numFmt w:val="lowerLetter"/>
      <w:lvlText w:val="%1)"/>
      <w:lvlJc w:val="left"/>
      <w:pPr>
        <w:ind w:left="205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StarSymbol" w:hAnsi="StarSymbol"/>
      </w:rPr>
    </w:lvl>
  </w:abstractNum>
  <w:abstractNum w:abstractNumId="4" w15:restartNumberingAfterBreak="0">
    <w:nsid w:val="120E6983"/>
    <w:multiLevelType w:val="hybridMultilevel"/>
    <w:tmpl w:val="28A81B7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D4648B"/>
    <w:multiLevelType w:val="hybridMultilevel"/>
    <w:tmpl w:val="FFE81F50"/>
    <w:lvl w:ilvl="0" w:tplc="AD74C1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31CE"/>
    <w:multiLevelType w:val="hybridMultilevel"/>
    <w:tmpl w:val="EB76A3A0"/>
    <w:lvl w:ilvl="0" w:tplc="7B7494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3E90"/>
    <w:multiLevelType w:val="hybridMultilevel"/>
    <w:tmpl w:val="3F6A232E"/>
    <w:lvl w:ilvl="0" w:tplc="C2DE52F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587D1F"/>
    <w:multiLevelType w:val="hybridMultilevel"/>
    <w:tmpl w:val="5D9206B0"/>
    <w:lvl w:ilvl="0" w:tplc="8E96AD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5F00"/>
    <w:multiLevelType w:val="hybridMultilevel"/>
    <w:tmpl w:val="3F306BFE"/>
    <w:lvl w:ilvl="0" w:tplc="88F2443C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AD282C"/>
    <w:multiLevelType w:val="hybridMultilevel"/>
    <w:tmpl w:val="23840812"/>
    <w:lvl w:ilvl="0" w:tplc="EF9CD7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65BC"/>
    <w:multiLevelType w:val="hybridMultilevel"/>
    <w:tmpl w:val="5192CDCC"/>
    <w:lvl w:ilvl="0" w:tplc="0DBA08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F479A"/>
    <w:multiLevelType w:val="hybridMultilevel"/>
    <w:tmpl w:val="44F6F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4623"/>
    <w:multiLevelType w:val="hybridMultilevel"/>
    <w:tmpl w:val="FDDA3082"/>
    <w:lvl w:ilvl="0" w:tplc="31B689FC">
      <w:start w:val="1"/>
      <w:numFmt w:val="decimal"/>
      <w:lvlText w:val="%1."/>
      <w:lvlJc w:val="left"/>
      <w:pPr>
        <w:ind w:left="2985" w:hanging="360"/>
      </w:pPr>
    </w:lvl>
    <w:lvl w:ilvl="1" w:tplc="040E0019">
      <w:start w:val="1"/>
      <w:numFmt w:val="lowerLetter"/>
      <w:lvlText w:val="%2."/>
      <w:lvlJc w:val="left"/>
      <w:pPr>
        <w:ind w:left="3705" w:hanging="360"/>
      </w:pPr>
    </w:lvl>
    <w:lvl w:ilvl="2" w:tplc="040E001B">
      <w:start w:val="1"/>
      <w:numFmt w:val="lowerRoman"/>
      <w:lvlText w:val="%3."/>
      <w:lvlJc w:val="right"/>
      <w:pPr>
        <w:ind w:left="4425" w:hanging="180"/>
      </w:pPr>
    </w:lvl>
    <w:lvl w:ilvl="3" w:tplc="040E000F">
      <w:start w:val="1"/>
      <w:numFmt w:val="decimal"/>
      <w:lvlText w:val="%4."/>
      <w:lvlJc w:val="left"/>
      <w:pPr>
        <w:ind w:left="5145" w:hanging="360"/>
      </w:pPr>
    </w:lvl>
    <w:lvl w:ilvl="4" w:tplc="040E0019">
      <w:start w:val="1"/>
      <w:numFmt w:val="lowerLetter"/>
      <w:lvlText w:val="%5."/>
      <w:lvlJc w:val="left"/>
      <w:pPr>
        <w:ind w:left="5865" w:hanging="360"/>
      </w:pPr>
    </w:lvl>
    <w:lvl w:ilvl="5" w:tplc="040E001B">
      <w:start w:val="1"/>
      <w:numFmt w:val="lowerRoman"/>
      <w:lvlText w:val="%6."/>
      <w:lvlJc w:val="right"/>
      <w:pPr>
        <w:ind w:left="6585" w:hanging="180"/>
      </w:pPr>
    </w:lvl>
    <w:lvl w:ilvl="6" w:tplc="040E000F">
      <w:start w:val="1"/>
      <w:numFmt w:val="decimal"/>
      <w:lvlText w:val="%7."/>
      <w:lvlJc w:val="left"/>
      <w:pPr>
        <w:ind w:left="7305" w:hanging="360"/>
      </w:pPr>
    </w:lvl>
    <w:lvl w:ilvl="7" w:tplc="040E0019">
      <w:start w:val="1"/>
      <w:numFmt w:val="lowerLetter"/>
      <w:lvlText w:val="%8."/>
      <w:lvlJc w:val="left"/>
      <w:pPr>
        <w:ind w:left="8025" w:hanging="360"/>
      </w:pPr>
    </w:lvl>
    <w:lvl w:ilvl="8" w:tplc="040E001B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86DF7"/>
    <w:rsid w:val="000A292E"/>
    <w:rsid w:val="000E1B63"/>
    <w:rsid w:val="001835F7"/>
    <w:rsid w:val="001D3DD9"/>
    <w:rsid w:val="0021070F"/>
    <w:rsid w:val="00217B18"/>
    <w:rsid w:val="00251F21"/>
    <w:rsid w:val="002654BE"/>
    <w:rsid w:val="0027716B"/>
    <w:rsid w:val="002F12E2"/>
    <w:rsid w:val="002F2617"/>
    <w:rsid w:val="00310CE9"/>
    <w:rsid w:val="0032605A"/>
    <w:rsid w:val="00332C16"/>
    <w:rsid w:val="003574BA"/>
    <w:rsid w:val="00387A03"/>
    <w:rsid w:val="003F5633"/>
    <w:rsid w:val="00401152"/>
    <w:rsid w:val="00405270"/>
    <w:rsid w:val="0042566B"/>
    <w:rsid w:val="00462D01"/>
    <w:rsid w:val="004B71DE"/>
    <w:rsid w:val="004E04CF"/>
    <w:rsid w:val="00523FB3"/>
    <w:rsid w:val="00530190"/>
    <w:rsid w:val="005E220A"/>
    <w:rsid w:val="005E7A3E"/>
    <w:rsid w:val="006274C1"/>
    <w:rsid w:val="00673C39"/>
    <w:rsid w:val="006C2F4C"/>
    <w:rsid w:val="006D5DC7"/>
    <w:rsid w:val="00714CCD"/>
    <w:rsid w:val="007557E4"/>
    <w:rsid w:val="00770D7E"/>
    <w:rsid w:val="00796729"/>
    <w:rsid w:val="008002E7"/>
    <w:rsid w:val="008624F8"/>
    <w:rsid w:val="008952A8"/>
    <w:rsid w:val="008B2876"/>
    <w:rsid w:val="008D3905"/>
    <w:rsid w:val="008E10C2"/>
    <w:rsid w:val="009071CA"/>
    <w:rsid w:val="009663F9"/>
    <w:rsid w:val="009B5D35"/>
    <w:rsid w:val="009F363F"/>
    <w:rsid w:val="00A73F9F"/>
    <w:rsid w:val="00AA6306"/>
    <w:rsid w:val="00AC2A81"/>
    <w:rsid w:val="00B00471"/>
    <w:rsid w:val="00B328A3"/>
    <w:rsid w:val="00B44DD1"/>
    <w:rsid w:val="00B93E62"/>
    <w:rsid w:val="00BB1F10"/>
    <w:rsid w:val="00BD6991"/>
    <w:rsid w:val="00C4005A"/>
    <w:rsid w:val="00C4593A"/>
    <w:rsid w:val="00C81C64"/>
    <w:rsid w:val="00CE1141"/>
    <w:rsid w:val="00CE7ED4"/>
    <w:rsid w:val="00CF0BCE"/>
    <w:rsid w:val="00D04C18"/>
    <w:rsid w:val="00D46DE0"/>
    <w:rsid w:val="00D54BF7"/>
    <w:rsid w:val="00D875B8"/>
    <w:rsid w:val="00DA5EEA"/>
    <w:rsid w:val="00DB4C1E"/>
    <w:rsid w:val="00E14821"/>
    <w:rsid w:val="00EA4F63"/>
    <w:rsid w:val="00EB416D"/>
    <w:rsid w:val="00ED4DCE"/>
    <w:rsid w:val="00EF1C26"/>
    <w:rsid w:val="00F1146B"/>
    <w:rsid w:val="00F274CA"/>
    <w:rsid w:val="00F61136"/>
    <w:rsid w:val="00F9154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1F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9B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92</cp:revision>
  <dcterms:created xsi:type="dcterms:W3CDTF">2020-08-05T07:06:00Z</dcterms:created>
  <dcterms:modified xsi:type="dcterms:W3CDTF">2023-05-18T06:15:00Z</dcterms:modified>
</cp:coreProperties>
</file>