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3C7D2D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3C7D2D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3C7D2D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3C7D2D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3C7D2D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3C7D2D">
        <w:rPr>
          <w:i/>
          <w:color w:val="3366FF"/>
          <w:sz w:val="20"/>
          <w:highlight w:val="green"/>
        </w:rPr>
        <w:t xml:space="preserve">az előterjesztés </w:t>
      </w:r>
      <w:r w:rsidRPr="003C7D2D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3C7D2D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1A5EBD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190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1171AB">
        <w:rPr>
          <w:rFonts w:ascii="Arial" w:hAnsi="Arial" w:cs="Arial"/>
          <w:color w:val="3366FF"/>
          <w:sz w:val="22"/>
          <w:szCs w:val="22"/>
        </w:rPr>
        <w:t>november 22</w:t>
      </w:r>
      <w:r w:rsidR="0027452F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6F2476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bookmarkStart w:id="0" w:name="_GoBack"/>
      <w:bookmarkEnd w:id="0"/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4B3546" w:rsidRPr="004F7DFF" w:rsidRDefault="004B3546" w:rsidP="004B3546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4F7DF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Beszámoló a Bá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taszéki Települési Értéktár 2023</w:t>
      </w:r>
      <w:r w:rsidRPr="004F7DF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évi működéséről</w:t>
      </w:r>
    </w:p>
    <w:p w:rsidR="004B3546" w:rsidRPr="00ED4DCE" w:rsidRDefault="004B3546" w:rsidP="004B3546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4B3546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4B3546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Rudolf László </w:t>
            </w:r>
            <w:r w:rsidR="004B3546" w:rsidRPr="004F7DFF">
              <w:rPr>
                <w:rFonts w:ascii="Arial" w:hAnsi="Arial" w:cs="Arial"/>
                <w:color w:val="3366FF"/>
                <w:sz w:val="22"/>
                <w:szCs w:val="22"/>
              </w:rPr>
              <w:t>a Bátaszéki Települési Értéktár Bizottság elnöke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B3546" w:rsidRPr="004B3546" w:rsidRDefault="001171AB" w:rsidP="004B3546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4B3546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Rudolf László </w:t>
            </w:r>
            <w:r w:rsidR="004B3546" w:rsidRPr="004F7DFF">
              <w:rPr>
                <w:rFonts w:ascii="Arial" w:hAnsi="Arial" w:cs="Arial"/>
                <w:color w:val="3366FF"/>
                <w:sz w:val="22"/>
                <w:szCs w:val="22"/>
              </w:rPr>
              <w:t>a Bátaszéki Települési Értéktár Bizottság elnöke</w:t>
            </w:r>
          </w:p>
          <w:p w:rsidR="00B00C64" w:rsidRPr="003B3982" w:rsidRDefault="00B00C64" w:rsidP="00CB5D52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B00C64" w:rsidRPr="00FA5ACC" w:rsidRDefault="00B00C64" w:rsidP="00B00C64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FA5AC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Tör</w:t>
            </w:r>
            <w:r w:rsidR="001171A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vényességi ellenőrzést végezte:</w:t>
            </w:r>
            <w:r w:rsidR="004B3546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-</w:t>
            </w:r>
          </w:p>
          <w:p w:rsidR="00B00C64" w:rsidRPr="00FA5ACC" w:rsidRDefault="00B00C64" w:rsidP="00B00C64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4B3546" w:rsidRDefault="00B00C64" w:rsidP="00B00C64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FA5ACC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4B3546" w:rsidRPr="00160D4C" w:rsidRDefault="004B3546" w:rsidP="004B3546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160D4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KOIS B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izottság: 2023. 11. 20</w:t>
            </w:r>
            <w:r w:rsidRPr="00160D4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1171AB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B00C64" w:rsidRPr="00222C6D" w:rsidRDefault="00B00C64" w:rsidP="00B00C64">
      <w:pPr>
        <w:rPr>
          <w:rFonts w:ascii="Arial" w:hAnsi="Arial" w:cs="Arial"/>
          <w:sz w:val="22"/>
          <w:szCs w:val="22"/>
        </w:rPr>
      </w:pPr>
    </w:p>
    <w:p w:rsidR="00B00C64" w:rsidRDefault="00B00C64" w:rsidP="00B00C6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4B3546" w:rsidRPr="00160D4C" w:rsidRDefault="004B3546" w:rsidP="004B3546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160D4C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4B3546" w:rsidRPr="00160D4C" w:rsidRDefault="004B3546" w:rsidP="004B3546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4B3546" w:rsidRPr="00160D4C" w:rsidRDefault="004B3546" w:rsidP="004B354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160D4C">
        <w:rPr>
          <w:rFonts w:ascii="Arial" w:hAnsi="Arial" w:cs="Arial"/>
          <w:sz w:val="22"/>
          <w:szCs w:val="22"/>
        </w:rPr>
        <w:t xml:space="preserve">A </w:t>
      </w:r>
      <w:bookmarkStart w:id="1" w:name="_Hlk57105639"/>
      <w:r w:rsidRPr="00160D4C">
        <w:rPr>
          <w:rFonts w:ascii="Arial" w:hAnsi="Arial" w:cs="Arial"/>
          <w:sz w:val="22"/>
          <w:szCs w:val="22"/>
        </w:rPr>
        <w:t xml:space="preserve">magyar nemzeti értékek és </w:t>
      </w:r>
      <w:proofErr w:type="spellStart"/>
      <w:r w:rsidRPr="00160D4C">
        <w:rPr>
          <w:rFonts w:ascii="Arial" w:hAnsi="Arial" w:cs="Arial"/>
          <w:sz w:val="22"/>
          <w:szCs w:val="22"/>
        </w:rPr>
        <w:t>hungarikumok</w:t>
      </w:r>
      <w:proofErr w:type="spellEnd"/>
      <w:r w:rsidRPr="00160D4C">
        <w:rPr>
          <w:rFonts w:ascii="Arial" w:hAnsi="Arial" w:cs="Arial"/>
          <w:sz w:val="22"/>
          <w:szCs w:val="22"/>
        </w:rPr>
        <w:t xml:space="preserve"> értéktárba való felvételéről és az értéktár bizottságok munkájának szabályozásáról szóló 324/2020. (VII. 1.) Korm. rendelet 4. § (1) bekezdés c) pontja </w:t>
      </w:r>
      <w:bookmarkEnd w:id="1"/>
      <w:r w:rsidRPr="00160D4C">
        <w:rPr>
          <w:rFonts w:ascii="Arial" w:hAnsi="Arial" w:cs="Arial"/>
          <w:sz w:val="22"/>
          <w:szCs w:val="22"/>
        </w:rPr>
        <w:t xml:space="preserve">szerint </w:t>
      </w:r>
      <w:r w:rsidRPr="00160D4C">
        <w:rPr>
          <w:rFonts w:ascii="Arial" w:hAnsi="Arial" w:cs="Arial"/>
          <w:color w:val="000000"/>
          <w:sz w:val="22"/>
          <w:szCs w:val="22"/>
          <w:lang w:eastAsia="hu-HU"/>
        </w:rPr>
        <w:t>a települési értéktár bizottság</w:t>
      </w:r>
      <w:r w:rsidRPr="00160D4C">
        <w:rPr>
          <w:rFonts w:ascii="Arial" w:hAnsi="Arial" w:cs="Arial"/>
          <w:i/>
          <w:iCs/>
          <w:color w:val="000000"/>
          <w:sz w:val="22"/>
          <w:szCs w:val="22"/>
          <w:lang w:eastAsia="hu-HU"/>
        </w:rPr>
        <w:t> </w:t>
      </w:r>
      <w:r w:rsidRPr="00160D4C">
        <w:rPr>
          <w:rFonts w:ascii="Arial" w:hAnsi="Arial" w:cs="Arial"/>
          <w:color w:val="000000"/>
          <w:sz w:val="22"/>
          <w:szCs w:val="22"/>
          <w:lang w:eastAsia="hu-HU"/>
        </w:rPr>
        <w:t>évente beszámol a tevékenységéről az alapító önkormányzatnak.</w:t>
      </w:r>
    </w:p>
    <w:p w:rsidR="004B3546" w:rsidRPr="00160D4C" w:rsidRDefault="004B3546" w:rsidP="004B354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60D4C">
        <w:rPr>
          <w:rFonts w:ascii="Arial" w:hAnsi="Arial" w:cs="Arial"/>
          <w:sz w:val="22"/>
          <w:szCs w:val="22"/>
        </w:rPr>
        <w:t>A kulturális javak védelméről és a muzeális intézményekről, a nyilvános könyvtári ellátásról és a közművelődésről szóló 1997. évi CXL. törvény 76. § (3) bekezdés b) és d) pontjának, valamint a helyi közművelődési feladatok ellátásáról szóló 25/2016. (XII. 08.) önkormányzati rendelet 4. § b) és d) pontjában, valamint az 5. § b) pontjában megfogalmazott önkormányzati célok és feladatok végrehajtásáról a Bátaszéki Települési Értéktár Bizottság elnöke, Rudolf László elkészítette a bizottság ez évben végzett munkájáról szóló beszámolót, mely jelen előterjesztés mellékletét képezi.</w:t>
      </w:r>
    </w:p>
    <w:p w:rsidR="004B3546" w:rsidRPr="00160D4C" w:rsidRDefault="004B3546" w:rsidP="004B3546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B3546" w:rsidRPr="00160D4C" w:rsidRDefault="004B3546" w:rsidP="004B3546">
      <w:pPr>
        <w:tabs>
          <w:tab w:val="left" w:pos="567"/>
          <w:tab w:val="left" w:pos="6237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Kérem a T. K</w:t>
      </w:r>
      <w:r w:rsidRPr="00160D4C">
        <w:rPr>
          <w:rFonts w:ascii="Arial" w:hAnsi="Arial" w:cs="Arial"/>
          <w:bCs/>
          <w:sz w:val="22"/>
          <w:szCs w:val="22"/>
        </w:rPr>
        <w:t>épviselő-testületet, hogy a mellékelt határozati javaslattal az értéktár bizottság 20</w:t>
      </w:r>
      <w:r>
        <w:rPr>
          <w:rFonts w:ascii="Arial" w:hAnsi="Arial" w:cs="Arial"/>
          <w:bCs/>
          <w:sz w:val="22"/>
          <w:szCs w:val="22"/>
        </w:rPr>
        <w:t>2</w:t>
      </w:r>
      <w:r w:rsidR="002869CE">
        <w:rPr>
          <w:rFonts w:ascii="Arial" w:hAnsi="Arial" w:cs="Arial"/>
          <w:bCs/>
          <w:sz w:val="22"/>
          <w:szCs w:val="22"/>
        </w:rPr>
        <w:t>3</w:t>
      </w:r>
      <w:r w:rsidRPr="00160D4C">
        <w:rPr>
          <w:rFonts w:ascii="Arial" w:hAnsi="Arial" w:cs="Arial"/>
          <w:bCs/>
          <w:sz w:val="22"/>
          <w:szCs w:val="22"/>
        </w:rPr>
        <w:t>. évi beszámolóját fogadja el.</w:t>
      </w:r>
    </w:p>
    <w:p w:rsidR="004B3546" w:rsidRPr="00160D4C" w:rsidRDefault="004B3546" w:rsidP="004B3546">
      <w:pPr>
        <w:tabs>
          <w:tab w:val="left" w:pos="567"/>
          <w:tab w:val="left" w:pos="6237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4B3546" w:rsidRPr="00160D4C" w:rsidRDefault="004B3546" w:rsidP="004B3546">
      <w:pPr>
        <w:keepNext/>
        <w:ind w:left="226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160D4C">
        <w:rPr>
          <w:rFonts w:ascii="Arial" w:hAnsi="Arial" w:cs="Arial"/>
          <w:b/>
          <w:bCs/>
          <w:sz w:val="22"/>
          <w:szCs w:val="22"/>
          <w:u w:val="single"/>
        </w:rPr>
        <w:t xml:space="preserve">H a t á r o z a t </w:t>
      </w:r>
      <w:proofErr w:type="gramStart"/>
      <w:r w:rsidRPr="00160D4C">
        <w:rPr>
          <w:rFonts w:ascii="Arial" w:hAnsi="Arial" w:cs="Arial"/>
          <w:b/>
          <w:bCs/>
          <w:sz w:val="22"/>
          <w:szCs w:val="22"/>
          <w:u w:val="single"/>
        </w:rPr>
        <w:t>i  j</w:t>
      </w:r>
      <w:proofErr w:type="gramEnd"/>
      <w:r w:rsidRPr="00160D4C">
        <w:rPr>
          <w:rFonts w:ascii="Arial" w:hAnsi="Arial" w:cs="Arial"/>
          <w:b/>
          <w:bCs/>
          <w:sz w:val="22"/>
          <w:szCs w:val="22"/>
          <w:u w:val="single"/>
        </w:rPr>
        <w:t xml:space="preserve"> a v a s l a t</w:t>
      </w:r>
    </w:p>
    <w:p w:rsidR="004B3546" w:rsidRPr="00160D4C" w:rsidRDefault="004B3546" w:rsidP="004B3546">
      <w:pPr>
        <w:keepNext/>
        <w:ind w:left="2268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4B3546" w:rsidRPr="00160D4C" w:rsidRDefault="004B3546" w:rsidP="004B3546">
      <w:pPr>
        <w:keepNext/>
        <w:ind w:left="2268"/>
        <w:jc w:val="both"/>
        <w:outlineLvl w:val="0"/>
        <w:rPr>
          <w:rFonts w:ascii="Arial" w:hAnsi="Arial" w:cs="Arial"/>
          <w:bCs/>
          <w:sz w:val="22"/>
          <w:szCs w:val="22"/>
          <w:u w:val="single"/>
        </w:rPr>
      </w:pPr>
      <w:proofErr w:type="gramStart"/>
      <w:r w:rsidRPr="00160D4C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 w:rsidRPr="00160D4C">
        <w:rPr>
          <w:rFonts w:ascii="Arial" w:hAnsi="Arial" w:cs="Arial"/>
          <w:b/>
          <w:bCs/>
          <w:sz w:val="22"/>
          <w:szCs w:val="22"/>
          <w:u w:val="single"/>
        </w:rPr>
        <w:t xml:space="preserve"> Bátaszéki Települési Értéktár Bizottság 20</w:t>
      </w: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2869CE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160D4C">
        <w:rPr>
          <w:rFonts w:ascii="Arial" w:hAnsi="Arial" w:cs="Arial"/>
          <w:b/>
          <w:bCs/>
          <w:sz w:val="22"/>
          <w:szCs w:val="22"/>
          <w:u w:val="single"/>
        </w:rPr>
        <w:t>. évi beszámolójának elfogadására</w:t>
      </w:r>
    </w:p>
    <w:p w:rsidR="004B3546" w:rsidRPr="00160D4C" w:rsidRDefault="004B3546" w:rsidP="004B3546">
      <w:pPr>
        <w:ind w:left="226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B3546" w:rsidRPr="00160D4C" w:rsidRDefault="004B3546" w:rsidP="004B3546">
      <w:pPr>
        <w:ind w:left="226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Bátaszék Város Önkormányzatának Képviselő-testülete</w:t>
      </w:r>
      <w:r w:rsidRPr="00160D4C">
        <w:rPr>
          <w:rFonts w:ascii="Arial" w:eastAsia="Calibri" w:hAnsi="Arial" w:cs="Arial"/>
          <w:sz w:val="22"/>
          <w:szCs w:val="22"/>
          <w:lang w:eastAsia="en-US"/>
        </w:rPr>
        <w:t xml:space="preserve"> a magyar nemzeti értékek és </w:t>
      </w:r>
      <w:proofErr w:type="spellStart"/>
      <w:r w:rsidRPr="00160D4C">
        <w:rPr>
          <w:rFonts w:ascii="Arial" w:eastAsia="Calibri" w:hAnsi="Arial" w:cs="Arial"/>
          <w:sz w:val="22"/>
          <w:szCs w:val="22"/>
          <w:lang w:eastAsia="en-US"/>
        </w:rPr>
        <w:t>hungarikumok</w:t>
      </w:r>
      <w:proofErr w:type="spellEnd"/>
      <w:r w:rsidRPr="00160D4C">
        <w:rPr>
          <w:rFonts w:ascii="Arial" w:eastAsia="Calibri" w:hAnsi="Arial" w:cs="Arial"/>
          <w:sz w:val="22"/>
          <w:szCs w:val="22"/>
          <w:lang w:eastAsia="en-US"/>
        </w:rPr>
        <w:t xml:space="preserve"> értéktárba való felvételéről és az </w:t>
      </w:r>
      <w:r w:rsidRPr="00160D4C">
        <w:rPr>
          <w:rFonts w:ascii="Arial" w:eastAsia="Calibri" w:hAnsi="Arial" w:cs="Arial"/>
          <w:sz w:val="22"/>
          <w:szCs w:val="22"/>
          <w:lang w:eastAsia="en-US"/>
        </w:rPr>
        <w:lastRenderedPageBreak/>
        <w:t>értéktár bizottságok munkájának szabályozásáról szóló 324/2020. (VII. 1.) Korm. rendelet 4. § (1) bekezdés c) pontjában foglaltak alapján a Bátaszéki Települési Értéktár Bizottság beszámolóját a 20</w:t>
      </w:r>
      <w:r w:rsidR="002869CE">
        <w:rPr>
          <w:rFonts w:ascii="Arial" w:eastAsia="Calibri" w:hAnsi="Arial" w:cs="Arial"/>
          <w:sz w:val="22"/>
          <w:szCs w:val="22"/>
          <w:lang w:eastAsia="en-US"/>
        </w:rPr>
        <w:t>23</w:t>
      </w:r>
      <w:r w:rsidRPr="00160D4C">
        <w:rPr>
          <w:rFonts w:ascii="Arial" w:eastAsia="Calibri" w:hAnsi="Arial" w:cs="Arial"/>
          <w:sz w:val="22"/>
          <w:szCs w:val="22"/>
          <w:lang w:eastAsia="en-US"/>
        </w:rPr>
        <w:t>. évi tevékenységéről elfogadja.</w:t>
      </w:r>
    </w:p>
    <w:p w:rsidR="004B3546" w:rsidRPr="00160D4C" w:rsidRDefault="004B3546" w:rsidP="004B3546">
      <w:pPr>
        <w:ind w:left="226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B3546" w:rsidRPr="00160D4C" w:rsidRDefault="004B3546" w:rsidP="004B3546">
      <w:pPr>
        <w:tabs>
          <w:tab w:val="left" w:pos="1701"/>
        </w:tabs>
        <w:spacing w:line="276" w:lineRule="auto"/>
        <w:ind w:left="2268"/>
        <w:rPr>
          <w:rFonts w:ascii="Arial" w:eastAsia="Calibri" w:hAnsi="Arial" w:cs="Arial"/>
          <w:sz w:val="22"/>
          <w:szCs w:val="22"/>
          <w:lang w:eastAsia="en-US"/>
        </w:rPr>
      </w:pPr>
      <w:r w:rsidRPr="00160D4C">
        <w:rPr>
          <w:rFonts w:ascii="Arial" w:eastAsia="Calibri" w:hAnsi="Arial" w:cs="Arial"/>
          <w:i/>
          <w:sz w:val="22"/>
          <w:szCs w:val="22"/>
          <w:lang w:eastAsia="en-US"/>
        </w:rPr>
        <w:t>Határidő</w:t>
      </w:r>
      <w:r w:rsidRPr="00160D4C">
        <w:rPr>
          <w:rFonts w:ascii="Arial" w:eastAsia="Calibri" w:hAnsi="Arial" w:cs="Arial"/>
          <w:sz w:val="22"/>
          <w:szCs w:val="22"/>
          <w:lang w:eastAsia="en-US"/>
        </w:rPr>
        <w:t>: 20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="002869CE">
        <w:rPr>
          <w:rFonts w:ascii="Arial" w:eastAsia="Calibri" w:hAnsi="Arial" w:cs="Arial"/>
          <w:sz w:val="22"/>
          <w:szCs w:val="22"/>
          <w:lang w:eastAsia="en-US"/>
        </w:rPr>
        <w:t>3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7D4B73">
        <w:rPr>
          <w:rFonts w:ascii="Arial" w:eastAsia="Calibri" w:hAnsi="Arial" w:cs="Arial"/>
          <w:sz w:val="22"/>
          <w:szCs w:val="22"/>
          <w:lang w:eastAsia="en-US"/>
        </w:rPr>
        <w:t>december 5.</w:t>
      </w:r>
    </w:p>
    <w:p w:rsidR="004B3546" w:rsidRPr="00160D4C" w:rsidRDefault="004B3546" w:rsidP="004B3546">
      <w:pPr>
        <w:tabs>
          <w:tab w:val="left" w:pos="1701"/>
        </w:tabs>
        <w:spacing w:line="276" w:lineRule="auto"/>
        <w:ind w:left="2268"/>
        <w:rPr>
          <w:rFonts w:ascii="Arial" w:eastAsia="Calibri" w:hAnsi="Arial" w:cs="Arial"/>
          <w:sz w:val="22"/>
          <w:szCs w:val="22"/>
          <w:lang w:eastAsia="en-US"/>
        </w:rPr>
      </w:pPr>
      <w:r w:rsidRPr="00160D4C">
        <w:rPr>
          <w:rFonts w:ascii="Arial" w:eastAsia="Calibri" w:hAnsi="Arial" w:cs="Arial"/>
          <w:i/>
          <w:sz w:val="22"/>
          <w:szCs w:val="22"/>
          <w:lang w:eastAsia="en-US"/>
        </w:rPr>
        <w:t>Felelős</w:t>
      </w:r>
      <w:r w:rsidR="000C7553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160D4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C7553">
        <w:rPr>
          <w:rFonts w:ascii="Arial" w:eastAsia="Calibri" w:hAnsi="Arial" w:cs="Arial"/>
          <w:sz w:val="22"/>
          <w:szCs w:val="22"/>
          <w:lang w:eastAsia="en-US"/>
        </w:rPr>
        <w:t>Dr. Firle-Paksi Anna</w:t>
      </w:r>
      <w:r w:rsidRPr="00160D4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C7553">
        <w:rPr>
          <w:rFonts w:ascii="Arial" w:eastAsia="Calibri" w:hAnsi="Arial" w:cs="Arial"/>
          <w:sz w:val="22"/>
          <w:szCs w:val="22"/>
          <w:lang w:eastAsia="en-US"/>
        </w:rPr>
        <w:t>al</w:t>
      </w:r>
      <w:r w:rsidRPr="00160D4C">
        <w:rPr>
          <w:rFonts w:ascii="Arial" w:eastAsia="Calibri" w:hAnsi="Arial" w:cs="Arial"/>
          <w:sz w:val="22"/>
          <w:szCs w:val="22"/>
          <w:lang w:eastAsia="en-US"/>
        </w:rPr>
        <w:t>jegyző</w:t>
      </w:r>
    </w:p>
    <w:p w:rsidR="004B3546" w:rsidRDefault="000C7553" w:rsidP="004B3546">
      <w:pPr>
        <w:tabs>
          <w:tab w:val="left" w:pos="1701"/>
        </w:tabs>
        <w:spacing w:line="276" w:lineRule="auto"/>
        <w:ind w:left="226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</w:t>
      </w:r>
      <w:r w:rsidR="004B3546" w:rsidRPr="00160D4C">
        <w:rPr>
          <w:rFonts w:ascii="Arial" w:eastAsia="Calibri" w:hAnsi="Arial" w:cs="Arial"/>
          <w:sz w:val="22"/>
          <w:szCs w:val="22"/>
          <w:lang w:eastAsia="en-US"/>
        </w:rPr>
        <w:t xml:space="preserve"> (a határozat kiküldéséért)</w:t>
      </w:r>
    </w:p>
    <w:p w:rsidR="000C7553" w:rsidRPr="00160D4C" w:rsidRDefault="000C7553" w:rsidP="004B3546">
      <w:pPr>
        <w:tabs>
          <w:tab w:val="left" w:pos="1701"/>
        </w:tabs>
        <w:spacing w:line="276" w:lineRule="auto"/>
        <w:ind w:left="2268"/>
        <w:rPr>
          <w:rFonts w:ascii="Arial" w:eastAsia="Calibri" w:hAnsi="Arial" w:cs="Arial"/>
          <w:sz w:val="22"/>
          <w:szCs w:val="22"/>
          <w:lang w:eastAsia="en-US"/>
        </w:rPr>
      </w:pPr>
    </w:p>
    <w:p w:rsidR="004B3546" w:rsidRPr="00160D4C" w:rsidRDefault="004B3546" w:rsidP="004B3546">
      <w:pPr>
        <w:tabs>
          <w:tab w:val="left" w:pos="1701"/>
        </w:tabs>
        <w:spacing w:line="276" w:lineRule="auto"/>
        <w:ind w:left="2268"/>
        <w:rPr>
          <w:rFonts w:ascii="Arial" w:eastAsia="Calibri" w:hAnsi="Arial" w:cs="Arial"/>
          <w:sz w:val="22"/>
          <w:szCs w:val="22"/>
          <w:lang w:eastAsia="en-US"/>
        </w:rPr>
      </w:pPr>
      <w:r w:rsidRPr="00160D4C">
        <w:rPr>
          <w:rFonts w:ascii="Arial" w:eastAsia="Calibri" w:hAnsi="Arial" w:cs="Arial"/>
          <w:i/>
          <w:sz w:val="22"/>
          <w:szCs w:val="22"/>
          <w:lang w:eastAsia="en-US"/>
        </w:rPr>
        <w:t>Határozatról értesül:</w:t>
      </w:r>
      <w:r w:rsidRPr="00160D4C">
        <w:rPr>
          <w:rFonts w:ascii="Arial" w:eastAsia="Calibri" w:hAnsi="Arial" w:cs="Arial"/>
          <w:sz w:val="22"/>
          <w:szCs w:val="22"/>
          <w:lang w:eastAsia="en-US"/>
        </w:rPr>
        <w:t xml:space="preserve"> Bátaszéki Települési Értéktár Bizottság elnöke</w:t>
      </w:r>
    </w:p>
    <w:p w:rsidR="004B3546" w:rsidRPr="00160D4C" w:rsidRDefault="004B3546" w:rsidP="004B3546">
      <w:pPr>
        <w:tabs>
          <w:tab w:val="left" w:pos="1701"/>
        </w:tabs>
        <w:spacing w:line="276" w:lineRule="auto"/>
        <w:ind w:left="2268"/>
        <w:rPr>
          <w:rFonts w:ascii="Arial" w:eastAsia="Calibri" w:hAnsi="Arial" w:cs="Arial"/>
          <w:sz w:val="22"/>
          <w:szCs w:val="22"/>
          <w:lang w:eastAsia="en-US"/>
        </w:rPr>
      </w:pPr>
      <w:r w:rsidRPr="00160D4C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</w:t>
      </w:r>
      <w:proofErr w:type="gramStart"/>
      <w:r w:rsidRPr="00160D4C"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p w:rsidR="004B3546" w:rsidRPr="00D9303B" w:rsidRDefault="004B3546" w:rsidP="004B3546">
      <w:pPr>
        <w:tabs>
          <w:tab w:val="num" w:pos="0"/>
        </w:tabs>
        <w:ind w:left="2268"/>
        <w:jc w:val="both"/>
        <w:rPr>
          <w:rFonts w:ascii="Arial" w:hAnsi="Arial" w:cs="Arial"/>
          <w:sz w:val="20"/>
          <w:szCs w:val="20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C7553"/>
    <w:rsid w:val="000E1B63"/>
    <w:rsid w:val="001171AB"/>
    <w:rsid w:val="001A0051"/>
    <w:rsid w:val="001A5EBD"/>
    <w:rsid w:val="001D3DD9"/>
    <w:rsid w:val="0021070F"/>
    <w:rsid w:val="00217B18"/>
    <w:rsid w:val="002654BE"/>
    <w:rsid w:val="0027452F"/>
    <w:rsid w:val="002869CE"/>
    <w:rsid w:val="002B3C68"/>
    <w:rsid w:val="002C1D52"/>
    <w:rsid w:val="002F0CDD"/>
    <w:rsid w:val="00310CE9"/>
    <w:rsid w:val="0032605A"/>
    <w:rsid w:val="00332C16"/>
    <w:rsid w:val="003C7D2D"/>
    <w:rsid w:val="003D6177"/>
    <w:rsid w:val="003F3BDB"/>
    <w:rsid w:val="003F5633"/>
    <w:rsid w:val="00401152"/>
    <w:rsid w:val="00405270"/>
    <w:rsid w:val="0042566B"/>
    <w:rsid w:val="004400D8"/>
    <w:rsid w:val="00446507"/>
    <w:rsid w:val="004B3546"/>
    <w:rsid w:val="004E04CF"/>
    <w:rsid w:val="005009E1"/>
    <w:rsid w:val="00517148"/>
    <w:rsid w:val="00523FB3"/>
    <w:rsid w:val="00583BCD"/>
    <w:rsid w:val="00593729"/>
    <w:rsid w:val="005E220A"/>
    <w:rsid w:val="005E7A3E"/>
    <w:rsid w:val="005F683B"/>
    <w:rsid w:val="006C2F4C"/>
    <w:rsid w:val="006D343F"/>
    <w:rsid w:val="006D5DC7"/>
    <w:rsid w:val="006F2476"/>
    <w:rsid w:val="007557E4"/>
    <w:rsid w:val="00796729"/>
    <w:rsid w:val="007D4B73"/>
    <w:rsid w:val="008D3905"/>
    <w:rsid w:val="009071CA"/>
    <w:rsid w:val="009663F9"/>
    <w:rsid w:val="00A45377"/>
    <w:rsid w:val="00A52024"/>
    <w:rsid w:val="00A73F9F"/>
    <w:rsid w:val="00A939D7"/>
    <w:rsid w:val="00A9447E"/>
    <w:rsid w:val="00AA5775"/>
    <w:rsid w:val="00AC2A81"/>
    <w:rsid w:val="00B00C64"/>
    <w:rsid w:val="00B56D7C"/>
    <w:rsid w:val="00B75C1C"/>
    <w:rsid w:val="00BB1F10"/>
    <w:rsid w:val="00BD6991"/>
    <w:rsid w:val="00BE4DF2"/>
    <w:rsid w:val="00C4593A"/>
    <w:rsid w:val="00CB5D52"/>
    <w:rsid w:val="00CC22B9"/>
    <w:rsid w:val="00CC6103"/>
    <w:rsid w:val="00CE1141"/>
    <w:rsid w:val="00CE4798"/>
    <w:rsid w:val="00CE6B55"/>
    <w:rsid w:val="00CE7ED4"/>
    <w:rsid w:val="00CF0BCE"/>
    <w:rsid w:val="00D04C18"/>
    <w:rsid w:val="00D12B25"/>
    <w:rsid w:val="00D453DA"/>
    <w:rsid w:val="00D779D5"/>
    <w:rsid w:val="00DA5EEA"/>
    <w:rsid w:val="00E14821"/>
    <w:rsid w:val="00E15CF3"/>
    <w:rsid w:val="00E9172D"/>
    <w:rsid w:val="00EA1133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1836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B00C64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71</cp:revision>
  <dcterms:created xsi:type="dcterms:W3CDTF">2020-08-05T07:06:00Z</dcterms:created>
  <dcterms:modified xsi:type="dcterms:W3CDTF">2023-11-16T12:17:00Z</dcterms:modified>
</cp:coreProperties>
</file>