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5FB5" w14:textId="77777777" w:rsidR="00DA5EEA" w:rsidRPr="001171AB" w:rsidRDefault="00DA5EEA" w:rsidP="00DA5EEA">
      <w:pPr>
        <w:jc w:val="right"/>
        <w:rPr>
          <w:i/>
          <w:color w:val="3366FF"/>
          <w:sz w:val="20"/>
        </w:rPr>
      </w:pPr>
      <w:r w:rsidRPr="001171AB">
        <w:rPr>
          <w:i/>
          <w:color w:val="3366FF"/>
          <w:sz w:val="20"/>
        </w:rPr>
        <w:t>A határozati javaslat elfogadásához</w:t>
      </w:r>
    </w:p>
    <w:p w14:paraId="3923A08F" w14:textId="77777777" w:rsidR="00DA5EEA" w:rsidRPr="001171AB" w:rsidRDefault="00DA5EEA" w:rsidP="00DA5EEA">
      <w:pPr>
        <w:jc w:val="right"/>
        <w:rPr>
          <w:i/>
          <w:color w:val="3366FF"/>
          <w:sz w:val="20"/>
        </w:rPr>
      </w:pPr>
      <w:r w:rsidRPr="001171AB">
        <w:rPr>
          <w:b/>
          <w:bCs/>
          <w:i/>
          <w:color w:val="3366FF"/>
          <w:sz w:val="20"/>
          <w:u w:val="single"/>
        </w:rPr>
        <w:t>egyszerű</w:t>
      </w:r>
      <w:r w:rsidRPr="001171AB">
        <w:rPr>
          <w:i/>
          <w:color w:val="3366FF"/>
          <w:sz w:val="20"/>
        </w:rPr>
        <w:t xml:space="preserve"> többség szükséges, </w:t>
      </w:r>
    </w:p>
    <w:p w14:paraId="26D366E4" w14:textId="77777777" w:rsidR="00DA5EEA" w:rsidRPr="00ED4DCE" w:rsidRDefault="00DA5EEA" w:rsidP="009071CA">
      <w:pPr>
        <w:jc w:val="right"/>
        <w:rPr>
          <w:color w:val="3366FF"/>
        </w:rPr>
      </w:pPr>
      <w:r w:rsidRPr="001171AB">
        <w:rPr>
          <w:i/>
          <w:color w:val="3366FF"/>
          <w:sz w:val="20"/>
        </w:rPr>
        <w:t xml:space="preserve">az előterjesztés </w:t>
      </w:r>
      <w:r w:rsidRPr="001171AB">
        <w:rPr>
          <w:b/>
          <w:i/>
          <w:color w:val="3366FF"/>
          <w:sz w:val="20"/>
          <w:u w:val="single"/>
        </w:rPr>
        <w:t>nyilvános ülésen tárgyalható</w:t>
      </w:r>
      <w:r w:rsidRPr="001171AB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171F039C" w14:textId="77777777" w:rsidR="00DA5EEA" w:rsidRPr="00ED4DCE" w:rsidRDefault="00DA5EEA" w:rsidP="00DA5EEA">
      <w:pPr>
        <w:rPr>
          <w:color w:val="3366FF"/>
        </w:rPr>
      </w:pPr>
    </w:p>
    <w:p w14:paraId="1BDA35CA" w14:textId="77777777" w:rsidR="00DA5EEA" w:rsidRPr="00ED4DCE" w:rsidRDefault="001C6FC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D4E501D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064382F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7FCC4022" w14:textId="040EB402" w:rsidR="00DA5EEA" w:rsidRPr="00ED4DCE" w:rsidRDefault="0052357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9C5491E" w14:textId="77777777" w:rsidR="00DA5EEA" w:rsidRPr="00ED4DCE" w:rsidRDefault="00DA5EEA" w:rsidP="00DA5EEA">
      <w:pPr>
        <w:jc w:val="center"/>
        <w:rPr>
          <w:color w:val="3366FF"/>
        </w:rPr>
      </w:pPr>
    </w:p>
    <w:p w14:paraId="5C3ACEAF" w14:textId="050A62E3" w:rsidR="004D3318" w:rsidRDefault="004D3318" w:rsidP="004D3318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BÁT-KOM 2004 Kft. 2023. évi 1-10 havi gazdálkodásának helyzetéről</w:t>
      </w:r>
    </w:p>
    <w:p w14:paraId="1F7394C3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FF6E9AA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C67F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7B1CA52" w14:textId="31640A36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D3318" w:rsidRPr="00EB7775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Pap Péter ügyvezető</w:t>
            </w:r>
          </w:p>
          <w:p w14:paraId="6AAB754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BE2F6B" w14:textId="56202976" w:rsidR="00CB5D52" w:rsidRDefault="001171AB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4D3318" w:rsidRPr="00EB7775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Pap Péter ügyvezető</w:t>
            </w:r>
          </w:p>
          <w:p w14:paraId="712DF422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0AFBBB82" w14:textId="6BA58DBD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4D3318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4D3318" w:rsidRPr="004D3318">
              <w:rPr>
                <w:rFonts w:ascii="Arial" w:eastAsia="Calibri" w:hAnsi="Arial" w:cs="Arial"/>
                <w:color w:val="3366FF"/>
                <w:sz w:val="22"/>
                <w:szCs w:val="22"/>
              </w:rPr>
              <w:t>-----------------------</w:t>
            </w:r>
          </w:p>
          <w:p w14:paraId="76552724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50AD2706" w14:textId="77777777" w:rsidR="004D3318" w:rsidRDefault="00B00C64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3F289D8D" w14:textId="77777777" w:rsidR="004D3318" w:rsidRDefault="004D3318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4B88F13B" w14:textId="77777777" w:rsidR="004D3318" w:rsidRPr="004D3318" w:rsidRDefault="004D3318" w:rsidP="001171A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D331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2023.11.21.</w:t>
            </w:r>
          </w:p>
          <w:p w14:paraId="098AE16E" w14:textId="3672B113" w:rsidR="004D3318" w:rsidRPr="004D3318" w:rsidRDefault="004D3318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4D331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Felügyelő Bizottság</w:t>
            </w:r>
          </w:p>
        </w:tc>
      </w:tr>
    </w:tbl>
    <w:p w14:paraId="2E6EFB25" w14:textId="77777777" w:rsidR="00DA5EEA" w:rsidRPr="008D3905" w:rsidRDefault="00DA5EEA" w:rsidP="00DA5EEA">
      <w:pPr>
        <w:rPr>
          <w:rFonts w:ascii="Arial" w:hAnsi="Arial" w:cs="Arial"/>
        </w:rPr>
      </w:pPr>
    </w:p>
    <w:p w14:paraId="72A592D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4FFC249" w14:textId="77777777" w:rsidR="00B00C64" w:rsidRPr="0067088C" w:rsidRDefault="00B00C64" w:rsidP="00B00C64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67088C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14:paraId="328F2ADA" w14:textId="28E68C46" w:rsidR="00EB7775" w:rsidRPr="0067088C" w:rsidRDefault="00EB7775" w:rsidP="00EB7775">
      <w:pPr>
        <w:rPr>
          <w:rFonts w:ascii="Arial" w:hAnsi="Arial" w:cs="Arial"/>
          <w:b/>
          <w:sz w:val="22"/>
          <w:szCs w:val="22"/>
        </w:rPr>
      </w:pPr>
    </w:p>
    <w:p w14:paraId="396BCB9B" w14:textId="5EE9DE5E" w:rsidR="00EB7775" w:rsidRPr="0067088C" w:rsidRDefault="00EB7775" w:rsidP="0067088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088C">
        <w:rPr>
          <w:rFonts w:ascii="Arial" w:hAnsi="Arial" w:cs="Arial"/>
          <w:sz w:val="22"/>
          <w:szCs w:val="22"/>
        </w:rPr>
        <w:t>A   BÁT-KOM</w:t>
      </w:r>
      <w:proofErr w:type="gramEnd"/>
      <w:r w:rsidRPr="0067088C">
        <w:rPr>
          <w:rFonts w:ascii="Arial" w:hAnsi="Arial" w:cs="Arial"/>
          <w:sz w:val="22"/>
          <w:szCs w:val="22"/>
        </w:rPr>
        <w:t xml:space="preserve"> 2004 Kft. idei évi üzleti tervét az elvárásoknak megfelelően rendkívüli megszorításokkal terveztük. Mind a személyi juttatások, mind a dologi költségek terén erősen takarékos gazdálkodást folyt.  A féléves módosítást további megszorításokkal fogadta el a képviselő-testület. Az 1-10 havi összesítés alapján nagyságrendileg 500 E Ft eredmény </w:t>
      </w:r>
      <w:proofErr w:type="gramStart"/>
      <w:r w:rsidRPr="0067088C">
        <w:rPr>
          <w:rFonts w:ascii="Arial" w:hAnsi="Arial" w:cs="Arial"/>
          <w:sz w:val="22"/>
          <w:szCs w:val="22"/>
        </w:rPr>
        <w:t>realizálódott</w:t>
      </w:r>
      <w:proofErr w:type="gramEnd"/>
      <w:r w:rsidRPr="0067088C">
        <w:rPr>
          <w:rFonts w:ascii="Arial" w:hAnsi="Arial" w:cs="Arial"/>
          <w:sz w:val="22"/>
          <w:szCs w:val="22"/>
        </w:rPr>
        <w:t xml:space="preserve">.  Ez gyakorlatilag nullához közelít az áthúzódó számlák okán. A nem várt kiadások fedezete a nagyságrend tekintetében kérdéses. Bízunk benne, hogy normál működéssel tudjuk zárni az évet. </w:t>
      </w:r>
    </w:p>
    <w:p w14:paraId="776ECE0D" w14:textId="77777777" w:rsidR="00EB7775" w:rsidRPr="0067088C" w:rsidRDefault="00EB7775" w:rsidP="00EB7775">
      <w:pPr>
        <w:rPr>
          <w:rFonts w:ascii="Arial" w:hAnsi="Arial" w:cs="Arial"/>
          <w:sz w:val="22"/>
          <w:szCs w:val="22"/>
        </w:rPr>
      </w:pPr>
    </w:p>
    <w:p w14:paraId="70E3B345" w14:textId="64AC8156" w:rsidR="00EB7775" w:rsidRPr="0067088C" w:rsidRDefault="00EB7775" w:rsidP="0067088C">
      <w:pPr>
        <w:jc w:val="both"/>
        <w:rPr>
          <w:rFonts w:ascii="Arial" w:hAnsi="Arial" w:cs="Arial"/>
          <w:sz w:val="22"/>
          <w:szCs w:val="22"/>
        </w:rPr>
      </w:pPr>
      <w:r w:rsidRPr="0067088C">
        <w:rPr>
          <w:rFonts w:ascii="Arial" w:hAnsi="Arial" w:cs="Arial"/>
          <w:sz w:val="22"/>
          <w:szCs w:val="22"/>
        </w:rPr>
        <w:t xml:space="preserve">A  hátralévő időszakára vonatkozóan,  a  rendelkezésünkre álló </w:t>
      </w:r>
      <w:proofErr w:type="gramStart"/>
      <w:r w:rsidRPr="0067088C">
        <w:rPr>
          <w:rFonts w:ascii="Arial" w:hAnsi="Arial" w:cs="Arial"/>
          <w:sz w:val="22"/>
          <w:szCs w:val="22"/>
        </w:rPr>
        <w:t>információk</w:t>
      </w:r>
      <w:proofErr w:type="gramEnd"/>
      <w:r w:rsidRPr="0067088C">
        <w:rPr>
          <w:rFonts w:ascii="Arial" w:hAnsi="Arial" w:cs="Arial"/>
          <w:sz w:val="22"/>
          <w:szCs w:val="22"/>
        </w:rPr>
        <w:t xml:space="preserve"> alapján a szokásosan elvárt eredmény elérése céljából rendkívül takarékos működésre van szükség.</w:t>
      </w:r>
    </w:p>
    <w:p w14:paraId="6A61434B" w14:textId="77777777" w:rsidR="00EB7775" w:rsidRPr="0067088C" w:rsidRDefault="00EB7775" w:rsidP="0067088C">
      <w:pPr>
        <w:jc w:val="both"/>
        <w:rPr>
          <w:rFonts w:ascii="Arial" w:hAnsi="Arial" w:cs="Arial"/>
          <w:sz w:val="22"/>
          <w:szCs w:val="22"/>
        </w:rPr>
      </w:pPr>
      <w:r w:rsidRPr="0067088C">
        <w:rPr>
          <w:rFonts w:ascii="Arial" w:hAnsi="Arial" w:cs="Arial"/>
          <w:sz w:val="22"/>
          <w:szCs w:val="22"/>
        </w:rPr>
        <w:t>Az 1-10. havi gazdálkodás adatait a mellékelt táblázatok mutatják.</w:t>
      </w:r>
    </w:p>
    <w:p w14:paraId="305F7D5F" w14:textId="77777777" w:rsidR="00EB7775" w:rsidRPr="0067088C" w:rsidRDefault="00EB7775" w:rsidP="00EB7775">
      <w:pPr>
        <w:jc w:val="both"/>
        <w:rPr>
          <w:rFonts w:ascii="Arial" w:hAnsi="Arial" w:cs="Arial"/>
          <w:sz w:val="22"/>
          <w:szCs w:val="22"/>
        </w:rPr>
      </w:pPr>
    </w:p>
    <w:p w14:paraId="5A597948" w14:textId="77777777" w:rsidR="00EB7775" w:rsidRPr="0067088C" w:rsidRDefault="00EB7775" w:rsidP="00EB7775">
      <w:pPr>
        <w:jc w:val="both"/>
        <w:rPr>
          <w:rFonts w:ascii="Arial" w:hAnsi="Arial" w:cs="Arial"/>
          <w:sz w:val="22"/>
          <w:szCs w:val="22"/>
        </w:rPr>
      </w:pPr>
      <w:r w:rsidRPr="0067088C">
        <w:rPr>
          <w:rFonts w:ascii="Arial" w:hAnsi="Arial" w:cs="Arial"/>
          <w:sz w:val="22"/>
          <w:szCs w:val="22"/>
        </w:rPr>
        <w:t xml:space="preserve">Javaslom a </w:t>
      </w:r>
      <w:proofErr w:type="gramStart"/>
      <w:r w:rsidRPr="0067088C">
        <w:rPr>
          <w:rFonts w:ascii="Arial" w:hAnsi="Arial" w:cs="Arial"/>
          <w:sz w:val="22"/>
          <w:szCs w:val="22"/>
        </w:rPr>
        <w:t>Tisztelt  Képviselő-testületnek</w:t>
      </w:r>
      <w:proofErr w:type="gramEnd"/>
      <w:r w:rsidRPr="0067088C">
        <w:rPr>
          <w:rFonts w:ascii="Arial" w:hAnsi="Arial" w:cs="Arial"/>
          <w:sz w:val="22"/>
          <w:szCs w:val="22"/>
        </w:rPr>
        <w:t xml:space="preserve">  a tájékoztató elfogadását.</w:t>
      </w:r>
    </w:p>
    <w:p w14:paraId="358E9BD8" w14:textId="77777777" w:rsidR="00EB7775" w:rsidRDefault="00EB7775" w:rsidP="00EB7775">
      <w:pPr>
        <w:jc w:val="both"/>
      </w:pPr>
    </w:p>
    <w:p w14:paraId="263ACB87" w14:textId="77777777" w:rsidR="00EB7775" w:rsidRDefault="00EB7775" w:rsidP="00EB77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9EAF05" w14:textId="77777777" w:rsidR="00EB7775" w:rsidRDefault="00EB7775" w:rsidP="00EB7775">
      <w:pPr>
        <w:jc w:val="both"/>
        <w:rPr>
          <w:szCs w:val="20"/>
          <w:highlight w:val="yellow"/>
        </w:rPr>
      </w:pPr>
    </w:p>
    <w:p w14:paraId="3AAD1667" w14:textId="7DB97365" w:rsidR="00EB7775" w:rsidRDefault="00743B03" w:rsidP="00EB777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B7775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EB777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D41411E" w14:textId="77777777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6B6BCB40" w14:textId="4763D404" w:rsidR="00EB7775" w:rsidRDefault="00EB7775" w:rsidP="00EB7775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BÁT-KOM 2004. Kft. 2023. évi 1-10 havi gazd</w:t>
      </w:r>
      <w:r w:rsidR="0067088C">
        <w:rPr>
          <w:rFonts w:ascii="Arial" w:hAnsi="Arial" w:cs="Arial"/>
          <w:b/>
          <w:sz w:val="22"/>
          <w:szCs w:val="22"/>
          <w:u w:val="single"/>
        </w:rPr>
        <w:t xml:space="preserve">álkodásáról szóló tájékoztató </w:t>
      </w:r>
      <w:r>
        <w:rPr>
          <w:rFonts w:ascii="Arial" w:hAnsi="Arial" w:cs="Arial"/>
          <w:b/>
          <w:sz w:val="22"/>
          <w:szCs w:val="22"/>
          <w:u w:val="single"/>
        </w:rPr>
        <w:t>elfogadására</w:t>
      </w:r>
    </w:p>
    <w:p w14:paraId="21614EA9" w14:textId="77777777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2D137F57" w14:textId="77777777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Képviselő-testülete, mint a BÁT-KOM 2004. Kft tulajdonosa - e jogkörében eljárva - a Kft. 2023. évi 1-10 havi gazdálkodásáról szóló </w:t>
      </w:r>
      <w:proofErr w:type="gramStart"/>
      <w:r>
        <w:rPr>
          <w:rFonts w:ascii="Arial" w:hAnsi="Arial" w:cs="Arial"/>
          <w:sz w:val="22"/>
          <w:szCs w:val="22"/>
        </w:rPr>
        <w:t>tájékoztatóját   elfogadja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008ED31" w14:textId="77777777" w:rsidR="00EB7775" w:rsidRDefault="00EB7775" w:rsidP="00EB7775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518060AB" w14:textId="78B51BB7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 w:rsidR="0067088C">
        <w:rPr>
          <w:rFonts w:ascii="Arial" w:hAnsi="Arial" w:cs="Arial"/>
          <w:sz w:val="22"/>
          <w:szCs w:val="22"/>
        </w:rPr>
        <w:t xml:space="preserve"> 2023. december 1.</w:t>
      </w:r>
    </w:p>
    <w:p w14:paraId="4509613A" w14:textId="7CE409AE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67088C">
        <w:rPr>
          <w:rFonts w:ascii="Arial" w:hAnsi="Arial" w:cs="Arial"/>
          <w:sz w:val="22"/>
          <w:szCs w:val="22"/>
        </w:rPr>
        <w:t>dr.</w:t>
      </w:r>
      <w:proofErr w:type="gramEnd"/>
      <w:r w:rsidR="006708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088C">
        <w:rPr>
          <w:rFonts w:ascii="Arial" w:hAnsi="Arial" w:cs="Arial"/>
          <w:sz w:val="22"/>
          <w:szCs w:val="22"/>
        </w:rPr>
        <w:t>Firle</w:t>
      </w:r>
      <w:proofErr w:type="spellEnd"/>
      <w:r w:rsidR="0067088C">
        <w:rPr>
          <w:rFonts w:ascii="Arial" w:hAnsi="Arial" w:cs="Arial"/>
          <w:sz w:val="22"/>
          <w:szCs w:val="22"/>
        </w:rPr>
        <w:t>-Paksi Anna aljegyző</w:t>
      </w:r>
    </w:p>
    <w:p w14:paraId="13E3D77F" w14:textId="77777777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(a határozat megküldésért)</w:t>
      </w:r>
    </w:p>
    <w:p w14:paraId="26CEEC6B" w14:textId="77777777" w:rsidR="00EB7775" w:rsidRDefault="00EB7775" w:rsidP="00EB7775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6B509112" w14:textId="77777777" w:rsidR="00EB7775" w:rsidRDefault="00EB7775" w:rsidP="00EB7775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ab/>
        <w:t>BÁT-KOM 2004. Kft.</w:t>
      </w:r>
    </w:p>
    <w:p w14:paraId="0CDA5554" w14:textId="77777777" w:rsidR="00EB7775" w:rsidRDefault="00EB7775" w:rsidP="00EB7775">
      <w:pPr>
        <w:ind w:left="28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14:paraId="5E254852" w14:textId="77777777" w:rsidR="001565E6" w:rsidRDefault="001565E6" w:rsidP="001565E6">
      <w:pPr>
        <w:spacing w:after="200" w:line="276" w:lineRule="auto"/>
        <w:ind w:left="283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428D34" w14:textId="0344D301" w:rsidR="00743B03" w:rsidRDefault="008C6E2A" w:rsidP="00743B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korábbi</w:t>
      </w:r>
      <w:r w:rsidR="001C57F2">
        <w:rPr>
          <w:rFonts w:ascii="Arial" w:hAnsi="Arial" w:cs="Arial"/>
          <w:sz w:val="22"/>
          <w:szCs w:val="22"/>
        </w:rPr>
        <w:t xml:space="preserve"> döntéshez</w:t>
      </w:r>
      <w:r>
        <w:rPr>
          <w:rFonts w:ascii="Arial" w:hAnsi="Arial" w:cs="Arial"/>
          <w:sz w:val="22"/>
          <w:szCs w:val="22"/>
        </w:rPr>
        <w:t xml:space="preserve">, valamint a </w:t>
      </w:r>
      <w:proofErr w:type="spellStart"/>
      <w:r>
        <w:rPr>
          <w:rFonts w:ascii="Arial" w:hAnsi="Arial" w:cs="Arial"/>
          <w:sz w:val="22"/>
          <w:szCs w:val="22"/>
        </w:rPr>
        <w:t>városüzemeltetési</w:t>
      </w:r>
      <w:proofErr w:type="spellEnd"/>
      <w:r>
        <w:rPr>
          <w:rFonts w:ascii="Arial" w:hAnsi="Arial" w:cs="Arial"/>
          <w:sz w:val="22"/>
          <w:szCs w:val="22"/>
        </w:rPr>
        <w:t xml:space="preserve"> feladatnövekedéshez</w:t>
      </w:r>
      <w:r w:rsidR="001C57F2">
        <w:rPr>
          <w:rFonts w:ascii="Arial" w:hAnsi="Arial" w:cs="Arial"/>
          <w:sz w:val="22"/>
          <w:szCs w:val="22"/>
        </w:rPr>
        <w:t xml:space="preserve"> kapcsolódóan javasoljuk az alábbi határozati javaslat elfogadását:</w:t>
      </w:r>
    </w:p>
    <w:p w14:paraId="5CA61A74" w14:textId="77777777" w:rsidR="001565E6" w:rsidRDefault="001565E6" w:rsidP="001565E6">
      <w:pPr>
        <w:spacing w:after="200" w:line="276" w:lineRule="auto"/>
        <w:ind w:left="283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AB40384" w14:textId="3CC9A85A" w:rsidR="001565E6" w:rsidRDefault="00743B03" w:rsidP="001565E6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sz. </w:t>
      </w:r>
      <w:r w:rsidR="001565E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="001565E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3158F085" w14:textId="572235B5" w:rsidR="001C57F2" w:rsidRDefault="001C57F2" w:rsidP="001C57F2">
      <w:pPr>
        <w:jc w:val="both"/>
      </w:pPr>
    </w:p>
    <w:p w14:paraId="3C0FF17D" w14:textId="1B26AB3C" w:rsidR="001C57F2" w:rsidRPr="00244B67" w:rsidRDefault="001C57F2" w:rsidP="001C57F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44B6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44B67">
        <w:rPr>
          <w:rFonts w:ascii="Arial" w:hAnsi="Arial" w:cs="Arial"/>
          <w:b/>
          <w:sz w:val="22"/>
          <w:szCs w:val="22"/>
          <w:u w:val="single"/>
        </w:rPr>
        <w:t xml:space="preserve"> BÁT-KOM 2004 Kft.-</w:t>
      </w:r>
      <w:proofErr w:type="spellStart"/>
      <w:r w:rsidRPr="00244B67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Pr="00244B67">
        <w:rPr>
          <w:rFonts w:ascii="Arial" w:hAnsi="Arial" w:cs="Arial"/>
          <w:b/>
          <w:sz w:val="22"/>
          <w:szCs w:val="22"/>
          <w:u w:val="single"/>
        </w:rPr>
        <w:t xml:space="preserve"> megkötött </w:t>
      </w:r>
      <w:r w:rsidR="006F0700">
        <w:rPr>
          <w:rFonts w:ascii="Arial" w:hAnsi="Arial" w:cs="Arial"/>
          <w:b/>
          <w:sz w:val="22"/>
          <w:szCs w:val="22"/>
          <w:u w:val="single"/>
        </w:rPr>
        <w:t xml:space="preserve">közfeladat-ellátási </w:t>
      </w:r>
      <w:r w:rsidRPr="00244B67">
        <w:rPr>
          <w:rFonts w:ascii="Arial" w:hAnsi="Arial" w:cs="Arial"/>
          <w:b/>
          <w:sz w:val="22"/>
          <w:szCs w:val="22"/>
          <w:u w:val="single"/>
        </w:rPr>
        <w:t xml:space="preserve">szerződés </w:t>
      </w:r>
      <w:r w:rsidR="006F0700">
        <w:rPr>
          <w:rFonts w:ascii="Arial" w:hAnsi="Arial" w:cs="Arial"/>
          <w:b/>
          <w:sz w:val="22"/>
          <w:szCs w:val="22"/>
          <w:u w:val="single"/>
        </w:rPr>
        <w:t xml:space="preserve">III. számú </w:t>
      </w:r>
      <w:r w:rsidRPr="00244B67">
        <w:rPr>
          <w:rFonts w:ascii="Arial" w:hAnsi="Arial" w:cs="Arial"/>
          <w:b/>
          <w:sz w:val="22"/>
          <w:szCs w:val="22"/>
          <w:u w:val="single"/>
        </w:rPr>
        <w:t>módosításának jóváhagyására</w:t>
      </w:r>
    </w:p>
    <w:p w14:paraId="4AB013B6" w14:textId="77777777" w:rsidR="001C57F2" w:rsidRPr="00244B67" w:rsidRDefault="001C57F2" w:rsidP="001C57F2">
      <w:pPr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5FF11C02" w14:textId="77777777" w:rsidR="001C57F2" w:rsidRPr="00244B67" w:rsidRDefault="001C57F2" w:rsidP="001C57F2">
      <w:pPr>
        <w:ind w:left="2835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 xml:space="preserve">Bátaszék Város Önkormányzatának Képviselő-testülete, mint a BÁT-KOM 2004. Kft tulajdonosa - e jogkörében eljárva – </w:t>
      </w:r>
    </w:p>
    <w:p w14:paraId="3FCC7256" w14:textId="77777777" w:rsidR="001C57F2" w:rsidRPr="00244B67" w:rsidRDefault="001C57F2" w:rsidP="001C57F2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214B1F84" w14:textId="2BA6923C" w:rsidR="001C57F2" w:rsidRPr="00244B67" w:rsidRDefault="001C57F2" w:rsidP="001C57F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>a BÁT-KOM 2004 Kft.-</w:t>
      </w:r>
      <w:proofErr w:type="spellStart"/>
      <w:r w:rsidRPr="00244B67">
        <w:rPr>
          <w:rFonts w:ascii="Arial" w:hAnsi="Arial" w:cs="Arial"/>
          <w:sz w:val="22"/>
          <w:szCs w:val="22"/>
        </w:rPr>
        <w:t>vel</w:t>
      </w:r>
      <w:proofErr w:type="spellEnd"/>
      <w:r w:rsidRPr="00244B67">
        <w:rPr>
          <w:rFonts w:ascii="Arial" w:hAnsi="Arial" w:cs="Arial"/>
          <w:sz w:val="22"/>
          <w:szCs w:val="22"/>
        </w:rPr>
        <w:t xml:space="preserve"> 2023. február 9-én megkötött közfeladat- ellátási szerződés II</w:t>
      </w:r>
      <w:r w:rsidRPr="00244B67">
        <w:rPr>
          <w:rFonts w:ascii="Arial" w:hAnsi="Arial" w:cs="Arial"/>
          <w:sz w:val="22"/>
          <w:szCs w:val="22"/>
        </w:rPr>
        <w:t>I</w:t>
      </w:r>
      <w:r w:rsidRPr="00244B67">
        <w:rPr>
          <w:rFonts w:ascii="Arial" w:hAnsi="Arial" w:cs="Arial"/>
          <w:sz w:val="22"/>
          <w:szCs w:val="22"/>
        </w:rPr>
        <w:t>. módosítását – a határozat melléklete szerinti tartalommal – jóváhagyja,</w:t>
      </w:r>
    </w:p>
    <w:p w14:paraId="3044DE57" w14:textId="25E81610" w:rsidR="001C57F2" w:rsidRPr="00244B67" w:rsidRDefault="001C57F2" w:rsidP="001C57F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 xml:space="preserve">a </w:t>
      </w:r>
      <w:r w:rsidRPr="00244B67">
        <w:rPr>
          <w:rFonts w:ascii="Arial" w:hAnsi="Arial" w:cs="Arial"/>
          <w:sz w:val="22"/>
          <w:szCs w:val="22"/>
        </w:rPr>
        <w:t>3.729.000</w:t>
      </w:r>
      <w:r w:rsidRPr="00244B67">
        <w:rPr>
          <w:rFonts w:ascii="Arial" w:hAnsi="Arial" w:cs="Arial"/>
          <w:sz w:val="22"/>
          <w:szCs w:val="22"/>
        </w:rPr>
        <w:t xml:space="preserve"> Ft többletforrást </w:t>
      </w:r>
      <w:r w:rsidRPr="00244B67">
        <w:rPr>
          <w:rFonts w:ascii="Arial" w:hAnsi="Arial" w:cs="Arial"/>
          <w:sz w:val="22"/>
          <w:szCs w:val="22"/>
        </w:rPr>
        <w:t xml:space="preserve">az </w:t>
      </w:r>
      <w:r w:rsidRPr="00244B67">
        <w:rPr>
          <w:rFonts w:ascii="Arial" w:hAnsi="Arial" w:cs="Arial"/>
          <w:sz w:val="22"/>
          <w:szCs w:val="22"/>
        </w:rPr>
        <w:t>önkormányzat 2023. évi költségvetés</w:t>
      </w:r>
      <w:r w:rsidRPr="00244B67">
        <w:rPr>
          <w:rFonts w:ascii="Arial" w:hAnsi="Arial" w:cs="Arial"/>
          <w:sz w:val="22"/>
          <w:szCs w:val="22"/>
        </w:rPr>
        <w:t>ének terhére biztosítja;</w:t>
      </w:r>
    </w:p>
    <w:p w14:paraId="76A419B1" w14:textId="68ABCB58" w:rsidR="001C57F2" w:rsidRPr="00244B67" w:rsidRDefault="001C57F2" w:rsidP="001C57F2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 xml:space="preserve">felhatalmazza a polgármestert </w:t>
      </w:r>
      <w:r w:rsidRPr="00244B67">
        <w:rPr>
          <w:rFonts w:ascii="Arial" w:hAnsi="Arial" w:cs="Arial"/>
          <w:sz w:val="22"/>
          <w:szCs w:val="22"/>
        </w:rPr>
        <w:t xml:space="preserve">a szerződés aláírására. </w:t>
      </w:r>
    </w:p>
    <w:p w14:paraId="107AA3E6" w14:textId="77777777" w:rsidR="001C57F2" w:rsidRPr="00244B67" w:rsidRDefault="001C57F2" w:rsidP="001C57F2">
      <w:pPr>
        <w:ind w:left="283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4BEE6720" w14:textId="73AD908E" w:rsidR="001C57F2" w:rsidRPr="00244B67" w:rsidRDefault="001C57F2" w:rsidP="001C57F2">
      <w:pPr>
        <w:ind w:left="2832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i/>
          <w:sz w:val="22"/>
          <w:szCs w:val="22"/>
        </w:rPr>
        <w:t>Határidő:</w:t>
      </w:r>
      <w:r w:rsidRPr="00244B67">
        <w:rPr>
          <w:rFonts w:ascii="Arial" w:hAnsi="Arial" w:cs="Arial"/>
          <w:sz w:val="22"/>
          <w:szCs w:val="22"/>
        </w:rPr>
        <w:t xml:space="preserve"> 2023. </w:t>
      </w:r>
      <w:r w:rsidR="006F63E6" w:rsidRPr="00244B67">
        <w:rPr>
          <w:rFonts w:ascii="Arial" w:hAnsi="Arial" w:cs="Arial"/>
          <w:sz w:val="22"/>
          <w:szCs w:val="22"/>
        </w:rPr>
        <w:t>november 27.</w:t>
      </w:r>
    </w:p>
    <w:p w14:paraId="13F715C9" w14:textId="77777777" w:rsidR="001C57F2" w:rsidRPr="00244B67" w:rsidRDefault="001C57F2" w:rsidP="001C57F2">
      <w:pPr>
        <w:ind w:left="2832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44B67">
        <w:rPr>
          <w:rFonts w:ascii="Arial" w:hAnsi="Arial" w:cs="Arial"/>
          <w:i/>
          <w:sz w:val="22"/>
          <w:szCs w:val="22"/>
        </w:rPr>
        <w:t>:</w:t>
      </w:r>
      <w:r w:rsidRPr="00244B67">
        <w:rPr>
          <w:rFonts w:ascii="Arial" w:hAnsi="Arial" w:cs="Arial"/>
          <w:sz w:val="22"/>
          <w:szCs w:val="22"/>
        </w:rPr>
        <w:t xml:space="preserve">    Dr.</w:t>
      </w:r>
      <w:proofErr w:type="gramEnd"/>
      <w:r w:rsidRPr="00244B67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090B8DB9" w14:textId="3B7D096C" w:rsidR="001C57F2" w:rsidRPr="00244B67" w:rsidRDefault="001C57F2" w:rsidP="001C57F2">
      <w:pPr>
        <w:ind w:left="2832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 xml:space="preserve">                (a sz</w:t>
      </w:r>
      <w:r w:rsidR="006F63E6" w:rsidRPr="00244B67">
        <w:rPr>
          <w:rFonts w:ascii="Arial" w:hAnsi="Arial" w:cs="Arial"/>
          <w:sz w:val="22"/>
          <w:szCs w:val="22"/>
        </w:rPr>
        <w:t>erződés</w:t>
      </w:r>
      <w:r w:rsidRPr="00244B67">
        <w:rPr>
          <w:rFonts w:ascii="Arial" w:hAnsi="Arial" w:cs="Arial"/>
          <w:sz w:val="22"/>
          <w:szCs w:val="22"/>
        </w:rPr>
        <w:t xml:space="preserve"> aláírásáért)</w:t>
      </w:r>
    </w:p>
    <w:p w14:paraId="1B48B38C" w14:textId="77777777" w:rsidR="001C57F2" w:rsidRPr="00244B67" w:rsidRDefault="001C57F2" w:rsidP="001C57F2">
      <w:pPr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4F1CC452" w14:textId="229FA3A6" w:rsidR="001C57F2" w:rsidRPr="00244B67" w:rsidRDefault="001C57F2" w:rsidP="001C57F2">
      <w:pPr>
        <w:ind w:left="2832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244B67">
        <w:rPr>
          <w:rFonts w:ascii="Arial" w:hAnsi="Arial" w:cs="Arial"/>
          <w:i/>
          <w:sz w:val="22"/>
          <w:szCs w:val="22"/>
        </w:rPr>
        <w:t xml:space="preserve">: </w:t>
      </w:r>
      <w:r w:rsidR="008C6E2A">
        <w:rPr>
          <w:rFonts w:ascii="Arial" w:hAnsi="Arial" w:cs="Arial"/>
          <w:i/>
          <w:sz w:val="22"/>
          <w:szCs w:val="22"/>
        </w:rPr>
        <w:t xml:space="preserve">  </w:t>
      </w:r>
      <w:r w:rsidRPr="00244B67">
        <w:rPr>
          <w:rFonts w:ascii="Arial" w:hAnsi="Arial" w:cs="Arial"/>
          <w:i/>
          <w:sz w:val="22"/>
          <w:szCs w:val="22"/>
        </w:rPr>
        <w:t xml:space="preserve"> </w:t>
      </w:r>
      <w:r w:rsidRPr="00244B67">
        <w:rPr>
          <w:rFonts w:ascii="Arial" w:hAnsi="Arial" w:cs="Arial"/>
          <w:sz w:val="22"/>
          <w:szCs w:val="22"/>
        </w:rPr>
        <w:t>Pap</w:t>
      </w:r>
      <w:proofErr w:type="gramEnd"/>
      <w:r w:rsidRPr="00244B67">
        <w:rPr>
          <w:rFonts w:ascii="Arial" w:hAnsi="Arial" w:cs="Arial"/>
          <w:sz w:val="22"/>
          <w:szCs w:val="22"/>
        </w:rPr>
        <w:t xml:space="preserve"> Péter ügyvezető </w:t>
      </w:r>
    </w:p>
    <w:p w14:paraId="1DA45C0D" w14:textId="77777777" w:rsidR="001C57F2" w:rsidRPr="00244B67" w:rsidRDefault="001C57F2" w:rsidP="001C57F2">
      <w:pPr>
        <w:ind w:left="2832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 xml:space="preserve">                                    Bátaszéki KÖH pénzügyi iroda</w:t>
      </w:r>
    </w:p>
    <w:p w14:paraId="456C2588" w14:textId="77777777" w:rsidR="001C57F2" w:rsidRPr="00244B67" w:rsidRDefault="001C57F2" w:rsidP="001C57F2">
      <w:pPr>
        <w:ind w:left="2832"/>
        <w:jc w:val="both"/>
        <w:rPr>
          <w:rFonts w:ascii="Arial" w:hAnsi="Arial" w:cs="Arial"/>
          <w:sz w:val="22"/>
          <w:szCs w:val="22"/>
        </w:rPr>
      </w:pPr>
      <w:r w:rsidRPr="00244B67">
        <w:rPr>
          <w:rFonts w:ascii="Arial" w:hAnsi="Arial" w:cs="Arial"/>
          <w:sz w:val="22"/>
          <w:szCs w:val="22"/>
        </w:rPr>
        <w:t xml:space="preserve">                                    </w:t>
      </w:r>
      <w:proofErr w:type="gramStart"/>
      <w:r w:rsidRPr="00244B67">
        <w:rPr>
          <w:rFonts w:ascii="Arial" w:hAnsi="Arial" w:cs="Arial"/>
          <w:sz w:val="22"/>
          <w:szCs w:val="22"/>
        </w:rPr>
        <w:t>irattár</w:t>
      </w:r>
      <w:proofErr w:type="gramEnd"/>
    </w:p>
    <w:p w14:paraId="4C91E4F2" w14:textId="772B0CD4" w:rsidR="00743B03" w:rsidRDefault="00743B03" w:rsidP="00C8418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732A63F" w14:textId="77777777" w:rsidR="00743B03" w:rsidRPr="0043165D" w:rsidRDefault="00743B03" w:rsidP="00743B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</w:t>
      </w:r>
      <w:r w:rsidRPr="0043165D">
        <w:rPr>
          <w:rFonts w:ascii="Arial" w:hAnsi="Arial" w:cs="Arial"/>
          <w:sz w:val="22"/>
          <w:szCs w:val="22"/>
        </w:rPr>
        <w:t xml:space="preserve"> a Képviselő-testületnek, hogy az ügyvezető </w:t>
      </w:r>
      <w:r>
        <w:rPr>
          <w:rFonts w:ascii="Arial" w:hAnsi="Arial" w:cs="Arial"/>
          <w:sz w:val="22"/>
          <w:szCs w:val="22"/>
        </w:rPr>
        <w:t>bérének</w:t>
      </w:r>
      <w:r w:rsidRPr="0043165D">
        <w:rPr>
          <w:rFonts w:ascii="Arial" w:hAnsi="Arial" w:cs="Arial"/>
          <w:sz w:val="22"/>
          <w:szCs w:val="22"/>
        </w:rPr>
        <w:t xml:space="preserve"> reálérték csökkenését </w:t>
      </w:r>
      <w:proofErr w:type="gramStart"/>
      <w:r w:rsidRPr="0043165D">
        <w:rPr>
          <w:rFonts w:ascii="Arial" w:hAnsi="Arial" w:cs="Arial"/>
          <w:sz w:val="22"/>
          <w:szCs w:val="22"/>
        </w:rPr>
        <w:t>kompenzálva</w:t>
      </w:r>
      <w:proofErr w:type="gramEnd"/>
      <w:r w:rsidRPr="004316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részesítse az ügyvezetőt</w:t>
      </w:r>
      <w:r w:rsidRPr="004316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300.000 Ft + járuléka erejéig egyszeri bérkiegészítésben </w:t>
      </w:r>
      <w:r w:rsidRPr="0043165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Kft. 2023. évi</w:t>
      </w:r>
      <w:r w:rsidRPr="0043165D">
        <w:rPr>
          <w:rFonts w:ascii="Arial" w:hAnsi="Arial" w:cs="Arial"/>
          <w:sz w:val="22"/>
          <w:szCs w:val="22"/>
        </w:rPr>
        <w:t xml:space="preserve"> üzleti tervé</w:t>
      </w:r>
      <w:r>
        <w:rPr>
          <w:rFonts w:ascii="Arial" w:hAnsi="Arial" w:cs="Arial"/>
          <w:sz w:val="22"/>
          <w:szCs w:val="22"/>
        </w:rPr>
        <w:t>nek terhére.</w:t>
      </w:r>
    </w:p>
    <w:p w14:paraId="36FE4179" w14:textId="77777777" w:rsidR="00743B03" w:rsidRDefault="00743B03" w:rsidP="001565E6">
      <w:pPr>
        <w:spacing w:after="200" w:line="276" w:lineRule="auto"/>
        <w:ind w:left="283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EFC63FD" w14:textId="45320915" w:rsidR="000904E9" w:rsidRDefault="00743B03" w:rsidP="00CF0C3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>. sz. H a t á r</w:t>
      </w:r>
      <w:r w:rsidR="00CF0C32">
        <w:rPr>
          <w:rFonts w:ascii="Arial" w:hAnsi="Arial" w:cs="Arial"/>
          <w:b/>
          <w:sz w:val="22"/>
          <w:szCs w:val="22"/>
          <w:u w:val="single"/>
        </w:rPr>
        <w:t xml:space="preserve"> o z a t i    j a v a s l a </w:t>
      </w:r>
      <w:proofErr w:type="gramStart"/>
      <w:r w:rsidR="00CF0C32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2B9338A1" w14:textId="77777777" w:rsidR="00CF0C32" w:rsidRPr="00CF0C32" w:rsidRDefault="00CF0C32" w:rsidP="00CF0C32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E444DC" w14:textId="5D8960E3" w:rsidR="000904E9" w:rsidRPr="00CF0C32" w:rsidRDefault="00CF0C32" w:rsidP="001565E6">
      <w:pPr>
        <w:spacing w:after="200" w:line="276" w:lineRule="auto"/>
        <w:ind w:left="283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F0C3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122/2015.(V.27.) önkormányzati határozattal jóváhagyott </w:t>
      </w:r>
      <w:r w:rsidR="00A46B3D" w:rsidRPr="00CF0C3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Javadalmazási Szabályzat </w:t>
      </w:r>
      <w:r w:rsidRPr="00CF0C3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szerinti juttatás </w:t>
      </w:r>
      <w:r w:rsidR="00320B10" w:rsidRPr="00CF0C3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megál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lapítására</w:t>
      </w:r>
    </w:p>
    <w:p w14:paraId="02DA3A00" w14:textId="7F791965" w:rsidR="001565E6" w:rsidRDefault="001565E6" w:rsidP="001565E6">
      <w:pPr>
        <w:spacing w:after="200" w:line="276" w:lineRule="auto"/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Bátaszék Város</w:t>
      </w:r>
      <w:r>
        <w:rPr>
          <w:rFonts w:ascii="Arial" w:hAnsi="Arial" w:cs="Arial"/>
          <w:sz w:val="22"/>
          <w:szCs w:val="22"/>
          <w:lang w:val="x-none"/>
        </w:rPr>
        <w:t xml:space="preserve"> Önkormányzata Képviselő-testülete</w:t>
      </w:r>
      <w:r w:rsidR="00A46B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a 122/2015.(V.27.) önkormányzati határozattal jóváhagyott </w:t>
      </w:r>
      <w:r w:rsidR="00A46B3D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>Javadalmazási Szabályzat 1. pontjában rögzített hatáskörében eljárva –, Pap Péter ügyve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zetőt </w:t>
      </w:r>
      <w:r w:rsidR="00664343" w:rsidRPr="00664343">
        <w:rPr>
          <w:rFonts w:ascii="Arial" w:eastAsia="Calibri" w:hAnsi="Arial" w:cs="Arial"/>
          <w:sz w:val="22"/>
          <w:szCs w:val="22"/>
          <w:lang w:eastAsia="en-US"/>
        </w:rPr>
        <w:t xml:space="preserve">300.000 Ft + járuléka erejéig egyszeri </w:t>
      </w:r>
      <w:r w:rsidR="00664343">
        <w:rPr>
          <w:rFonts w:ascii="Arial" w:eastAsia="Calibri" w:hAnsi="Arial" w:cs="Arial"/>
          <w:sz w:val="22"/>
          <w:szCs w:val="22"/>
          <w:lang w:eastAsia="en-US"/>
        </w:rPr>
        <w:t>juttatásba</w:t>
      </w:r>
      <w:r w:rsidR="00664343" w:rsidRPr="00664343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664343">
        <w:rPr>
          <w:rFonts w:ascii="Arial" w:eastAsia="Calibri" w:hAnsi="Arial" w:cs="Arial"/>
          <w:sz w:val="22"/>
          <w:szCs w:val="22"/>
          <w:lang w:eastAsia="en-US"/>
        </w:rPr>
        <w:t xml:space="preserve">részesíti </w:t>
      </w:r>
      <w:r w:rsidR="00664343" w:rsidRPr="00664343">
        <w:rPr>
          <w:rFonts w:ascii="Arial" w:eastAsia="Calibri" w:hAnsi="Arial" w:cs="Arial"/>
          <w:sz w:val="22"/>
          <w:szCs w:val="22"/>
          <w:lang w:eastAsia="en-US"/>
        </w:rPr>
        <w:t>a Kft. 2023. évi üzleti tervének terhére.</w:t>
      </w:r>
    </w:p>
    <w:p w14:paraId="08EFBC30" w14:textId="77777777" w:rsidR="001565E6" w:rsidRDefault="001565E6" w:rsidP="001565E6">
      <w:pPr>
        <w:spacing w:line="276" w:lineRule="auto"/>
        <w:jc w:val="both"/>
        <w:rPr>
          <w:rFonts w:eastAsia="Calibri"/>
          <w:lang w:eastAsia="en-US"/>
        </w:rPr>
      </w:pPr>
    </w:p>
    <w:p w14:paraId="70133B07" w14:textId="35EA4055" w:rsidR="001565E6" w:rsidRDefault="001565E6" w:rsidP="001565E6">
      <w:pPr>
        <w:spacing w:line="276" w:lineRule="auto"/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64343">
        <w:rPr>
          <w:rFonts w:ascii="Arial" w:eastAsia="Calibri" w:hAnsi="Arial" w:cs="Arial"/>
          <w:sz w:val="22"/>
          <w:szCs w:val="22"/>
          <w:lang w:eastAsia="en-US"/>
        </w:rPr>
        <w:t>2023. november 30.</w:t>
      </w:r>
    </w:p>
    <w:p w14:paraId="2CCC7837" w14:textId="621D88C3" w:rsidR="001565E6" w:rsidRDefault="001565E6" w:rsidP="001565E6">
      <w:pPr>
        <w:spacing w:line="276" w:lineRule="auto"/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664343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6643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64343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664343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14:paraId="3B2CAA47" w14:textId="77777777" w:rsidR="001565E6" w:rsidRDefault="001565E6" w:rsidP="001565E6">
      <w:pPr>
        <w:spacing w:line="276" w:lineRule="auto"/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(a határozat megküldésért)</w:t>
      </w:r>
    </w:p>
    <w:p w14:paraId="3B8D2688" w14:textId="77777777" w:rsidR="001565E6" w:rsidRDefault="001565E6" w:rsidP="001565E6">
      <w:pPr>
        <w:spacing w:line="276" w:lineRule="auto"/>
        <w:ind w:left="283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</w:p>
    <w:p w14:paraId="310C06D9" w14:textId="77777777" w:rsidR="001565E6" w:rsidRDefault="001565E6" w:rsidP="001565E6">
      <w:pPr>
        <w:spacing w:line="276" w:lineRule="auto"/>
        <w:ind w:left="283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BÁT-KOM 2004. Kft. ügyvezetője</w:t>
      </w:r>
    </w:p>
    <w:p w14:paraId="356F8BB3" w14:textId="77777777" w:rsidR="001565E6" w:rsidRDefault="001565E6" w:rsidP="001565E6">
      <w:pPr>
        <w:spacing w:line="276" w:lineRule="auto"/>
        <w:ind w:left="283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134F15D7" w14:textId="77777777" w:rsidR="001565E6" w:rsidRDefault="001565E6" w:rsidP="001565E6">
      <w:pPr>
        <w:jc w:val="both"/>
        <w:rPr>
          <w:rFonts w:ascii="Arial" w:hAnsi="Arial" w:cs="Arial"/>
          <w:sz w:val="22"/>
          <w:szCs w:val="22"/>
        </w:rPr>
      </w:pPr>
    </w:p>
    <w:p w14:paraId="3581C382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460E6"/>
    <w:multiLevelType w:val="hybridMultilevel"/>
    <w:tmpl w:val="7D2A49E8"/>
    <w:lvl w:ilvl="0" w:tplc="366E7636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5464A74"/>
    <w:multiLevelType w:val="hybridMultilevel"/>
    <w:tmpl w:val="3248568C"/>
    <w:lvl w:ilvl="0" w:tplc="040E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904E9"/>
    <w:rsid w:val="000B204E"/>
    <w:rsid w:val="000B7D1B"/>
    <w:rsid w:val="000E1B63"/>
    <w:rsid w:val="001171AB"/>
    <w:rsid w:val="00154230"/>
    <w:rsid w:val="001565E6"/>
    <w:rsid w:val="001C57F2"/>
    <w:rsid w:val="001C6FC8"/>
    <w:rsid w:val="001D3DD9"/>
    <w:rsid w:val="0021070F"/>
    <w:rsid w:val="00217B18"/>
    <w:rsid w:val="00244B67"/>
    <w:rsid w:val="002654BE"/>
    <w:rsid w:val="0027452F"/>
    <w:rsid w:val="002B3C68"/>
    <w:rsid w:val="002C1D52"/>
    <w:rsid w:val="002F0CDD"/>
    <w:rsid w:val="00310CE9"/>
    <w:rsid w:val="00320B10"/>
    <w:rsid w:val="0032605A"/>
    <w:rsid w:val="00332C16"/>
    <w:rsid w:val="003D6177"/>
    <w:rsid w:val="003F3BDB"/>
    <w:rsid w:val="003F5633"/>
    <w:rsid w:val="00401152"/>
    <w:rsid w:val="00405270"/>
    <w:rsid w:val="00421C8C"/>
    <w:rsid w:val="0042566B"/>
    <w:rsid w:val="004400D8"/>
    <w:rsid w:val="00446507"/>
    <w:rsid w:val="004D3318"/>
    <w:rsid w:val="004E04CF"/>
    <w:rsid w:val="005009E1"/>
    <w:rsid w:val="00517148"/>
    <w:rsid w:val="0052357B"/>
    <w:rsid w:val="00523FB3"/>
    <w:rsid w:val="00583BCD"/>
    <w:rsid w:val="00593729"/>
    <w:rsid w:val="005967D5"/>
    <w:rsid w:val="005E220A"/>
    <w:rsid w:val="005E7A3E"/>
    <w:rsid w:val="005F683B"/>
    <w:rsid w:val="00664343"/>
    <w:rsid w:val="0067088C"/>
    <w:rsid w:val="006C2F4C"/>
    <w:rsid w:val="006D343F"/>
    <w:rsid w:val="006D5DC7"/>
    <w:rsid w:val="006F0700"/>
    <w:rsid w:val="006F63E6"/>
    <w:rsid w:val="00743B03"/>
    <w:rsid w:val="007557E4"/>
    <w:rsid w:val="00796729"/>
    <w:rsid w:val="008C6E2A"/>
    <w:rsid w:val="008D3905"/>
    <w:rsid w:val="009071CA"/>
    <w:rsid w:val="009663F9"/>
    <w:rsid w:val="00990E87"/>
    <w:rsid w:val="00A45377"/>
    <w:rsid w:val="00A46B3D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45C7"/>
    <w:rsid w:val="00BD6991"/>
    <w:rsid w:val="00BE4DF2"/>
    <w:rsid w:val="00C4593A"/>
    <w:rsid w:val="00C8418D"/>
    <w:rsid w:val="00CB5D52"/>
    <w:rsid w:val="00CC22B9"/>
    <w:rsid w:val="00CC6103"/>
    <w:rsid w:val="00CE1141"/>
    <w:rsid w:val="00CE4798"/>
    <w:rsid w:val="00CE6B55"/>
    <w:rsid w:val="00CE7ED4"/>
    <w:rsid w:val="00CF0BCE"/>
    <w:rsid w:val="00CF0C32"/>
    <w:rsid w:val="00D04C18"/>
    <w:rsid w:val="00D12B25"/>
    <w:rsid w:val="00D451C9"/>
    <w:rsid w:val="00D453DA"/>
    <w:rsid w:val="00D779D5"/>
    <w:rsid w:val="00DA5EEA"/>
    <w:rsid w:val="00E14821"/>
    <w:rsid w:val="00E15CF3"/>
    <w:rsid w:val="00E9172D"/>
    <w:rsid w:val="00EA1133"/>
    <w:rsid w:val="00EB7775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846B7F"/>
  <w15:docId w15:val="{25BA321B-8ADA-4A26-9B2B-7F4487D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25</cp:revision>
  <dcterms:created xsi:type="dcterms:W3CDTF">2020-08-05T07:06:00Z</dcterms:created>
  <dcterms:modified xsi:type="dcterms:W3CDTF">2023-11-16T17:22:00Z</dcterms:modified>
</cp:coreProperties>
</file>