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00A99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3F6337D2" w14:textId="77777777" w:rsidR="00DA5EEA" w:rsidRPr="001171AB" w:rsidRDefault="00DA5EEA" w:rsidP="00DA5EEA">
      <w:pPr>
        <w:jc w:val="right"/>
        <w:rPr>
          <w:i/>
          <w:color w:val="3366FF"/>
          <w:sz w:val="20"/>
        </w:rPr>
      </w:pPr>
      <w:r w:rsidRPr="001171AB">
        <w:rPr>
          <w:i/>
          <w:color w:val="3366FF"/>
          <w:sz w:val="20"/>
        </w:rPr>
        <w:t>A határozati javaslat elfogadásához</w:t>
      </w:r>
    </w:p>
    <w:p w14:paraId="5C613B85" w14:textId="77777777" w:rsidR="00DA5EEA" w:rsidRPr="001171AB" w:rsidRDefault="00DA5EEA" w:rsidP="00DA5EEA">
      <w:pPr>
        <w:jc w:val="right"/>
        <w:rPr>
          <w:i/>
          <w:color w:val="3366FF"/>
          <w:sz w:val="20"/>
        </w:rPr>
      </w:pPr>
      <w:r w:rsidRPr="001171AB">
        <w:rPr>
          <w:b/>
          <w:bCs/>
          <w:i/>
          <w:color w:val="3366FF"/>
          <w:sz w:val="20"/>
          <w:u w:val="single"/>
        </w:rPr>
        <w:t>egyszerű</w:t>
      </w:r>
      <w:r w:rsidRPr="001171AB">
        <w:rPr>
          <w:i/>
          <w:color w:val="3366FF"/>
          <w:sz w:val="20"/>
        </w:rPr>
        <w:t xml:space="preserve"> többség szükséges, </w:t>
      </w:r>
    </w:p>
    <w:p w14:paraId="1935520F" w14:textId="77777777" w:rsidR="00DA5EEA" w:rsidRPr="00ED4DCE" w:rsidRDefault="00DA5EEA" w:rsidP="009071CA">
      <w:pPr>
        <w:jc w:val="right"/>
        <w:rPr>
          <w:color w:val="3366FF"/>
        </w:rPr>
      </w:pPr>
      <w:r w:rsidRPr="001171AB">
        <w:rPr>
          <w:i/>
          <w:color w:val="3366FF"/>
          <w:sz w:val="20"/>
        </w:rPr>
        <w:t xml:space="preserve">az előterjesztés </w:t>
      </w:r>
      <w:r w:rsidRPr="001171AB">
        <w:rPr>
          <w:b/>
          <w:i/>
          <w:color w:val="3366FF"/>
          <w:sz w:val="20"/>
          <w:u w:val="single"/>
        </w:rPr>
        <w:t>nyilvános ülésen tárgyalható</w:t>
      </w:r>
      <w:r w:rsidRPr="001171AB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2D99BCC7" w14:textId="77777777" w:rsidR="00DA5EEA" w:rsidRPr="00ED4DCE" w:rsidRDefault="00DA5EEA" w:rsidP="00DA5EEA">
      <w:pPr>
        <w:rPr>
          <w:color w:val="3366FF"/>
        </w:rPr>
      </w:pPr>
    </w:p>
    <w:p w14:paraId="7DEBE206" w14:textId="77777777" w:rsidR="00DA5EEA" w:rsidRPr="00ED4DCE" w:rsidRDefault="006B419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5D4B082C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28573E7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1171AB">
        <w:rPr>
          <w:rFonts w:ascii="Arial" w:hAnsi="Arial" w:cs="Arial"/>
          <w:color w:val="3366FF"/>
          <w:sz w:val="22"/>
          <w:szCs w:val="22"/>
        </w:rPr>
        <w:t>november 22</w:t>
      </w:r>
      <w:r w:rsidR="0027452F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74BC1851" w14:textId="6F1A4AA9" w:rsidR="00DA5EEA" w:rsidRPr="00ED4DCE" w:rsidRDefault="00B55FBC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6EFDCC7D" w14:textId="77777777" w:rsidR="00DA5EEA" w:rsidRPr="00ED4DCE" w:rsidRDefault="00DA5EEA" w:rsidP="00DA5EEA">
      <w:pPr>
        <w:jc w:val="center"/>
        <w:rPr>
          <w:color w:val="3366FF"/>
        </w:rPr>
      </w:pPr>
    </w:p>
    <w:p w14:paraId="199ADB5D" w14:textId="77777777" w:rsidR="00FE1CB3" w:rsidRPr="00FB0B83" w:rsidRDefault="00FE1CB3" w:rsidP="00FE1CB3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</w:pPr>
      <w:proofErr w:type="spellStart"/>
      <w:r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T</w:t>
      </w:r>
      <w:r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ájékoztató</w:t>
      </w:r>
      <w:proofErr w:type="spellEnd"/>
      <w:r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 xml:space="preserve"> a </w:t>
      </w:r>
      <w:proofErr w:type="spellStart"/>
      <w:r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Bátaszékért</w:t>
      </w:r>
      <w:proofErr w:type="spellEnd"/>
      <w:r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 xml:space="preserve"> Marketing N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onprofit Kft. 2023</w:t>
      </w:r>
      <w:r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 xml:space="preserve">. </w:t>
      </w:r>
      <w:proofErr w:type="spellStart"/>
      <w:r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évi</w:t>
      </w:r>
      <w:proofErr w:type="spellEnd"/>
      <w:r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 xml:space="preserve"> 1-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9</w:t>
      </w:r>
      <w:r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 xml:space="preserve"> </w:t>
      </w:r>
      <w:proofErr w:type="spellStart"/>
      <w:r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havi</w:t>
      </w:r>
      <w:proofErr w:type="spellEnd"/>
      <w:r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 xml:space="preserve"> </w:t>
      </w:r>
      <w:proofErr w:type="spellStart"/>
      <w:r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gazdálkodásának</w:t>
      </w:r>
      <w:proofErr w:type="spellEnd"/>
      <w:r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 xml:space="preserve"> </w:t>
      </w:r>
      <w:proofErr w:type="spellStart"/>
      <w:r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helyzetéről</w:t>
      </w:r>
      <w:proofErr w:type="spellEnd"/>
    </w:p>
    <w:p w14:paraId="64DE2D50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45692605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D4E8C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43B2DB1" w14:textId="77777777" w:rsidR="00DA5EEA" w:rsidRPr="00FE1CB3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FE1CB3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Bencze Diána ügyvezető</w:t>
            </w:r>
          </w:p>
          <w:p w14:paraId="1D54E18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C5CC631" w14:textId="77777777" w:rsidR="00CB5D52" w:rsidRDefault="001171AB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FE1CB3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FE1CB3" w:rsidRPr="00FE1CB3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Bencze Diána ügyvezető</w:t>
            </w:r>
          </w:p>
          <w:p w14:paraId="6E2C30F2" w14:textId="77777777" w:rsidR="00B00C64" w:rsidRPr="003B3982" w:rsidRDefault="00B00C64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305EAA61" w14:textId="77777777" w:rsidR="00B00C64" w:rsidRPr="00FA5ACC" w:rsidRDefault="00B00C64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Tör</w:t>
            </w:r>
            <w:r w:rsidR="001171A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vényességi ellenőrzést végezte:</w:t>
            </w:r>
            <w:r w:rsidR="00FE1CB3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-</w:t>
            </w:r>
          </w:p>
          <w:p w14:paraId="3ABB0575" w14:textId="77777777" w:rsidR="00B00C64" w:rsidRPr="00FA5ACC" w:rsidRDefault="00B00C64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33CD3884" w14:textId="77777777" w:rsidR="00B00C64" w:rsidRDefault="00B00C64" w:rsidP="00B00C64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FA5AC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62FDDFB7" w14:textId="77777777" w:rsidR="00FE1CB3" w:rsidRDefault="00FE1CB3" w:rsidP="00FE1CB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Felügyelő Bizottság</w:t>
            </w:r>
          </w:p>
          <w:p w14:paraId="407C5F6C" w14:textId="77777777" w:rsidR="00FE1CB3" w:rsidRDefault="00FE1CB3" w:rsidP="00FE1CB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 2023.11.20.</w:t>
            </w:r>
          </w:p>
          <w:p w14:paraId="7E659A4E" w14:textId="77777777" w:rsidR="00FE1CB3" w:rsidRDefault="00FE1CB3" w:rsidP="00FE1CB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2023.11.21.</w:t>
            </w:r>
          </w:p>
          <w:p w14:paraId="1ADDAE01" w14:textId="77777777" w:rsidR="00DA5EEA" w:rsidRPr="00ED4DCE" w:rsidRDefault="00DA5EEA" w:rsidP="00FE1CB3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6DE4567F" w14:textId="77777777" w:rsidR="00DA5EEA" w:rsidRPr="008D3905" w:rsidRDefault="00DA5EEA" w:rsidP="00DA5EEA">
      <w:pPr>
        <w:rPr>
          <w:rFonts w:ascii="Arial" w:hAnsi="Arial" w:cs="Arial"/>
        </w:rPr>
      </w:pPr>
    </w:p>
    <w:p w14:paraId="6BD72751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380C3EE5" w14:textId="77777777" w:rsidR="00FE1CB3" w:rsidRPr="00FE1CB3" w:rsidRDefault="00FE1CB3" w:rsidP="00FE1CB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FE1CB3">
        <w:rPr>
          <w:rFonts w:ascii="Arial" w:hAnsi="Arial" w:cs="Arial"/>
          <w:b/>
          <w:sz w:val="22"/>
          <w:szCs w:val="22"/>
        </w:rPr>
        <w:t>Tisztelt Képviselő-testület!</w:t>
      </w:r>
    </w:p>
    <w:p w14:paraId="48D5A365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6EA291E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0382C0F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A 2023. év feladatai csak kismértékben változtak az előző évekhez és az aktuális év félévéhez képest. </w:t>
      </w:r>
    </w:p>
    <w:p w14:paraId="25FEEBDB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FAAF112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A Petőfi Sándor Művelődési Ház továbbra is otthont ad a helyi csoportok és egyesületek rendezvényeinek is. Maximalizáltuk termeink kihasználtságát, de így is sokan keresnek fel minket, sajnos többüket el kell utasítanunk. A termeinket használók: </w:t>
      </w:r>
      <w:proofErr w:type="spellStart"/>
      <w:r w:rsidRPr="00FE1CB3">
        <w:rPr>
          <w:rFonts w:ascii="Arial" w:hAnsi="Arial" w:cs="Arial"/>
          <w:sz w:val="22"/>
          <w:szCs w:val="22"/>
        </w:rPr>
        <w:t>Heimat</w:t>
      </w:r>
      <w:proofErr w:type="spellEnd"/>
      <w:r w:rsidRPr="00FE1CB3">
        <w:rPr>
          <w:rFonts w:ascii="Arial" w:hAnsi="Arial" w:cs="Arial"/>
          <w:sz w:val="22"/>
          <w:szCs w:val="22"/>
        </w:rPr>
        <w:t xml:space="preserve"> Iciri-Picirik, Nóri Fitt Aerobic, Felvidék Utánpótlás, Felvidék Aprók, </w:t>
      </w:r>
      <w:proofErr w:type="spellStart"/>
      <w:r w:rsidRPr="00FE1CB3">
        <w:rPr>
          <w:rFonts w:ascii="Arial" w:hAnsi="Arial" w:cs="Arial"/>
          <w:sz w:val="22"/>
          <w:szCs w:val="22"/>
        </w:rPr>
        <w:t>Heimat</w:t>
      </w:r>
      <w:proofErr w:type="spellEnd"/>
      <w:r w:rsidRPr="00FE1CB3">
        <w:rPr>
          <w:rFonts w:ascii="Arial" w:hAnsi="Arial" w:cs="Arial"/>
          <w:sz w:val="22"/>
          <w:szCs w:val="22"/>
        </w:rPr>
        <w:t xml:space="preserve"> Utánpótlás és Nagyok, </w:t>
      </w:r>
      <w:proofErr w:type="spellStart"/>
      <w:r w:rsidRPr="00FE1CB3">
        <w:rPr>
          <w:rFonts w:ascii="Arial" w:hAnsi="Arial" w:cs="Arial"/>
          <w:sz w:val="22"/>
          <w:szCs w:val="22"/>
        </w:rPr>
        <w:t>Senior</w:t>
      </w:r>
      <w:proofErr w:type="spellEnd"/>
      <w:r w:rsidRPr="00FE1CB3">
        <w:rPr>
          <w:rFonts w:ascii="Arial" w:hAnsi="Arial" w:cs="Arial"/>
          <w:sz w:val="22"/>
          <w:szCs w:val="22"/>
        </w:rPr>
        <w:t xml:space="preserve"> Tánc, Napsugár Nyugdíjas Egylet, Felvidék Felnőtt, Bencs Eszter (torna), Best Street Team, Jóga.</w:t>
      </w:r>
    </w:p>
    <w:p w14:paraId="1BEF2871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0EF35EA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Az év eleji átállás és feladat-meghatározás után belekezdtünk a rendezvényszervezésbe, a marketing feladatok ellátásába, illetve folytattuk a már megkezdett munkákat. </w:t>
      </w:r>
    </w:p>
    <w:p w14:paraId="33F43B0F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Szerkesztjük a </w:t>
      </w:r>
      <w:proofErr w:type="spellStart"/>
      <w:r w:rsidRPr="00FE1CB3">
        <w:rPr>
          <w:rFonts w:ascii="Arial" w:hAnsi="Arial" w:cs="Arial"/>
          <w:sz w:val="22"/>
          <w:szCs w:val="22"/>
        </w:rPr>
        <w:t>Cikádor</w:t>
      </w:r>
      <w:proofErr w:type="spellEnd"/>
      <w:r w:rsidRPr="00FE1CB3">
        <w:rPr>
          <w:rFonts w:ascii="Arial" w:hAnsi="Arial" w:cs="Arial"/>
          <w:sz w:val="22"/>
          <w:szCs w:val="22"/>
        </w:rPr>
        <w:t xml:space="preserve"> újságot, ami minden hónap elején jelenik meg. Létrehoztuk a </w:t>
      </w:r>
      <w:proofErr w:type="spellStart"/>
      <w:r w:rsidRPr="00FE1CB3">
        <w:rPr>
          <w:rFonts w:ascii="Arial" w:hAnsi="Arial" w:cs="Arial"/>
          <w:sz w:val="22"/>
          <w:szCs w:val="22"/>
        </w:rPr>
        <w:t>BátaszékMost</w:t>
      </w:r>
      <w:proofErr w:type="spellEnd"/>
      <w:r w:rsidRPr="00FE1CB3">
        <w:rPr>
          <w:rFonts w:ascii="Arial" w:hAnsi="Arial" w:cs="Arial"/>
          <w:sz w:val="22"/>
          <w:szCs w:val="22"/>
        </w:rPr>
        <w:t xml:space="preserve"> hírfolyamot a Facebook-oldalon, amit egyre többen követnek, és a www.bataszékmost.hu honlapot. Továbbra is szerkesztjük a Bátaszéki </w:t>
      </w:r>
      <w:proofErr w:type="spellStart"/>
      <w:r w:rsidRPr="00FE1CB3">
        <w:rPr>
          <w:rFonts w:ascii="Arial" w:hAnsi="Arial" w:cs="Arial"/>
          <w:sz w:val="22"/>
          <w:szCs w:val="22"/>
        </w:rPr>
        <w:t>porgramok</w:t>
      </w:r>
      <w:proofErr w:type="spellEnd"/>
      <w:r w:rsidRPr="00FE1CB3">
        <w:rPr>
          <w:rFonts w:ascii="Arial" w:hAnsi="Arial" w:cs="Arial"/>
          <w:sz w:val="22"/>
          <w:szCs w:val="22"/>
        </w:rPr>
        <w:t xml:space="preserve"> Facebook-oldalt is. Ez utóbbi felületen visszakereshetőek, követhetőek programjaink.</w:t>
      </w:r>
    </w:p>
    <w:p w14:paraId="3B8A7B40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AA7270F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A 2023. évi rendezvényprogramban közzétett eseményeket hiánytalanul megszerveztük. </w:t>
      </w:r>
    </w:p>
    <w:p w14:paraId="09923801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97B31C4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 w:rsidRPr="00FE1CB3">
        <w:rPr>
          <w:rFonts w:ascii="Arial" w:hAnsi="Arial" w:cs="Arial"/>
          <w:sz w:val="22"/>
          <w:szCs w:val="22"/>
          <w:u w:val="single"/>
        </w:rPr>
        <w:t>PROGRAMOK:</w:t>
      </w:r>
    </w:p>
    <w:p w14:paraId="1630F6E9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F7CFFCA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Az évet egy téli közösségi futással kezdtük, majd kisállat bemutatóra vártuk a családokat. A fiataloknak farsangi kézműves foglalkozást és gyermekmatinét rendeztünk, majd farsangi </w:t>
      </w:r>
      <w:r w:rsidRPr="00FE1CB3">
        <w:rPr>
          <w:rFonts w:ascii="Arial" w:hAnsi="Arial" w:cs="Arial"/>
          <w:sz w:val="22"/>
          <w:szCs w:val="22"/>
        </w:rPr>
        <w:lastRenderedPageBreak/>
        <w:t xml:space="preserve">mulatságnak adtunk otthont. A február nem múlhatott el a Géza hódolat nélkül, amit szintén a </w:t>
      </w:r>
      <w:proofErr w:type="spellStart"/>
      <w:r w:rsidRPr="00FE1CB3">
        <w:rPr>
          <w:rFonts w:ascii="Arial" w:hAnsi="Arial" w:cs="Arial"/>
          <w:sz w:val="22"/>
          <w:szCs w:val="22"/>
        </w:rPr>
        <w:t>művházban</w:t>
      </w:r>
      <w:proofErr w:type="spellEnd"/>
      <w:r w:rsidRPr="00FE1CB3">
        <w:rPr>
          <w:rFonts w:ascii="Arial" w:hAnsi="Arial" w:cs="Arial"/>
          <w:sz w:val="22"/>
          <w:szCs w:val="22"/>
        </w:rPr>
        <w:t xml:space="preserve"> tartott a gimnázium. </w:t>
      </w:r>
    </w:p>
    <w:p w14:paraId="296DDC99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6B4A8EE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Március hónapban is ellátogatott hozzánk a középiskola a szavalóversenyével, majd Maksa Zoltán szórakoztatta a városi nőnapon a megjelenteket. Újabb közösségi futást rendeztünk, ezúttal a Szelesháttól indultak a sportolók. Most a város </w:t>
      </w:r>
      <w:proofErr w:type="spellStart"/>
      <w:r w:rsidRPr="00FE1CB3">
        <w:rPr>
          <w:rFonts w:ascii="Arial" w:hAnsi="Arial" w:cs="Arial"/>
          <w:sz w:val="22"/>
          <w:szCs w:val="22"/>
        </w:rPr>
        <w:t>virágosítására</w:t>
      </w:r>
      <w:proofErr w:type="spellEnd"/>
      <w:r w:rsidRPr="00FE1CB3">
        <w:rPr>
          <w:rFonts w:ascii="Arial" w:hAnsi="Arial" w:cs="Arial"/>
          <w:sz w:val="22"/>
          <w:szCs w:val="22"/>
        </w:rPr>
        <w:t xml:space="preserve"> gyűjtöttünk pénzt. Az így befolyt több mint 90 ezer forintot nem költöttük el azonnal, mert maradandó megoldásban gondolkodtunk. Péter János kertész segítségével – reményeink szerint - a lámpás kereszteződésnél kisebb parkosításra fordítjuk ezt a pénz. A részletek kidolgozás alatt állnak. Bízunk benne, hogy még az idei évben erre sor kerülhet. </w:t>
      </w:r>
    </w:p>
    <w:p w14:paraId="0BC19A04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Sikeres pályázatnak köszönhetően a Déryné programon belül Hazaszállnak a füstkarikák című előadást hívhattuk Bátaszékre. </w:t>
      </w:r>
    </w:p>
    <w:p w14:paraId="1D3E4021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Áprilisban a megyei sakkverseny látogatott el a művelődési házba, majd egy nagysikerű húsvéti játszóházat szerveztünk az óvoda néhány sporteszköze és a Kutya csoport dolgozóinak segítségével. Még ebben a hónapban helyet adtunk a Roma Világnapnak, a felvidéki tánccsoport húsvéti locsolkodásának, a Hegyközségi Borversenynek, a </w:t>
      </w:r>
      <w:proofErr w:type="spellStart"/>
      <w:r w:rsidRPr="00FE1CB3">
        <w:rPr>
          <w:rFonts w:ascii="Arial" w:hAnsi="Arial" w:cs="Arial"/>
          <w:sz w:val="22"/>
          <w:szCs w:val="22"/>
        </w:rPr>
        <w:t>Glöckner</w:t>
      </w:r>
      <w:proofErr w:type="spellEnd"/>
      <w:r w:rsidRPr="00FE1CB3">
        <w:rPr>
          <w:rFonts w:ascii="Arial" w:hAnsi="Arial" w:cs="Arial"/>
          <w:sz w:val="22"/>
          <w:szCs w:val="22"/>
        </w:rPr>
        <w:t xml:space="preserve"> Fesztiválnak, a Rendőrség Napjának. Két nagyesemény is színesítette az e havi programokat: az Életet az éveknek megyei nyugdíjas versmondó verseny, valamint a Zádor Jenő emléknap. Ez utóbbit a zeneszerző műveiből összeállított koncerttel ünnepeltük. A Föld napján takarítottunk is, hiszen csatlakoztunk az idén is a Te-szedd! országos várostakarítási programhoz. </w:t>
      </w:r>
    </w:p>
    <w:p w14:paraId="782F000F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A május a Majálissal vette kezdetét, ami az idei évben a piactér felújítása miatt a Szent István térre költözött. A helyszínváltozás ellenére sikeres volt a rendezvény. Ebben a hónapban ünnepelte az ÖTE megalakulásának 140 éves évfordulóját. Ennek apropóján városunkban rendezték meg a Megyei Tűzoltó Napot, aminek lebonyolításában jelentősen kivettük részünket. </w:t>
      </w:r>
      <w:proofErr w:type="spellStart"/>
      <w:r w:rsidRPr="00FE1CB3">
        <w:rPr>
          <w:rFonts w:ascii="Arial" w:hAnsi="Arial" w:cs="Arial"/>
          <w:sz w:val="22"/>
          <w:szCs w:val="22"/>
        </w:rPr>
        <w:t>Czencz</w:t>
      </w:r>
      <w:proofErr w:type="spellEnd"/>
      <w:r w:rsidRPr="00FE1CB3">
        <w:rPr>
          <w:rFonts w:ascii="Arial" w:hAnsi="Arial" w:cs="Arial"/>
          <w:sz w:val="22"/>
          <w:szCs w:val="22"/>
        </w:rPr>
        <w:t xml:space="preserve"> Péterrel közösen megszerveztük a Triatlont is. A május bővelkedett további nagy rendezvényekben, hiszen Kóbor János 80. születésnapjára Szekeres Tamás koncerttel emlékeztünk. Még ebben a hónapban segítő kezet nyújtottunk az Orbán napi és a Gyermeknapi programhoz, illetve a Pünkösdi Rétesfesztivál társszervezői voltunk. </w:t>
      </w:r>
    </w:p>
    <w:p w14:paraId="3E2249FE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Június 4-n az Összetartozás napját ünnepeltük, majd 5-én a Pedagógusnapot. A színjátszók bemutatták A helység kalapácsa című előadásukat. Helyet adtunk Kovács Norbi nyárnyitó </w:t>
      </w:r>
      <w:proofErr w:type="spellStart"/>
      <w:r w:rsidRPr="00FE1CB3">
        <w:rPr>
          <w:rFonts w:ascii="Arial" w:hAnsi="Arial" w:cs="Arial"/>
          <w:sz w:val="22"/>
          <w:szCs w:val="22"/>
        </w:rPr>
        <w:t>Retro</w:t>
      </w:r>
      <w:proofErr w:type="spellEnd"/>
      <w:r w:rsidRPr="00FE1CB3">
        <w:rPr>
          <w:rFonts w:ascii="Arial" w:hAnsi="Arial" w:cs="Arial"/>
          <w:sz w:val="22"/>
          <w:szCs w:val="22"/>
        </w:rPr>
        <w:t xml:space="preserve"> bulijának. A kórusok közreműködésével megünnepeltük a Múzeumok éjszakáját a Tájházban.</w:t>
      </w:r>
    </w:p>
    <w:p w14:paraId="447D6991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>Júliust Szarvas József Pustol a hó című előadásával kezdtük (szintén pályázati forrásból) a Tájházban. E hónapban ünnepeltük a Dombóvár-Bátaszék vasútvonal megalakulásának 150. évfordulóját, aminek lebonyolításában nagy szerepet vállalt a kft</w:t>
      </w:r>
      <w:proofErr w:type="gramStart"/>
      <w:r w:rsidRPr="00FE1CB3">
        <w:rPr>
          <w:rFonts w:ascii="Arial" w:hAnsi="Arial" w:cs="Arial"/>
          <w:sz w:val="22"/>
          <w:szCs w:val="22"/>
        </w:rPr>
        <w:t>..</w:t>
      </w:r>
      <w:proofErr w:type="gramEnd"/>
      <w:r w:rsidRPr="00FE1CB3">
        <w:rPr>
          <w:rFonts w:ascii="Arial" w:hAnsi="Arial" w:cs="Arial"/>
          <w:sz w:val="22"/>
          <w:szCs w:val="22"/>
        </w:rPr>
        <w:t xml:space="preserve"> A programra több százan látogattak városunkba.</w:t>
      </w:r>
    </w:p>
    <w:p w14:paraId="1A47C6C8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A nyár elsősorban a táborokról szólt és a Bornapok szervezéséről. Új arculatot terveztünk, reklámanyagokat, meghívókat, városdekorációt készítettünk, egyeztetéseket folytattunk, szerződéseket bonyolítottunk. Készültünk az ünnepi testületi ülésre, a </w:t>
      </w:r>
      <w:proofErr w:type="spellStart"/>
      <w:r w:rsidRPr="00FE1CB3">
        <w:rPr>
          <w:rFonts w:ascii="Arial" w:hAnsi="Arial" w:cs="Arial"/>
          <w:sz w:val="22"/>
          <w:szCs w:val="22"/>
        </w:rPr>
        <w:t>teréziánumi</w:t>
      </w:r>
      <w:proofErr w:type="spellEnd"/>
      <w:r w:rsidRPr="00FE1CB3">
        <w:rPr>
          <w:rFonts w:ascii="Arial" w:hAnsi="Arial" w:cs="Arial"/>
          <w:sz w:val="22"/>
          <w:szCs w:val="22"/>
        </w:rPr>
        <w:t xml:space="preserve"> emléktábalavatóra, a Bertók Dezső kiállításmegnyitóra, az állófogadásra, és a Bornapok további programjaira. A rendezvényre kilátogatott az M1 is. Élő bejelentkezéssel adtuk hírét a fesztiválnak, bízva abban rendezvény hírét viszi városunknak és, hogy a VII. Bornapokra még többen ellátogatnak majd. </w:t>
      </w:r>
    </w:p>
    <w:p w14:paraId="4EA197BC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Szeptemberben rendeztük meg a város legnagyobb eseményét a VI. Bornapokat és megemlékeztünk az I. Világháborús emlékmű 100 éves évfordulójára. Egyeztetéseket folytattunk a templom 120 éves ünnepsége kapcsán a plébániával, </w:t>
      </w:r>
    </w:p>
    <w:p w14:paraId="2846E02A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Októberben a művelődési ház adott otthont a TETT-re Kész Napnak, szalagtűzői táncpróbáknak, az október 23-ai próbáknak, a Bátaszéki Színjátszók előadásainak. A középiskola színjátszó csoportjának közreműködésével részben itt ünnepeltük október 23-át is. Ismét megrendeztük a nagysikerű közösségi futást, ami évszakokhoz köthető. Ezúttal a 60 éves gimnáziumnak gyűjtöttünk. </w:t>
      </w:r>
    </w:p>
    <w:p w14:paraId="42126F11" w14:textId="77777777" w:rsidR="00FE1CB3" w:rsidRPr="00FE1CB3" w:rsidRDefault="00FE1CB3" w:rsidP="009C5B83">
      <w:pPr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Ez az év bővelkedett nagyrendezvényekben. Ide tartozik a Királyi Gasztronómiai Est is, ami egy jó hangulatú, teltházas programot nyújtott az idelátogatóknak. Újra egy olyan rendezvény részesei lehettünk, ami megmutatja városunk, valamint testvértelepüléseink sokszínűségét, </w:t>
      </w:r>
      <w:r w:rsidRPr="00FE1CB3">
        <w:rPr>
          <w:rFonts w:ascii="Arial" w:hAnsi="Arial" w:cs="Arial"/>
          <w:sz w:val="22"/>
          <w:szCs w:val="22"/>
        </w:rPr>
        <w:lastRenderedPageBreak/>
        <w:t xml:space="preserve">változatos </w:t>
      </w:r>
      <w:proofErr w:type="spellStart"/>
      <w:r w:rsidRPr="00FE1CB3">
        <w:rPr>
          <w:rFonts w:ascii="Arial" w:hAnsi="Arial" w:cs="Arial"/>
          <w:sz w:val="22"/>
          <w:szCs w:val="22"/>
        </w:rPr>
        <w:t>gasztrokultúráját</w:t>
      </w:r>
      <w:proofErr w:type="spellEnd"/>
      <w:r w:rsidRPr="00FE1CB3">
        <w:rPr>
          <w:rFonts w:ascii="Arial" w:hAnsi="Arial" w:cs="Arial"/>
          <w:sz w:val="22"/>
          <w:szCs w:val="22"/>
        </w:rPr>
        <w:t xml:space="preserve">, népcsoportjait, egyesületeit. 2023-ban is 11 szervezet, </w:t>
      </w:r>
      <w:proofErr w:type="spellStart"/>
      <w:r w:rsidRPr="00FE1CB3">
        <w:rPr>
          <w:rFonts w:ascii="Arial" w:hAnsi="Arial" w:cs="Arial"/>
          <w:sz w:val="22"/>
          <w:szCs w:val="22"/>
        </w:rPr>
        <w:t>Ditró</w:t>
      </w:r>
      <w:proofErr w:type="spellEnd"/>
      <w:r w:rsidRPr="00FE1CB3">
        <w:rPr>
          <w:rFonts w:ascii="Arial" w:hAnsi="Arial" w:cs="Arial"/>
          <w:sz w:val="22"/>
          <w:szCs w:val="22"/>
        </w:rPr>
        <w:t xml:space="preserve"> és Nagysalló testvértelepülések, valamint Makk Norbert séf jelenítette meg ínyenc fogásait, tradicionális ételeit. </w:t>
      </w:r>
    </w:p>
    <w:p w14:paraId="583BC7C6" w14:textId="77777777" w:rsidR="00FE1CB3" w:rsidRPr="00FE1CB3" w:rsidRDefault="00FE1CB3" w:rsidP="009C5B83">
      <w:pPr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>Az év hátralevő részére is színes programokkal készülünk. Kiállítást, Mikulás játszóházat szervezünk, készülünk az Adventi forgatagra, a 70 éven felüliek karácsonyára, a Fiatalok a városért díjátadóra, de lesz még Kvíz és kisebb kulturális rendezvény is.</w:t>
      </w:r>
    </w:p>
    <w:p w14:paraId="086BE6A7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E7C417A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>A személyi feltételek tekintetében az idén több változás történt. Április 1-jével új művelődésszervezőnk lett, Balázs László, valamint június 1-jével új épületgondnokunk, László Ildikó személyében. Takarítónőnk 6 órában látja el a feladatait. Itt is szeretném felhívni a T. Képviselő-testület figyelmét, hogy ez a 6 óra nagyon kevésnek bizonyul minden munka elvégzéséhez (gondolok itt a Tájház, a művelődési ház mindennapos takarítására, valamint a hétvégi rendezvények után az épület rendbetételére). Nagy szükség lenne a 8 órai munkavégzésre.</w:t>
      </w:r>
    </w:p>
    <w:p w14:paraId="6FE8B09F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CCCB2A8" w14:textId="77777777" w:rsidR="00FE1CB3" w:rsidRPr="00FE1CB3" w:rsidRDefault="00FE1CB3" w:rsidP="00FE1CB3">
      <w:pPr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>A szolgáltatásaink a TIP irodában változtak 2023-ban. Július 1-jével beszüntettük a bérletek árusítását, mert nagyon visszaesett a kereslet. Ennek egyik oka az, hogy rövid (napi 4 órás) a nyitvatartási időnk, valamint máshol is beszerezhetőek a bérletek. Ami leginkább generálta ezt a helyzetet, hogy nem kaptunk engedélyt az ország- és megyebérlet árusítására, így jelentősen lecsökkent a bevételünk.</w:t>
      </w:r>
    </w:p>
    <w:p w14:paraId="63EEAA46" w14:textId="77777777" w:rsidR="00FE1CB3" w:rsidRPr="00FE1CB3" w:rsidRDefault="00FE1CB3" w:rsidP="00FE1CB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Mivel kevesen látogatják a Turisztikai Információs Pontot, néhány marketingfogással, termékeink népszerűsítésével, évszakokhoz, ünnepekhez köthető új ajándéktárgyakkal próbáljuk becsalogatni vásárlóinkat. </w:t>
      </w:r>
    </w:p>
    <w:p w14:paraId="56073810" w14:textId="77777777" w:rsidR="00FE1CB3" w:rsidRPr="00FE1CB3" w:rsidRDefault="00FE1CB3" w:rsidP="00FE1CB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DFEA895" w14:textId="77777777" w:rsidR="00FE1CB3" w:rsidRPr="00FE1CB3" w:rsidRDefault="00FE1CB3" w:rsidP="00FE1CB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>A Tájház látogatottsága a nyár folyamán kicsit magasabb volt, mint az év korábbi időszakaiban. Ez elsősorban köszönhető a jó időjárásnak, a családi- és egyéb rendezvényeknek, illetve az átutazó közönségnek. Mindezek ellenére sajnos csökkenő tendencia figyelhető meg. Jövő tavasszal és nyáron megpróbálunk több kulturális programot szervezi az épületbe. Bár – véleményünk szerint - ettől sem várható jelentős előmozdulás e téren.</w:t>
      </w:r>
    </w:p>
    <w:p w14:paraId="5D96561C" w14:textId="77777777" w:rsidR="00FE1CB3" w:rsidRPr="00FE1CB3" w:rsidRDefault="00FE1CB3" w:rsidP="00FE1CB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B726548" w14:textId="77777777" w:rsidR="00FE1CB3" w:rsidRPr="00FE1CB3" w:rsidRDefault="00FE1CB3" w:rsidP="00FE1CB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EA477B0" w14:textId="77777777" w:rsidR="00FE1CB3" w:rsidRPr="00FE1CB3" w:rsidRDefault="00FE1CB3" w:rsidP="00FE1CB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6907095" w14:textId="77777777" w:rsidR="00FE1CB3" w:rsidRPr="00FE1CB3" w:rsidRDefault="00FE1CB3" w:rsidP="00FE1CB3">
      <w:pPr>
        <w:shd w:val="clear" w:color="auto" w:fill="FFFFFF"/>
        <w:jc w:val="both"/>
        <w:rPr>
          <w:rFonts w:ascii="Arial" w:hAnsi="Arial" w:cs="Arial"/>
          <w:sz w:val="22"/>
          <w:szCs w:val="22"/>
          <w:u w:val="single"/>
        </w:rPr>
      </w:pPr>
      <w:r w:rsidRPr="00FE1CB3">
        <w:rPr>
          <w:rFonts w:ascii="Arial" w:hAnsi="Arial" w:cs="Arial"/>
          <w:sz w:val="22"/>
          <w:szCs w:val="22"/>
          <w:u w:val="single"/>
        </w:rPr>
        <w:t>PÉNZÜGYI GAZDÁLKODÁS:</w:t>
      </w:r>
    </w:p>
    <w:p w14:paraId="0E3BCF36" w14:textId="77777777" w:rsidR="00FE1CB3" w:rsidRPr="00FE1CB3" w:rsidRDefault="00FE1CB3" w:rsidP="00FE1CB3">
      <w:pPr>
        <w:shd w:val="clear" w:color="auto" w:fill="FFFFFF"/>
        <w:jc w:val="both"/>
        <w:rPr>
          <w:rFonts w:ascii="Arial" w:hAnsi="Arial" w:cs="Arial"/>
          <w:sz w:val="22"/>
          <w:szCs w:val="22"/>
          <w:u w:val="single"/>
        </w:rPr>
      </w:pPr>
    </w:p>
    <w:p w14:paraId="2788FE3F" w14:textId="77777777" w:rsidR="00FE1CB3" w:rsidRPr="00FE1CB3" w:rsidRDefault="00FE1CB3" w:rsidP="00FE1CB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Az előterjesztés mellékleteként megtalálható az összes táblázat, amelyekből kiolvasható minden számadat a Bátaszékért Marketing Nonprofit Kft. gazdálkodásával kapcsolatban. </w:t>
      </w:r>
    </w:p>
    <w:p w14:paraId="4D8E7022" w14:textId="77777777" w:rsidR="00FE1CB3" w:rsidRPr="00FE1CB3" w:rsidRDefault="00FE1CB3" w:rsidP="00FE1CB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hu-HU"/>
        </w:rPr>
      </w:pPr>
    </w:p>
    <w:p w14:paraId="6C70997F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Az 1-9 hóra vonatkozó időszak </w:t>
      </w:r>
      <w:r w:rsidRPr="00FE1CB3">
        <w:rPr>
          <w:rFonts w:ascii="Arial" w:hAnsi="Arial" w:cs="Arial"/>
          <w:b/>
          <w:sz w:val="22"/>
          <w:szCs w:val="22"/>
        </w:rPr>
        <w:t xml:space="preserve">bevétele 68.167.993 Ft, </w:t>
      </w:r>
      <w:r w:rsidRPr="00FE1CB3">
        <w:rPr>
          <w:rFonts w:ascii="Arial" w:hAnsi="Arial" w:cs="Arial"/>
          <w:sz w:val="22"/>
          <w:szCs w:val="22"/>
        </w:rPr>
        <w:t>a</w:t>
      </w:r>
      <w:r w:rsidRPr="00FE1CB3">
        <w:rPr>
          <w:rFonts w:ascii="Arial" w:hAnsi="Arial" w:cs="Arial"/>
          <w:i/>
          <w:sz w:val="22"/>
          <w:szCs w:val="22"/>
        </w:rPr>
        <w:t xml:space="preserve"> </w:t>
      </w:r>
      <w:r w:rsidRPr="00FE1CB3">
        <w:rPr>
          <w:rFonts w:ascii="Arial" w:hAnsi="Arial" w:cs="Arial"/>
          <w:b/>
          <w:sz w:val="22"/>
          <w:szCs w:val="22"/>
        </w:rPr>
        <w:t xml:space="preserve">kiadás 61.024.509 Ft, </w:t>
      </w:r>
      <w:r w:rsidRPr="00FE1CB3">
        <w:rPr>
          <w:rFonts w:ascii="Arial" w:hAnsi="Arial" w:cs="Arial"/>
          <w:sz w:val="22"/>
          <w:szCs w:val="22"/>
        </w:rPr>
        <w:t xml:space="preserve">az </w:t>
      </w:r>
      <w:r w:rsidRPr="00FE1CB3">
        <w:rPr>
          <w:rFonts w:ascii="Arial" w:hAnsi="Arial" w:cs="Arial"/>
          <w:b/>
          <w:sz w:val="22"/>
          <w:szCs w:val="22"/>
        </w:rPr>
        <w:t xml:space="preserve">egyenleg 7 143 484 Ft. </w:t>
      </w:r>
    </w:p>
    <w:p w14:paraId="36BD927A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>Az egyenlegünk pozitivitását többek között az ingatlaneladásnak köszönhetjük. A kivett Vízmű épületét a tervezetnél 3,15 millió forinttal magasabb áron tudtuk értékesíteni. Sokat spóroltunk a villamosenergián és a fűtésen is. Ez utóbbi – az ésszerű takarékoskodáson túl - köszönhető volt a kedvező időjárásnak és a változó díjaknak is. A többi eredmény kisebb tételekből tevődik össze, melyek részletesen kiolvashatók a táblázatokból.</w:t>
      </w:r>
    </w:p>
    <w:p w14:paraId="21A9172E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EEB16C6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Az év végére - az előzetes számítások szerint - 5,9 millió forint eredmény várható. Amit szeretnénk még halaszthatatlan javításokra, felújításokra, illetve a munkatársak jutalmára fordítani. </w:t>
      </w:r>
    </w:p>
    <w:p w14:paraId="4BD5ACAE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F4E67B3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Indokaim az alábbiak: </w:t>
      </w:r>
    </w:p>
    <w:p w14:paraId="5DED2BB9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EB32F0C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Év elején, az üzleti tervünk elkészítésénél még nem voltam tisztában minden problémával, ami a technikai hátterünket és az épületeinket illeti, valamint az előírt számokat is tartani kellett. Így néhány fontos momentum kimaradt a tervezésből. Gondolok itt a színpadtechnikára, ahol </w:t>
      </w:r>
      <w:r w:rsidRPr="00FE1CB3">
        <w:rPr>
          <w:rFonts w:ascii="Arial" w:hAnsi="Arial" w:cs="Arial"/>
          <w:sz w:val="22"/>
          <w:szCs w:val="22"/>
        </w:rPr>
        <w:lastRenderedPageBreak/>
        <w:t xml:space="preserve">sürgető villanyszerelési munkákkal találtuk szembe magunkat. A kis- és a nagykapu állapotfelmérésére is sor került, mert komoly kihívást jelent annak bezárása. Az iroda és a nagyterem festése is a halaszthatatlan feladatok listáját gyarapítja. (A Zöld terem tisztasági festése Kovács Norbert jóvoltából még az év elején megtörtént). Sajnos a géppark modernizálása sem odázható el. Gondolok itt az informatikai eszközök nem megfelelő állapotára (monitor, 7 éves laptop, külső winchester). Szükséges továbbá néhány technikai tárgy beszerzése is. Ilyen például a kivetítő vászon, mobil hangosításhoz szükséges hangfal beszerzése és fényképezőgép. </w:t>
      </w:r>
    </w:p>
    <w:p w14:paraId="6B20CD34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Óriási gondot jelent a székek amortizálódása. A nagyteremben mindössze 130 egyforma székünk maradt (több </w:t>
      </w:r>
      <w:proofErr w:type="spellStart"/>
      <w:r w:rsidRPr="00FE1CB3">
        <w:rPr>
          <w:rFonts w:ascii="Arial" w:hAnsi="Arial" w:cs="Arial"/>
          <w:sz w:val="22"/>
          <w:szCs w:val="22"/>
        </w:rPr>
        <w:t>huzata</w:t>
      </w:r>
      <w:proofErr w:type="spellEnd"/>
      <w:r w:rsidRPr="00FE1CB3">
        <w:rPr>
          <w:rFonts w:ascii="Arial" w:hAnsi="Arial" w:cs="Arial"/>
          <w:sz w:val="22"/>
          <w:szCs w:val="22"/>
        </w:rPr>
        <w:t xml:space="preserve"> elszakadt), ami nagyon kevésnek bizonyul. A Zöld teremben is kevesebb, mint 40 széket tudunk elhelyezni, amelyek kinézete a régmúlt időket tükrözi, állapotuk is hagy kivetnivalót maga után. Szükséges lenne újak vásárlása.</w:t>
      </w:r>
    </w:p>
    <w:p w14:paraId="646D28D1" w14:textId="77777777" w:rsidR="00FE1CB3" w:rsidRPr="00FE1CB3" w:rsidRDefault="00FE1CB3" w:rsidP="00FE1C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Jellemző volt gazdálkodásunkra egész évben a spórolás azért is, hogy lehetőség nyíljon ezekből néhány nélkülözhetetlen feladatot megoldani még az idei esztendőben. </w:t>
      </w:r>
    </w:p>
    <w:p w14:paraId="54B10B63" w14:textId="18B506F9" w:rsidR="00FE1CB3" w:rsidRPr="001F12F9" w:rsidRDefault="00FE1CB3" w:rsidP="001F12F9">
      <w:pPr>
        <w:suppressAutoHyphens/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 xml:space="preserve">Nagyon fontosnak tartam a kollégák jutalmazását is. Mivel évek óta erre nem került sor, úgy érzem, elengedhetetlen lenne honorálni munkájukat annak érdekében, hogy továbbra is a kft. kötelékében maradjanak. Nagyon sok túlóra, esti és hétvégéi munkavégzés van mögöttük. </w:t>
      </w:r>
    </w:p>
    <w:p w14:paraId="270EB028" w14:textId="77777777" w:rsidR="00FE1CB3" w:rsidRPr="00FE1CB3" w:rsidRDefault="00FE1CB3" w:rsidP="00FE1CB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hu-HU"/>
        </w:rPr>
      </w:pPr>
    </w:p>
    <w:p w14:paraId="7988A42D" w14:textId="77777777" w:rsidR="00FE1CB3" w:rsidRPr="00FE1CB3" w:rsidRDefault="00FE1CB3" w:rsidP="00FE1CB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E1CB3">
        <w:rPr>
          <w:rFonts w:ascii="Arial" w:hAnsi="Arial" w:cs="Arial"/>
          <w:sz w:val="22"/>
          <w:szCs w:val="22"/>
        </w:rPr>
        <w:t>Kérném Tisztelt Képviselő-testületet a beszámoló elfogadására a határozati javaslat támogatásával!</w:t>
      </w:r>
    </w:p>
    <w:p w14:paraId="0A0F54A7" w14:textId="77777777" w:rsidR="00B00C64" w:rsidRPr="00FE1CB3" w:rsidRDefault="00B00C64" w:rsidP="00FE1CB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92F395A" w14:textId="77777777" w:rsidR="00414917" w:rsidRDefault="00414917" w:rsidP="00414917">
      <w:pPr>
        <w:ind w:left="993"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B7EB63" w14:textId="32B6A789" w:rsidR="00414917" w:rsidRPr="00ED1235" w:rsidRDefault="00414917" w:rsidP="00ED1235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235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ED1235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71CE2FEB" w14:textId="77777777" w:rsidR="00414917" w:rsidRPr="00AB64CF" w:rsidRDefault="00414917" w:rsidP="00414917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114D6D" w14:textId="77777777" w:rsidR="00414917" w:rsidRPr="00AB64CF" w:rsidRDefault="00414917" w:rsidP="00C55907">
      <w:pPr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64CF">
        <w:rPr>
          <w:rFonts w:ascii="Arial" w:hAnsi="Arial" w:cs="Arial"/>
          <w:b/>
          <w:sz w:val="22"/>
          <w:szCs w:val="22"/>
          <w:u w:val="single"/>
        </w:rPr>
        <w:t xml:space="preserve">a Bátaszékért Marketing </w:t>
      </w:r>
      <w:proofErr w:type="spellStart"/>
      <w:r w:rsidRPr="00AB64CF">
        <w:rPr>
          <w:rFonts w:ascii="Arial" w:hAnsi="Arial" w:cs="Arial"/>
          <w:b/>
          <w:sz w:val="22"/>
          <w:szCs w:val="22"/>
          <w:u w:val="single"/>
        </w:rPr>
        <w:t>NKft</w:t>
      </w:r>
      <w:proofErr w:type="spellEnd"/>
      <w:r w:rsidRPr="00AB64CF">
        <w:rPr>
          <w:rFonts w:ascii="Arial" w:hAnsi="Arial" w:cs="Arial"/>
          <w:b/>
          <w:sz w:val="22"/>
          <w:szCs w:val="22"/>
          <w:u w:val="single"/>
        </w:rPr>
        <w:t>. 202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B64CF">
        <w:rPr>
          <w:rFonts w:ascii="Arial" w:hAnsi="Arial" w:cs="Arial"/>
          <w:b/>
          <w:sz w:val="22"/>
          <w:szCs w:val="22"/>
          <w:u w:val="single"/>
        </w:rPr>
        <w:t>. évi 1-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AB64CF">
        <w:rPr>
          <w:rFonts w:ascii="Arial" w:hAnsi="Arial" w:cs="Arial"/>
          <w:b/>
          <w:sz w:val="22"/>
          <w:szCs w:val="22"/>
          <w:u w:val="single"/>
        </w:rPr>
        <w:t>. havi gazdálkodásáról szóló tájékoztató elfogadására</w:t>
      </w:r>
    </w:p>
    <w:p w14:paraId="48D3F63C" w14:textId="77777777" w:rsidR="00414917" w:rsidRPr="00AB64CF" w:rsidRDefault="00414917" w:rsidP="00C55907">
      <w:pPr>
        <w:ind w:left="1985"/>
        <w:jc w:val="both"/>
        <w:rPr>
          <w:rFonts w:ascii="Arial" w:hAnsi="Arial" w:cs="Arial"/>
          <w:sz w:val="22"/>
          <w:szCs w:val="22"/>
        </w:rPr>
      </w:pPr>
    </w:p>
    <w:p w14:paraId="069A3903" w14:textId="77777777" w:rsidR="00414917" w:rsidRPr="00AB64CF" w:rsidRDefault="00414917" w:rsidP="00C55907">
      <w:pPr>
        <w:ind w:left="1985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sz w:val="22"/>
          <w:szCs w:val="22"/>
        </w:rPr>
        <w:t>Bátaszék Város</w:t>
      </w:r>
      <w:r w:rsidRPr="00AB64CF">
        <w:rPr>
          <w:rFonts w:ascii="Arial" w:hAnsi="Arial" w:cs="Arial"/>
          <w:sz w:val="22"/>
          <w:szCs w:val="22"/>
          <w:lang w:val="x-none"/>
        </w:rPr>
        <w:t xml:space="preserve"> Önkormányzatának Képviselő-testülete</w:t>
      </w:r>
      <w:r w:rsidRPr="00AB64CF">
        <w:rPr>
          <w:rFonts w:ascii="Arial" w:hAnsi="Arial" w:cs="Arial"/>
          <w:sz w:val="22"/>
          <w:szCs w:val="22"/>
        </w:rPr>
        <w:t xml:space="preserve">, mint a Bátaszékért Marketing </w:t>
      </w:r>
      <w:proofErr w:type="spellStart"/>
      <w:r w:rsidRPr="00AB64CF">
        <w:rPr>
          <w:rFonts w:ascii="Arial" w:hAnsi="Arial" w:cs="Arial"/>
          <w:sz w:val="22"/>
          <w:szCs w:val="22"/>
        </w:rPr>
        <w:t>Nkft</w:t>
      </w:r>
      <w:proofErr w:type="spellEnd"/>
      <w:r w:rsidRPr="00AB64CF">
        <w:rPr>
          <w:rFonts w:ascii="Arial" w:hAnsi="Arial" w:cs="Arial"/>
          <w:sz w:val="22"/>
          <w:szCs w:val="22"/>
        </w:rPr>
        <w:t xml:space="preserve">. kizárólagos tulajdonosa az </w:t>
      </w:r>
      <w:proofErr w:type="spellStart"/>
      <w:r w:rsidRPr="00AB64CF">
        <w:rPr>
          <w:rFonts w:ascii="Arial" w:hAnsi="Arial" w:cs="Arial"/>
          <w:sz w:val="22"/>
          <w:szCs w:val="22"/>
        </w:rPr>
        <w:t>NKft</w:t>
      </w:r>
      <w:proofErr w:type="spellEnd"/>
      <w:r w:rsidRPr="00AB64CF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3. évi 1-9</w:t>
      </w:r>
      <w:r w:rsidRPr="00AB64CF">
        <w:rPr>
          <w:rFonts w:ascii="Arial" w:hAnsi="Arial" w:cs="Arial"/>
          <w:sz w:val="22"/>
          <w:szCs w:val="22"/>
        </w:rPr>
        <w:t>. havi gazdálkodásáról szóló tájékoztatóját tudomásul veszi.</w:t>
      </w:r>
    </w:p>
    <w:p w14:paraId="6589DA11" w14:textId="77777777" w:rsidR="00414917" w:rsidRPr="00AB64CF" w:rsidRDefault="00414917" w:rsidP="00C55907">
      <w:pPr>
        <w:ind w:left="1985"/>
        <w:jc w:val="both"/>
        <w:rPr>
          <w:rFonts w:ascii="Arial" w:hAnsi="Arial" w:cs="Arial"/>
          <w:i/>
          <w:sz w:val="22"/>
          <w:szCs w:val="22"/>
        </w:rPr>
      </w:pPr>
    </w:p>
    <w:p w14:paraId="747F9DEE" w14:textId="77777777" w:rsidR="00414917" w:rsidRPr="00AB64CF" w:rsidRDefault="00414917" w:rsidP="00C55907">
      <w:pPr>
        <w:ind w:left="1985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i/>
          <w:sz w:val="22"/>
          <w:szCs w:val="22"/>
        </w:rPr>
        <w:t>Határidő:</w:t>
      </w:r>
      <w:r w:rsidRPr="00AB64CF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23</w:t>
      </w:r>
      <w:r w:rsidRPr="00AB64CF">
        <w:rPr>
          <w:rFonts w:ascii="Arial" w:hAnsi="Arial" w:cs="Arial"/>
          <w:sz w:val="22"/>
          <w:szCs w:val="22"/>
        </w:rPr>
        <w:t xml:space="preserve">. december </w:t>
      </w:r>
      <w:r>
        <w:rPr>
          <w:rFonts w:ascii="Arial" w:hAnsi="Arial" w:cs="Arial"/>
          <w:sz w:val="22"/>
          <w:szCs w:val="22"/>
        </w:rPr>
        <w:t>5</w:t>
      </w:r>
      <w:r w:rsidRPr="00AB64CF">
        <w:rPr>
          <w:rFonts w:ascii="Arial" w:hAnsi="Arial" w:cs="Arial"/>
          <w:sz w:val="22"/>
          <w:szCs w:val="22"/>
        </w:rPr>
        <w:t>.</w:t>
      </w:r>
    </w:p>
    <w:p w14:paraId="5EDAB8E8" w14:textId="77777777" w:rsidR="00414917" w:rsidRPr="00AB64CF" w:rsidRDefault="00414917" w:rsidP="00C55907">
      <w:pPr>
        <w:ind w:left="1985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i/>
          <w:sz w:val="22"/>
          <w:szCs w:val="22"/>
        </w:rPr>
        <w:t>Felelős:</w:t>
      </w:r>
      <w:r>
        <w:rPr>
          <w:rFonts w:ascii="Arial" w:hAnsi="Arial" w:cs="Arial"/>
          <w:sz w:val="22"/>
          <w:szCs w:val="22"/>
        </w:rPr>
        <w:t xml:space="preserve"> Dr. Firle-Paksi Anna</w:t>
      </w:r>
      <w:r w:rsidRPr="00AB6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</w:t>
      </w:r>
      <w:r w:rsidRPr="00AB64CF">
        <w:rPr>
          <w:rFonts w:ascii="Arial" w:hAnsi="Arial" w:cs="Arial"/>
          <w:sz w:val="22"/>
          <w:szCs w:val="22"/>
        </w:rPr>
        <w:t>jegyző</w:t>
      </w:r>
    </w:p>
    <w:p w14:paraId="07F48975" w14:textId="77777777" w:rsidR="00414917" w:rsidRPr="00AB64CF" w:rsidRDefault="00414917" w:rsidP="00C55907">
      <w:pPr>
        <w:ind w:left="1985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i/>
          <w:sz w:val="22"/>
          <w:szCs w:val="22"/>
        </w:rPr>
        <w:t xml:space="preserve">                </w:t>
      </w:r>
      <w:r w:rsidRPr="00AB64CF">
        <w:rPr>
          <w:rFonts w:ascii="Arial" w:hAnsi="Arial" w:cs="Arial"/>
          <w:sz w:val="22"/>
          <w:szCs w:val="22"/>
        </w:rPr>
        <w:t>(a határozat megküldésért)</w:t>
      </w:r>
    </w:p>
    <w:p w14:paraId="4B49F391" w14:textId="77777777" w:rsidR="00414917" w:rsidRPr="00AB64CF" w:rsidRDefault="00414917" w:rsidP="00C55907">
      <w:pPr>
        <w:ind w:left="1985"/>
        <w:jc w:val="both"/>
        <w:rPr>
          <w:rFonts w:ascii="Arial" w:hAnsi="Arial" w:cs="Arial"/>
          <w:sz w:val="22"/>
          <w:szCs w:val="22"/>
        </w:rPr>
      </w:pPr>
    </w:p>
    <w:p w14:paraId="6F11E601" w14:textId="77777777" w:rsidR="00414917" w:rsidRPr="00AB64CF" w:rsidRDefault="00414917" w:rsidP="00C55907">
      <w:pPr>
        <w:ind w:left="1985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i/>
          <w:sz w:val="22"/>
          <w:szCs w:val="22"/>
        </w:rPr>
        <w:t>Határozatról értesül:</w:t>
      </w:r>
      <w:r w:rsidRPr="00AB64CF">
        <w:rPr>
          <w:rFonts w:ascii="Arial" w:hAnsi="Arial" w:cs="Arial"/>
          <w:sz w:val="22"/>
          <w:szCs w:val="22"/>
        </w:rPr>
        <w:t xml:space="preserve"> Bátaszékért Marketing </w:t>
      </w:r>
      <w:proofErr w:type="spellStart"/>
      <w:r w:rsidRPr="00AB64CF">
        <w:rPr>
          <w:rFonts w:ascii="Arial" w:hAnsi="Arial" w:cs="Arial"/>
          <w:sz w:val="22"/>
          <w:szCs w:val="22"/>
        </w:rPr>
        <w:t>NKft</w:t>
      </w:r>
      <w:proofErr w:type="spellEnd"/>
      <w:r w:rsidRPr="00AB64CF">
        <w:rPr>
          <w:rFonts w:ascii="Arial" w:hAnsi="Arial" w:cs="Arial"/>
          <w:sz w:val="22"/>
          <w:szCs w:val="22"/>
        </w:rPr>
        <w:t>.</w:t>
      </w:r>
    </w:p>
    <w:p w14:paraId="1CB19686" w14:textId="77777777" w:rsidR="00414917" w:rsidRPr="00AB64CF" w:rsidRDefault="00414917" w:rsidP="00C55907">
      <w:pPr>
        <w:ind w:left="1985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sz w:val="22"/>
          <w:szCs w:val="22"/>
        </w:rPr>
        <w:tab/>
      </w:r>
      <w:r w:rsidRPr="00AB64CF">
        <w:rPr>
          <w:rFonts w:ascii="Arial" w:hAnsi="Arial" w:cs="Arial"/>
          <w:sz w:val="22"/>
          <w:szCs w:val="22"/>
        </w:rPr>
        <w:tab/>
      </w:r>
      <w:r w:rsidRPr="00AB64CF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AB64CF">
        <w:rPr>
          <w:rFonts w:ascii="Arial" w:hAnsi="Arial" w:cs="Arial"/>
          <w:sz w:val="22"/>
          <w:szCs w:val="22"/>
        </w:rPr>
        <w:t>irattár</w:t>
      </w:r>
    </w:p>
    <w:p w14:paraId="6093414E" w14:textId="278F3907" w:rsidR="00414917" w:rsidRPr="00AB64CF" w:rsidRDefault="00414917" w:rsidP="00C55907">
      <w:pPr>
        <w:tabs>
          <w:tab w:val="num" w:pos="0"/>
        </w:tabs>
        <w:ind w:left="1985"/>
        <w:jc w:val="both"/>
        <w:rPr>
          <w:rFonts w:ascii="Arial" w:hAnsi="Arial" w:cs="Arial"/>
          <w:sz w:val="22"/>
          <w:szCs w:val="22"/>
        </w:rPr>
      </w:pPr>
    </w:p>
    <w:p w14:paraId="0C3D3CE8" w14:textId="77777777" w:rsidR="00414917" w:rsidRPr="00AB64CF" w:rsidRDefault="00414917" w:rsidP="00414917">
      <w:pPr>
        <w:jc w:val="both"/>
        <w:rPr>
          <w:rFonts w:ascii="Arial" w:hAnsi="Arial" w:cs="Arial"/>
          <w:sz w:val="22"/>
          <w:szCs w:val="22"/>
        </w:rPr>
      </w:pPr>
    </w:p>
    <w:p w14:paraId="78F132F6" w14:textId="72CBCF6B" w:rsidR="000B7550" w:rsidRPr="0043165D" w:rsidRDefault="000017FB" w:rsidP="000B7550">
      <w:pPr>
        <w:jc w:val="both"/>
        <w:rPr>
          <w:rFonts w:ascii="Arial" w:hAnsi="Arial" w:cs="Arial"/>
          <w:sz w:val="22"/>
          <w:szCs w:val="22"/>
        </w:rPr>
      </w:pPr>
      <w:r w:rsidRPr="0043165D">
        <w:rPr>
          <w:rFonts w:ascii="Arial" w:hAnsi="Arial" w:cs="Arial"/>
          <w:sz w:val="22"/>
          <w:szCs w:val="22"/>
        </w:rPr>
        <w:t>A Felügyelő</w:t>
      </w:r>
      <w:r w:rsidR="004D0A1B" w:rsidRPr="0043165D">
        <w:rPr>
          <w:rFonts w:ascii="Arial" w:hAnsi="Arial" w:cs="Arial"/>
          <w:sz w:val="22"/>
          <w:szCs w:val="22"/>
        </w:rPr>
        <w:t xml:space="preserve"> </w:t>
      </w:r>
      <w:r w:rsidRPr="0043165D">
        <w:rPr>
          <w:rFonts w:ascii="Arial" w:hAnsi="Arial" w:cs="Arial"/>
          <w:sz w:val="22"/>
          <w:szCs w:val="22"/>
        </w:rPr>
        <w:t xml:space="preserve">bizottsággal egyetértve javasoljuk a </w:t>
      </w:r>
      <w:r w:rsidR="000B7550" w:rsidRPr="0043165D">
        <w:rPr>
          <w:rFonts w:ascii="Arial" w:hAnsi="Arial" w:cs="Arial"/>
          <w:sz w:val="22"/>
          <w:szCs w:val="22"/>
        </w:rPr>
        <w:t xml:space="preserve">Képviselő-testületnek, hogy a </w:t>
      </w:r>
      <w:proofErr w:type="spellStart"/>
      <w:r w:rsidRPr="0043165D">
        <w:rPr>
          <w:rFonts w:ascii="Arial" w:hAnsi="Arial" w:cs="Arial"/>
          <w:sz w:val="22"/>
          <w:szCs w:val="22"/>
        </w:rPr>
        <w:t>Nkft</w:t>
      </w:r>
      <w:proofErr w:type="spellEnd"/>
      <w:r w:rsidRPr="0043165D">
        <w:rPr>
          <w:rFonts w:ascii="Arial" w:hAnsi="Arial" w:cs="Arial"/>
          <w:sz w:val="22"/>
          <w:szCs w:val="22"/>
        </w:rPr>
        <w:t xml:space="preserve">. 2023. évi </w:t>
      </w:r>
      <w:r w:rsidR="001F12F9">
        <w:rPr>
          <w:rFonts w:ascii="Arial" w:hAnsi="Arial" w:cs="Arial"/>
          <w:sz w:val="22"/>
          <w:szCs w:val="22"/>
        </w:rPr>
        <w:t xml:space="preserve">várható </w:t>
      </w:r>
      <w:r w:rsidRPr="0043165D">
        <w:rPr>
          <w:rFonts w:ascii="Arial" w:hAnsi="Arial" w:cs="Arial"/>
          <w:sz w:val="22"/>
          <w:szCs w:val="22"/>
        </w:rPr>
        <w:t xml:space="preserve">eredményére tekintettel az ügyvezető </w:t>
      </w:r>
      <w:r w:rsidR="0043165D" w:rsidRPr="0043165D">
        <w:rPr>
          <w:rFonts w:ascii="Arial" w:hAnsi="Arial" w:cs="Arial"/>
          <w:sz w:val="22"/>
          <w:szCs w:val="22"/>
        </w:rPr>
        <w:t>megbízási díjának</w:t>
      </w:r>
      <w:r w:rsidR="00E76C38" w:rsidRPr="0043165D">
        <w:rPr>
          <w:rFonts w:ascii="Arial" w:hAnsi="Arial" w:cs="Arial"/>
          <w:sz w:val="22"/>
          <w:szCs w:val="22"/>
        </w:rPr>
        <w:t xml:space="preserve"> reálérték</w:t>
      </w:r>
      <w:r w:rsidR="000B7550" w:rsidRPr="0043165D">
        <w:rPr>
          <w:rFonts w:ascii="Arial" w:hAnsi="Arial" w:cs="Arial"/>
          <w:sz w:val="22"/>
          <w:szCs w:val="22"/>
        </w:rPr>
        <w:t xml:space="preserve"> </w:t>
      </w:r>
      <w:r w:rsidR="00E76C38" w:rsidRPr="0043165D">
        <w:rPr>
          <w:rFonts w:ascii="Arial" w:hAnsi="Arial" w:cs="Arial"/>
          <w:sz w:val="22"/>
          <w:szCs w:val="22"/>
        </w:rPr>
        <w:t>csökkenésé</w:t>
      </w:r>
      <w:r w:rsidR="0043165D" w:rsidRPr="0043165D">
        <w:rPr>
          <w:rFonts w:ascii="Arial" w:hAnsi="Arial" w:cs="Arial"/>
          <w:sz w:val="22"/>
          <w:szCs w:val="22"/>
        </w:rPr>
        <w:t>t</w:t>
      </w:r>
      <w:r w:rsidR="000B7550" w:rsidRPr="0043165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B7550" w:rsidRPr="0043165D">
        <w:rPr>
          <w:rFonts w:ascii="Arial" w:hAnsi="Arial" w:cs="Arial"/>
          <w:sz w:val="22"/>
          <w:szCs w:val="22"/>
        </w:rPr>
        <w:t>kompenzál</w:t>
      </w:r>
      <w:r w:rsidR="0043165D" w:rsidRPr="0043165D">
        <w:rPr>
          <w:rFonts w:ascii="Arial" w:hAnsi="Arial" w:cs="Arial"/>
          <w:sz w:val="22"/>
          <w:szCs w:val="22"/>
        </w:rPr>
        <w:t>va</w:t>
      </w:r>
      <w:proofErr w:type="gramEnd"/>
      <w:r w:rsidR="0043165D" w:rsidRPr="0043165D">
        <w:rPr>
          <w:rFonts w:ascii="Arial" w:hAnsi="Arial" w:cs="Arial"/>
          <w:sz w:val="22"/>
          <w:szCs w:val="22"/>
        </w:rPr>
        <w:t xml:space="preserve"> </w:t>
      </w:r>
      <w:r w:rsidR="000B7550" w:rsidRPr="0043165D">
        <w:rPr>
          <w:rFonts w:ascii="Arial" w:hAnsi="Arial" w:cs="Arial"/>
          <w:sz w:val="22"/>
          <w:szCs w:val="22"/>
        </w:rPr>
        <w:t xml:space="preserve">járuljon hozzá a </w:t>
      </w:r>
      <w:proofErr w:type="spellStart"/>
      <w:r w:rsidR="000B7550" w:rsidRPr="0043165D">
        <w:rPr>
          <w:rFonts w:ascii="Arial" w:hAnsi="Arial" w:cs="Arial"/>
          <w:sz w:val="22"/>
          <w:szCs w:val="22"/>
        </w:rPr>
        <w:t>Nkft</w:t>
      </w:r>
      <w:proofErr w:type="spellEnd"/>
      <w:r w:rsidR="000B7550" w:rsidRPr="0043165D">
        <w:rPr>
          <w:rFonts w:ascii="Arial" w:hAnsi="Arial" w:cs="Arial"/>
          <w:sz w:val="22"/>
          <w:szCs w:val="22"/>
        </w:rPr>
        <w:t xml:space="preserve">. üzleti tervén belül a  1 000 000 Ft + járulék </w:t>
      </w:r>
      <w:r w:rsidR="0043165D" w:rsidRPr="0043165D">
        <w:rPr>
          <w:rFonts w:ascii="Arial" w:hAnsi="Arial" w:cs="Arial"/>
          <w:sz w:val="22"/>
          <w:szCs w:val="22"/>
        </w:rPr>
        <w:t>keret</w:t>
      </w:r>
      <w:r w:rsidR="000B7550" w:rsidRPr="0043165D">
        <w:rPr>
          <w:rFonts w:ascii="Arial" w:hAnsi="Arial" w:cs="Arial"/>
          <w:sz w:val="22"/>
          <w:szCs w:val="22"/>
        </w:rPr>
        <w:t>összeg biztosításához.</w:t>
      </w:r>
      <w:bookmarkStart w:id="0" w:name="_GoBack"/>
      <w:bookmarkEnd w:id="0"/>
    </w:p>
    <w:p w14:paraId="704DDA2C" w14:textId="59F5BA5B" w:rsidR="00ED1235" w:rsidRDefault="00ED1235" w:rsidP="00450A33">
      <w:pPr>
        <w:rPr>
          <w:lang w:eastAsia="hu-HU"/>
        </w:rPr>
      </w:pPr>
    </w:p>
    <w:p w14:paraId="45C549A2" w14:textId="7A8E358D" w:rsidR="00ED1235" w:rsidRPr="00ED1235" w:rsidRDefault="00ED1235" w:rsidP="00E808BB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235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ED1235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3CA6A9BD" w14:textId="77777777" w:rsidR="00ED1235" w:rsidRPr="00AB64CF" w:rsidRDefault="00ED1235" w:rsidP="00C55907">
      <w:pPr>
        <w:ind w:left="241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3E9A7F1" w14:textId="773A6409" w:rsidR="00ED1235" w:rsidRDefault="00ED1235" w:rsidP="00E808BB">
      <w:pPr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33B44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C33B44">
        <w:rPr>
          <w:rFonts w:ascii="Arial" w:hAnsi="Arial" w:cs="Arial"/>
          <w:b/>
          <w:sz w:val="22"/>
          <w:szCs w:val="22"/>
          <w:u w:val="single"/>
        </w:rPr>
        <w:t xml:space="preserve"> Bátaszékért Marketing </w:t>
      </w:r>
      <w:proofErr w:type="spellStart"/>
      <w:r w:rsidRPr="00C33B44">
        <w:rPr>
          <w:rFonts w:ascii="Arial" w:hAnsi="Arial" w:cs="Arial"/>
          <w:b/>
          <w:sz w:val="22"/>
          <w:szCs w:val="22"/>
          <w:u w:val="single"/>
        </w:rPr>
        <w:t>NKft</w:t>
      </w:r>
      <w:proofErr w:type="spellEnd"/>
      <w:r w:rsidRPr="00C33B44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C33B44" w:rsidRPr="00C33B44">
        <w:rPr>
          <w:rFonts w:ascii="Arial" w:hAnsi="Arial" w:cs="Arial"/>
          <w:b/>
          <w:sz w:val="22"/>
          <w:szCs w:val="22"/>
          <w:u w:val="single"/>
        </w:rPr>
        <w:t>ügyvezetője megbízási díj kiegészítésére</w:t>
      </w:r>
    </w:p>
    <w:p w14:paraId="2A4D88A5" w14:textId="77777777" w:rsidR="00E76C38" w:rsidRPr="00AB64CF" w:rsidRDefault="00E76C38" w:rsidP="00C55907">
      <w:pPr>
        <w:ind w:left="2410"/>
        <w:jc w:val="both"/>
        <w:rPr>
          <w:rFonts w:ascii="Arial" w:hAnsi="Arial" w:cs="Arial"/>
          <w:sz w:val="22"/>
          <w:szCs w:val="22"/>
        </w:rPr>
      </w:pPr>
    </w:p>
    <w:p w14:paraId="5CFA3D81" w14:textId="77777777" w:rsidR="003F538A" w:rsidRDefault="00ED1235" w:rsidP="00E808BB">
      <w:pPr>
        <w:ind w:left="1985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sz w:val="22"/>
          <w:szCs w:val="22"/>
        </w:rPr>
        <w:t>Bátaszék Város</w:t>
      </w:r>
      <w:r w:rsidRPr="00AB64CF">
        <w:rPr>
          <w:rFonts w:ascii="Arial" w:hAnsi="Arial" w:cs="Arial"/>
          <w:sz w:val="22"/>
          <w:szCs w:val="22"/>
          <w:lang w:val="x-none"/>
        </w:rPr>
        <w:t xml:space="preserve"> Önkormányzatának Képviselő-testülete</w:t>
      </w:r>
      <w:r w:rsidRPr="00AB64CF">
        <w:rPr>
          <w:rFonts w:ascii="Arial" w:hAnsi="Arial" w:cs="Arial"/>
          <w:sz w:val="22"/>
          <w:szCs w:val="22"/>
        </w:rPr>
        <w:t xml:space="preserve">, mint a Bátaszékért Marketing </w:t>
      </w:r>
      <w:proofErr w:type="spellStart"/>
      <w:r w:rsidRPr="00AB64CF">
        <w:rPr>
          <w:rFonts w:ascii="Arial" w:hAnsi="Arial" w:cs="Arial"/>
          <w:sz w:val="22"/>
          <w:szCs w:val="22"/>
        </w:rPr>
        <w:t>Nkft</w:t>
      </w:r>
      <w:proofErr w:type="spellEnd"/>
      <w:r w:rsidRPr="00AB64CF">
        <w:rPr>
          <w:rFonts w:ascii="Arial" w:hAnsi="Arial" w:cs="Arial"/>
          <w:sz w:val="22"/>
          <w:szCs w:val="22"/>
        </w:rPr>
        <w:t>. kizárólagos tulajdonosa</w:t>
      </w:r>
      <w:r w:rsidRPr="00ED1235">
        <w:rPr>
          <w:sz w:val="22"/>
          <w:szCs w:val="22"/>
        </w:rPr>
        <w:t xml:space="preserve"> </w:t>
      </w:r>
      <w:r w:rsidRPr="00ED1235">
        <w:rPr>
          <w:rFonts w:ascii="Arial" w:hAnsi="Arial" w:cs="Arial"/>
          <w:sz w:val="22"/>
          <w:szCs w:val="22"/>
        </w:rPr>
        <w:t xml:space="preserve">- e jogkörében eljárva </w:t>
      </w:r>
      <w:r>
        <w:rPr>
          <w:rFonts w:ascii="Arial" w:hAnsi="Arial" w:cs="Arial"/>
          <w:sz w:val="22"/>
          <w:szCs w:val="22"/>
        </w:rPr>
        <w:t>–</w:t>
      </w:r>
      <w:r w:rsidRPr="00ED1235">
        <w:rPr>
          <w:rFonts w:ascii="Arial" w:hAnsi="Arial" w:cs="Arial"/>
          <w:sz w:val="22"/>
          <w:szCs w:val="22"/>
        </w:rPr>
        <w:t xml:space="preserve"> </w:t>
      </w:r>
    </w:p>
    <w:p w14:paraId="5BCAEB1D" w14:textId="3BF978BD" w:rsidR="003F538A" w:rsidRDefault="00C33B44" w:rsidP="003F538A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F538A">
        <w:rPr>
          <w:rFonts w:ascii="Arial" w:hAnsi="Arial" w:cs="Arial"/>
          <w:sz w:val="22"/>
          <w:szCs w:val="22"/>
        </w:rPr>
        <w:t xml:space="preserve">egyszeri megbízási díj kiegészítést nyújt </w:t>
      </w:r>
      <w:r w:rsidR="003E2440">
        <w:rPr>
          <w:rFonts w:ascii="Arial" w:hAnsi="Arial" w:cs="Arial"/>
          <w:sz w:val="22"/>
          <w:szCs w:val="22"/>
        </w:rPr>
        <w:t xml:space="preserve">300.000 Ft + járulékai összegben </w:t>
      </w:r>
      <w:r w:rsidR="00E240D1" w:rsidRPr="003F538A">
        <w:rPr>
          <w:rFonts w:ascii="Arial" w:hAnsi="Arial" w:cs="Arial"/>
          <w:sz w:val="22"/>
          <w:szCs w:val="22"/>
        </w:rPr>
        <w:t>Bencze Diána ügyvezető</w:t>
      </w:r>
      <w:r w:rsidRPr="003F538A">
        <w:rPr>
          <w:rFonts w:ascii="Arial" w:hAnsi="Arial" w:cs="Arial"/>
          <w:sz w:val="22"/>
          <w:szCs w:val="22"/>
        </w:rPr>
        <w:t xml:space="preserve">nek a </w:t>
      </w:r>
      <w:proofErr w:type="spellStart"/>
      <w:r w:rsidRPr="003F538A">
        <w:rPr>
          <w:rFonts w:ascii="Arial" w:hAnsi="Arial" w:cs="Arial"/>
          <w:sz w:val="22"/>
          <w:szCs w:val="22"/>
        </w:rPr>
        <w:t>Nkft</w:t>
      </w:r>
      <w:proofErr w:type="spellEnd"/>
      <w:r w:rsidRPr="003F538A">
        <w:rPr>
          <w:rFonts w:ascii="Arial" w:hAnsi="Arial" w:cs="Arial"/>
          <w:sz w:val="22"/>
          <w:szCs w:val="22"/>
        </w:rPr>
        <w:t>. 2023. évi üz</w:t>
      </w:r>
      <w:r w:rsidR="003F538A">
        <w:rPr>
          <w:rFonts w:ascii="Arial" w:hAnsi="Arial" w:cs="Arial"/>
          <w:sz w:val="22"/>
          <w:szCs w:val="22"/>
        </w:rPr>
        <w:t>leti tervének terhére;</w:t>
      </w:r>
    </w:p>
    <w:p w14:paraId="1A4E660F" w14:textId="343120FA" w:rsidR="00C33B44" w:rsidRPr="003F538A" w:rsidRDefault="00C33B44" w:rsidP="003F538A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F538A">
        <w:rPr>
          <w:rFonts w:ascii="Arial" w:hAnsi="Arial" w:cs="Arial"/>
          <w:sz w:val="22"/>
          <w:szCs w:val="22"/>
        </w:rPr>
        <w:lastRenderedPageBreak/>
        <w:t>felhatalmazza a polgármester a szerződés aláírására.</w:t>
      </w:r>
    </w:p>
    <w:p w14:paraId="0274F5E2" w14:textId="520DEDD9" w:rsidR="00C91DBD" w:rsidRPr="00AB64CF" w:rsidRDefault="00C91DBD" w:rsidP="00C55907">
      <w:pPr>
        <w:ind w:left="2410"/>
        <w:jc w:val="both"/>
        <w:rPr>
          <w:rFonts w:ascii="Arial" w:hAnsi="Arial" w:cs="Arial"/>
          <w:i/>
          <w:sz w:val="22"/>
          <w:szCs w:val="22"/>
        </w:rPr>
      </w:pPr>
    </w:p>
    <w:p w14:paraId="3A3172D1" w14:textId="4AEE878D" w:rsidR="00ED1235" w:rsidRPr="003F538A" w:rsidRDefault="00ED1235" w:rsidP="00C55907">
      <w:pPr>
        <w:ind w:left="2410"/>
        <w:jc w:val="both"/>
        <w:rPr>
          <w:rFonts w:ascii="Arial" w:hAnsi="Arial" w:cs="Arial"/>
          <w:sz w:val="22"/>
          <w:szCs w:val="22"/>
        </w:rPr>
      </w:pPr>
      <w:r w:rsidRPr="003F538A">
        <w:rPr>
          <w:rFonts w:ascii="Arial" w:hAnsi="Arial" w:cs="Arial"/>
          <w:i/>
          <w:sz w:val="22"/>
          <w:szCs w:val="22"/>
        </w:rPr>
        <w:t>Határidő:</w:t>
      </w:r>
      <w:r w:rsidRPr="003F538A">
        <w:rPr>
          <w:rFonts w:ascii="Arial" w:hAnsi="Arial" w:cs="Arial"/>
          <w:sz w:val="22"/>
          <w:szCs w:val="22"/>
        </w:rPr>
        <w:t xml:space="preserve"> 2023. </w:t>
      </w:r>
      <w:r w:rsidR="000017FB" w:rsidRPr="003F538A">
        <w:rPr>
          <w:rFonts w:ascii="Arial" w:hAnsi="Arial" w:cs="Arial"/>
          <w:sz w:val="22"/>
          <w:szCs w:val="22"/>
        </w:rPr>
        <w:t>november 30.</w:t>
      </w:r>
    </w:p>
    <w:p w14:paraId="160E8EE0" w14:textId="77777777" w:rsidR="00ED1235" w:rsidRPr="00AB64CF" w:rsidRDefault="00ED1235" w:rsidP="00C55907">
      <w:pPr>
        <w:ind w:left="2410"/>
        <w:jc w:val="both"/>
        <w:rPr>
          <w:rFonts w:ascii="Arial" w:hAnsi="Arial" w:cs="Arial"/>
          <w:sz w:val="22"/>
          <w:szCs w:val="22"/>
        </w:rPr>
      </w:pPr>
      <w:r w:rsidRPr="003F538A">
        <w:rPr>
          <w:rFonts w:ascii="Arial" w:hAnsi="Arial" w:cs="Arial"/>
          <w:i/>
          <w:sz w:val="22"/>
          <w:szCs w:val="22"/>
        </w:rPr>
        <w:t>Felelős:</w:t>
      </w:r>
      <w:r w:rsidRPr="003F538A">
        <w:rPr>
          <w:rFonts w:ascii="Arial" w:hAnsi="Arial" w:cs="Arial"/>
          <w:sz w:val="22"/>
          <w:szCs w:val="22"/>
        </w:rPr>
        <w:t xml:space="preserve"> Dr. Firle-Paksi Anna aljegyző</w:t>
      </w:r>
    </w:p>
    <w:p w14:paraId="478BDDC6" w14:textId="77777777" w:rsidR="00ED1235" w:rsidRPr="00AB64CF" w:rsidRDefault="00ED1235" w:rsidP="00C55907">
      <w:pPr>
        <w:ind w:left="2410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i/>
          <w:sz w:val="22"/>
          <w:szCs w:val="22"/>
        </w:rPr>
        <w:t xml:space="preserve">                </w:t>
      </w:r>
      <w:r w:rsidRPr="00AB64CF">
        <w:rPr>
          <w:rFonts w:ascii="Arial" w:hAnsi="Arial" w:cs="Arial"/>
          <w:sz w:val="22"/>
          <w:szCs w:val="22"/>
        </w:rPr>
        <w:t>(a határozat megküldésért)</w:t>
      </w:r>
    </w:p>
    <w:p w14:paraId="5BC7C9D2" w14:textId="77777777" w:rsidR="00ED1235" w:rsidRPr="00AB64CF" w:rsidRDefault="00ED1235" w:rsidP="00C55907">
      <w:pPr>
        <w:ind w:left="2410"/>
        <w:jc w:val="both"/>
        <w:rPr>
          <w:rFonts w:ascii="Arial" w:hAnsi="Arial" w:cs="Arial"/>
          <w:sz w:val="22"/>
          <w:szCs w:val="22"/>
        </w:rPr>
      </w:pPr>
    </w:p>
    <w:p w14:paraId="28DEAE06" w14:textId="50F1F6AF" w:rsidR="000017FB" w:rsidRPr="000017FB" w:rsidRDefault="00ED1235" w:rsidP="00C55907">
      <w:pPr>
        <w:ind w:left="2410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i/>
          <w:sz w:val="22"/>
          <w:szCs w:val="22"/>
        </w:rPr>
        <w:t>Határozatról értesül:</w:t>
      </w:r>
      <w:r w:rsidRPr="00AB64CF">
        <w:rPr>
          <w:rFonts w:ascii="Arial" w:hAnsi="Arial" w:cs="Arial"/>
          <w:sz w:val="22"/>
          <w:szCs w:val="22"/>
        </w:rPr>
        <w:t xml:space="preserve"> Bátaszékért Marketing </w:t>
      </w:r>
      <w:proofErr w:type="spellStart"/>
      <w:r w:rsidRPr="00AB64CF">
        <w:rPr>
          <w:rFonts w:ascii="Arial" w:hAnsi="Arial" w:cs="Arial"/>
          <w:sz w:val="22"/>
          <w:szCs w:val="22"/>
        </w:rPr>
        <w:t>NKft</w:t>
      </w:r>
      <w:proofErr w:type="spellEnd"/>
      <w:r w:rsidRPr="00AB64CF">
        <w:rPr>
          <w:rFonts w:ascii="Arial" w:hAnsi="Arial" w:cs="Arial"/>
          <w:sz w:val="22"/>
          <w:szCs w:val="22"/>
        </w:rPr>
        <w:t>.</w:t>
      </w:r>
    </w:p>
    <w:p w14:paraId="193109C5" w14:textId="1AB0E1EC" w:rsidR="00ED1235" w:rsidRDefault="00ED1235" w:rsidP="00C55907">
      <w:pPr>
        <w:ind w:left="2410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sz w:val="22"/>
          <w:szCs w:val="22"/>
        </w:rPr>
        <w:tab/>
      </w:r>
      <w:r w:rsidRPr="00AB64CF">
        <w:rPr>
          <w:rFonts w:ascii="Arial" w:hAnsi="Arial" w:cs="Arial"/>
          <w:sz w:val="22"/>
          <w:szCs w:val="22"/>
        </w:rPr>
        <w:tab/>
      </w:r>
      <w:r w:rsidRPr="00AB64CF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AB64CF">
        <w:rPr>
          <w:rFonts w:ascii="Arial" w:hAnsi="Arial" w:cs="Arial"/>
          <w:sz w:val="22"/>
          <w:szCs w:val="22"/>
        </w:rPr>
        <w:t>irattár</w:t>
      </w:r>
    </w:p>
    <w:p w14:paraId="0ED7C85E" w14:textId="77777777" w:rsidR="00FE1EBB" w:rsidRPr="00AB64CF" w:rsidRDefault="00FE1EBB" w:rsidP="00ED1235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23B8ECF3" w14:textId="4F606957" w:rsidR="00FE1EBB" w:rsidRDefault="00630EF8" w:rsidP="00630EF8">
      <w:pPr>
        <w:jc w:val="both"/>
        <w:rPr>
          <w:rFonts w:ascii="Arial" w:hAnsi="Arial" w:cs="Arial"/>
          <w:sz w:val="22"/>
          <w:szCs w:val="22"/>
        </w:rPr>
      </w:pPr>
      <w:r w:rsidRPr="0043165D">
        <w:rPr>
          <w:rFonts w:ascii="Arial" w:hAnsi="Arial" w:cs="Arial"/>
          <w:sz w:val="22"/>
          <w:szCs w:val="22"/>
        </w:rPr>
        <w:t>A Felügyelő bizottsággal egyetértve javasoljuk</w:t>
      </w:r>
      <w:r>
        <w:rPr>
          <w:rFonts w:ascii="Arial" w:hAnsi="Arial" w:cs="Arial"/>
          <w:sz w:val="22"/>
          <w:szCs w:val="22"/>
        </w:rPr>
        <w:t>, hogy a Képviselő-testület járuljon hozzá a Kft. vezetése által indokoltnak tartott eszközbeszerzéshez, illetve javítási, karb</w:t>
      </w:r>
      <w:r w:rsidR="00771067">
        <w:rPr>
          <w:rFonts w:ascii="Arial" w:hAnsi="Arial" w:cs="Arial"/>
          <w:sz w:val="22"/>
          <w:szCs w:val="22"/>
        </w:rPr>
        <w:t>antartási munkák elvégzéséhez.</w:t>
      </w:r>
    </w:p>
    <w:p w14:paraId="287D10CE" w14:textId="1470EF51" w:rsidR="00630EF8" w:rsidRDefault="00630EF8" w:rsidP="00630EF8">
      <w:pPr>
        <w:rPr>
          <w:rFonts w:ascii="Arial" w:hAnsi="Arial" w:cs="Arial"/>
          <w:sz w:val="22"/>
          <w:szCs w:val="22"/>
        </w:rPr>
      </w:pPr>
    </w:p>
    <w:p w14:paraId="4B99B84A" w14:textId="77777777" w:rsidR="00630EF8" w:rsidRDefault="00630EF8" w:rsidP="00630EF8">
      <w:pPr>
        <w:rPr>
          <w:lang w:eastAsia="hu-HU"/>
        </w:rPr>
      </w:pPr>
    </w:p>
    <w:p w14:paraId="05B61FEC" w14:textId="77777777" w:rsidR="00FE1EBB" w:rsidRPr="00ED1235" w:rsidRDefault="00FE1EBB" w:rsidP="009C5B83">
      <w:pPr>
        <w:pStyle w:val="Listaszerbekezds"/>
        <w:numPr>
          <w:ilvl w:val="0"/>
          <w:numId w:val="7"/>
        </w:numPr>
        <w:ind w:left="2694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151007509"/>
      <w:r w:rsidRPr="00ED1235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ED1235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bookmarkEnd w:id="1"/>
    <w:p w14:paraId="36F35A2B" w14:textId="77777777" w:rsidR="00FE1EBB" w:rsidRPr="00AB64CF" w:rsidRDefault="00FE1EBB" w:rsidP="009C5B83">
      <w:pPr>
        <w:ind w:left="2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D6F302" w14:textId="1E5BBD86" w:rsidR="00FE1EBB" w:rsidRPr="000B7D83" w:rsidRDefault="00FE1EBB" w:rsidP="009C5B83">
      <w:pPr>
        <w:ind w:left="2694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0B7D83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0B7D83">
        <w:rPr>
          <w:rFonts w:ascii="Arial" w:hAnsi="Arial" w:cs="Arial"/>
          <w:b/>
          <w:sz w:val="22"/>
          <w:szCs w:val="22"/>
          <w:u w:val="single"/>
        </w:rPr>
        <w:t xml:space="preserve"> Bátaszékért Ma</w:t>
      </w:r>
      <w:r w:rsidR="000B7D83">
        <w:rPr>
          <w:rFonts w:ascii="Arial" w:hAnsi="Arial" w:cs="Arial"/>
          <w:b/>
          <w:sz w:val="22"/>
          <w:szCs w:val="22"/>
          <w:u w:val="single"/>
        </w:rPr>
        <w:t>rk</w:t>
      </w:r>
      <w:r w:rsidR="00E957CE">
        <w:rPr>
          <w:rFonts w:ascii="Arial" w:hAnsi="Arial" w:cs="Arial"/>
          <w:b/>
          <w:sz w:val="22"/>
          <w:szCs w:val="22"/>
          <w:u w:val="single"/>
        </w:rPr>
        <w:t xml:space="preserve">eting </w:t>
      </w:r>
      <w:proofErr w:type="spellStart"/>
      <w:r w:rsidR="00E957CE">
        <w:rPr>
          <w:rFonts w:ascii="Arial" w:hAnsi="Arial" w:cs="Arial"/>
          <w:b/>
          <w:sz w:val="22"/>
          <w:szCs w:val="22"/>
          <w:u w:val="single"/>
        </w:rPr>
        <w:t>NKft</w:t>
      </w:r>
      <w:proofErr w:type="spellEnd"/>
      <w:r w:rsidR="00E957CE">
        <w:rPr>
          <w:rFonts w:ascii="Arial" w:hAnsi="Arial" w:cs="Arial"/>
          <w:b/>
          <w:sz w:val="22"/>
          <w:szCs w:val="22"/>
          <w:u w:val="single"/>
        </w:rPr>
        <w:t xml:space="preserve">. eszközbeszerzésének, javítási, karbantartási feladatainak </w:t>
      </w:r>
      <w:r w:rsidR="000B7D83">
        <w:rPr>
          <w:rFonts w:ascii="Arial" w:hAnsi="Arial" w:cs="Arial"/>
          <w:b/>
          <w:sz w:val="22"/>
          <w:szCs w:val="22"/>
          <w:u w:val="single"/>
        </w:rPr>
        <w:t>jóváhagyására</w:t>
      </w:r>
    </w:p>
    <w:p w14:paraId="063721FC" w14:textId="77777777" w:rsidR="000B7D83" w:rsidRPr="000B7D83" w:rsidRDefault="000B7D83" w:rsidP="009C5B83">
      <w:pPr>
        <w:ind w:left="2694"/>
        <w:jc w:val="both"/>
        <w:rPr>
          <w:rFonts w:ascii="Arial" w:hAnsi="Arial" w:cs="Arial"/>
          <w:sz w:val="22"/>
          <w:szCs w:val="22"/>
        </w:rPr>
      </w:pPr>
    </w:p>
    <w:p w14:paraId="6D6D75AC" w14:textId="3BFE5CDE" w:rsidR="00FE1EBB" w:rsidRPr="000B7D83" w:rsidRDefault="00FE1EBB" w:rsidP="000B7D83">
      <w:pPr>
        <w:ind w:left="2694"/>
        <w:jc w:val="both"/>
        <w:rPr>
          <w:rFonts w:ascii="Arial" w:hAnsi="Arial" w:cs="Arial"/>
          <w:sz w:val="22"/>
          <w:szCs w:val="22"/>
        </w:rPr>
      </w:pPr>
      <w:r w:rsidRPr="000B7D83">
        <w:rPr>
          <w:rFonts w:ascii="Arial" w:hAnsi="Arial" w:cs="Arial"/>
          <w:sz w:val="22"/>
          <w:szCs w:val="22"/>
        </w:rPr>
        <w:t>Bátaszék Város</w:t>
      </w:r>
      <w:r w:rsidRPr="000B7D83">
        <w:rPr>
          <w:rFonts w:ascii="Arial" w:hAnsi="Arial" w:cs="Arial"/>
          <w:sz w:val="22"/>
          <w:szCs w:val="22"/>
          <w:lang w:val="x-none"/>
        </w:rPr>
        <w:t xml:space="preserve"> Önkormányzatának Képviselő-testülete</w:t>
      </w:r>
      <w:r w:rsidRPr="000B7D83">
        <w:rPr>
          <w:rFonts w:ascii="Arial" w:hAnsi="Arial" w:cs="Arial"/>
          <w:sz w:val="22"/>
          <w:szCs w:val="22"/>
        </w:rPr>
        <w:t xml:space="preserve">, mint a Bátaszékért Marketing </w:t>
      </w:r>
      <w:proofErr w:type="spellStart"/>
      <w:r w:rsidRPr="000B7D83">
        <w:rPr>
          <w:rFonts w:ascii="Arial" w:hAnsi="Arial" w:cs="Arial"/>
          <w:sz w:val="22"/>
          <w:szCs w:val="22"/>
        </w:rPr>
        <w:t>Nkft</w:t>
      </w:r>
      <w:proofErr w:type="spellEnd"/>
      <w:r w:rsidRPr="000B7D83">
        <w:rPr>
          <w:rFonts w:ascii="Arial" w:hAnsi="Arial" w:cs="Arial"/>
          <w:sz w:val="22"/>
          <w:szCs w:val="22"/>
        </w:rPr>
        <w:t>. kizárólagos tulajdonosa</w:t>
      </w:r>
      <w:r w:rsidRPr="000B7D83">
        <w:rPr>
          <w:sz w:val="22"/>
          <w:szCs w:val="22"/>
        </w:rPr>
        <w:t xml:space="preserve"> </w:t>
      </w:r>
      <w:r w:rsidRPr="000B7D83">
        <w:rPr>
          <w:rFonts w:ascii="Arial" w:hAnsi="Arial" w:cs="Arial"/>
          <w:sz w:val="22"/>
          <w:szCs w:val="22"/>
        </w:rPr>
        <w:t xml:space="preserve">- e jogkörében eljárva – hozzájárul, hogy a </w:t>
      </w:r>
      <w:proofErr w:type="spellStart"/>
      <w:r w:rsidRPr="000B7D83">
        <w:rPr>
          <w:rFonts w:ascii="Arial" w:hAnsi="Arial" w:cs="Arial"/>
          <w:sz w:val="22"/>
          <w:szCs w:val="22"/>
        </w:rPr>
        <w:t>Nkft</w:t>
      </w:r>
      <w:proofErr w:type="spellEnd"/>
      <w:r w:rsidRPr="000B7D83">
        <w:rPr>
          <w:rFonts w:ascii="Arial" w:hAnsi="Arial" w:cs="Arial"/>
          <w:sz w:val="22"/>
          <w:szCs w:val="22"/>
        </w:rPr>
        <w:t xml:space="preserve">. 2023. évi üzleti tervén belül, </w:t>
      </w:r>
      <w:r w:rsidR="000B7D83" w:rsidRPr="000B7D83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0B7D83" w:rsidRPr="000B7D83">
        <w:rPr>
          <w:rFonts w:ascii="Arial" w:hAnsi="Arial" w:cs="Arial"/>
          <w:sz w:val="22"/>
          <w:szCs w:val="22"/>
        </w:rPr>
        <w:t>Nkft</w:t>
      </w:r>
      <w:proofErr w:type="spellEnd"/>
      <w:r w:rsidR="000B7D83" w:rsidRPr="000B7D83">
        <w:rPr>
          <w:rFonts w:ascii="Arial" w:hAnsi="Arial" w:cs="Arial"/>
          <w:sz w:val="22"/>
          <w:szCs w:val="22"/>
        </w:rPr>
        <w:t xml:space="preserve">. </w:t>
      </w:r>
      <w:r w:rsidR="00E957CE">
        <w:rPr>
          <w:rFonts w:ascii="Arial" w:hAnsi="Arial" w:cs="Arial"/>
          <w:sz w:val="22"/>
          <w:szCs w:val="22"/>
        </w:rPr>
        <w:t>2.000.</w:t>
      </w:r>
      <w:r w:rsidRPr="000B7D83">
        <w:rPr>
          <w:rFonts w:ascii="Arial" w:hAnsi="Arial" w:cs="Arial"/>
          <w:sz w:val="22"/>
          <w:szCs w:val="22"/>
        </w:rPr>
        <w:t>000 Ft-ot fordítson eszközbeszerzésre</w:t>
      </w:r>
      <w:r w:rsidR="009C5B83" w:rsidRPr="000B7D83">
        <w:rPr>
          <w:rFonts w:ascii="Arial" w:hAnsi="Arial" w:cs="Arial"/>
          <w:sz w:val="22"/>
          <w:szCs w:val="22"/>
        </w:rPr>
        <w:t xml:space="preserve">, </w:t>
      </w:r>
      <w:r w:rsidR="000B7D83" w:rsidRPr="000B7D83">
        <w:rPr>
          <w:rFonts w:ascii="Arial" w:hAnsi="Arial" w:cs="Arial"/>
          <w:sz w:val="22"/>
          <w:szCs w:val="22"/>
        </w:rPr>
        <w:t xml:space="preserve">illetve </w:t>
      </w:r>
      <w:r w:rsidR="009C5B83" w:rsidRPr="000B7D83">
        <w:rPr>
          <w:rFonts w:ascii="Arial" w:hAnsi="Arial" w:cs="Arial"/>
          <w:sz w:val="22"/>
          <w:szCs w:val="22"/>
        </w:rPr>
        <w:t>javítási, karbantartási munkák elvégeztetésére</w:t>
      </w:r>
      <w:r w:rsidRPr="000B7D83">
        <w:rPr>
          <w:rFonts w:ascii="Arial" w:hAnsi="Arial" w:cs="Arial"/>
          <w:sz w:val="22"/>
          <w:szCs w:val="22"/>
        </w:rPr>
        <w:t>.</w:t>
      </w:r>
    </w:p>
    <w:p w14:paraId="1B4831F6" w14:textId="77777777" w:rsidR="00FE1EBB" w:rsidRPr="000B7D83" w:rsidRDefault="00FE1EBB" w:rsidP="009C5B83">
      <w:pPr>
        <w:ind w:left="2694"/>
        <w:jc w:val="both"/>
        <w:rPr>
          <w:rFonts w:ascii="Arial" w:hAnsi="Arial" w:cs="Arial"/>
          <w:i/>
          <w:sz w:val="22"/>
          <w:szCs w:val="22"/>
        </w:rPr>
      </w:pPr>
    </w:p>
    <w:p w14:paraId="3BB16230" w14:textId="673B178B" w:rsidR="00FE1EBB" w:rsidRPr="000B7D83" w:rsidRDefault="00FE1EBB" w:rsidP="009C5B83">
      <w:pPr>
        <w:ind w:left="2694"/>
        <w:jc w:val="both"/>
        <w:rPr>
          <w:rFonts w:ascii="Arial" w:hAnsi="Arial" w:cs="Arial"/>
          <w:sz w:val="22"/>
          <w:szCs w:val="22"/>
        </w:rPr>
      </w:pPr>
      <w:r w:rsidRPr="000B7D83">
        <w:rPr>
          <w:rFonts w:ascii="Arial" w:hAnsi="Arial" w:cs="Arial"/>
          <w:i/>
          <w:sz w:val="22"/>
          <w:szCs w:val="22"/>
        </w:rPr>
        <w:t>Határidő:</w:t>
      </w:r>
      <w:r w:rsidRPr="000B7D83">
        <w:rPr>
          <w:rFonts w:ascii="Arial" w:hAnsi="Arial" w:cs="Arial"/>
          <w:sz w:val="22"/>
          <w:szCs w:val="22"/>
        </w:rPr>
        <w:t xml:space="preserve"> 2023. </w:t>
      </w:r>
      <w:r w:rsidR="000B7D83" w:rsidRPr="000B7D83">
        <w:rPr>
          <w:rFonts w:ascii="Arial" w:hAnsi="Arial" w:cs="Arial"/>
          <w:sz w:val="22"/>
          <w:szCs w:val="22"/>
        </w:rPr>
        <w:t>december 1.</w:t>
      </w:r>
    </w:p>
    <w:p w14:paraId="1F10B1A4" w14:textId="77777777" w:rsidR="00FE1EBB" w:rsidRPr="00AB64CF" w:rsidRDefault="00FE1EBB" w:rsidP="009C5B83">
      <w:pPr>
        <w:ind w:left="2694"/>
        <w:jc w:val="both"/>
        <w:rPr>
          <w:rFonts w:ascii="Arial" w:hAnsi="Arial" w:cs="Arial"/>
          <w:sz w:val="22"/>
          <w:szCs w:val="22"/>
        </w:rPr>
      </w:pPr>
      <w:r w:rsidRPr="000B7D83">
        <w:rPr>
          <w:rFonts w:ascii="Arial" w:hAnsi="Arial" w:cs="Arial"/>
          <w:i/>
          <w:sz w:val="22"/>
          <w:szCs w:val="22"/>
        </w:rPr>
        <w:t>Felelős:</w:t>
      </w:r>
      <w:r w:rsidRPr="000B7D83">
        <w:rPr>
          <w:rFonts w:ascii="Arial" w:hAnsi="Arial" w:cs="Arial"/>
          <w:sz w:val="22"/>
          <w:szCs w:val="22"/>
        </w:rPr>
        <w:t xml:space="preserve"> Dr. Firle-Paksi Anna aljegyző</w:t>
      </w:r>
    </w:p>
    <w:p w14:paraId="5E7BB120" w14:textId="77777777" w:rsidR="00FE1EBB" w:rsidRPr="00AB64CF" w:rsidRDefault="00FE1EBB" w:rsidP="009C5B83">
      <w:pPr>
        <w:ind w:left="2694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i/>
          <w:sz w:val="22"/>
          <w:szCs w:val="22"/>
        </w:rPr>
        <w:t xml:space="preserve">                </w:t>
      </w:r>
      <w:r w:rsidRPr="00AB64CF">
        <w:rPr>
          <w:rFonts w:ascii="Arial" w:hAnsi="Arial" w:cs="Arial"/>
          <w:sz w:val="22"/>
          <w:szCs w:val="22"/>
        </w:rPr>
        <w:t>(a határozat megküldésért)</w:t>
      </w:r>
    </w:p>
    <w:p w14:paraId="4A46FC94" w14:textId="77777777" w:rsidR="00FE1EBB" w:rsidRPr="00AB64CF" w:rsidRDefault="00FE1EBB" w:rsidP="009C5B83">
      <w:pPr>
        <w:ind w:left="2694"/>
        <w:jc w:val="both"/>
        <w:rPr>
          <w:rFonts w:ascii="Arial" w:hAnsi="Arial" w:cs="Arial"/>
          <w:sz w:val="22"/>
          <w:szCs w:val="22"/>
        </w:rPr>
      </w:pPr>
    </w:p>
    <w:p w14:paraId="20549F72" w14:textId="77777777" w:rsidR="00FE1EBB" w:rsidRPr="000017FB" w:rsidRDefault="00FE1EBB" w:rsidP="009C5B83">
      <w:pPr>
        <w:ind w:left="2694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i/>
          <w:sz w:val="22"/>
          <w:szCs w:val="22"/>
        </w:rPr>
        <w:t>Határozatról értesül:</w:t>
      </w:r>
      <w:r w:rsidRPr="00AB64CF">
        <w:rPr>
          <w:rFonts w:ascii="Arial" w:hAnsi="Arial" w:cs="Arial"/>
          <w:sz w:val="22"/>
          <w:szCs w:val="22"/>
        </w:rPr>
        <w:t xml:space="preserve"> Bátaszékért Marketing </w:t>
      </w:r>
      <w:proofErr w:type="spellStart"/>
      <w:r w:rsidRPr="00AB64CF">
        <w:rPr>
          <w:rFonts w:ascii="Arial" w:hAnsi="Arial" w:cs="Arial"/>
          <w:sz w:val="22"/>
          <w:szCs w:val="22"/>
        </w:rPr>
        <w:t>NKft</w:t>
      </w:r>
      <w:proofErr w:type="spellEnd"/>
      <w:r w:rsidRPr="00AB64CF">
        <w:rPr>
          <w:rFonts w:ascii="Arial" w:hAnsi="Arial" w:cs="Arial"/>
          <w:sz w:val="22"/>
          <w:szCs w:val="22"/>
        </w:rPr>
        <w:t>.</w:t>
      </w:r>
    </w:p>
    <w:p w14:paraId="69759E8B" w14:textId="275305E7" w:rsidR="00FE1EBB" w:rsidRPr="00AB64CF" w:rsidRDefault="00FE1EBB" w:rsidP="009C5B83">
      <w:pPr>
        <w:ind w:left="2694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sz w:val="22"/>
          <w:szCs w:val="22"/>
        </w:rPr>
        <w:tab/>
      </w:r>
      <w:r w:rsidRPr="00AB64CF">
        <w:rPr>
          <w:rFonts w:ascii="Arial" w:hAnsi="Arial" w:cs="Arial"/>
          <w:sz w:val="22"/>
          <w:szCs w:val="22"/>
        </w:rPr>
        <w:tab/>
      </w:r>
      <w:r w:rsidRPr="00AB64CF">
        <w:rPr>
          <w:rFonts w:ascii="Arial" w:hAnsi="Arial" w:cs="Arial"/>
          <w:sz w:val="22"/>
          <w:szCs w:val="22"/>
        </w:rPr>
        <w:tab/>
      </w:r>
      <w:r w:rsidR="00E957CE">
        <w:rPr>
          <w:rFonts w:ascii="Arial" w:hAnsi="Arial" w:cs="Arial"/>
          <w:sz w:val="22"/>
          <w:szCs w:val="22"/>
        </w:rPr>
        <w:t xml:space="preserve">    </w:t>
      </w:r>
      <w:r w:rsidRPr="00AB64C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AB64CF">
        <w:rPr>
          <w:rFonts w:ascii="Arial" w:hAnsi="Arial" w:cs="Arial"/>
          <w:sz w:val="22"/>
          <w:szCs w:val="22"/>
        </w:rPr>
        <w:t>irattár</w:t>
      </w:r>
      <w:proofErr w:type="gramEnd"/>
    </w:p>
    <w:p w14:paraId="6F9C71AD" w14:textId="77777777" w:rsidR="00FE1EBB" w:rsidRDefault="00FE1EBB" w:rsidP="009C5B83">
      <w:pPr>
        <w:ind w:left="2694"/>
        <w:rPr>
          <w:lang w:eastAsia="hu-HU"/>
        </w:rPr>
      </w:pPr>
    </w:p>
    <w:p w14:paraId="53FF945F" w14:textId="1AC226E6" w:rsidR="008876F0" w:rsidRDefault="008876F0" w:rsidP="00FE1CB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8F249D7" w14:textId="77777777" w:rsidR="009C5B83" w:rsidRPr="00ED1235" w:rsidRDefault="009C5B83" w:rsidP="00E808BB">
      <w:pPr>
        <w:pStyle w:val="Listaszerbekezds"/>
        <w:numPr>
          <w:ilvl w:val="0"/>
          <w:numId w:val="7"/>
        </w:numPr>
        <w:ind w:left="2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235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ED1235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32CE20E5" w14:textId="77777777" w:rsidR="009C5B83" w:rsidRDefault="009C5B83" w:rsidP="009C5B83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E770A3" w14:textId="77777777" w:rsidR="009C5B83" w:rsidRDefault="009C5B83" w:rsidP="008876F0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8FD91F" w14:textId="28D0C377" w:rsidR="008876F0" w:rsidRDefault="008876F0" w:rsidP="00E808BB">
      <w:pPr>
        <w:ind w:left="2694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Bátaszékért Marketing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Nkft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.-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megkötött közművelődési megállapodásának XIII. számú módosítására   </w:t>
      </w:r>
    </w:p>
    <w:p w14:paraId="6B8931DB" w14:textId="77777777" w:rsidR="008876F0" w:rsidRDefault="008876F0" w:rsidP="008876F0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</w:rPr>
      </w:pPr>
    </w:p>
    <w:p w14:paraId="094A9639" w14:textId="77777777" w:rsidR="008876F0" w:rsidRPr="00A64F3C" w:rsidRDefault="008876F0" w:rsidP="00E808BB">
      <w:pPr>
        <w:ind w:left="2694"/>
        <w:jc w:val="both"/>
        <w:rPr>
          <w:rFonts w:ascii="Arial" w:hAnsi="Arial" w:cs="Arial"/>
          <w:sz w:val="22"/>
          <w:szCs w:val="22"/>
        </w:rPr>
      </w:pPr>
      <w:r w:rsidRPr="00A64F3C">
        <w:rPr>
          <w:rFonts w:ascii="Arial" w:hAnsi="Arial" w:cs="Arial"/>
          <w:sz w:val="22"/>
          <w:szCs w:val="22"/>
        </w:rPr>
        <w:t xml:space="preserve">Bátaszék Város Önkormányzata Képviselő-testülete </w:t>
      </w:r>
    </w:p>
    <w:p w14:paraId="5FC5E350" w14:textId="0DA36364" w:rsidR="008876F0" w:rsidRPr="00A64F3C" w:rsidRDefault="008876F0" w:rsidP="008876F0">
      <w:pPr>
        <w:pStyle w:val="Listaszerbekezds"/>
        <w:widowControl w:val="0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4F3C">
        <w:rPr>
          <w:rFonts w:ascii="Arial" w:hAnsi="Arial" w:cs="Arial"/>
          <w:sz w:val="22"/>
          <w:szCs w:val="22"/>
        </w:rPr>
        <w:t xml:space="preserve">a Bátaszékért Marketing </w:t>
      </w:r>
      <w:proofErr w:type="spellStart"/>
      <w:r w:rsidRPr="00A64F3C">
        <w:rPr>
          <w:rFonts w:ascii="Arial" w:hAnsi="Arial" w:cs="Arial"/>
          <w:sz w:val="22"/>
          <w:szCs w:val="22"/>
        </w:rPr>
        <w:t>Nkft</w:t>
      </w:r>
      <w:proofErr w:type="spellEnd"/>
      <w:r w:rsidRPr="00A64F3C">
        <w:rPr>
          <w:rFonts w:ascii="Arial" w:hAnsi="Arial" w:cs="Arial"/>
          <w:sz w:val="22"/>
          <w:szCs w:val="22"/>
        </w:rPr>
        <w:t>.-</w:t>
      </w:r>
      <w:proofErr w:type="spellStart"/>
      <w:r w:rsidRPr="00A64F3C">
        <w:rPr>
          <w:rFonts w:ascii="Arial" w:hAnsi="Arial" w:cs="Arial"/>
          <w:sz w:val="22"/>
          <w:szCs w:val="22"/>
        </w:rPr>
        <w:t>vel</w:t>
      </w:r>
      <w:proofErr w:type="spellEnd"/>
      <w:r w:rsidRPr="00A64F3C">
        <w:rPr>
          <w:rFonts w:ascii="Arial" w:hAnsi="Arial" w:cs="Arial"/>
          <w:sz w:val="22"/>
          <w:szCs w:val="22"/>
        </w:rPr>
        <w:t xml:space="preserve"> kötendő</w:t>
      </w:r>
      <w:r w:rsidRPr="00A64F3C">
        <w:rPr>
          <w:rFonts w:ascii="Arial" w:hAnsi="Arial" w:cs="Arial"/>
          <w:sz w:val="22"/>
          <w:szCs w:val="22"/>
          <w:lang w:eastAsia="hu-HU"/>
        </w:rPr>
        <w:t xml:space="preserve"> Közművelődési Megállapodás XII</w:t>
      </w:r>
      <w:r w:rsidR="00DF650B">
        <w:rPr>
          <w:rFonts w:ascii="Arial" w:hAnsi="Arial" w:cs="Arial"/>
          <w:sz w:val="22"/>
          <w:szCs w:val="22"/>
          <w:lang w:eastAsia="hu-HU"/>
        </w:rPr>
        <w:t>I</w:t>
      </w:r>
      <w:r w:rsidRPr="00A64F3C">
        <w:rPr>
          <w:rFonts w:ascii="Arial" w:hAnsi="Arial" w:cs="Arial"/>
          <w:sz w:val="22"/>
          <w:szCs w:val="22"/>
          <w:lang w:eastAsia="hu-HU"/>
        </w:rPr>
        <w:t xml:space="preserve">. számú módosítását – a határozat melléklete szerinti tartalommal – jóváhagyja; </w:t>
      </w:r>
    </w:p>
    <w:p w14:paraId="45AE602F" w14:textId="5028A1C8" w:rsidR="008876F0" w:rsidRPr="00A64F3C" w:rsidRDefault="008876F0" w:rsidP="008876F0">
      <w:pPr>
        <w:pStyle w:val="Listaszerbekezds"/>
        <w:widowControl w:val="0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4F3C">
        <w:rPr>
          <w:rFonts w:ascii="Arial" w:hAnsi="Arial" w:cs="Arial"/>
          <w:sz w:val="22"/>
          <w:szCs w:val="22"/>
          <w:lang w:eastAsia="hu-HU"/>
        </w:rPr>
        <w:t>felhatalmazza a város polgármesterét a megállapodás módosításának aláírására.</w:t>
      </w:r>
    </w:p>
    <w:p w14:paraId="4DACC909" w14:textId="77777777" w:rsidR="008876F0" w:rsidRPr="00A64F3C" w:rsidRDefault="008876F0" w:rsidP="008876F0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78A92F90" w14:textId="540D23FD" w:rsidR="008876F0" w:rsidRPr="00A64F3C" w:rsidRDefault="008876F0" w:rsidP="008876F0">
      <w:pPr>
        <w:widowControl w:val="0"/>
        <w:suppressAutoHyphens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A64F3C">
        <w:rPr>
          <w:rFonts w:ascii="Arial" w:hAnsi="Arial" w:cs="Arial"/>
          <w:i/>
          <w:sz w:val="22"/>
          <w:szCs w:val="22"/>
        </w:rPr>
        <w:t>Határidő:</w:t>
      </w:r>
      <w:r w:rsidRPr="00A64F3C">
        <w:rPr>
          <w:rFonts w:ascii="Arial" w:hAnsi="Arial" w:cs="Arial"/>
          <w:sz w:val="22"/>
          <w:szCs w:val="22"/>
        </w:rPr>
        <w:t xml:space="preserve"> 2023. </w:t>
      </w:r>
      <w:r w:rsidR="00DF650B">
        <w:rPr>
          <w:rFonts w:ascii="Arial" w:hAnsi="Arial" w:cs="Arial"/>
          <w:sz w:val="22"/>
          <w:szCs w:val="22"/>
        </w:rPr>
        <w:t>november 30.</w:t>
      </w:r>
    </w:p>
    <w:p w14:paraId="0D92AA97" w14:textId="77777777" w:rsidR="008876F0" w:rsidRPr="00A64F3C" w:rsidRDefault="008876F0" w:rsidP="008876F0">
      <w:pPr>
        <w:widowControl w:val="0"/>
        <w:suppressAutoHyphens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A64F3C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A64F3C">
        <w:rPr>
          <w:rFonts w:ascii="Arial" w:hAnsi="Arial" w:cs="Arial"/>
          <w:i/>
          <w:sz w:val="22"/>
          <w:szCs w:val="22"/>
        </w:rPr>
        <w:t>:</w:t>
      </w:r>
      <w:r w:rsidRPr="00A64F3C">
        <w:rPr>
          <w:rFonts w:ascii="Arial" w:hAnsi="Arial" w:cs="Arial"/>
          <w:sz w:val="22"/>
          <w:szCs w:val="22"/>
        </w:rPr>
        <w:t xml:space="preserve">   Dr.</w:t>
      </w:r>
      <w:proofErr w:type="gramEnd"/>
      <w:r w:rsidRPr="00A64F3C"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4EA71F52" w14:textId="77777777" w:rsidR="008876F0" w:rsidRPr="00A64F3C" w:rsidRDefault="008876F0" w:rsidP="008876F0">
      <w:pPr>
        <w:widowControl w:val="0"/>
        <w:suppressAutoHyphens/>
        <w:ind w:left="4482"/>
        <w:jc w:val="both"/>
        <w:rPr>
          <w:rFonts w:ascii="Arial" w:hAnsi="Arial" w:cs="Arial"/>
          <w:sz w:val="22"/>
          <w:szCs w:val="22"/>
        </w:rPr>
      </w:pPr>
      <w:r w:rsidRPr="00A64F3C">
        <w:rPr>
          <w:rFonts w:ascii="Arial" w:hAnsi="Arial" w:cs="Arial"/>
          <w:sz w:val="22"/>
          <w:szCs w:val="22"/>
        </w:rPr>
        <w:t>(megállapodás aláírásáért)</w:t>
      </w:r>
    </w:p>
    <w:p w14:paraId="7C697D07" w14:textId="77777777" w:rsidR="008876F0" w:rsidRPr="00A64F3C" w:rsidRDefault="008876F0" w:rsidP="008876F0">
      <w:pPr>
        <w:widowControl w:val="0"/>
        <w:suppressAutoHyphens/>
        <w:ind w:left="2832"/>
        <w:jc w:val="both"/>
        <w:rPr>
          <w:rFonts w:ascii="Arial" w:hAnsi="Arial" w:cs="Arial"/>
          <w:i/>
          <w:sz w:val="22"/>
          <w:szCs w:val="22"/>
        </w:rPr>
      </w:pPr>
    </w:p>
    <w:p w14:paraId="75EE797D" w14:textId="77777777" w:rsidR="008876F0" w:rsidRPr="00A64F3C" w:rsidRDefault="008876F0" w:rsidP="008876F0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A64F3C">
        <w:rPr>
          <w:rFonts w:ascii="Arial" w:hAnsi="Arial" w:cs="Arial"/>
          <w:i/>
          <w:sz w:val="22"/>
          <w:szCs w:val="22"/>
        </w:rPr>
        <w:t xml:space="preserve"> </w:t>
      </w:r>
      <w:r w:rsidRPr="00A64F3C">
        <w:rPr>
          <w:rFonts w:ascii="Arial" w:hAnsi="Arial" w:cs="Arial"/>
          <w:i/>
          <w:sz w:val="22"/>
          <w:szCs w:val="22"/>
        </w:rPr>
        <w:tab/>
      </w:r>
      <w:r w:rsidRPr="00A64F3C">
        <w:rPr>
          <w:rFonts w:ascii="Arial" w:hAnsi="Arial" w:cs="Arial"/>
          <w:i/>
          <w:sz w:val="22"/>
          <w:szCs w:val="22"/>
        </w:rPr>
        <w:tab/>
      </w:r>
      <w:r w:rsidRPr="00A64F3C">
        <w:rPr>
          <w:rFonts w:ascii="Arial" w:hAnsi="Arial" w:cs="Arial"/>
          <w:i/>
          <w:sz w:val="22"/>
          <w:szCs w:val="22"/>
        </w:rPr>
        <w:tab/>
      </w:r>
      <w:r w:rsidRPr="00A64F3C">
        <w:rPr>
          <w:rFonts w:ascii="Arial" w:hAnsi="Arial" w:cs="Arial"/>
          <w:i/>
          <w:sz w:val="22"/>
          <w:szCs w:val="22"/>
        </w:rPr>
        <w:tab/>
      </w:r>
      <w:r w:rsidRPr="00A64F3C">
        <w:rPr>
          <w:rFonts w:ascii="Arial" w:hAnsi="Arial" w:cs="Arial"/>
          <w:i/>
          <w:sz w:val="22"/>
          <w:szCs w:val="22"/>
        </w:rPr>
        <w:tab/>
        <w:t>Határozatról értesül</w:t>
      </w:r>
      <w:proofErr w:type="gramStart"/>
      <w:r w:rsidRPr="00A64F3C">
        <w:rPr>
          <w:rFonts w:ascii="Arial" w:hAnsi="Arial" w:cs="Arial"/>
          <w:i/>
          <w:sz w:val="22"/>
          <w:szCs w:val="22"/>
        </w:rPr>
        <w:t xml:space="preserve">:  </w:t>
      </w:r>
      <w:r w:rsidRPr="00A64F3C">
        <w:rPr>
          <w:rFonts w:ascii="Arial" w:hAnsi="Arial" w:cs="Arial"/>
          <w:sz w:val="22"/>
          <w:szCs w:val="22"/>
        </w:rPr>
        <w:t>Bencze</w:t>
      </w:r>
      <w:proofErr w:type="gramEnd"/>
      <w:r w:rsidRPr="00A64F3C">
        <w:rPr>
          <w:rFonts w:ascii="Arial" w:hAnsi="Arial" w:cs="Arial"/>
          <w:sz w:val="22"/>
          <w:szCs w:val="22"/>
        </w:rPr>
        <w:t xml:space="preserve"> Diána ügyvezető </w:t>
      </w:r>
    </w:p>
    <w:p w14:paraId="58B7ABAB" w14:textId="77777777" w:rsidR="008876F0" w:rsidRPr="00A64F3C" w:rsidRDefault="008876F0" w:rsidP="008876F0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A64F3C">
        <w:rPr>
          <w:rFonts w:ascii="Arial" w:hAnsi="Arial" w:cs="Arial"/>
          <w:sz w:val="22"/>
          <w:szCs w:val="22"/>
        </w:rPr>
        <w:t xml:space="preserve">                                              Bátaszéki KÖH Pénzügyi Iroda</w:t>
      </w:r>
    </w:p>
    <w:p w14:paraId="0B1E699C" w14:textId="3E1693D2" w:rsidR="008876F0" w:rsidRPr="00FE1CB3" w:rsidRDefault="008876F0" w:rsidP="00403E5B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A64F3C">
        <w:rPr>
          <w:rFonts w:ascii="Arial" w:hAnsi="Arial" w:cs="Arial"/>
          <w:sz w:val="22"/>
          <w:szCs w:val="22"/>
        </w:rPr>
        <w:t xml:space="preserve">                                  </w:t>
      </w:r>
      <w:r w:rsidRPr="00A64F3C">
        <w:rPr>
          <w:rFonts w:ascii="Arial" w:hAnsi="Arial" w:cs="Arial"/>
          <w:sz w:val="22"/>
          <w:szCs w:val="22"/>
        </w:rPr>
        <w:tab/>
      </w:r>
      <w:r w:rsidRPr="00A64F3C">
        <w:rPr>
          <w:rFonts w:ascii="Arial" w:hAnsi="Arial" w:cs="Arial"/>
          <w:sz w:val="22"/>
          <w:szCs w:val="22"/>
        </w:rPr>
        <w:tab/>
        <w:t>irattár</w:t>
      </w:r>
    </w:p>
    <w:sectPr w:rsidR="008876F0" w:rsidRPr="00FE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16FA5"/>
    <w:multiLevelType w:val="hybridMultilevel"/>
    <w:tmpl w:val="B29A6B24"/>
    <w:lvl w:ilvl="0" w:tplc="ED08D70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52193DBA"/>
    <w:multiLevelType w:val="hybridMultilevel"/>
    <w:tmpl w:val="D9D08B0A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604F00FF"/>
    <w:multiLevelType w:val="hybridMultilevel"/>
    <w:tmpl w:val="5C0228D0"/>
    <w:lvl w:ilvl="0" w:tplc="ED08D70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22323BE"/>
    <w:multiLevelType w:val="hybridMultilevel"/>
    <w:tmpl w:val="D52800BA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67E346A9"/>
    <w:multiLevelType w:val="hybridMultilevel"/>
    <w:tmpl w:val="1C88EB1C"/>
    <w:lvl w:ilvl="0" w:tplc="040E0017">
      <w:start w:val="1"/>
      <w:numFmt w:val="lowerLetter"/>
      <w:lvlText w:val="%1)"/>
      <w:lvlJc w:val="left"/>
      <w:pPr>
        <w:ind w:left="3130" w:hanging="360"/>
      </w:pPr>
    </w:lvl>
    <w:lvl w:ilvl="1" w:tplc="040E0019" w:tentative="1">
      <w:start w:val="1"/>
      <w:numFmt w:val="lowerLetter"/>
      <w:lvlText w:val="%2."/>
      <w:lvlJc w:val="left"/>
      <w:pPr>
        <w:ind w:left="3850" w:hanging="360"/>
      </w:pPr>
    </w:lvl>
    <w:lvl w:ilvl="2" w:tplc="040E001B" w:tentative="1">
      <w:start w:val="1"/>
      <w:numFmt w:val="lowerRoman"/>
      <w:lvlText w:val="%3."/>
      <w:lvlJc w:val="right"/>
      <w:pPr>
        <w:ind w:left="4570" w:hanging="180"/>
      </w:pPr>
    </w:lvl>
    <w:lvl w:ilvl="3" w:tplc="040E000F" w:tentative="1">
      <w:start w:val="1"/>
      <w:numFmt w:val="decimal"/>
      <w:lvlText w:val="%4."/>
      <w:lvlJc w:val="left"/>
      <w:pPr>
        <w:ind w:left="5290" w:hanging="360"/>
      </w:pPr>
    </w:lvl>
    <w:lvl w:ilvl="4" w:tplc="040E0019" w:tentative="1">
      <w:start w:val="1"/>
      <w:numFmt w:val="lowerLetter"/>
      <w:lvlText w:val="%5."/>
      <w:lvlJc w:val="left"/>
      <w:pPr>
        <w:ind w:left="6010" w:hanging="360"/>
      </w:pPr>
    </w:lvl>
    <w:lvl w:ilvl="5" w:tplc="040E001B" w:tentative="1">
      <w:start w:val="1"/>
      <w:numFmt w:val="lowerRoman"/>
      <w:lvlText w:val="%6."/>
      <w:lvlJc w:val="right"/>
      <w:pPr>
        <w:ind w:left="6730" w:hanging="180"/>
      </w:pPr>
    </w:lvl>
    <w:lvl w:ilvl="6" w:tplc="040E000F" w:tentative="1">
      <w:start w:val="1"/>
      <w:numFmt w:val="decimal"/>
      <w:lvlText w:val="%7."/>
      <w:lvlJc w:val="left"/>
      <w:pPr>
        <w:ind w:left="7450" w:hanging="360"/>
      </w:pPr>
    </w:lvl>
    <w:lvl w:ilvl="7" w:tplc="040E0019" w:tentative="1">
      <w:start w:val="1"/>
      <w:numFmt w:val="lowerLetter"/>
      <w:lvlText w:val="%8."/>
      <w:lvlJc w:val="left"/>
      <w:pPr>
        <w:ind w:left="8170" w:hanging="360"/>
      </w:pPr>
    </w:lvl>
    <w:lvl w:ilvl="8" w:tplc="040E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17FB"/>
    <w:rsid w:val="00032A7E"/>
    <w:rsid w:val="000428C9"/>
    <w:rsid w:val="00046BA8"/>
    <w:rsid w:val="000A0676"/>
    <w:rsid w:val="000B204E"/>
    <w:rsid w:val="000B5207"/>
    <w:rsid w:val="000B7550"/>
    <w:rsid w:val="000B7D1B"/>
    <w:rsid w:val="000B7D83"/>
    <w:rsid w:val="000E1B63"/>
    <w:rsid w:val="001171AB"/>
    <w:rsid w:val="001D3DD9"/>
    <w:rsid w:val="001F12F9"/>
    <w:rsid w:val="0021070F"/>
    <w:rsid w:val="00217B18"/>
    <w:rsid w:val="002654BE"/>
    <w:rsid w:val="0027452F"/>
    <w:rsid w:val="002B3C68"/>
    <w:rsid w:val="002C1D52"/>
    <w:rsid w:val="002F0CDD"/>
    <w:rsid w:val="00310CE9"/>
    <w:rsid w:val="0032605A"/>
    <w:rsid w:val="00332C16"/>
    <w:rsid w:val="00346626"/>
    <w:rsid w:val="00380F75"/>
    <w:rsid w:val="003D6177"/>
    <w:rsid w:val="003E2440"/>
    <w:rsid w:val="003F3BDB"/>
    <w:rsid w:val="003F538A"/>
    <w:rsid w:val="003F5633"/>
    <w:rsid w:val="00401152"/>
    <w:rsid w:val="00403E5B"/>
    <w:rsid w:val="00405270"/>
    <w:rsid w:val="00414917"/>
    <w:rsid w:val="0042566B"/>
    <w:rsid w:val="0043165D"/>
    <w:rsid w:val="004400D8"/>
    <w:rsid w:val="00446507"/>
    <w:rsid w:val="00450A33"/>
    <w:rsid w:val="004D0A1B"/>
    <w:rsid w:val="004E04CF"/>
    <w:rsid w:val="005009E1"/>
    <w:rsid w:val="00517148"/>
    <w:rsid w:val="00523FB3"/>
    <w:rsid w:val="00541EC1"/>
    <w:rsid w:val="00583BCD"/>
    <w:rsid w:val="00593729"/>
    <w:rsid w:val="005E220A"/>
    <w:rsid w:val="005E7A3E"/>
    <w:rsid w:val="005F683B"/>
    <w:rsid w:val="00630EF8"/>
    <w:rsid w:val="006B419F"/>
    <w:rsid w:val="006B798B"/>
    <w:rsid w:val="006C2F4C"/>
    <w:rsid w:val="006D343F"/>
    <w:rsid w:val="006D5DC7"/>
    <w:rsid w:val="007557E4"/>
    <w:rsid w:val="00771067"/>
    <w:rsid w:val="00796729"/>
    <w:rsid w:val="008876F0"/>
    <w:rsid w:val="008D3905"/>
    <w:rsid w:val="009071CA"/>
    <w:rsid w:val="009663F9"/>
    <w:rsid w:val="009C5B83"/>
    <w:rsid w:val="00A45377"/>
    <w:rsid w:val="00A52024"/>
    <w:rsid w:val="00A73F9F"/>
    <w:rsid w:val="00A939D7"/>
    <w:rsid w:val="00A9447E"/>
    <w:rsid w:val="00AA5775"/>
    <w:rsid w:val="00AC2A81"/>
    <w:rsid w:val="00B00C64"/>
    <w:rsid w:val="00B55FBC"/>
    <w:rsid w:val="00B56D7C"/>
    <w:rsid w:val="00B75C1C"/>
    <w:rsid w:val="00BB1F10"/>
    <w:rsid w:val="00BC28A3"/>
    <w:rsid w:val="00BD6991"/>
    <w:rsid w:val="00BE4DF2"/>
    <w:rsid w:val="00C24541"/>
    <w:rsid w:val="00C33B44"/>
    <w:rsid w:val="00C4593A"/>
    <w:rsid w:val="00C55907"/>
    <w:rsid w:val="00C91DBD"/>
    <w:rsid w:val="00CB5D52"/>
    <w:rsid w:val="00CC22B9"/>
    <w:rsid w:val="00CC6103"/>
    <w:rsid w:val="00CE1141"/>
    <w:rsid w:val="00CE4798"/>
    <w:rsid w:val="00CE6B55"/>
    <w:rsid w:val="00CE7ED4"/>
    <w:rsid w:val="00CF0BCE"/>
    <w:rsid w:val="00D04C18"/>
    <w:rsid w:val="00D12B25"/>
    <w:rsid w:val="00D453DA"/>
    <w:rsid w:val="00D779D5"/>
    <w:rsid w:val="00DA5EEA"/>
    <w:rsid w:val="00DF650B"/>
    <w:rsid w:val="00E14821"/>
    <w:rsid w:val="00E15CF3"/>
    <w:rsid w:val="00E240D1"/>
    <w:rsid w:val="00E70A9B"/>
    <w:rsid w:val="00E76C38"/>
    <w:rsid w:val="00E808BB"/>
    <w:rsid w:val="00E9172D"/>
    <w:rsid w:val="00E957CE"/>
    <w:rsid w:val="00EA1133"/>
    <w:rsid w:val="00ED1235"/>
    <w:rsid w:val="00ED4DCE"/>
    <w:rsid w:val="00F1146B"/>
    <w:rsid w:val="00F274CA"/>
    <w:rsid w:val="00F86990"/>
    <w:rsid w:val="00FC1B22"/>
    <w:rsid w:val="00FE1CB3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E139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1761</Words>
  <Characters>12153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103</cp:revision>
  <dcterms:created xsi:type="dcterms:W3CDTF">2020-08-05T07:06:00Z</dcterms:created>
  <dcterms:modified xsi:type="dcterms:W3CDTF">2023-11-16T16:47:00Z</dcterms:modified>
</cp:coreProperties>
</file>