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A44CF" w14:textId="77777777" w:rsidR="006859DD" w:rsidRPr="00DB3959" w:rsidRDefault="006859DD" w:rsidP="006859DD">
      <w:pPr>
        <w:jc w:val="right"/>
        <w:rPr>
          <w:i/>
          <w:color w:val="3366FF"/>
          <w:sz w:val="20"/>
          <w:highlight w:val="green"/>
        </w:rPr>
      </w:pPr>
      <w:r w:rsidRPr="00DB3959">
        <w:rPr>
          <w:i/>
          <w:color w:val="3366FF"/>
          <w:sz w:val="20"/>
          <w:highlight w:val="green"/>
        </w:rPr>
        <w:t>A rendelet tervezet elfogadásához</w:t>
      </w:r>
    </w:p>
    <w:p w14:paraId="5C3E827A" w14:textId="77777777" w:rsidR="006859DD" w:rsidRPr="00DB3959" w:rsidRDefault="006859DD" w:rsidP="006859DD">
      <w:pPr>
        <w:jc w:val="right"/>
        <w:rPr>
          <w:i/>
          <w:color w:val="3366FF"/>
          <w:sz w:val="20"/>
          <w:szCs w:val="20"/>
          <w:highlight w:val="green"/>
        </w:rPr>
      </w:pPr>
      <w:r w:rsidRPr="00DB3959">
        <w:rPr>
          <w:b/>
          <w:bCs/>
          <w:i/>
          <w:color w:val="3366FF"/>
          <w:sz w:val="20"/>
          <w:szCs w:val="20"/>
          <w:highlight w:val="green"/>
          <w:u w:val="single"/>
        </w:rPr>
        <w:t xml:space="preserve">az </w:t>
      </w:r>
      <w:proofErr w:type="spellStart"/>
      <w:r w:rsidRPr="00DB3959">
        <w:rPr>
          <w:b/>
          <w:bCs/>
          <w:i/>
          <w:color w:val="3366FF"/>
          <w:sz w:val="20"/>
          <w:szCs w:val="20"/>
          <w:highlight w:val="green"/>
          <w:u w:val="single"/>
        </w:rPr>
        <w:t>Mötv</w:t>
      </w:r>
      <w:proofErr w:type="spellEnd"/>
      <w:r w:rsidRPr="00DB3959">
        <w:rPr>
          <w:b/>
          <w:bCs/>
          <w:i/>
          <w:color w:val="3366FF"/>
          <w:sz w:val="20"/>
          <w:szCs w:val="20"/>
          <w:highlight w:val="green"/>
          <w:u w:val="single"/>
        </w:rPr>
        <w:t>. 50. §-a alapján minősített</w:t>
      </w:r>
      <w:r w:rsidRPr="00DB3959">
        <w:rPr>
          <w:i/>
          <w:color w:val="3366FF"/>
          <w:sz w:val="20"/>
          <w:szCs w:val="20"/>
          <w:highlight w:val="green"/>
        </w:rPr>
        <w:t xml:space="preserve"> többség szükséges,</w:t>
      </w:r>
    </w:p>
    <w:p w14:paraId="652074E2" w14:textId="77777777" w:rsidR="006859DD" w:rsidRDefault="006859DD" w:rsidP="006859DD">
      <w:pPr>
        <w:jc w:val="right"/>
        <w:rPr>
          <w:color w:val="3366FF"/>
        </w:rPr>
      </w:pPr>
      <w:r w:rsidRPr="00DB3959">
        <w:rPr>
          <w:i/>
          <w:color w:val="3366FF"/>
          <w:sz w:val="20"/>
          <w:highlight w:val="green"/>
        </w:rPr>
        <w:t xml:space="preserve">az előterjesztés </w:t>
      </w:r>
      <w:r w:rsidRPr="00DB395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B3959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>
        <w:rPr>
          <w:color w:val="3366FF"/>
        </w:rPr>
        <w:t xml:space="preserve"> </w:t>
      </w:r>
    </w:p>
    <w:p w14:paraId="2930F7E4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56A2ADFC" w14:textId="77777777" w:rsidR="00DA5EEA" w:rsidRPr="00ED4DCE" w:rsidRDefault="00DA5EEA" w:rsidP="00DA5EEA">
      <w:pPr>
        <w:rPr>
          <w:color w:val="3366FF"/>
        </w:rPr>
      </w:pPr>
    </w:p>
    <w:p w14:paraId="39F97351" w14:textId="77777777" w:rsidR="00DA5EEA" w:rsidRPr="00ED4DCE" w:rsidRDefault="00FC628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1C9AAF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0AFA217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0CEA0B39" w14:textId="57C155C5" w:rsidR="00DA5EEA" w:rsidRPr="00ED4DCE" w:rsidRDefault="00DB3959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09BD4C66" w14:textId="77777777" w:rsidR="00DA5EEA" w:rsidRPr="00ED4DCE" w:rsidRDefault="00DA5EEA" w:rsidP="00DA5EEA">
      <w:pPr>
        <w:jc w:val="center"/>
        <w:rPr>
          <w:color w:val="3366FF"/>
        </w:rPr>
      </w:pPr>
    </w:p>
    <w:p w14:paraId="3E288B7E" w14:textId="77777777" w:rsidR="006859DD" w:rsidRDefault="006859DD" w:rsidP="006859DD">
      <w:pPr>
        <w:tabs>
          <w:tab w:val="left" w:pos="3261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Bátaszéki Közös Önkormányzati Hivatal köztisztviselői 2024. évi illetményalapjának megállapításáról szóló önkormányzati rendelet elfogadása</w:t>
      </w:r>
    </w:p>
    <w:p w14:paraId="347C4195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88C2A40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CBEAF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E5BF2FA" w14:textId="2E4320C1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0073F1" w:rsidRPr="00D056AD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D056AD" w:rsidRPr="00D056AD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0073F1" w:rsidRPr="00D056AD">
              <w:rPr>
                <w:rFonts w:ascii="Arial" w:hAnsi="Arial" w:cs="Arial"/>
                <w:color w:val="3366FF"/>
                <w:sz w:val="22"/>
                <w:szCs w:val="22"/>
              </w:rPr>
              <w:t>r</w:t>
            </w:r>
            <w:r w:rsidR="000073F1" w:rsidRPr="00D056A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 Bozsolik Róbert</w:t>
            </w:r>
            <w:r w:rsidR="00D056A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polgármester</w:t>
            </w:r>
          </w:p>
          <w:p w14:paraId="48852B86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7E39131" w14:textId="65E9B50C" w:rsidR="00CB5D52" w:rsidRPr="00D056AD" w:rsidRDefault="001171AB" w:rsidP="00CB5D52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D056AD" w:rsidRPr="00D056AD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dr. Firle-Paksi Anna aljegyző</w:t>
            </w:r>
          </w:p>
          <w:p w14:paraId="3045D2A7" w14:textId="77777777" w:rsidR="00B00C64" w:rsidRPr="003B3982" w:rsidRDefault="00B00C64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01AF1FF2" w14:textId="3792E053" w:rsidR="00B00C64" w:rsidRDefault="00B00C64" w:rsidP="00B00C64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</w:t>
            </w:r>
            <w:r w:rsidR="001171A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vényességi ellenőrzést végezte:</w:t>
            </w:r>
            <w:r w:rsidR="00D056AD" w:rsidRPr="00D056AD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Takaróné dr</w:t>
            </w:r>
            <w:r w:rsidR="00D056AD">
              <w:rPr>
                <w:rFonts w:ascii="Arial" w:eastAsia="Calibri" w:hAnsi="Arial" w:cs="Arial"/>
                <w:color w:val="3366FF"/>
                <w:sz w:val="22"/>
                <w:szCs w:val="22"/>
              </w:rPr>
              <w:t>.</w:t>
            </w:r>
            <w:r w:rsidR="00D056AD" w:rsidRPr="00D056AD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Mihó Beatrix </w:t>
            </w:r>
          </w:p>
          <w:p w14:paraId="2BC33049" w14:textId="62116E82" w:rsidR="00D056AD" w:rsidRPr="00D056AD" w:rsidRDefault="00D056AD" w:rsidP="00B00C64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D056AD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                                           mb. hatósági irodavezető</w:t>
            </w:r>
          </w:p>
          <w:p w14:paraId="36694122" w14:textId="77777777"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7EF4945C" w14:textId="77777777" w:rsidR="00B00C64" w:rsidRDefault="00B00C64" w:rsidP="00B00C6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2D46A57A" w14:textId="77777777" w:rsidR="00D056AD" w:rsidRDefault="00D056AD" w:rsidP="00B00C6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5F670F3A" w14:textId="6725FE51" w:rsidR="00D056AD" w:rsidRPr="00D056AD" w:rsidRDefault="00D056AD" w:rsidP="00B00C64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056A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 2023.11.21.</w:t>
            </w:r>
          </w:p>
          <w:p w14:paraId="644699D3" w14:textId="68320E05" w:rsidR="00DA5EEA" w:rsidRDefault="00DA5EEA" w:rsidP="001171AB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  <w:p w14:paraId="07EC8A8E" w14:textId="577B7AC3" w:rsidR="00D056AD" w:rsidRPr="00ED4DCE" w:rsidRDefault="00D056AD" w:rsidP="001171AB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43DA9B9" w14:textId="77777777" w:rsidR="00DA5EEA" w:rsidRPr="008D3905" w:rsidRDefault="00DA5EEA" w:rsidP="00DA5EEA">
      <w:pPr>
        <w:rPr>
          <w:rFonts w:ascii="Arial" w:hAnsi="Arial" w:cs="Arial"/>
        </w:rPr>
      </w:pPr>
    </w:p>
    <w:p w14:paraId="13989C5B" w14:textId="77777777"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0C4DC9A" w14:textId="77777777" w:rsidR="00D056AD" w:rsidRDefault="00D056AD" w:rsidP="00D056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 testület!</w:t>
      </w:r>
    </w:p>
    <w:p w14:paraId="0B4FCF99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5D880661" w14:textId="77777777" w:rsid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Bátaszéki Közös Önkormányzati Hivatalt (továbbiakban: Közös Hivatal) fenntartó települések 2020. évben a Hivatal köztisztviselői illetményalapját 50.000.- Ft összegben határozták meg, valamint az érettségi végzettségű köztisztviselők részére az alapilletményük 20 (húsz) %-</w:t>
      </w:r>
      <w:proofErr w:type="spellStart"/>
      <w:r>
        <w:rPr>
          <w:rFonts w:ascii="Arial" w:hAnsi="Arial" w:cs="Arial"/>
          <w:sz w:val="22"/>
          <w:szCs w:val="22"/>
        </w:rPr>
        <w:t>ának</w:t>
      </w:r>
      <w:proofErr w:type="spellEnd"/>
      <w:r>
        <w:rPr>
          <w:rFonts w:ascii="Arial" w:hAnsi="Arial" w:cs="Arial"/>
          <w:sz w:val="22"/>
          <w:szCs w:val="22"/>
        </w:rPr>
        <w:t xml:space="preserve"> megfelelő mértékű havi illetménykiegészítést állapítottak meg.</w:t>
      </w:r>
    </w:p>
    <w:p w14:paraId="4669AF20" w14:textId="77777777" w:rsid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</w:p>
    <w:p w14:paraId="5F702A14" w14:textId="77777777" w:rsidR="00D056AD" w:rsidRDefault="00D056AD" w:rsidP="00D056A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Az alábbi jogszabályi rendelkezésekre kell figyelemmel lenni:</w:t>
      </w:r>
    </w:p>
    <w:p w14:paraId="6D0B17BB" w14:textId="77777777" w:rsid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közszolgálati tisztviselőkről szóló 2011. évi CXCIX. törvény (továbbiakban: </w:t>
      </w:r>
      <w:proofErr w:type="spellStart"/>
      <w:r>
        <w:rPr>
          <w:rFonts w:ascii="Arial" w:hAnsi="Arial" w:cs="Arial"/>
          <w:sz w:val="22"/>
          <w:szCs w:val="22"/>
        </w:rPr>
        <w:t>Kttv</w:t>
      </w:r>
      <w:proofErr w:type="spellEnd"/>
      <w:r>
        <w:rPr>
          <w:rFonts w:ascii="Arial" w:hAnsi="Arial" w:cs="Arial"/>
          <w:sz w:val="22"/>
          <w:szCs w:val="22"/>
        </w:rPr>
        <w:t xml:space="preserve">.) 133. § (3) bekezdése szerint az eltérítésről a hivatali szerv vezetője minden év </w:t>
      </w:r>
      <w:r>
        <w:rPr>
          <w:rFonts w:ascii="Arial" w:hAnsi="Arial" w:cs="Arial"/>
          <w:sz w:val="22"/>
          <w:szCs w:val="22"/>
          <w:u w:val="single"/>
        </w:rPr>
        <w:t>február 28-áig</w:t>
      </w:r>
      <w:r>
        <w:rPr>
          <w:rFonts w:ascii="Arial" w:hAnsi="Arial" w:cs="Arial"/>
          <w:sz w:val="22"/>
          <w:szCs w:val="22"/>
        </w:rPr>
        <w:t xml:space="preserve"> dönt.</w:t>
      </w:r>
    </w:p>
    <w:p w14:paraId="22619155" w14:textId="77777777" w:rsidR="00D056AD" w:rsidRP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</w:p>
    <w:p w14:paraId="04542712" w14:textId="53AACD9C" w:rsid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Kttv</w:t>
      </w:r>
      <w:proofErr w:type="spellEnd"/>
      <w:r>
        <w:rPr>
          <w:rFonts w:ascii="Arial" w:hAnsi="Arial" w:cs="Arial"/>
          <w:sz w:val="22"/>
          <w:szCs w:val="22"/>
        </w:rPr>
        <w:t xml:space="preserve">. 234. § (3) és (4) bekezdése alapján a helyi önkormányzat </w:t>
      </w:r>
      <w:r>
        <w:rPr>
          <w:rFonts w:ascii="Arial" w:hAnsi="Arial" w:cs="Arial"/>
          <w:sz w:val="22"/>
          <w:szCs w:val="22"/>
          <w:u w:val="single"/>
        </w:rPr>
        <w:t>rendeletben illetménykiegészítést</w:t>
      </w:r>
      <w:r>
        <w:rPr>
          <w:rFonts w:ascii="Arial" w:hAnsi="Arial" w:cs="Arial"/>
          <w:sz w:val="22"/>
          <w:szCs w:val="22"/>
        </w:rPr>
        <w:t xml:space="preserve"> állapíthat meg egységesen valamennyi érettségi végzettségű köztisztviselőnek, amelynek mértéke legfeljebb 20%</w:t>
      </w:r>
      <w:r w:rsidR="00560C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valamint valamennyi </w:t>
      </w:r>
      <w:r w:rsidRPr="00D056AD">
        <w:rPr>
          <w:rFonts w:ascii="Arial" w:hAnsi="Arial" w:cs="Arial"/>
          <w:sz w:val="22"/>
          <w:szCs w:val="22"/>
        </w:rPr>
        <w:t>felsőfokú iskolai végzettségű köztisztviselőnek</w:t>
      </w:r>
      <w:r>
        <w:rPr>
          <w:rFonts w:ascii="Arial" w:hAnsi="Arial" w:cs="Arial"/>
          <w:sz w:val="22"/>
          <w:szCs w:val="22"/>
        </w:rPr>
        <w:t>, amelynek mértéke legfeljebb 30%</w:t>
      </w:r>
      <w:r w:rsidR="00560C14">
        <w:rPr>
          <w:rFonts w:ascii="Arial" w:hAnsi="Arial" w:cs="Arial"/>
          <w:sz w:val="22"/>
          <w:szCs w:val="22"/>
        </w:rPr>
        <w:t>.</w:t>
      </w:r>
    </w:p>
    <w:p w14:paraId="2B6BA1E0" w14:textId="77777777" w:rsid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</w:p>
    <w:p w14:paraId="5B2DDB06" w14:textId="77777777" w:rsid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bookmarkStart w:id="1" w:name="_Hlk150975564"/>
      <w:r>
        <w:rPr>
          <w:rFonts w:ascii="Arial" w:hAnsi="Arial" w:cs="Arial"/>
          <w:sz w:val="22"/>
          <w:szCs w:val="22"/>
        </w:rPr>
        <w:t xml:space="preserve"> Magyarország 2024. évi központi költségvetéséről szóló 2023. évi LV. törvény 62</w:t>
      </w:r>
      <w:bookmarkEnd w:id="1"/>
      <w:r>
        <w:rPr>
          <w:rFonts w:ascii="Arial" w:hAnsi="Arial" w:cs="Arial"/>
          <w:sz w:val="22"/>
          <w:szCs w:val="22"/>
        </w:rPr>
        <w:t xml:space="preserve">. § (1) bekezdése szerint a </w:t>
      </w:r>
      <w:proofErr w:type="spellStart"/>
      <w:r>
        <w:rPr>
          <w:rFonts w:ascii="Arial" w:hAnsi="Arial" w:cs="Arial"/>
          <w:sz w:val="22"/>
          <w:szCs w:val="22"/>
        </w:rPr>
        <w:t>Kttv</w:t>
      </w:r>
      <w:proofErr w:type="spellEnd"/>
      <w:r>
        <w:rPr>
          <w:rFonts w:ascii="Arial" w:hAnsi="Arial" w:cs="Arial"/>
          <w:sz w:val="22"/>
          <w:szCs w:val="22"/>
        </w:rPr>
        <w:t xml:space="preserve">. 132. §-a szerinti illetményalap 2024. évben 38 650 forint. </w:t>
      </w:r>
    </w:p>
    <w:p w14:paraId="09386E6B" w14:textId="77777777" w:rsid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</w:p>
    <w:p w14:paraId="54F0AE4D" w14:textId="2792E348" w:rsid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Ugyanezen szakasz </w:t>
      </w:r>
      <w:bookmarkStart w:id="2" w:name="_Hlk150975548"/>
      <w:r>
        <w:rPr>
          <w:rFonts w:ascii="Arial" w:hAnsi="Arial" w:cs="Arial"/>
          <w:sz w:val="22"/>
          <w:szCs w:val="22"/>
        </w:rPr>
        <w:t xml:space="preserve">(6) bekezdése értelmében a helyi önkormányzat képviselő-testülete </w:t>
      </w:r>
      <w:r>
        <w:rPr>
          <w:rFonts w:ascii="Arial" w:hAnsi="Arial" w:cs="Arial"/>
          <w:sz w:val="22"/>
          <w:szCs w:val="22"/>
          <w:u w:val="single"/>
        </w:rPr>
        <w:t>rendeletben</w:t>
      </w:r>
      <w:r>
        <w:rPr>
          <w:rFonts w:ascii="Arial" w:hAnsi="Arial" w:cs="Arial"/>
          <w:sz w:val="22"/>
          <w:szCs w:val="22"/>
        </w:rPr>
        <w:t xml:space="preserve"> a 2024. évben - az önkormányzat saját forrásai terhére - a helyi önkormányzat képviselő-testületének a polgármesteri hivatalánál, közterület-felügyeleténél, illetve a közös önkormányzati hivatalnál foglalkoztatott köztisztviselők vonatkozásában </w:t>
      </w:r>
      <w:r w:rsidR="00275E8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75E86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275E86">
        <w:rPr>
          <w:rFonts w:ascii="Arial" w:hAnsi="Arial" w:cs="Arial"/>
          <w:sz w:val="22"/>
          <w:szCs w:val="22"/>
        </w:rPr>
        <w:t>Kttv</w:t>
      </w:r>
      <w:proofErr w:type="spellEnd"/>
      <w:r w:rsidR="00275E86">
        <w:rPr>
          <w:rFonts w:ascii="Arial" w:hAnsi="Arial" w:cs="Arial"/>
          <w:sz w:val="22"/>
          <w:szCs w:val="22"/>
        </w:rPr>
        <w:t>.-</w:t>
      </w:r>
      <w:proofErr w:type="spellStart"/>
      <w:r w:rsidR="00275E86">
        <w:rPr>
          <w:rFonts w:ascii="Arial" w:hAnsi="Arial" w:cs="Arial"/>
          <w:sz w:val="22"/>
          <w:szCs w:val="22"/>
        </w:rPr>
        <w:lastRenderedPageBreak/>
        <w:t>ben</w:t>
      </w:r>
      <w:proofErr w:type="spellEnd"/>
      <w:r>
        <w:rPr>
          <w:rFonts w:ascii="Arial" w:hAnsi="Arial" w:cs="Arial"/>
          <w:sz w:val="22"/>
          <w:szCs w:val="22"/>
        </w:rPr>
        <w:t xml:space="preserve"> foglaltaktól eltérően - az (1) bekezdésben meghatározottnál </w:t>
      </w:r>
      <w:r>
        <w:rPr>
          <w:rFonts w:ascii="Arial" w:hAnsi="Arial" w:cs="Arial"/>
          <w:sz w:val="22"/>
          <w:szCs w:val="22"/>
          <w:u w:val="single"/>
        </w:rPr>
        <w:t>magasabb összegben állapíthatja meg az illetményalapot.</w:t>
      </w:r>
      <w:r>
        <w:rPr>
          <w:rFonts w:ascii="Arial" w:hAnsi="Arial" w:cs="Arial"/>
          <w:sz w:val="22"/>
          <w:szCs w:val="22"/>
        </w:rPr>
        <w:t xml:space="preserve"> </w:t>
      </w:r>
      <w:bookmarkEnd w:id="2"/>
    </w:p>
    <w:p w14:paraId="305B98FD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4508F3A8" w14:textId="77777777" w:rsid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2024. évre a garantált bérminimum összege még nem ismert. </w:t>
      </w:r>
    </w:p>
    <w:p w14:paraId="03785465" w14:textId="76EFB5A7" w:rsidR="00D056AD" w:rsidRDefault="00D056AD" w:rsidP="00D056AD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275E86">
        <w:rPr>
          <w:rFonts w:ascii="Arial" w:hAnsi="Arial" w:cs="Arial"/>
          <w:sz w:val="22"/>
          <w:szCs w:val="22"/>
        </w:rPr>
        <w:t>Kttv</w:t>
      </w:r>
      <w:proofErr w:type="spellEnd"/>
      <w:r w:rsidR="00275E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1. melléklete határozza meg a besorolási osztály szerinti szorzószámokat, melyek 2011. óta nem kerültek módosításra</w:t>
      </w:r>
      <w:r w:rsidR="003049E4">
        <w:rPr>
          <w:rFonts w:ascii="Arial" w:hAnsi="Arial" w:cs="Arial"/>
          <w:sz w:val="22"/>
          <w:szCs w:val="22"/>
        </w:rPr>
        <w:t xml:space="preserve">. Ezen szorzószámok a felsőfokú iskolai végzettségű dolgozók esetén is alacsonyak, ám </w:t>
      </w:r>
      <w:r>
        <w:rPr>
          <w:rFonts w:ascii="Arial" w:hAnsi="Arial" w:cs="Arial"/>
          <w:sz w:val="22"/>
          <w:szCs w:val="22"/>
        </w:rPr>
        <w:t xml:space="preserve">középfokú végzettségű dolgozók esetén </w:t>
      </w:r>
      <w:r w:rsidR="003049E4">
        <w:rPr>
          <w:rFonts w:ascii="Arial" w:hAnsi="Arial" w:cs="Arial"/>
          <w:sz w:val="22"/>
          <w:szCs w:val="22"/>
        </w:rPr>
        <w:t xml:space="preserve">rendkívül </w:t>
      </w:r>
      <w:r>
        <w:rPr>
          <w:rFonts w:ascii="Arial" w:hAnsi="Arial" w:cs="Arial"/>
          <w:sz w:val="22"/>
          <w:szCs w:val="22"/>
        </w:rPr>
        <w:t xml:space="preserve">alacsonyak. Jelenleg 17 fő középfokú végzettségű dolgozót foglalkoztatunk, közülük 13 fő esetén nevezett szorzószám 3 alatti. </w:t>
      </w:r>
      <w:r>
        <w:rPr>
          <w:rFonts w:ascii="Arial" w:hAnsi="Arial" w:cs="Arial"/>
          <w:sz w:val="22"/>
          <w:szCs w:val="22"/>
          <w:u w:val="single"/>
        </w:rPr>
        <w:t>Esetükben a bér 2023. évben pótlékokkal együtt sem érte el a garantált bérminimumot.</w:t>
      </w:r>
    </w:p>
    <w:p w14:paraId="7AEFCEB0" w14:textId="7111035A" w:rsidR="004D5272" w:rsidRDefault="004D5272" w:rsidP="00D05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felsőfokú iskolai végzettségű dolgozók 30 %-os illetménykiegészítésének megállapítása a személyi illetményes dolgozók számának csökkentését szolgálná. (Számos alkalommal a felsőfokú iskolai végzettségű dolgozók esetében sem éri el a </w:t>
      </w:r>
      <w:proofErr w:type="spellStart"/>
      <w:r>
        <w:rPr>
          <w:rFonts w:ascii="Arial" w:hAnsi="Arial" w:cs="Arial"/>
          <w:sz w:val="22"/>
          <w:szCs w:val="22"/>
        </w:rPr>
        <w:t>Kttv</w:t>
      </w:r>
      <w:proofErr w:type="spellEnd"/>
      <w:r>
        <w:rPr>
          <w:rFonts w:ascii="Arial" w:hAnsi="Arial" w:cs="Arial"/>
          <w:sz w:val="22"/>
          <w:szCs w:val="22"/>
        </w:rPr>
        <w:t>.-</w:t>
      </w:r>
      <w:proofErr w:type="spellStart"/>
      <w:r>
        <w:rPr>
          <w:rFonts w:ascii="Arial" w:hAnsi="Arial" w:cs="Arial"/>
          <w:sz w:val="22"/>
          <w:szCs w:val="22"/>
        </w:rPr>
        <w:t>ben</w:t>
      </w:r>
      <w:proofErr w:type="spellEnd"/>
      <w:r>
        <w:rPr>
          <w:rFonts w:ascii="Arial" w:hAnsi="Arial" w:cs="Arial"/>
          <w:sz w:val="22"/>
          <w:szCs w:val="22"/>
        </w:rPr>
        <w:t xml:space="preserve"> meghatározott szorzószámok szerint számított bérük a </w:t>
      </w:r>
      <w:proofErr w:type="gramStart"/>
      <w:r>
        <w:rPr>
          <w:rFonts w:ascii="Arial" w:hAnsi="Arial" w:cs="Arial"/>
          <w:sz w:val="22"/>
          <w:szCs w:val="22"/>
        </w:rPr>
        <w:t>garantált</w:t>
      </w:r>
      <w:proofErr w:type="gramEnd"/>
      <w:r>
        <w:rPr>
          <w:rFonts w:ascii="Arial" w:hAnsi="Arial" w:cs="Arial"/>
          <w:sz w:val="22"/>
          <w:szCs w:val="22"/>
        </w:rPr>
        <w:t xml:space="preserve"> bérminimumot.)</w:t>
      </w:r>
    </w:p>
    <w:p w14:paraId="4A01425E" w14:textId="77777777" w:rsidR="00275E86" w:rsidRDefault="00275E86" w:rsidP="00D056AD">
      <w:pPr>
        <w:jc w:val="both"/>
        <w:rPr>
          <w:rFonts w:ascii="Arial" w:hAnsi="Arial" w:cs="Arial"/>
          <w:sz w:val="22"/>
          <w:szCs w:val="22"/>
        </w:rPr>
      </w:pPr>
    </w:p>
    <w:p w14:paraId="4F165073" w14:textId="03848D03" w:rsid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inflációkövető béremelésre a jövő évben nem igazán látunk esélyt az önkormányzat bizonytalan gazdasági helyzetére tekintettel, azonban szeretnénk a jelenlegi béreket valamennyi köztisztviselő számára biztosítani az állomány megtartása érdekében.</w:t>
      </w:r>
    </w:p>
    <w:p w14:paraId="26193A99" w14:textId="77777777" w:rsidR="00D056AD" w:rsidRDefault="00D056AD" w:rsidP="00D056A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E9CBDC" w14:textId="77777777" w:rsid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Mindezek alapján kérem az előterjesztés mellékletét képező rendelet-tervezet elfogadásával a Közös Önkormányzati Hivatal köztisztviselői </w:t>
      </w:r>
      <w:r w:rsidRPr="00560C14">
        <w:rPr>
          <w:rFonts w:ascii="Arial" w:hAnsi="Arial" w:cs="Arial"/>
          <w:sz w:val="22"/>
          <w:szCs w:val="22"/>
        </w:rPr>
        <w:t>2024. évi illetményalapjának és a középfokúak illetménykiegészítésének korábbi évekhez hasonló megállapítását, valamint a felsőfokúak illetménykiegészítésének 30%-os megállapítását, annak érdekében</w:t>
      </w:r>
      <w:r w:rsidRPr="00D056AD">
        <w:rPr>
          <w:rFonts w:ascii="Arial" w:hAnsi="Arial" w:cs="Arial"/>
          <w:sz w:val="22"/>
          <w:szCs w:val="22"/>
        </w:rPr>
        <w:t>, hogy a szükséges intézkedéseket - a munkaügyi okmányok elkészítésével – határidőben megtehessük.</w:t>
      </w:r>
    </w:p>
    <w:p w14:paraId="143E8D51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394CEB04" w14:textId="77777777" w:rsidR="0035502A" w:rsidRDefault="0035502A" w:rsidP="00D056AD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8D7A66D" w14:textId="1368DF58" w:rsidR="00D056AD" w:rsidRDefault="00D056AD" w:rsidP="00D056A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HATÁSVIZSGÁLAT</w:t>
      </w:r>
    </w:p>
    <w:p w14:paraId="44186EE7" w14:textId="77777777" w:rsidR="00D056AD" w:rsidRDefault="00D056AD" w:rsidP="00D056AD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8635C72" w14:textId="0ECB1AA8" w:rsidR="00D056AD" w:rsidRDefault="00D056AD" w:rsidP="00D056AD">
      <w:pPr>
        <w:jc w:val="center"/>
        <w:rPr>
          <w:rFonts w:ascii="Arial" w:hAnsi="Arial" w:cs="Arial"/>
          <w:sz w:val="22"/>
          <w:szCs w:val="22"/>
          <w:u w:val="single"/>
        </w:rPr>
      </w:pPr>
      <w:bookmarkStart w:id="3" w:name="_Hlk150975958"/>
      <w:r>
        <w:rPr>
          <w:rFonts w:ascii="Arial" w:hAnsi="Arial" w:cs="Arial"/>
          <w:b/>
          <w:sz w:val="22"/>
          <w:szCs w:val="22"/>
          <w:u w:val="single"/>
        </w:rPr>
        <w:t>a Bátaszéki Közös Önkormányzati Hivatal köztisztviselői 202</w:t>
      </w:r>
      <w:r w:rsidR="00560C14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. évi illetményalapjának és illetménykiegészítésének megállapításáról szóló rendelet-tervezethez</w:t>
      </w:r>
    </w:p>
    <w:bookmarkEnd w:id="3"/>
    <w:p w14:paraId="16DE7B07" w14:textId="77777777" w:rsidR="00D056AD" w:rsidRDefault="00D056AD" w:rsidP="00D056AD">
      <w:pPr>
        <w:rPr>
          <w:rFonts w:ascii="Arial" w:hAnsi="Arial" w:cs="Arial"/>
          <w:b/>
          <w:sz w:val="22"/>
          <w:szCs w:val="22"/>
          <w:u w:val="single"/>
        </w:rPr>
      </w:pPr>
    </w:p>
    <w:p w14:paraId="3F6FDF3B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41D3A4B0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Társadalmi hatása: </w:t>
      </w:r>
      <w:r>
        <w:rPr>
          <w:rFonts w:ascii="Arial" w:hAnsi="Arial" w:cs="Arial"/>
          <w:sz w:val="22"/>
          <w:szCs w:val="22"/>
        </w:rPr>
        <w:t>nincs</w:t>
      </w:r>
    </w:p>
    <w:p w14:paraId="6F61CE00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1628BC94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Gazdasági hatása: </w:t>
      </w:r>
      <w:r>
        <w:rPr>
          <w:rFonts w:ascii="Arial" w:hAnsi="Arial" w:cs="Arial"/>
          <w:sz w:val="22"/>
          <w:szCs w:val="22"/>
        </w:rPr>
        <w:t>nincs</w:t>
      </w:r>
    </w:p>
    <w:p w14:paraId="33D746DE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64C688F7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Költségvetési hatása:</w:t>
      </w:r>
      <w:r>
        <w:rPr>
          <w:rFonts w:ascii="Arial" w:hAnsi="Arial" w:cs="Arial"/>
          <w:sz w:val="22"/>
          <w:szCs w:val="22"/>
        </w:rPr>
        <w:t xml:space="preserve"> forrása a Közös Hivatal költségvetése</w:t>
      </w:r>
    </w:p>
    <w:p w14:paraId="2F814F29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0EC6B329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Környezeti és egészségügyi következmények: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77D3E882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178BC169" w14:textId="38AEA3B1" w:rsidR="00D056AD" w:rsidRDefault="00D056AD" w:rsidP="00D05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a munkaügyi okmányok</w:t>
      </w:r>
      <w:r w:rsidR="00D272CB">
        <w:rPr>
          <w:rFonts w:ascii="Arial" w:hAnsi="Arial" w:cs="Arial"/>
          <w:sz w:val="22"/>
          <w:szCs w:val="22"/>
        </w:rPr>
        <w:t xml:space="preserve"> határidőben történő elkésztését elősegíti</w:t>
      </w:r>
    </w:p>
    <w:p w14:paraId="6787881F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557E0931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>
        <w:rPr>
          <w:rFonts w:ascii="Arial" w:hAnsi="Arial" w:cs="Arial"/>
          <w:sz w:val="22"/>
          <w:szCs w:val="22"/>
        </w:rPr>
        <w:t>önkéntes</w:t>
      </w:r>
    </w:p>
    <w:p w14:paraId="5F338746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56D9668A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nincs</w:t>
      </w:r>
    </w:p>
    <w:p w14:paraId="6D3F9B5D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3C3839D1" w14:textId="77777777" w:rsidR="00D056AD" w:rsidRDefault="00D056AD" w:rsidP="00D272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a végrehajtás feltételei adottak</w:t>
      </w:r>
    </w:p>
    <w:p w14:paraId="540EEAA8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5B4CFFCD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Véleményeztetés:</w:t>
      </w:r>
      <w:r>
        <w:rPr>
          <w:rFonts w:ascii="Arial" w:hAnsi="Arial" w:cs="Arial"/>
          <w:sz w:val="22"/>
          <w:szCs w:val="22"/>
        </w:rPr>
        <w:t xml:space="preserve"> Pénzügyi és Gazdasági Bizottság</w:t>
      </w:r>
    </w:p>
    <w:p w14:paraId="33FE5455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3EF61A32" w14:textId="77777777" w:rsidR="00D056AD" w:rsidRDefault="00D056AD" w:rsidP="00D056AD">
      <w:pPr>
        <w:rPr>
          <w:rFonts w:ascii="Arial" w:hAnsi="Arial" w:cs="Arial"/>
          <w:sz w:val="22"/>
          <w:szCs w:val="22"/>
        </w:rPr>
      </w:pPr>
    </w:p>
    <w:p w14:paraId="092CE1B7" w14:textId="77777777" w:rsidR="0035502A" w:rsidRDefault="0035502A" w:rsidP="00D056AD">
      <w:pPr>
        <w:rPr>
          <w:rFonts w:ascii="Arial" w:hAnsi="Arial" w:cs="Arial"/>
          <w:sz w:val="22"/>
          <w:szCs w:val="22"/>
        </w:rPr>
      </w:pPr>
    </w:p>
    <w:p w14:paraId="2467A147" w14:textId="77777777" w:rsidR="0035502A" w:rsidRDefault="0035502A" w:rsidP="00D056AD">
      <w:pPr>
        <w:rPr>
          <w:rFonts w:ascii="Arial" w:hAnsi="Arial" w:cs="Arial"/>
          <w:sz w:val="22"/>
          <w:szCs w:val="22"/>
        </w:rPr>
      </w:pPr>
    </w:p>
    <w:p w14:paraId="74C3498A" w14:textId="00AF0CCA" w:rsidR="00D272CB" w:rsidRDefault="00D272CB" w:rsidP="00D272C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272CB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I</w:t>
      </w:r>
      <w:r w:rsidRPr="00D272CB">
        <w:rPr>
          <w:rFonts w:ascii="Arial" w:hAnsi="Arial" w:cs="Arial"/>
          <w:b/>
          <w:i/>
          <w:sz w:val="22"/>
          <w:szCs w:val="22"/>
        </w:rPr>
        <w:t>NDOKOLÁS</w:t>
      </w:r>
    </w:p>
    <w:p w14:paraId="1D963DE1" w14:textId="77777777" w:rsidR="00993C93" w:rsidRDefault="00993C93" w:rsidP="00D272CB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A467723" w14:textId="77777777" w:rsidR="004A1DF7" w:rsidRDefault="004A1DF7" w:rsidP="004A1DF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Bátaszéki Közös Önkormányzati Hivatal köztisztviselői 2024. évi illetményalapjának és illetménykiegészítésének megállapításáról szóló rendelet-tervezethez</w:t>
      </w:r>
    </w:p>
    <w:p w14:paraId="2847D128" w14:textId="77777777" w:rsidR="00D272CB" w:rsidRDefault="00D272CB" w:rsidP="00D272CB">
      <w:pPr>
        <w:jc w:val="both"/>
        <w:rPr>
          <w:rFonts w:ascii="Arial" w:hAnsi="Arial" w:cs="Arial"/>
          <w:sz w:val="22"/>
          <w:szCs w:val="22"/>
        </w:rPr>
      </w:pPr>
    </w:p>
    <w:p w14:paraId="4CE55689" w14:textId="5DCA88F8" w:rsidR="00D272CB" w:rsidRPr="00D272CB" w:rsidRDefault="00D272CB" w:rsidP="00D272C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2CB">
        <w:rPr>
          <w:rFonts w:ascii="Arial" w:hAnsi="Arial" w:cs="Arial"/>
          <w:b/>
          <w:bCs/>
          <w:sz w:val="22"/>
          <w:szCs w:val="22"/>
        </w:rPr>
        <w:t>Általános indokolás:</w:t>
      </w:r>
    </w:p>
    <w:p w14:paraId="7E167B85" w14:textId="73BF3CB6" w:rsidR="00D272CB" w:rsidRPr="004A1DF7" w:rsidRDefault="00D272CB" w:rsidP="00D272CB">
      <w:pPr>
        <w:jc w:val="both"/>
        <w:rPr>
          <w:rFonts w:ascii="Arial" w:hAnsi="Arial" w:cs="Arial"/>
          <w:sz w:val="22"/>
          <w:szCs w:val="22"/>
        </w:rPr>
      </w:pPr>
      <w:r w:rsidRPr="004A1DF7">
        <w:rPr>
          <w:rFonts w:ascii="Arial" w:hAnsi="Arial" w:cs="Arial"/>
          <w:sz w:val="22"/>
          <w:szCs w:val="22"/>
        </w:rPr>
        <w:t xml:space="preserve">A rendelet tervezet elfogadásával </w:t>
      </w:r>
      <w:r w:rsidR="004A1DF7">
        <w:rPr>
          <w:rFonts w:ascii="Arial" w:hAnsi="Arial" w:cs="Arial"/>
          <w:sz w:val="22"/>
          <w:szCs w:val="22"/>
        </w:rPr>
        <w:t xml:space="preserve">– a korábbi évekhez hasonlóan - </w:t>
      </w:r>
      <w:r w:rsidRPr="004A1DF7">
        <w:rPr>
          <w:rFonts w:ascii="Arial" w:hAnsi="Arial" w:cs="Arial"/>
          <w:sz w:val="22"/>
          <w:szCs w:val="22"/>
        </w:rPr>
        <w:t xml:space="preserve">a helyi önkormányzat képviselő-testülete Magyarország 2024. évi központi költségvetéséről szóló 2023. évi LV. törvény </w:t>
      </w:r>
      <w:r w:rsidR="004A1DF7">
        <w:rPr>
          <w:rFonts w:ascii="Arial" w:hAnsi="Arial" w:cs="Arial"/>
          <w:sz w:val="22"/>
          <w:szCs w:val="22"/>
        </w:rPr>
        <w:t xml:space="preserve">(a továbbiakban: 2024. évi központi költségvetési törvény) </w:t>
      </w:r>
      <w:r w:rsidRPr="004A1DF7">
        <w:rPr>
          <w:rFonts w:ascii="Arial" w:hAnsi="Arial" w:cs="Arial"/>
          <w:sz w:val="22"/>
          <w:szCs w:val="22"/>
        </w:rPr>
        <w:t>62. § (6) bekezdése szerint</w:t>
      </w:r>
      <w:r w:rsidR="004A1DF7">
        <w:rPr>
          <w:rFonts w:ascii="Arial" w:hAnsi="Arial" w:cs="Arial"/>
          <w:sz w:val="22"/>
          <w:szCs w:val="22"/>
        </w:rPr>
        <w:t xml:space="preserve">, </w:t>
      </w:r>
      <w:r w:rsidRPr="004A1DF7">
        <w:rPr>
          <w:rFonts w:ascii="Arial" w:hAnsi="Arial" w:cs="Arial"/>
          <w:sz w:val="22"/>
          <w:szCs w:val="22"/>
        </w:rPr>
        <w:t>2024. évben - az önkormányzat saját forrásai terhére - a közös önkormányzati hivatalnál foglalkoztatott köztisztviselők vonatkozásában</w:t>
      </w:r>
      <w:r w:rsidR="004A1DF7">
        <w:rPr>
          <w:rFonts w:ascii="Arial" w:hAnsi="Arial" w:cs="Arial"/>
          <w:sz w:val="22"/>
          <w:szCs w:val="22"/>
        </w:rPr>
        <w:t xml:space="preserve"> a 2024. évi központi költségvetési törvény </w:t>
      </w:r>
      <w:r w:rsidR="004A1DF7" w:rsidRPr="004A1DF7">
        <w:rPr>
          <w:rFonts w:ascii="Arial" w:hAnsi="Arial" w:cs="Arial"/>
          <w:sz w:val="22"/>
          <w:szCs w:val="22"/>
        </w:rPr>
        <w:t xml:space="preserve">62. § (1) </w:t>
      </w:r>
      <w:r w:rsidRPr="004A1DF7">
        <w:rPr>
          <w:rFonts w:ascii="Arial" w:hAnsi="Arial" w:cs="Arial"/>
          <w:sz w:val="22"/>
          <w:szCs w:val="22"/>
        </w:rPr>
        <w:t xml:space="preserve">bekezdésben meghatározottnál magasabb összegben állapítja meg az illetményalapot. </w:t>
      </w:r>
      <w:r w:rsidR="004A1DF7" w:rsidRPr="004A1DF7">
        <w:rPr>
          <w:rFonts w:ascii="Arial" w:hAnsi="Arial" w:cs="Arial"/>
          <w:sz w:val="22"/>
          <w:szCs w:val="22"/>
        </w:rPr>
        <w:t xml:space="preserve">Továbbá a </w:t>
      </w:r>
      <w:r w:rsidRPr="004A1DF7">
        <w:rPr>
          <w:rFonts w:ascii="Arial" w:hAnsi="Arial" w:cs="Arial"/>
          <w:sz w:val="22"/>
          <w:szCs w:val="22"/>
        </w:rPr>
        <w:t xml:space="preserve">közszolgálati tisztviselőkről szóló 2011. évi CXCIX. törvény 234. § (3)-(4) bekezdései alapján </w:t>
      </w:r>
      <w:r w:rsidR="004A1DF7" w:rsidRPr="004A1DF7">
        <w:rPr>
          <w:rFonts w:ascii="Arial" w:hAnsi="Arial" w:cs="Arial"/>
          <w:sz w:val="22"/>
          <w:szCs w:val="22"/>
        </w:rPr>
        <w:t xml:space="preserve">a képviselő-testület </w:t>
      </w:r>
      <w:r w:rsidRPr="004A1DF7">
        <w:rPr>
          <w:rFonts w:ascii="Arial" w:hAnsi="Arial" w:cs="Arial"/>
          <w:sz w:val="22"/>
          <w:szCs w:val="22"/>
        </w:rPr>
        <w:t>a felsőfokú és az érettségi végzettségű köztisztviselők részére illetménykiegészítést</w:t>
      </w:r>
      <w:r w:rsidR="004A1DF7" w:rsidRPr="004A1DF7">
        <w:rPr>
          <w:rFonts w:ascii="Arial" w:hAnsi="Arial" w:cs="Arial"/>
          <w:sz w:val="22"/>
          <w:szCs w:val="22"/>
        </w:rPr>
        <w:t xml:space="preserve"> állapít meg a</w:t>
      </w:r>
      <w:r w:rsidRPr="004A1DF7">
        <w:rPr>
          <w:rFonts w:ascii="Arial" w:hAnsi="Arial" w:cs="Arial"/>
          <w:sz w:val="22"/>
          <w:szCs w:val="22"/>
        </w:rPr>
        <w:t xml:space="preserve"> tárgyévre</w:t>
      </w:r>
      <w:r w:rsidR="004A1DF7" w:rsidRPr="004A1DF7">
        <w:rPr>
          <w:rFonts w:ascii="Arial" w:hAnsi="Arial" w:cs="Arial"/>
          <w:sz w:val="22"/>
          <w:szCs w:val="22"/>
        </w:rPr>
        <w:t>.</w:t>
      </w:r>
    </w:p>
    <w:p w14:paraId="3F8D9175" w14:textId="77777777" w:rsidR="00D272CB" w:rsidRDefault="00D272CB" w:rsidP="00D272CB">
      <w:pPr>
        <w:rPr>
          <w:rFonts w:ascii="Arial" w:hAnsi="Arial" w:cs="Arial"/>
          <w:sz w:val="22"/>
          <w:szCs w:val="22"/>
        </w:rPr>
      </w:pPr>
    </w:p>
    <w:p w14:paraId="3511FDF6" w14:textId="77777777" w:rsidR="00D272CB" w:rsidRDefault="00D272CB" w:rsidP="00D272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14:paraId="0E4892A6" w14:textId="77777777" w:rsidR="00D272CB" w:rsidRDefault="00D272CB" w:rsidP="00D272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§-hoz: A Közös Hivatal köztisztviselői 2024. évi illetményalapjának összegét határozza meg.</w:t>
      </w:r>
    </w:p>
    <w:p w14:paraId="112E9A56" w14:textId="77777777" w:rsidR="00D272CB" w:rsidRDefault="00D272CB" w:rsidP="00D272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§-hoz: </w:t>
      </w:r>
      <w:bookmarkStart w:id="4" w:name="_Hlk150973811"/>
      <w:r>
        <w:rPr>
          <w:rFonts w:ascii="Arial" w:hAnsi="Arial" w:cs="Arial"/>
          <w:sz w:val="22"/>
          <w:szCs w:val="22"/>
        </w:rPr>
        <w:t xml:space="preserve">2024. évben az érettségi végzettségű köztisztviselők részére 20 %-os illetménykiegészítés megállapításáról rendelkezik. </w:t>
      </w:r>
    </w:p>
    <w:bookmarkEnd w:id="4"/>
    <w:p w14:paraId="43E39947" w14:textId="77777777" w:rsidR="00D272CB" w:rsidRDefault="00D272CB" w:rsidP="00D272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§-hoz: 2024. évben a felsőfokú iskolai végzettségű köztisztviselők részére 30 %-os illetménykiegészítés megállapításáról rendelkezik. </w:t>
      </w:r>
    </w:p>
    <w:p w14:paraId="0D7C0FF0" w14:textId="77777777" w:rsidR="00D272CB" w:rsidRDefault="00D272CB" w:rsidP="00D272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§-hoz: </w:t>
      </w:r>
      <w:r w:rsidRPr="00CC7F1C">
        <w:rPr>
          <w:rFonts w:ascii="Arial" w:hAnsi="Arial" w:cs="Arial"/>
          <w:sz w:val="22"/>
          <w:szCs w:val="22"/>
        </w:rPr>
        <w:t>Hatályba léptető és hatályon kívül helyező rendelkezést tartalmaz.</w:t>
      </w:r>
    </w:p>
    <w:p w14:paraId="0257B76D" w14:textId="77777777" w:rsidR="00D056AD" w:rsidRDefault="00D056AD" w:rsidP="00D056A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0B2F9FE" w14:textId="77777777"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4BDF2CD" w14:textId="2A8C0D33" w:rsidR="0035502A" w:rsidRPr="0035502A" w:rsidRDefault="0035502A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5502A">
        <w:rPr>
          <w:rFonts w:ascii="Arial" w:hAnsi="Arial" w:cs="Arial"/>
          <w:sz w:val="22"/>
          <w:szCs w:val="22"/>
        </w:rPr>
        <w:t>Kérjük a T. Képviselő-testületet jelen előterjesztés mellékletét képező rendelet-tervezet elfogadására.</w:t>
      </w:r>
    </w:p>
    <w:sectPr w:rsidR="0035502A" w:rsidRPr="0035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73F1"/>
    <w:rsid w:val="00032A7E"/>
    <w:rsid w:val="00046BA8"/>
    <w:rsid w:val="000B204E"/>
    <w:rsid w:val="000B7D1B"/>
    <w:rsid w:val="000E1B63"/>
    <w:rsid w:val="001171AB"/>
    <w:rsid w:val="001D3DD9"/>
    <w:rsid w:val="0021070F"/>
    <w:rsid w:val="00217B18"/>
    <w:rsid w:val="002654BE"/>
    <w:rsid w:val="0027452F"/>
    <w:rsid w:val="00275E86"/>
    <w:rsid w:val="002B3C68"/>
    <w:rsid w:val="002C1D52"/>
    <w:rsid w:val="002F0CDD"/>
    <w:rsid w:val="003049E4"/>
    <w:rsid w:val="00310CE9"/>
    <w:rsid w:val="0032605A"/>
    <w:rsid w:val="00332C16"/>
    <w:rsid w:val="0035502A"/>
    <w:rsid w:val="003D6177"/>
    <w:rsid w:val="003F3BDB"/>
    <w:rsid w:val="003F5633"/>
    <w:rsid w:val="00401152"/>
    <w:rsid w:val="00405270"/>
    <w:rsid w:val="0042566B"/>
    <w:rsid w:val="004400D8"/>
    <w:rsid w:val="00446507"/>
    <w:rsid w:val="004A1DF7"/>
    <w:rsid w:val="004D5272"/>
    <w:rsid w:val="004E04CF"/>
    <w:rsid w:val="005009E1"/>
    <w:rsid w:val="00517148"/>
    <w:rsid w:val="00523FB3"/>
    <w:rsid w:val="00560C14"/>
    <w:rsid w:val="00583BCD"/>
    <w:rsid w:val="00593729"/>
    <w:rsid w:val="005E220A"/>
    <w:rsid w:val="005E7A3E"/>
    <w:rsid w:val="005F683B"/>
    <w:rsid w:val="006859DD"/>
    <w:rsid w:val="006C2F4C"/>
    <w:rsid w:val="006D343F"/>
    <w:rsid w:val="006D5DC7"/>
    <w:rsid w:val="007557E4"/>
    <w:rsid w:val="00796729"/>
    <w:rsid w:val="008D3905"/>
    <w:rsid w:val="009071CA"/>
    <w:rsid w:val="009663F9"/>
    <w:rsid w:val="00993C93"/>
    <w:rsid w:val="00A45377"/>
    <w:rsid w:val="00A52024"/>
    <w:rsid w:val="00A73F9F"/>
    <w:rsid w:val="00A939D7"/>
    <w:rsid w:val="00A9447E"/>
    <w:rsid w:val="00AA5775"/>
    <w:rsid w:val="00AC2A81"/>
    <w:rsid w:val="00B00C64"/>
    <w:rsid w:val="00B56D7C"/>
    <w:rsid w:val="00B75C1C"/>
    <w:rsid w:val="00BB1F10"/>
    <w:rsid w:val="00BD6991"/>
    <w:rsid w:val="00BE4DF2"/>
    <w:rsid w:val="00C4593A"/>
    <w:rsid w:val="00CB5D52"/>
    <w:rsid w:val="00CC22B9"/>
    <w:rsid w:val="00CC6103"/>
    <w:rsid w:val="00CC7F1C"/>
    <w:rsid w:val="00CE1141"/>
    <w:rsid w:val="00CE4798"/>
    <w:rsid w:val="00CE6B55"/>
    <w:rsid w:val="00CE7ED4"/>
    <w:rsid w:val="00CF0BCE"/>
    <w:rsid w:val="00D04C18"/>
    <w:rsid w:val="00D056AD"/>
    <w:rsid w:val="00D12B25"/>
    <w:rsid w:val="00D272CB"/>
    <w:rsid w:val="00D453DA"/>
    <w:rsid w:val="00D779D5"/>
    <w:rsid w:val="00DA5EEA"/>
    <w:rsid w:val="00DB3959"/>
    <w:rsid w:val="00E14821"/>
    <w:rsid w:val="00E15CF3"/>
    <w:rsid w:val="00E9172D"/>
    <w:rsid w:val="00EA1133"/>
    <w:rsid w:val="00ED4DCE"/>
    <w:rsid w:val="00F1146B"/>
    <w:rsid w:val="00F274CA"/>
    <w:rsid w:val="00F86990"/>
    <w:rsid w:val="00FC1B22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87E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05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772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76</cp:revision>
  <dcterms:created xsi:type="dcterms:W3CDTF">2020-08-05T07:06:00Z</dcterms:created>
  <dcterms:modified xsi:type="dcterms:W3CDTF">2023-11-16T12:16:00Z</dcterms:modified>
</cp:coreProperties>
</file>