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56F2" w14:textId="77777777" w:rsidR="00DA5EEA" w:rsidRPr="001C23C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1C23CA">
        <w:rPr>
          <w:i/>
          <w:color w:val="3366FF"/>
          <w:sz w:val="20"/>
          <w:highlight w:val="green"/>
        </w:rPr>
        <w:t>A határozati javaslat elfogadásához</w:t>
      </w:r>
    </w:p>
    <w:p w14:paraId="48F239E3" w14:textId="77777777" w:rsidR="00DA5EEA" w:rsidRPr="001C23CA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1C23CA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1C23CA">
        <w:rPr>
          <w:i/>
          <w:color w:val="3366FF"/>
          <w:sz w:val="20"/>
          <w:highlight w:val="green"/>
        </w:rPr>
        <w:t xml:space="preserve"> többség szükséges, </w:t>
      </w:r>
    </w:p>
    <w:p w14:paraId="0FA3873E" w14:textId="77777777" w:rsidR="00DA5EEA" w:rsidRPr="00ED4DCE" w:rsidRDefault="00DA5EEA" w:rsidP="009071CA">
      <w:pPr>
        <w:jc w:val="right"/>
        <w:rPr>
          <w:color w:val="3366FF"/>
        </w:rPr>
      </w:pPr>
      <w:r w:rsidRPr="001C23CA">
        <w:rPr>
          <w:i/>
          <w:color w:val="3366FF"/>
          <w:sz w:val="20"/>
          <w:highlight w:val="green"/>
        </w:rPr>
        <w:t xml:space="preserve">az előterjesztés </w:t>
      </w:r>
      <w:r w:rsidRPr="001C23C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1C23CA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0F881DD5" w14:textId="77777777" w:rsidR="00DA5EEA" w:rsidRPr="00ED4DCE" w:rsidRDefault="00DA5EEA" w:rsidP="00DA5EEA">
      <w:pPr>
        <w:rPr>
          <w:color w:val="3366FF"/>
        </w:rPr>
      </w:pPr>
    </w:p>
    <w:p w14:paraId="73ED32B7" w14:textId="77777777" w:rsidR="00DA5EEA" w:rsidRPr="00ED4DCE" w:rsidRDefault="0032011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DBF9B7A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ABC810B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5CAF6839" w14:textId="58F5694F" w:rsidR="00DA5EEA" w:rsidRPr="00ED4DCE" w:rsidRDefault="001C23C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503E3BC1" w14:textId="77777777" w:rsidR="00DA5EEA" w:rsidRPr="00ED4DCE" w:rsidRDefault="00DA5EEA" w:rsidP="00DA5EEA">
      <w:pPr>
        <w:jc w:val="center"/>
        <w:rPr>
          <w:color w:val="3366FF"/>
        </w:rPr>
      </w:pPr>
    </w:p>
    <w:p w14:paraId="7E874E46" w14:textId="77777777" w:rsidR="002B0119" w:rsidRDefault="002B0119" w:rsidP="002B0119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Természetbeni szociális juttatásokhoz szükséges kötelezettségvállalás jóváhagyása</w:t>
      </w:r>
    </w:p>
    <w:p w14:paraId="5F19137F" w14:textId="2557E2CE" w:rsidR="00DA5EEA" w:rsidRPr="00ED4DCE" w:rsidRDefault="00DA5EEA" w:rsidP="00295667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057"/>
      </w:tblGrid>
      <w:tr w:rsidR="002B0119" w:rsidRPr="00ED4DCE" w14:paraId="7473064C" w14:textId="77777777" w:rsidTr="00F05B1D">
        <w:trPr>
          <w:trHeight w:val="2961"/>
          <w:jc w:val="center"/>
        </w:trPr>
        <w:tc>
          <w:tcPr>
            <w:tcW w:w="8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DC8E6" w14:textId="77777777" w:rsidR="002B0119" w:rsidRPr="00ED4DCE" w:rsidRDefault="002B0119" w:rsidP="00F05B1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BE110A0" w14:textId="77777777" w:rsidR="002B0119" w:rsidRPr="00ED4DCE" w:rsidRDefault="002B0119" w:rsidP="00F05B1D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54478145" w14:textId="77777777" w:rsidR="002B0119" w:rsidRPr="00ED4DCE" w:rsidRDefault="002B0119" w:rsidP="00F05B1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6372847" w14:textId="77777777" w:rsidR="002B0119" w:rsidRDefault="002B0119" w:rsidP="00F05B1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Diószeginé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Halász Orsolya szociális ügyintéző</w:t>
            </w:r>
          </w:p>
          <w:p w14:paraId="1D11216F" w14:textId="77777777" w:rsidR="002B0119" w:rsidRPr="00ED4DCE" w:rsidRDefault="002B0119" w:rsidP="00F05B1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Takaróné dr. Mihó Beatrix mb.hatósági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</w:p>
          <w:p w14:paraId="353C598B" w14:textId="77777777" w:rsidR="002B0119" w:rsidRPr="00ED4DCE" w:rsidRDefault="002B0119" w:rsidP="00F05B1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7440881" w14:textId="77777777" w:rsidR="002B0119" w:rsidRPr="00ED4DCE" w:rsidRDefault="002B0119" w:rsidP="00F05B1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14:paraId="380722FE" w14:textId="77777777" w:rsidR="002B0119" w:rsidRPr="00ED4DCE" w:rsidRDefault="002B0119" w:rsidP="00F05B1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D633DB" w14:textId="77777777" w:rsidR="002B0119" w:rsidRPr="00ED4DCE" w:rsidRDefault="002B0119" w:rsidP="00F05B1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28901A46" w14:textId="77777777" w:rsidR="002B0119" w:rsidRDefault="002B0119" w:rsidP="00F05B1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 2023.11.21.</w:t>
            </w:r>
          </w:p>
          <w:p w14:paraId="3B4CAE5F" w14:textId="77777777" w:rsidR="002B0119" w:rsidRPr="00ED4DCE" w:rsidRDefault="002B0119" w:rsidP="00F05B1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2023.11.21.</w:t>
            </w:r>
          </w:p>
          <w:p w14:paraId="07CA3C2C" w14:textId="77777777" w:rsidR="002B0119" w:rsidRPr="00ED4DCE" w:rsidRDefault="002B0119" w:rsidP="00F05B1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71C2026A" w14:textId="37A4C138" w:rsidR="002B0119" w:rsidRDefault="002B0119" w:rsidP="007C2779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</w:p>
    <w:p w14:paraId="477035C4" w14:textId="2E264319" w:rsidR="007C2779" w:rsidRPr="00295667" w:rsidRDefault="007C2779" w:rsidP="00295667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295667">
        <w:rPr>
          <w:rFonts w:ascii="Arial" w:hAnsi="Arial" w:cs="Arial"/>
          <w:b/>
          <w:sz w:val="22"/>
          <w:szCs w:val="22"/>
        </w:rPr>
        <w:t>Tisztelt Képviselő-testület!</w:t>
      </w:r>
    </w:p>
    <w:p w14:paraId="36CB76F9" w14:textId="77777777" w:rsidR="002B0119" w:rsidRDefault="002B0119" w:rsidP="007C2779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369FEEF9" w14:textId="77777777" w:rsidR="007C2779" w:rsidRDefault="007C2779" w:rsidP="007C2779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97B67">
        <w:rPr>
          <w:rFonts w:ascii="Arial" w:hAnsi="Arial" w:cs="Arial"/>
          <w:sz w:val="22"/>
          <w:szCs w:val="22"/>
          <w:lang w:eastAsia="hu-HU"/>
        </w:rPr>
        <w:t xml:space="preserve">A szociális támogatások kiemelten fontos területe a rászorulók téli tüzelő támogatása. Sajnos továbbra is csak a kisebb települések kapnak – szociális tűzifa program keretében – állami támogatást; így e program megvalósítása egészében az önkormányzatot terheli. </w:t>
      </w:r>
    </w:p>
    <w:p w14:paraId="309F88FF" w14:textId="77777777" w:rsidR="007C2779" w:rsidRDefault="007C2779" w:rsidP="007C2779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73575D80" w14:textId="77777777" w:rsidR="007C2779" w:rsidRDefault="007C2779" w:rsidP="007C2779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Az előző ülésen döntés született arról, hogy vásárolunk 5010 kg brikettet 726.450.-forintért a legjobb ajánlatot adó PALA-PET KFT.-</w:t>
      </w:r>
      <w:proofErr w:type="spellStart"/>
      <w:r>
        <w:rPr>
          <w:rFonts w:ascii="Arial" w:hAnsi="Arial" w:cs="Arial"/>
          <w:sz w:val="22"/>
          <w:szCs w:val="22"/>
          <w:lang w:eastAsia="hu-HU"/>
        </w:rPr>
        <w:t>től</w:t>
      </w:r>
      <w:proofErr w:type="spellEnd"/>
      <w:r>
        <w:rPr>
          <w:rFonts w:ascii="Arial" w:hAnsi="Arial" w:cs="Arial"/>
          <w:sz w:val="22"/>
          <w:szCs w:val="22"/>
          <w:lang w:eastAsia="hu-HU"/>
        </w:rPr>
        <w:t xml:space="preserve">. </w:t>
      </w:r>
    </w:p>
    <w:p w14:paraId="79AAE08C" w14:textId="77777777" w:rsidR="007C2779" w:rsidRDefault="007C2779" w:rsidP="007C2779">
      <w:pPr>
        <w:jc w:val="both"/>
        <w:rPr>
          <w:rFonts w:ascii="Arial" w:hAnsi="Arial" w:cs="Arial"/>
          <w:sz w:val="22"/>
          <w:szCs w:val="22"/>
          <w:lang w:eastAsia="hu-HU"/>
        </w:rPr>
      </w:pPr>
    </w:p>
    <w:p w14:paraId="4E44DCCE" w14:textId="7ECB1757" w:rsidR="007C2779" w:rsidRPr="00A0788A" w:rsidRDefault="007C2779" w:rsidP="007C2779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Bátaszék Város Önkormányzat Képviselő-testületének 229/2023 (X.25.) önkormányzati határozata szerint a még rendelkezésre álló </w:t>
      </w:r>
      <w:r w:rsidRPr="007C2779">
        <w:rPr>
          <w:rFonts w:ascii="Arial" w:hAnsi="Arial" w:cs="Arial"/>
          <w:b/>
          <w:sz w:val="22"/>
          <w:szCs w:val="22"/>
          <w:lang w:eastAsia="hu-HU"/>
        </w:rPr>
        <w:t>306.450.- forint</w:t>
      </w:r>
      <w:r>
        <w:rPr>
          <w:rFonts w:ascii="Arial" w:hAnsi="Arial" w:cs="Arial"/>
          <w:sz w:val="22"/>
          <w:szCs w:val="22"/>
          <w:lang w:eastAsia="hu-HU"/>
        </w:rPr>
        <w:t xml:space="preserve"> szabad </w:t>
      </w:r>
      <w:r w:rsidR="00877031">
        <w:rPr>
          <w:rFonts w:ascii="Arial" w:hAnsi="Arial" w:cs="Arial"/>
          <w:sz w:val="22"/>
          <w:szCs w:val="22"/>
          <w:lang w:eastAsia="hu-HU"/>
        </w:rPr>
        <w:t>előirányzat erejéig lefolytattuk</w:t>
      </w:r>
      <w:r>
        <w:rPr>
          <w:rFonts w:ascii="Arial" w:hAnsi="Arial" w:cs="Arial"/>
          <w:sz w:val="22"/>
          <w:szCs w:val="22"/>
          <w:lang w:eastAsia="hu-HU"/>
        </w:rPr>
        <w:t xml:space="preserve"> a beszerzési eljárást brikett tüzelőanyag beszerzésére vonatkozóan.</w:t>
      </w:r>
    </w:p>
    <w:p w14:paraId="42D7971D" w14:textId="77777777" w:rsidR="007C2779" w:rsidRPr="009F1F96" w:rsidRDefault="007C2779" w:rsidP="007C2779">
      <w:pPr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63CD09ED" w14:textId="777CBA03" w:rsidR="002B0119" w:rsidRDefault="007C2779" w:rsidP="007C2779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6540">
        <w:rPr>
          <w:rFonts w:ascii="Arial" w:eastAsia="Calibri" w:hAnsi="Arial" w:cs="Arial"/>
          <w:sz w:val="22"/>
          <w:szCs w:val="22"/>
          <w:lang w:eastAsia="en-US"/>
        </w:rPr>
        <w:t>Az önkormányzat 3 vállalkozótól kért be ajánlatot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628">
        <w:rPr>
          <w:rFonts w:ascii="Arial" w:eastAsia="Calibri" w:hAnsi="Arial" w:cs="Arial"/>
          <w:sz w:val="22"/>
          <w:szCs w:val="22"/>
          <w:lang w:eastAsia="en-US"/>
        </w:rPr>
        <w:t>300.000.- forint értékben</w:t>
      </w:r>
      <w:r w:rsidRPr="00976540">
        <w:rPr>
          <w:rFonts w:ascii="Arial" w:eastAsia="Calibri" w:hAnsi="Arial" w:cs="Arial"/>
          <w:sz w:val="22"/>
          <w:szCs w:val="22"/>
          <w:lang w:eastAsia="en-US"/>
        </w:rPr>
        <w:t xml:space="preserve"> brikettre. </w:t>
      </w:r>
    </w:p>
    <w:p w14:paraId="4C02B37F" w14:textId="77777777" w:rsidR="002B0119" w:rsidRDefault="002B0119" w:rsidP="007C2779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885D50" w14:textId="0E531BA3" w:rsidR="00295667" w:rsidRPr="00295667" w:rsidRDefault="007C2779" w:rsidP="007C2779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6540">
        <w:rPr>
          <w:rFonts w:ascii="Arial" w:eastAsia="Calibri" w:hAnsi="Arial" w:cs="Arial"/>
          <w:sz w:val="22"/>
          <w:szCs w:val="22"/>
          <w:lang w:eastAsia="en-US"/>
        </w:rPr>
        <w:t xml:space="preserve">A beérkezett </w:t>
      </w:r>
      <w:r w:rsidR="00347628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976540">
        <w:rPr>
          <w:rFonts w:ascii="Arial" w:eastAsia="Calibri" w:hAnsi="Arial" w:cs="Arial"/>
          <w:sz w:val="22"/>
          <w:szCs w:val="22"/>
          <w:lang w:eastAsia="en-US"/>
        </w:rPr>
        <w:t xml:space="preserve"> ajánlat az előterjesztés melléklet</w:t>
      </w:r>
      <w:r w:rsidR="009F5160">
        <w:rPr>
          <w:rFonts w:ascii="Arial" w:eastAsia="Calibri" w:hAnsi="Arial" w:cs="Arial"/>
          <w:sz w:val="22"/>
          <w:szCs w:val="22"/>
          <w:lang w:eastAsia="en-US"/>
        </w:rPr>
        <w:t>ét képezi.</w:t>
      </w:r>
    </w:p>
    <w:p w14:paraId="6EA682AF" w14:textId="77777777" w:rsidR="00295667" w:rsidRPr="00976540" w:rsidRDefault="00295667" w:rsidP="007C2779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098"/>
        <w:gridCol w:w="1259"/>
        <w:gridCol w:w="1253"/>
        <w:gridCol w:w="1051"/>
        <w:gridCol w:w="1400"/>
        <w:gridCol w:w="1571"/>
      </w:tblGrid>
      <w:tr w:rsidR="007C2779" w14:paraId="44E86514" w14:textId="77777777" w:rsidTr="00530FE8">
        <w:trPr>
          <w:trHeight w:val="1117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C5A2" w14:textId="77777777" w:rsidR="007C2779" w:rsidRDefault="007C2779" w:rsidP="00530F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ajánlattevő: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BA34F" w14:textId="77777777" w:rsidR="007C2779" w:rsidRDefault="007C2779" w:rsidP="00530F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brikett fajtája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BDCD" w14:textId="77777777" w:rsidR="007C2779" w:rsidRDefault="007C2779" w:rsidP="00530F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mennyiségi egység (zsák, csomag, doboz):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52D8" w14:textId="77777777" w:rsidR="007C2779" w:rsidRDefault="007C2779" w:rsidP="00530F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bruttó ár/ mennyiségi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egység :</w:t>
            </w:r>
            <w:proofErr w:type="gramEnd"/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533" w14:textId="77777777" w:rsidR="007C2779" w:rsidRDefault="007C2779" w:rsidP="00530F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bruttó ár/kg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3FF03A" w14:textId="77777777" w:rsidR="007C2779" w:rsidRPr="00FD255D" w:rsidRDefault="00347628" w:rsidP="0034762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306.450.-ft értékhatárig teljesíthető mennyiség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ADB9" w14:textId="77777777" w:rsidR="007C2779" w:rsidRDefault="007C2779" w:rsidP="00530F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ajánlat érvényessége:</w:t>
            </w:r>
          </w:p>
        </w:tc>
      </w:tr>
      <w:tr w:rsidR="007C2779" w14:paraId="09CD5CC7" w14:textId="77777777" w:rsidTr="00530FE8">
        <w:trPr>
          <w:trHeight w:val="915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8610" w14:textId="77777777" w:rsidR="007C2779" w:rsidRDefault="007C2779" w:rsidP="00530F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PALA-PET Kft. Bátaszék, Garay u. 72.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C677" w14:textId="77777777" w:rsidR="007C2779" w:rsidRPr="00FB5592" w:rsidRDefault="007C2779" w:rsidP="00530F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154496">
              <w:rPr>
                <w:rFonts w:ascii="Arial" w:hAnsi="Arial" w:cs="Arial"/>
                <w:color w:val="000000"/>
                <w:sz w:val="22"/>
                <w:szCs w:val="22"/>
              </w:rPr>
              <w:t>keményfa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94FB" w14:textId="77777777" w:rsidR="007C2779" w:rsidRPr="00FB5592" w:rsidRDefault="007C2779" w:rsidP="00530F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154496">
              <w:rPr>
                <w:rFonts w:ascii="Arial" w:hAnsi="Arial" w:cs="Arial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1B2E" w14:textId="77777777" w:rsidR="007C2779" w:rsidRPr="00154496" w:rsidRDefault="007C2779" w:rsidP="00530F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496">
              <w:rPr>
                <w:rFonts w:ascii="Arial" w:hAnsi="Arial" w:cs="Arial"/>
                <w:color w:val="000000"/>
                <w:sz w:val="22"/>
                <w:szCs w:val="22"/>
              </w:rPr>
              <w:t>2 175,00 Ft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DD2" w14:textId="77777777" w:rsidR="007C2779" w:rsidRPr="00154496" w:rsidRDefault="007C2779" w:rsidP="00530FE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4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544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Ft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1870E" w14:textId="77777777" w:rsidR="007C2779" w:rsidRPr="00154496" w:rsidRDefault="00347628" w:rsidP="00530FE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140 zsák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EC8A" w14:textId="77777777" w:rsidR="007C2779" w:rsidRPr="00154496" w:rsidRDefault="007C2779" w:rsidP="003476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496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  <w:r w:rsidR="00347628">
              <w:rPr>
                <w:rFonts w:ascii="Arial" w:hAnsi="Arial" w:cs="Arial"/>
                <w:color w:val="000000"/>
                <w:sz w:val="22"/>
                <w:szCs w:val="22"/>
              </w:rPr>
              <w:t>12.31</w:t>
            </w:r>
          </w:p>
        </w:tc>
      </w:tr>
    </w:tbl>
    <w:p w14:paraId="266CEE53" w14:textId="77777777" w:rsidR="007C2779" w:rsidRPr="00976540" w:rsidRDefault="007C2779" w:rsidP="007C277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FFAA30" w14:textId="77777777" w:rsidR="007C2779" w:rsidRPr="00705C94" w:rsidRDefault="00347628" w:rsidP="007C2779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Az ajánlat</w:t>
      </w:r>
      <w:r w:rsidR="007C2779" w:rsidRPr="00705C94">
        <w:rPr>
          <w:rFonts w:ascii="Arial" w:eastAsia="Calibri" w:hAnsi="Arial" w:cs="Arial"/>
          <w:sz w:val="22"/>
          <w:szCs w:val="22"/>
          <w:lang w:eastAsia="en-US"/>
        </w:rPr>
        <w:t xml:space="preserve"> száll</w:t>
      </w:r>
      <w:r>
        <w:rPr>
          <w:rFonts w:ascii="Arial" w:eastAsia="Calibri" w:hAnsi="Arial" w:cs="Arial"/>
          <w:sz w:val="22"/>
          <w:szCs w:val="22"/>
          <w:lang w:eastAsia="en-US"/>
        </w:rPr>
        <w:t>ítási költséget nem tartalmaz</w:t>
      </w:r>
      <w:r w:rsidR="007C2779" w:rsidRPr="00705C9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30CA94" w14:textId="77777777" w:rsidR="007C2779" w:rsidRPr="002A3831" w:rsidRDefault="007C2779" w:rsidP="007C2779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D8731F" w14:textId="77777777" w:rsidR="007C2779" w:rsidRPr="00D06CBC" w:rsidRDefault="007C2779" w:rsidP="007C2779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2A383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Javasoljuk, hogy vásároljon az önkormányzat </w:t>
      </w:r>
      <w:r w:rsidR="00347628" w:rsidRPr="00347628">
        <w:rPr>
          <w:rFonts w:ascii="Arial" w:eastAsia="Calibri" w:hAnsi="Arial" w:cs="Arial"/>
          <w:b/>
          <w:sz w:val="22"/>
          <w:szCs w:val="22"/>
          <w:lang w:eastAsia="en-US"/>
        </w:rPr>
        <w:t>140 zsák</w:t>
      </w:r>
      <w:r w:rsidR="00347628">
        <w:rPr>
          <w:rFonts w:ascii="Arial" w:eastAsia="Calibri" w:hAnsi="Arial" w:cs="Arial"/>
          <w:sz w:val="22"/>
          <w:szCs w:val="22"/>
          <w:lang w:eastAsia="en-US"/>
        </w:rPr>
        <w:t xml:space="preserve"> (2100kg) brikettet </w:t>
      </w: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a PALA-PET Kft. ajánlatában, 2175.-Ft/zsák áron </w:t>
      </w:r>
      <w:r w:rsidR="00347628">
        <w:rPr>
          <w:rFonts w:ascii="Arial" w:eastAsia="Calibri" w:hAnsi="Arial" w:cs="Arial"/>
          <w:b/>
          <w:sz w:val="22"/>
          <w:szCs w:val="22"/>
          <w:lang w:eastAsia="en-US"/>
        </w:rPr>
        <w:t>304.500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3404D5">
        <w:rPr>
          <w:rFonts w:ascii="Arial" w:eastAsia="Calibri" w:hAnsi="Arial" w:cs="Arial"/>
          <w:b/>
          <w:sz w:val="22"/>
          <w:szCs w:val="22"/>
          <w:lang w:eastAsia="en-US"/>
        </w:rPr>
        <w:t>-Ft értékben</w:t>
      </w: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. Ez a mennyiség 10-15 zsák/ háztartás esetében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még </w:t>
      </w:r>
      <w:r w:rsidR="00347628">
        <w:rPr>
          <w:rFonts w:ascii="Arial" w:eastAsia="Calibri" w:hAnsi="Arial" w:cs="Arial"/>
          <w:sz w:val="22"/>
          <w:szCs w:val="22"/>
          <w:lang w:eastAsia="en-US"/>
        </w:rPr>
        <w:t>10-14</w:t>
      </w: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 kérelem esetén adható támogatást biztosít </w:t>
      </w:r>
      <w:r w:rsidRPr="00295667">
        <w:rPr>
          <w:rFonts w:ascii="Arial" w:eastAsia="Calibri" w:hAnsi="Arial" w:cs="Arial"/>
          <w:sz w:val="22"/>
          <w:szCs w:val="22"/>
          <w:lang w:eastAsia="en-US"/>
        </w:rPr>
        <w:t>majd. A támogatottak a Bát-</w:t>
      </w:r>
      <w:proofErr w:type="spellStart"/>
      <w:r w:rsidRPr="00295667">
        <w:rPr>
          <w:rFonts w:ascii="Arial" w:eastAsia="Calibri" w:hAnsi="Arial" w:cs="Arial"/>
          <w:sz w:val="22"/>
          <w:szCs w:val="22"/>
          <w:lang w:eastAsia="en-US"/>
        </w:rPr>
        <w:t>Kom</w:t>
      </w:r>
      <w:proofErr w:type="spellEnd"/>
      <w:r w:rsidRPr="00295667">
        <w:rPr>
          <w:rFonts w:ascii="Arial" w:eastAsia="Calibri" w:hAnsi="Arial" w:cs="Arial"/>
          <w:sz w:val="22"/>
          <w:szCs w:val="22"/>
          <w:lang w:eastAsia="en-US"/>
        </w:rPr>
        <w:t xml:space="preserve"> 2004. Kft.-vel egyeztetve át tudják venni a megítélt brikett támogatást, így helyben történő kiszállítást nem tervezünk.</w:t>
      </w:r>
    </w:p>
    <w:p w14:paraId="36C5408F" w14:textId="77777777" w:rsidR="007C2779" w:rsidRPr="009F1F96" w:rsidRDefault="007C2779" w:rsidP="007C2779">
      <w:pPr>
        <w:contextualSpacing/>
        <w:jc w:val="both"/>
        <w:rPr>
          <w:rFonts w:ascii="Arial" w:hAnsi="Arial" w:cs="Arial"/>
          <w:bCs/>
          <w:sz w:val="22"/>
          <w:szCs w:val="22"/>
          <w:highlight w:val="yellow"/>
          <w:lang w:eastAsia="hu-HU"/>
        </w:rPr>
      </w:pPr>
    </w:p>
    <w:p w14:paraId="484A6EB0" w14:textId="77777777" w:rsidR="007C2779" w:rsidRPr="002F4609" w:rsidRDefault="007C2779" w:rsidP="007C2779">
      <w:pPr>
        <w:jc w:val="both"/>
        <w:rPr>
          <w:rFonts w:ascii="Arial" w:hAnsi="Arial" w:cs="Arial"/>
          <w:sz w:val="22"/>
          <w:szCs w:val="22"/>
        </w:rPr>
      </w:pPr>
      <w:r w:rsidRPr="002F4609">
        <w:rPr>
          <w:rFonts w:ascii="Arial" w:hAnsi="Arial" w:cs="Arial"/>
          <w:sz w:val="22"/>
          <w:szCs w:val="22"/>
        </w:rPr>
        <w:t>Kérjük az alábbi határozati javaslat elfogadását:</w:t>
      </w:r>
    </w:p>
    <w:p w14:paraId="6A852D60" w14:textId="77777777" w:rsidR="007C2779" w:rsidRPr="002F4609" w:rsidRDefault="007C2779" w:rsidP="007C2779">
      <w:pPr>
        <w:jc w:val="both"/>
        <w:rPr>
          <w:rFonts w:ascii="Arial" w:hAnsi="Arial" w:cs="Arial"/>
          <w:sz w:val="22"/>
          <w:szCs w:val="22"/>
        </w:rPr>
      </w:pPr>
    </w:p>
    <w:p w14:paraId="4744C92F" w14:textId="77777777" w:rsidR="00295667" w:rsidRDefault="00295667" w:rsidP="007C2779">
      <w:pPr>
        <w:spacing w:line="252" w:lineRule="auto"/>
        <w:ind w:left="3402" w:hanging="141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2ABB1B" w14:textId="6FAC7D03" w:rsidR="007C2779" w:rsidRPr="002F4609" w:rsidRDefault="007C2779" w:rsidP="007C2779">
      <w:pPr>
        <w:spacing w:line="252" w:lineRule="auto"/>
        <w:ind w:left="3402" w:hanging="141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F460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2F460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0C58BE9F" w14:textId="77777777" w:rsidR="007C2779" w:rsidRPr="002637DB" w:rsidRDefault="007C2779" w:rsidP="007C2779">
      <w:pPr>
        <w:ind w:left="3402" w:hanging="141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14:paraId="43959C00" w14:textId="77777777" w:rsidR="007C2779" w:rsidRPr="002637DB" w:rsidRDefault="007C2779" w:rsidP="007C2779">
      <w:pPr>
        <w:ind w:left="3261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637D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Szociális célú tüzelő juttatás természetbeni támogatás biztosítására </w:t>
      </w:r>
    </w:p>
    <w:p w14:paraId="5D8E755A" w14:textId="77777777" w:rsidR="007C2779" w:rsidRPr="002637DB" w:rsidRDefault="007C2779" w:rsidP="007C2779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38F73B" w14:textId="77777777" w:rsidR="007C2779" w:rsidRPr="002A3831" w:rsidRDefault="007C2779" w:rsidP="007C2779">
      <w:pPr>
        <w:pStyle w:val="Listaszerbekezds"/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7DB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 a 2023. évi szociális célú tüzelő juttatás természetbeni </w:t>
      </w: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támogatás biztosítása érdekében </w:t>
      </w:r>
      <w:bookmarkStart w:id="1" w:name="_Hlk83709497"/>
    </w:p>
    <w:bookmarkEnd w:id="1"/>
    <w:p w14:paraId="4D715DBC" w14:textId="77777777" w:rsidR="007C2779" w:rsidRPr="002A3831" w:rsidRDefault="007C2779" w:rsidP="007C2779">
      <w:pPr>
        <w:pStyle w:val="Listaszerbekezds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3831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r w:rsidRPr="002A3831">
        <w:rPr>
          <w:rFonts w:ascii="Arial" w:hAnsi="Arial" w:cs="Arial"/>
          <w:b/>
          <w:bCs/>
          <w:color w:val="000000"/>
          <w:sz w:val="22"/>
          <w:szCs w:val="22"/>
        </w:rPr>
        <w:t xml:space="preserve"> PALA-PET KFT.-vel </w:t>
      </w:r>
      <w:r w:rsidRPr="002A3831">
        <w:rPr>
          <w:rFonts w:ascii="Arial" w:hAnsi="Arial" w:cs="Arial"/>
          <w:bCs/>
          <w:color w:val="000000"/>
          <w:sz w:val="22"/>
          <w:szCs w:val="22"/>
        </w:rPr>
        <w:t>(7140 Bátaszék,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A3831">
        <w:rPr>
          <w:rFonts w:ascii="Arial" w:hAnsi="Arial" w:cs="Arial"/>
          <w:bCs/>
          <w:color w:val="000000"/>
          <w:sz w:val="22"/>
          <w:szCs w:val="22"/>
        </w:rPr>
        <w:t>Garay u. 72.</w:t>
      </w:r>
      <w:r w:rsidRPr="002A3831">
        <w:rPr>
          <w:rFonts w:ascii="Arial" w:eastAsia="Calibri" w:hAnsi="Arial" w:cs="Arial"/>
          <w:sz w:val="22"/>
          <w:szCs w:val="22"/>
          <w:lang w:eastAsia="en-US"/>
        </w:rPr>
        <w:t>) adószám: 29033755-2-17)</w:t>
      </w:r>
      <w:r w:rsidR="00347628">
        <w:rPr>
          <w:rFonts w:ascii="Arial" w:eastAsia="Calibri" w:hAnsi="Arial" w:cs="Arial"/>
          <w:sz w:val="22"/>
          <w:szCs w:val="22"/>
          <w:lang w:eastAsia="en-US"/>
        </w:rPr>
        <w:t xml:space="preserve"> 140 zsák</w:t>
      </w: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628">
        <w:rPr>
          <w:rFonts w:ascii="Arial" w:eastAsia="Calibri" w:hAnsi="Arial" w:cs="Arial"/>
          <w:sz w:val="22"/>
          <w:szCs w:val="22"/>
          <w:lang w:eastAsia="en-US"/>
        </w:rPr>
        <w:t>(</w:t>
      </w:r>
      <w:r w:rsidR="00347628">
        <w:rPr>
          <w:rFonts w:ascii="Arial" w:eastAsia="Calibri" w:hAnsi="Arial" w:cs="Arial"/>
          <w:i/>
          <w:sz w:val="22"/>
          <w:szCs w:val="22"/>
          <w:lang w:eastAsia="en-US"/>
        </w:rPr>
        <w:t xml:space="preserve">2100 kg) </w:t>
      </w:r>
      <w:r w:rsidRPr="002A3831">
        <w:rPr>
          <w:rFonts w:ascii="Arial" w:eastAsia="Calibri" w:hAnsi="Arial" w:cs="Arial"/>
          <w:i/>
          <w:sz w:val="22"/>
          <w:szCs w:val="22"/>
          <w:lang w:eastAsia="en-US"/>
        </w:rPr>
        <w:t>brikett</w:t>
      </w:r>
      <w:r w:rsidRPr="002A383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vásárlása </w:t>
      </w:r>
      <w:bookmarkStart w:id="2" w:name="_Hlk83709542"/>
      <w:r w:rsidRPr="002A3831">
        <w:rPr>
          <w:rFonts w:ascii="Arial" w:eastAsia="Calibri" w:hAnsi="Arial" w:cs="Arial"/>
          <w:i/>
          <w:iCs/>
          <w:sz w:val="22"/>
          <w:szCs w:val="22"/>
          <w:lang w:eastAsia="en-US"/>
        </w:rPr>
        <w:t>tárgyában</w:t>
      </w:r>
      <w:bookmarkEnd w:id="2"/>
      <w:r w:rsidRPr="002A383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történő szerződéskötést jóváhagyja; </w:t>
      </w:r>
    </w:p>
    <w:p w14:paraId="1125E432" w14:textId="3B4572F9" w:rsidR="007C2779" w:rsidRPr="002637DB" w:rsidRDefault="007C2779" w:rsidP="007C2779">
      <w:pPr>
        <w:pStyle w:val="Listaszerbekezds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295667">
        <w:rPr>
          <w:rFonts w:ascii="Arial" w:eastAsia="Calibri" w:hAnsi="Arial" w:cs="Arial"/>
          <w:sz w:val="22"/>
          <w:szCs w:val="22"/>
          <w:lang w:eastAsia="en-US"/>
        </w:rPr>
        <w:t xml:space="preserve">bruttó </w:t>
      </w:r>
      <w:r w:rsidR="00347628" w:rsidRPr="00347628">
        <w:rPr>
          <w:rFonts w:ascii="Arial" w:eastAsia="Calibri" w:hAnsi="Arial" w:cs="Arial"/>
          <w:b/>
          <w:sz w:val="22"/>
          <w:szCs w:val="22"/>
          <w:lang w:eastAsia="en-US"/>
        </w:rPr>
        <w:t>304.500.</w:t>
      </w:r>
      <w:r w:rsidRPr="00347628">
        <w:rPr>
          <w:rFonts w:ascii="Arial" w:eastAsia="Calibri" w:hAnsi="Arial" w:cs="Arial"/>
          <w:b/>
          <w:sz w:val="22"/>
          <w:szCs w:val="22"/>
          <w:lang w:eastAsia="en-US"/>
        </w:rPr>
        <w:t>-Ft</w:t>
      </w: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 összegű fedezetet az ellátottak</w:t>
      </w:r>
      <w:r w:rsidRPr="002637DB">
        <w:rPr>
          <w:rFonts w:ascii="Arial" w:eastAsia="Calibri" w:hAnsi="Arial" w:cs="Arial"/>
          <w:sz w:val="22"/>
          <w:szCs w:val="22"/>
          <w:lang w:eastAsia="en-US"/>
        </w:rPr>
        <w:t xml:space="preserve"> pénzbeli juttatásai (rendkívüli települési támogatás tüzelőre) előirányzat terhére biztosítja;</w:t>
      </w:r>
    </w:p>
    <w:p w14:paraId="75AFFF0B" w14:textId="77777777" w:rsidR="007C2779" w:rsidRPr="002637DB" w:rsidRDefault="007C2779" w:rsidP="007C2779">
      <w:pPr>
        <w:pStyle w:val="Listaszerbekezds"/>
        <w:numPr>
          <w:ilvl w:val="0"/>
          <w:numId w:val="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7DB">
        <w:rPr>
          <w:rFonts w:ascii="Arial" w:eastAsia="Calibri" w:hAnsi="Arial" w:cs="Arial"/>
          <w:sz w:val="22"/>
          <w:szCs w:val="22"/>
          <w:lang w:eastAsia="en-US"/>
        </w:rPr>
        <w:t>felhatalmazza a v</w:t>
      </w:r>
      <w:r>
        <w:rPr>
          <w:rFonts w:ascii="Arial" w:eastAsia="Calibri" w:hAnsi="Arial" w:cs="Arial"/>
          <w:sz w:val="22"/>
          <w:szCs w:val="22"/>
          <w:lang w:eastAsia="en-US"/>
        </w:rPr>
        <w:t>áros polgármesterét a vállalkozóva</w:t>
      </w:r>
      <w:r w:rsidRPr="002637DB">
        <w:rPr>
          <w:rFonts w:ascii="Arial" w:eastAsia="Calibri" w:hAnsi="Arial" w:cs="Arial"/>
          <w:sz w:val="22"/>
          <w:szCs w:val="22"/>
          <w:lang w:eastAsia="en-US"/>
        </w:rPr>
        <w:t>l kötendő szerződés aláírására.</w:t>
      </w:r>
    </w:p>
    <w:p w14:paraId="7BD841A1" w14:textId="77777777" w:rsidR="007C2779" w:rsidRPr="002637DB" w:rsidRDefault="007C2779" w:rsidP="007C2779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5AA86A" w14:textId="77777777" w:rsidR="007C2779" w:rsidRPr="002637DB" w:rsidRDefault="007C2779" w:rsidP="007C2779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7DB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2637DB">
        <w:rPr>
          <w:rFonts w:ascii="Arial" w:eastAsia="Calibri" w:hAnsi="Arial" w:cs="Arial"/>
          <w:sz w:val="22"/>
          <w:szCs w:val="22"/>
          <w:lang w:eastAsia="en-US"/>
        </w:rPr>
        <w:t xml:space="preserve"> 2023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347628">
        <w:rPr>
          <w:rFonts w:ascii="Arial" w:eastAsia="Calibri" w:hAnsi="Arial" w:cs="Arial"/>
          <w:sz w:val="22"/>
          <w:szCs w:val="22"/>
          <w:lang w:eastAsia="en-US"/>
        </w:rPr>
        <w:t xml:space="preserve"> december 1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FBA5C6" w14:textId="77777777" w:rsidR="007C2779" w:rsidRPr="002637DB" w:rsidRDefault="007C2779" w:rsidP="007C277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  <w:r w:rsidRPr="002637DB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Pr="002637DB">
        <w:rPr>
          <w:rFonts w:ascii="Arial" w:eastAsia="ヒラギノ角ゴ Pro W3" w:hAnsi="Arial" w:cs="Arial"/>
          <w:i/>
          <w:sz w:val="22"/>
          <w:szCs w:val="22"/>
        </w:rPr>
        <w:t>:</w:t>
      </w:r>
      <w:r w:rsidRPr="002637DB">
        <w:rPr>
          <w:rFonts w:ascii="Arial" w:eastAsia="ヒラギノ角ゴ Pro W3" w:hAnsi="Arial" w:cs="Arial"/>
          <w:sz w:val="22"/>
          <w:szCs w:val="22"/>
        </w:rPr>
        <w:t xml:space="preserve">   Dr.</w:t>
      </w:r>
      <w:proofErr w:type="gramEnd"/>
      <w:r w:rsidRPr="002637DB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14:paraId="031390C6" w14:textId="77777777" w:rsidR="007C2779" w:rsidRPr="002637DB" w:rsidRDefault="007C2779" w:rsidP="007C277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iCs/>
          <w:sz w:val="22"/>
          <w:szCs w:val="22"/>
        </w:rPr>
      </w:pPr>
      <w:r w:rsidRPr="002637DB">
        <w:rPr>
          <w:rFonts w:ascii="Arial" w:eastAsia="ヒラギノ角ゴ Pro W3" w:hAnsi="Arial" w:cs="Arial"/>
          <w:i/>
          <w:sz w:val="22"/>
          <w:szCs w:val="22"/>
        </w:rPr>
        <w:tab/>
        <w:t xml:space="preserve">           </w:t>
      </w:r>
      <w:r w:rsidRPr="002637DB">
        <w:rPr>
          <w:rFonts w:ascii="Arial" w:eastAsia="ヒラギノ角ゴ Pro W3" w:hAnsi="Arial" w:cs="Arial"/>
          <w:iCs/>
          <w:sz w:val="22"/>
          <w:szCs w:val="22"/>
        </w:rPr>
        <w:t xml:space="preserve">(a szerződések aláírásáért) </w:t>
      </w:r>
    </w:p>
    <w:p w14:paraId="20A5A85D" w14:textId="77777777" w:rsidR="007C2779" w:rsidRPr="002637DB" w:rsidRDefault="007C2779" w:rsidP="007C277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</w:p>
    <w:p w14:paraId="0E38C69E" w14:textId="77777777" w:rsidR="007C2779" w:rsidRPr="00B5001B" w:rsidRDefault="007C2779" w:rsidP="007C2779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001B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B5001B">
        <w:rPr>
          <w:rFonts w:ascii="Arial" w:eastAsia="Calibri" w:hAnsi="Arial" w:cs="Arial"/>
          <w:sz w:val="22"/>
          <w:szCs w:val="22"/>
          <w:lang w:eastAsia="en-US"/>
        </w:rPr>
        <w:t xml:space="preserve"> PALA-PET Kft. Bátaszék</w:t>
      </w:r>
    </w:p>
    <w:p w14:paraId="332842D0" w14:textId="77777777" w:rsidR="007C2779" w:rsidRPr="002637DB" w:rsidRDefault="007C2779" w:rsidP="007C277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7DB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Bátaszéki KÖH Hatósági Iroda</w:t>
      </w:r>
    </w:p>
    <w:p w14:paraId="2A97EDDF" w14:textId="77777777" w:rsidR="007C2779" w:rsidRPr="002637DB" w:rsidRDefault="007C2779" w:rsidP="007C277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7DB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Bátaszéki KÖH Pénzügyi Iroda </w:t>
      </w:r>
    </w:p>
    <w:p w14:paraId="218D425B" w14:textId="77777777" w:rsidR="007C2779" w:rsidRPr="002A3831" w:rsidRDefault="007C2779" w:rsidP="007C277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7DB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irattár</w:t>
      </w:r>
    </w:p>
    <w:p w14:paraId="43375554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295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92420"/>
    <w:multiLevelType w:val="hybridMultilevel"/>
    <w:tmpl w:val="43765CA6"/>
    <w:lvl w:ilvl="0" w:tplc="040E0017">
      <w:start w:val="1"/>
      <w:numFmt w:val="lowerLetter"/>
      <w:lvlText w:val="%1)"/>
      <w:lvlJc w:val="left"/>
      <w:pPr>
        <w:ind w:left="3981" w:hanging="360"/>
      </w:pPr>
    </w:lvl>
    <w:lvl w:ilvl="1" w:tplc="040E0019" w:tentative="1">
      <w:start w:val="1"/>
      <w:numFmt w:val="lowerLetter"/>
      <w:lvlText w:val="%2."/>
      <w:lvlJc w:val="left"/>
      <w:pPr>
        <w:ind w:left="4701" w:hanging="360"/>
      </w:pPr>
    </w:lvl>
    <w:lvl w:ilvl="2" w:tplc="040E001B" w:tentative="1">
      <w:start w:val="1"/>
      <w:numFmt w:val="lowerRoman"/>
      <w:lvlText w:val="%3."/>
      <w:lvlJc w:val="right"/>
      <w:pPr>
        <w:ind w:left="5421" w:hanging="180"/>
      </w:pPr>
    </w:lvl>
    <w:lvl w:ilvl="3" w:tplc="040E000F" w:tentative="1">
      <w:start w:val="1"/>
      <w:numFmt w:val="decimal"/>
      <w:lvlText w:val="%4."/>
      <w:lvlJc w:val="left"/>
      <w:pPr>
        <w:ind w:left="6141" w:hanging="360"/>
      </w:pPr>
    </w:lvl>
    <w:lvl w:ilvl="4" w:tplc="040E0019" w:tentative="1">
      <w:start w:val="1"/>
      <w:numFmt w:val="lowerLetter"/>
      <w:lvlText w:val="%5."/>
      <w:lvlJc w:val="left"/>
      <w:pPr>
        <w:ind w:left="6861" w:hanging="360"/>
      </w:pPr>
    </w:lvl>
    <w:lvl w:ilvl="5" w:tplc="040E001B" w:tentative="1">
      <w:start w:val="1"/>
      <w:numFmt w:val="lowerRoman"/>
      <w:lvlText w:val="%6."/>
      <w:lvlJc w:val="right"/>
      <w:pPr>
        <w:ind w:left="7581" w:hanging="180"/>
      </w:pPr>
    </w:lvl>
    <w:lvl w:ilvl="6" w:tplc="040E000F" w:tentative="1">
      <w:start w:val="1"/>
      <w:numFmt w:val="decimal"/>
      <w:lvlText w:val="%7."/>
      <w:lvlJc w:val="left"/>
      <w:pPr>
        <w:ind w:left="8301" w:hanging="360"/>
      </w:pPr>
    </w:lvl>
    <w:lvl w:ilvl="7" w:tplc="040E0019" w:tentative="1">
      <w:start w:val="1"/>
      <w:numFmt w:val="lowerLetter"/>
      <w:lvlText w:val="%8."/>
      <w:lvlJc w:val="left"/>
      <w:pPr>
        <w:ind w:left="9021" w:hanging="360"/>
      </w:pPr>
    </w:lvl>
    <w:lvl w:ilvl="8" w:tplc="040E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171AB"/>
    <w:rsid w:val="001C23CA"/>
    <w:rsid w:val="001D3DD9"/>
    <w:rsid w:val="0021070F"/>
    <w:rsid w:val="00217B18"/>
    <w:rsid w:val="002654BE"/>
    <w:rsid w:val="0027452F"/>
    <w:rsid w:val="00295667"/>
    <w:rsid w:val="002B0119"/>
    <w:rsid w:val="002B3C68"/>
    <w:rsid w:val="002C1D52"/>
    <w:rsid w:val="002F0CDD"/>
    <w:rsid w:val="00310CE9"/>
    <w:rsid w:val="0032011E"/>
    <w:rsid w:val="0032605A"/>
    <w:rsid w:val="00332C16"/>
    <w:rsid w:val="00347628"/>
    <w:rsid w:val="003D6177"/>
    <w:rsid w:val="003F3BDB"/>
    <w:rsid w:val="003F5633"/>
    <w:rsid w:val="00401152"/>
    <w:rsid w:val="00405270"/>
    <w:rsid w:val="0042566B"/>
    <w:rsid w:val="004400D8"/>
    <w:rsid w:val="00446507"/>
    <w:rsid w:val="004E04CF"/>
    <w:rsid w:val="005009E1"/>
    <w:rsid w:val="00517148"/>
    <w:rsid w:val="00523FB3"/>
    <w:rsid w:val="00583BCD"/>
    <w:rsid w:val="00593729"/>
    <w:rsid w:val="005E220A"/>
    <w:rsid w:val="005E7A3E"/>
    <w:rsid w:val="005F683B"/>
    <w:rsid w:val="006C2F4C"/>
    <w:rsid w:val="006D343F"/>
    <w:rsid w:val="006D5DC7"/>
    <w:rsid w:val="007557E4"/>
    <w:rsid w:val="00796729"/>
    <w:rsid w:val="007C2779"/>
    <w:rsid w:val="00877031"/>
    <w:rsid w:val="008D3905"/>
    <w:rsid w:val="009071CA"/>
    <w:rsid w:val="009663F9"/>
    <w:rsid w:val="009F5160"/>
    <w:rsid w:val="00A0788A"/>
    <w:rsid w:val="00A45377"/>
    <w:rsid w:val="00A52024"/>
    <w:rsid w:val="00A73F9F"/>
    <w:rsid w:val="00A939D7"/>
    <w:rsid w:val="00A9447E"/>
    <w:rsid w:val="00AA5775"/>
    <w:rsid w:val="00AC2A81"/>
    <w:rsid w:val="00B00C64"/>
    <w:rsid w:val="00B56D7C"/>
    <w:rsid w:val="00B75C1C"/>
    <w:rsid w:val="00BB1F10"/>
    <w:rsid w:val="00BD6991"/>
    <w:rsid w:val="00BE4DF2"/>
    <w:rsid w:val="00C4593A"/>
    <w:rsid w:val="00CB5D52"/>
    <w:rsid w:val="00CC22B9"/>
    <w:rsid w:val="00CC6103"/>
    <w:rsid w:val="00CE1141"/>
    <w:rsid w:val="00CE4798"/>
    <w:rsid w:val="00CE6B55"/>
    <w:rsid w:val="00CE7ED4"/>
    <w:rsid w:val="00CF0BCE"/>
    <w:rsid w:val="00D04C18"/>
    <w:rsid w:val="00D12B25"/>
    <w:rsid w:val="00D453DA"/>
    <w:rsid w:val="00D779D5"/>
    <w:rsid w:val="00DA5EEA"/>
    <w:rsid w:val="00E14821"/>
    <w:rsid w:val="00E15CF3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E340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73</cp:revision>
  <dcterms:created xsi:type="dcterms:W3CDTF">2020-08-05T07:06:00Z</dcterms:created>
  <dcterms:modified xsi:type="dcterms:W3CDTF">2023-11-16T12:14:00Z</dcterms:modified>
</cp:coreProperties>
</file>