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EC072" w14:textId="77777777" w:rsidR="00DA5EEA" w:rsidRPr="00F25304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F25304">
        <w:rPr>
          <w:i/>
          <w:color w:val="3366FF"/>
          <w:sz w:val="20"/>
          <w:highlight w:val="green"/>
        </w:rPr>
        <w:t>A határozati javaslat elfogadásához</w:t>
      </w:r>
    </w:p>
    <w:p w14:paraId="19B9CA88" w14:textId="77777777" w:rsidR="00DA5EEA" w:rsidRPr="00F25304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F25304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F25304">
        <w:rPr>
          <w:i/>
          <w:color w:val="3366FF"/>
          <w:sz w:val="20"/>
          <w:highlight w:val="green"/>
        </w:rPr>
        <w:t xml:space="preserve"> többség szükséges, </w:t>
      </w:r>
    </w:p>
    <w:p w14:paraId="079B7337" w14:textId="77777777" w:rsidR="00DA5EEA" w:rsidRPr="00ED4DCE" w:rsidRDefault="00DA5EEA" w:rsidP="009071CA">
      <w:pPr>
        <w:jc w:val="right"/>
        <w:rPr>
          <w:color w:val="3366FF"/>
        </w:rPr>
      </w:pPr>
      <w:r w:rsidRPr="00F25304">
        <w:rPr>
          <w:i/>
          <w:color w:val="3366FF"/>
          <w:sz w:val="20"/>
          <w:highlight w:val="green"/>
        </w:rPr>
        <w:t xml:space="preserve">az előterjesztés </w:t>
      </w:r>
      <w:r w:rsidRPr="00F25304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F25304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14:paraId="719FB41C" w14:textId="77777777" w:rsidR="00DA5EEA" w:rsidRPr="00ED4DCE" w:rsidRDefault="00DA5EEA" w:rsidP="00DA5EEA">
      <w:pPr>
        <w:rPr>
          <w:color w:val="3366FF"/>
        </w:rPr>
      </w:pPr>
    </w:p>
    <w:p w14:paraId="16CD79AE" w14:textId="77777777" w:rsidR="00DA5EEA" w:rsidRPr="00ED4DCE" w:rsidRDefault="005C6EB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198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63C1C414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B8C1221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1171AB">
        <w:rPr>
          <w:rFonts w:ascii="Arial" w:hAnsi="Arial" w:cs="Arial"/>
          <w:color w:val="3366FF"/>
          <w:sz w:val="22"/>
          <w:szCs w:val="22"/>
        </w:rPr>
        <w:t>november 22</w:t>
      </w:r>
      <w:r w:rsidR="0027452F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14:paraId="67A02DD0" w14:textId="0D9869A5" w:rsidR="00DA5EEA" w:rsidRPr="00ED4DCE" w:rsidRDefault="00F25304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D12B25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070A7CC0" w14:textId="77777777" w:rsidR="00DA5EEA" w:rsidRPr="00ED4DCE" w:rsidRDefault="00DA5EEA" w:rsidP="00DA5EEA">
      <w:pPr>
        <w:jc w:val="center"/>
        <w:rPr>
          <w:color w:val="3366FF"/>
        </w:rPr>
      </w:pPr>
    </w:p>
    <w:p w14:paraId="40191D4E" w14:textId="7C71922F" w:rsidR="00AC374F" w:rsidRDefault="00AC374F" w:rsidP="00AC374F">
      <w:pPr>
        <w:pStyle w:val="Szvegtrzs2"/>
        <w:tabs>
          <w:tab w:val="left" w:pos="1418"/>
        </w:tabs>
        <w:spacing w:after="0" w:line="240" w:lineRule="auto"/>
        <w:jc w:val="center"/>
        <w:rPr>
          <w:rFonts w:ascii="Arial" w:hAnsi="Arial" w:cs="Arial"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fizioterápiás feladatokra kötendő </w:t>
      </w:r>
      <w:r w:rsidR="007D779B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megbízási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szerződés jóváhagyása</w:t>
      </w:r>
    </w:p>
    <w:p w14:paraId="6BE93C76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22CEEC75" w14:textId="77777777" w:rsidTr="00AC374F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C16DBB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09B8A4F" w14:textId="69A8A69E" w:rsidR="00DA5EEA" w:rsidRPr="00AC374F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AC374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5A15B76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E2A38A0" w14:textId="508B8781" w:rsidR="00CB5D52" w:rsidRPr="00AC374F" w:rsidRDefault="001171AB" w:rsidP="00CB5D52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AC374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AC374F">
              <w:rPr>
                <w:rFonts w:ascii="Arial" w:eastAsia="Calibri" w:hAnsi="Arial" w:cs="Arial"/>
                <w:color w:val="3366FF"/>
                <w:sz w:val="22"/>
                <w:szCs w:val="22"/>
              </w:rPr>
              <w:t>Takaróné dr. Mihó Beatrix mb.hatósági irodavezető</w:t>
            </w:r>
          </w:p>
          <w:p w14:paraId="04CB00CF" w14:textId="77777777" w:rsidR="00B00C64" w:rsidRPr="003B3982" w:rsidRDefault="00B00C64" w:rsidP="00CB5D52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7AEABEE4" w14:textId="4E627C82" w:rsidR="00B00C64" w:rsidRPr="00AC374F" w:rsidRDefault="00B00C64" w:rsidP="00B00C64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  <w:r w:rsidRPr="00FA5ACC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Tör</w:t>
            </w:r>
            <w:r w:rsidR="001171A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vényességi ellenőrzést végezte:</w:t>
            </w:r>
            <w:r w:rsidR="00AC374F">
              <w:rPr>
                <w:rFonts w:ascii="Arial" w:eastAsia="Calibri" w:hAnsi="Arial" w:cs="Arial"/>
                <w:color w:val="3366FF"/>
                <w:sz w:val="22"/>
                <w:szCs w:val="22"/>
              </w:rPr>
              <w:t xml:space="preserve"> Dr. Firle-Paksi Anna aljegyző</w:t>
            </w:r>
          </w:p>
          <w:p w14:paraId="1AAA2BCA" w14:textId="77777777" w:rsidR="00B00C64" w:rsidRPr="00FA5ACC" w:rsidRDefault="00B00C64" w:rsidP="00B00C64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</w:p>
          <w:p w14:paraId="6A6835B0" w14:textId="77777777" w:rsidR="00DA5EEA" w:rsidRDefault="00B00C64" w:rsidP="001171AB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AC374F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10A58565" w14:textId="77777777" w:rsidR="00D51168" w:rsidRDefault="00D51168" w:rsidP="001171AB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14:paraId="34138BD9" w14:textId="77777777" w:rsidR="00AC374F" w:rsidRDefault="00AC374F" w:rsidP="001171A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D51168">
              <w:rPr>
                <w:rFonts w:ascii="Arial" w:hAnsi="Arial" w:cs="Arial"/>
                <w:bCs/>
                <w:color w:val="3366FF"/>
                <w:sz w:val="22"/>
                <w:szCs w:val="22"/>
              </w:rPr>
              <w:t>Szociális Bizottság 2023.11.21.</w:t>
            </w:r>
          </w:p>
          <w:p w14:paraId="0161DFAF" w14:textId="0858C055" w:rsidR="00AC374F" w:rsidRPr="00AC374F" w:rsidRDefault="00AC374F" w:rsidP="001171AB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2023.11.21.</w:t>
            </w:r>
          </w:p>
        </w:tc>
      </w:tr>
    </w:tbl>
    <w:p w14:paraId="7751FA9A" w14:textId="77777777" w:rsidR="00DA5EEA" w:rsidRDefault="00DA5EEA" w:rsidP="00DA5EEA">
      <w:pPr>
        <w:rPr>
          <w:rFonts w:ascii="Arial" w:hAnsi="Arial" w:cs="Arial"/>
        </w:rPr>
      </w:pPr>
    </w:p>
    <w:p w14:paraId="09E34663" w14:textId="0C41FF83" w:rsidR="00B00C64" w:rsidRDefault="00B00C64" w:rsidP="00B00C64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F0FF09F" w14:textId="77777777" w:rsidR="00CF67FD" w:rsidRPr="003642BC" w:rsidRDefault="00CF67FD" w:rsidP="00CF67FD">
      <w:pPr>
        <w:tabs>
          <w:tab w:val="left" w:pos="567"/>
          <w:tab w:val="left" w:pos="6237"/>
        </w:tabs>
        <w:suppressAutoHyphens/>
        <w:overflowPunct w:val="0"/>
        <w:autoSpaceDE w:val="0"/>
        <w:spacing w:after="120"/>
        <w:rPr>
          <w:rFonts w:ascii="Arial" w:hAnsi="Arial" w:cs="Arial"/>
          <w:b/>
          <w:iCs/>
          <w:sz w:val="22"/>
          <w:szCs w:val="22"/>
        </w:rPr>
      </w:pPr>
      <w:r w:rsidRPr="003642BC">
        <w:rPr>
          <w:rFonts w:ascii="Arial" w:hAnsi="Arial" w:cs="Arial"/>
          <w:b/>
          <w:iCs/>
          <w:sz w:val="22"/>
          <w:szCs w:val="22"/>
        </w:rPr>
        <w:t>Tisztelt Képviselő-testület!</w:t>
      </w:r>
    </w:p>
    <w:p w14:paraId="518EE77E" w14:textId="77777777" w:rsidR="00CF67FD" w:rsidRPr="00CF67FD" w:rsidRDefault="00CF67FD" w:rsidP="00CF67FD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72539D9E" w14:textId="1BA46A63" w:rsidR="00CF67FD" w:rsidRDefault="00CF67FD" w:rsidP="00CF67FD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CF67FD">
        <w:rPr>
          <w:rFonts w:ascii="Arial" w:hAnsi="Arial" w:cs="Arial"/>
          <w:sz w:val="22"/>
          <w:szCs w:val="22"/>
        </w:rPr>
        <w:t>Szűcs Gáborné Bátaszék, Deák F. u. 92. szám alatti lakossal a képviselő-testület legutóbb 20</w:t>
      </w:r>
      <w:r w:rsidR="00054B19">
        <w:rPr>
          <w:rFonts w:ascii="Arial" w:hAnsi="Arial" w:cs="Arial"/>
          <w:sz w:val="22"/>
          <w:szCs w:val="22"/>
        </w:rPr>
        <w:t>21</w:t>
      </w:r>
      <w:r w:rsidRPr="00CF67FD">
        <w:rPr>
          <w:rFonts w:ascii="Arial" w:hAnsi="Arial" w:cs="Arial"/>
          <w:sz w:val="22"/>
          <w:szCs w:val="22"/>
        </w:rPr>
        <w:t>. január 1.-jétől 202</w:t>
      </w:r>
      <w:r w:rsidR="00054B19">
        <w:rPr>
          <w:rFonts w:ascii="Arial" w:hAnsi="Arial" w:cs="Arial"/>
          <w:sz w:val="22"/>
          <w:szCs w:val="22"/>
        </w:rPr>
        <w:t>3</w:t>
      </w:r>
      <w:r w:rsidRPr="00CF67FD">
        <w:rPr>
          <w:rFonts w:ascii="Arial" w:hAnsi="Arial" w:cs="Arial"/>
          <w:sz w:val="22"/>
          <w:szCs w:val="22"/>
        </w:rPr>
        <w:t xml:space="preserve">. december 31. napjáig kötött vállalkozási szerződést, fizioterápiai kezelések elvégzésére, melyet a képviselő-testület </w:t>
      </w:r>
      <w:r w:rsidR="00054B19">
        <w:rPr>
          <w:rFonts w:ascii="Arial" w:hAnsi="Arial" w:cs="Arial"/>
          <w:sz w:val="22"/>
          <w:szCs w:val="22"/>
        </w:rPr>
        <w:t>324</w:t>
      </w:r>
      <w:r w:rsidRPr="00CF67FD">
        <w:rPr>
          <w:rFonts w:ascii="Arial" w:hAnsi="Arial" w:cs="Arial"/>
          <w:sz w:val="22"/>
          <w:szCs w:val="22"/>
        </w:rPr>
        <w:t>/20</w:t>
      </w:r>
      <w:r w:rsidR="00054B19">
        <w:rPr>
          <w:rFonts w:ascii="Arial" w:hAnsi="Arial" w:cs="Arial"/>
          <w:sz w:val="22"/>
          <w:szCs w:val="22"/>
        </w:rPr>
        <w:t xml:space="preserve">20. </w:t>
      </w:r>
      <w:r w:rsidRPr="00CF67FD">
        <w:rPr>
          <w:rFonts w:ascii="Arial" w:hAnsi="Arial" w:cs="Arial"/>
          <w:sz w:val="22"/>
          <w:szCs w:val="22"/>
        </w:rPr>
        <w:t>(XI</w:t>
      </w:r>
      <w:r w:rsidR="00054B19">
        <w:rPr>
          <w:rFonts w:ascii="Arial" w:hAnsi="Arial" w:cs="Arial"/>
          <w:sz w:val="22"/>
          <w:szCs w:val="22"/>
        </w:rPr>
        <w:t>I</w:t>
      </w:r>
      <w:r w:rsidRPr="00CF67FD">
        <w:rPr>
          <w:rFonts w:ascii="Arial" w:hAnsi="Arial" w:cs="Arial"/>
          <w:sz w:val="22"/>
          <w:szCs w:val="22"/>
        </w:rPr>
        <w:t>.</w:t>
      </w:r>
      <w:r w:rsidR="00054B19">
        <w:rPr>
          <w:rFonts w:ascii="Arial" w:hAnsi="Arial" w:cs="Arial"/>
          <w:sz w:val="22"/>
          <w:szCs w:val="22"/>
        </w:rPr>
        <w:t>14</w:t>
      </w:r>
      <w:r w:rsidRPr="00CF67FD">
        <w:rPr>
          <w:rFonts w:ascii="Arial" w:hAnsi="Arial" w:cs="Arial"/>
          <w:sz w:val="22"/>
          <w:szCs w:val="22"/>
        </w:rPr>
        <w:t>.) önk.-i határozatával hagyott jóvá</w:t>
      </w:r>
      <w:r w:rsidR="001E1052">
        <w:rPr>
          <w:rFonts w:ascii="Arial" w:hAnsi="Arial" w:cs="Arial"/>
          <w:sz w:val="22"/>
          <w:szCs w:val="22"/>
        </w:rPr>
        <w:t xml:space="preserve">, majd </w:t>
      </w:r>
      <w:bookmarkStart w:id="1" w:name="_Hlk150966830"/>
      <w:r w:rsidR="001E1052">
        <w:rPr>
          <w:rFonts w:ascii="Arial" w:hAnsi="Arial" w:cs="Arial"/>
          <w:sz w:val="22"/>
          <w:szCs w:val="22"/>
        </w:rPr>
        <w:t xml:space="preserve">231/2022. (IX.28.) </w:t>
      </w:r>
      <w:bookmarkEnd w:id="1"/>
      <w:r w:rsidR="001E1052">
        <w:rPr>
          <w:rFonts w:ascii="Arial" w:hAnsi="Arial" w:cs="Arial"/>
          <w:sz w:val="22"/>
          <w:szCs w:val="22"/>
        </w:rPr>
        <w:t>önk.-i határozatával módosította a megbízási díj tekintetében.</w:t>
      </w:r>
    </w:p>
    <w:p w14:paraId="7520F41D" w14:textId="77777777" w:rsidR="00562CD9" w:rsidRDefault="00562CD9" w:rsidP="00CF67FD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2AE5DD28" w14:textId="3B3ED93E" w:rsidR="00562CD9" w:rsidRDefault="00CF67FD" w:rsidP="00CF67FD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CF67FD">
        <w:rPr>
          <w:rFonts w:ascii="Arial" w:hAnsi="Arial" w:cs="Arial"/>
          <w:sz w:val="22"/>
          <w:szCs w:val="22"/>
        </w:rPr>
        <w:t xml:space="preserve">Tekintettel arra, hogy a vállalkozó </w:t>
      </w:r>
      <w:proofErr w:type="gramStart"/>
      <w:r w:rsidRPr="00CF67FD">
        <w:rPr>
          <w:rFonts w:ascii="Arial" w:hAnsi="Arial" w:cs="Arial"/>
          <w:sz w:val="22"/>
          <w:szCs w:val="22"/>
        </w:rPr>
        <w:t>ezen</w:t>
      </w:r>
      <w:proofErr w:type="gramEnd"/>
      <w:r w:rsidRPr="00CF67FD">
        <w:rPr>
          <w:rFonts w:ascii="Arial" w:hAnsi="Arial" w:cs="Arial"/>
          <w:sz w:val="22"/>
          <w:szCs w:val="22"/>
        </w:rPr>
        <w:t xml:space="preserve"> munkájára a városban igény és szükség van, javasoljuk, hogy az alábbi határozati javaslat elfogadásával a képviselő-testület újabb </w:t>
      </w:r>
      <w:r>
        <w:rPr>
          <w:rFonts w:ascii="Arial" w:hAnsi="Arial" w:cs="Arial"/>
          <w:sz w:val="22"/>
          <w:szCs w:val="22"/>
        </w:rPr>
        <w:t>1</w:t>
      </w:r>
      <w:r w:rsidR="00562CD9">
        <w:rPr>
          <w:rFonts w:ascii="Arial" w:hAnsi="Arial" w:cs="Arial"/>
          <w:sz w:val="22"/>
          <w:szCs w:val="22"/>
        </w:rPr>
        <w:t xml:space="preserve"> évre kössön szerződés. Az előkészített megbízási szerződésben a 2024. évi megbízási díj a jelenlegi információk alapján 2023 évre prognosztizálható (17-19 %) átlagos fogyasztói árindex </w:t>
      </w:r>
    </w:p>
    <w:p w14:paraId="0CD2B63B" w14:textId="33400CFB" w:rsidR="00CF67FD" w:rsidRPr="00CF67FD" w:rsidRDefault="00562CD9" w:rsidP="00CF67FD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figyelembevételével</w:t>
      </w:r>
      <w:proofErr w:type="gramEnd"/>
      <w:r>
        <w:rPr>
          <w:rFonts w:ascii="Arial" w:hAnsi="Arial" w:cs="Arial"/>
          <w:sz w:val="22"/>
          <w:szCs w:val="22"/>
        </w:rPr>
        <w:t xml:space="preserve"> került megállapításra (2023. évi megbízási díj: 470.000 Ft/hó; 2024. évi megbízási díj: 550.000 Ft).</w:t>
      </w:r>
    </w:p>
    <w:p w14:paraId="0FA14C14" w14:textId="5AF40B8C" w:rsidR="00CF67FD" w:rsidRPr="00CF67FD" w:rsidRDefault="00CF67FD" w:rsidP="00CF67FD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39F05F60" w14:textId="77777777" w:rsidR="00CF67FD" w:rsidRPr="00CF67FD" w:rsidRDefault="00CF67FD" w:rsidP="00CF67FD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5587C3FC" w14:textId="77777777" w:rsidR="00CF67FD" w:rsidRPr="002E5B91" w:rsidRDefault="00CF67FD" w:rsidP="00CF67FD">
      <w:pPr>
        <w:tabs>
          <w:tab w:val="left" w:pos="567"/>
        </w:tabs>
        <w:suppressAutoHyphens/>
        <w:overflowPunct w:val="0"/>
        <w:autoSpaceDE w:val="0"/>
        <w:ind w:left="1701"/>
        <w:rPr>
          <w:rFonts w:ascii="Arial" w:hAnsi="Arial" w:cs="Arial"/>
          <w:b/>
          <w:iCs/>
          <w:sz w:val="22"/>
          <w:szCs w:val="22"/>
          <w:u w:val="single"/>
        </w:rPr>
      </w:pPr>
      <w:r w:rsidRPr="002E5B91">
        <w:rPr>
          <w:rFonts w:ascii="Arial" w:hAnsi="Arial" w:cs="Arial"/>
          <w:b/>
          <w:iCs/>
          <w:sz w:val="22"/>
          <w:szCs w:val="22"/>
          <w:u w:val="single"/>
        </w:rPr>
        <w:t xml:space="preserve">H a t á r o z a t i   j a v a s l a </w:t>
      </w:r>
      <w:proofErr w:type="gramStart"/>
      <w:r w:rsidRPr="002E5B91">
        <w:rPr>
          <w:rFonts w:ascii="Arial" w:hAnsi="Arial" w:cs="Arial"/>
          <w:b/>
          <w:iCs/>
          <w:sz w:val="22"/>
          <w:szCs w:val="22"/>
          <w:u w:val="single"/>
        </w:rPr>
        <w:t>t :</w:t>
      </w:r>
      <w:proofErr w:type="gramEnd"/>
    </w:p>
    <w:p w14:paraId="547679C8" w14:textId="77777777" w:rsidR="00CF67FD" w:rsidRPr="00CF67FD" w:rsidRDefault="00CF67FD" w:rsidP="00CF67FD">
      <w:pPr>
        <w:tabs>
          <w:tab w:val="left" w:pos="567"/>
          <w:tab w:val="left" w:pos="6237"/>
        </w:tabs>
        <w:suppressAutoHyphens/>
        <w:overflowPunct w:val="0"/>
        <w:autoSpaceDE w:val="0"/>
        <w:ind w:left="1701"/>
        <w:rPr>
          <w:rFonts w:ascii="Arial" w:hAnsi="Arial" w:cs="Arial"/>
          <w:b/>
          <w:i/>
          <w:sz w:val="22"/>
          <w:szCs w:val="22"/>
          <w:u w:val="single"/>
        </w:rPr>
      </w:pPr>
    </w:p>
    <w:p w14:paraId="602AC253" w14:textId="5B974D60" w:rsidR="00CF67FD" w:rsidRPr="00CF67FD" w:rsidRDefault="00CF67FD" w:rsidP="00CF67FD">
      <w:pPr>
        <w:tabs>
          <w:tab w:val="left" w:pos="567"/>
          <w:tab w:val="left" w:pos="6237"/>
        </w:tabs>
        <w:suppressAutoHyphens/>
        <w:overflowPunct w:val="0"/>
        <w:autoSpaceDE w:val="0"/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67FD">
        <w:rPr>
          <w:rFonts w:ascii="Arial" w:hAnsi="Arial" w:cs="Arial"/>
          <w:b/>
          <w:sz w:val="22"/>
          <w:szCs w:val="22"/>
          <w:u w:val="single"/>
        </w:rPr>
        <w:t xml:space="preserve">fizioterápiás feladatokra kötendő </w:t>
      </w:r>
      <w:r w:rsidR="00947AFA">
        <w:rPr>
          <w:rFonts w:ascii="Arial" w:hAnsi="Arial" w:cs="Arial"/>
          <w:b/>
          <w:sz w:val="22"/>
          <w:szCs w:val="22"/>
          <w:u w:val="single"/>
        </w:rPr>
        <w:t xml:space="preserve">megbízási </w:t>
      </w:r>
      <w:r w:rsidRPr="00CF67FD">
        <w:rPr>
          <w:rFonts w:ascii="Arial" w:hAnsi="Arial" w:cs="Arial"/>
          <w:b/>
          <w:sz w:val="22"/>
          <w:szCs w:val="22"/>
          <w:u w:val="single"/>
        </w:rPr>
        <w:t>szerződés jóváhagyására</w:t>
      </w:r>
    </w:p>
    <w:p w14:paraId="636DCDBB" w14:textId="77777777" w:rsidR="00CF67FD" w:rsidRPr="00CF67FD" w:rsidRDefault="00CF67FD" w:rsidP="00CF67FD">
      <w:pPr>
        <w:tabs>
          <w:tab w:val="left" w:pos="567"/>
          <w:tab w:val="left" w:pos="6237"/>
        </w:tabs>
        <w:suppressAutoHyphens/>
        <w:overflowPunct w:val="0"/>
        <w:autoSpaceDE w:val="0"/>
        <w:ind w:left="1701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4CCBA290" w14:textId="09436518" w:rsidR="00CA7043" w:rsidRDefault="00CF67FD" w:rsidP="00CA7043">
      <w:pPr>
        <w:suppressAutoHyphens/>
        <w:overflowPunct w:val="0"/>
        <w:autoSpaceDE w:val="0"/>
        <w:ind w:left="170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67FD"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</w:t>
      </w:r>
      <w:r w:rsidR="00CA7043">
        <w:rPr>
          <w:rFonts w:ascii="Arial" w:eastAsia="Calibri" w:hAnsi="Arial" w:cs="Arial"/>
          <w:sz w:val="22"/>
          <w:szCs w:val="22"/>
          <w:lang w:eastAsia="en-US"/>
        </w:rPr>
        <w:t xml:space="preserve"> testülete</w:t>
      </w:r>
    </w:p>
    <w:p w14:paraId="20F9BB18" w14:textId="16EC65CF" w:rsidR="00CF67FD" w:rsidRPr="00D12F4C" w:rsidRDefault="00CF67FD" w:rsidP="00D12F4C">
      <w:pPr>
        <w:pStyle w:val="Listaszerbekezds"/>
        <w:numPr>
          <w:ilvl w:val="0"/>
          <w:numId w:val="7"/>
        </w:numPr>
        <w:suppressAutoHyphens/>
        <w:overflowPunct w:val="0"/>
        <w:autoSpaceDE w:val="0"/>
        <w:ind w:left="2127"/>
        <w:jc w:val="both"/>
        <w:rPr>
          <w:rFonts w:ascii="Arial" w:hAnsi="Arial" w:cs="Arial"/>
          <w:sz w:val="22"/>
          <w:szCs w:val="22"/>
        </w:rPr>
      </w:pPr>
      <w:r w:rsidRPr="00D12F4C">
        <w:rPr>
          <w:rFonts w:ascii="Arial" w:hAnsi="Arial" w:cs="Arial"/>
          <w:sz w:val="22"/>
          <w:szCs w:val="22"/>
        </w:rPr>
        <w:t xml:space="preserve">Szűcs Gáborné Bátaszék, Deák F. u. 92. szám alatti lakossal - fizioterápiai kezelések ellátására - kötendő és a határozat mellékletét képező </w:t>
      </w:r>
      <w:r w:rsidR="00947AFA">
        <w:rPr>
          <w:rFonts w:ascii="Arial" w:hAnsi="Arial" w:cs="Arial"/>
          <w:sz w:val="22"/>
          <w:szCs w:val="22"/>
        </w:rPr>
        <w:t>megb</w:t>
      </w:r>
      <w:r w:rsidR="00CE351B">
        <w:rPr>
          <w:rFonts w:ascii="Arial" w:hAnsi="Arial" w:cs="Arial"/>
          <w:sz w:val="22"/>
          <w:szCs w:val="22"/>
        </w:rPr>
        <w:t>í</w:t>
      </w:r>
      <w:r w:rsidR="00947AFA">
        <w:rPr>
          <w:rFonts w:ascii="Arial" w:hAnsi="Arial" w:cs="Arial"/>
          <w:sz w:val="22"/>
          <w:szCs w:val="22"/>
        </w:rPr>
        <w:t>zási</w:t>
      </w:r>
      <w:r w:rsidRPr="00D12F4C">
        <w:rPr>
          <w:rFonts w:ascii="Arial" w:hAnsi="Arial" w:cs="Arial"/>
          <w:sz w:val="22"/>
          <w:szCs w:val="22"/>
        </w:rPr>
        <w:t xml:space="preserve"> szerződést </w:t>
      </w:r>
      <w:r w:rsidRPr="00D12F4C">
        <w:rPr>
          <w:rFonts w:ascii="Arial" w:hAnsi="Arial" w:cs="Arial"/>
          <w:i/>
          <w:sz w:val="22"/>
          <w:szCs w:val="22"/>
          <w:u w:val="single"/>
        </w:rPr>
        <w:t>202</w:t>
      </w:r>
      <w:r w:rsidR="00CA7043" w:rsidRPr="00D12F4C">
        <w:rPr>
          <w:rFonts w:ascii="Arial" w:hAnsi="Arial" w:cs="Arial"/>
          <w:i/>
          <w:sz w:val="22"/>
          <w:szCs w:val="22"/>
          <w:u w:val="single"/>
        </w:rPr>
        <w:t>4</w:t>
      </w:r>
      <w:r w:rsidRPr="00D12F4C">
        <w:rPr>
          <w:rFonts w:ascii="Arial" w:hAnsi="Arial" w:cs="Arial"/>
          <w:i/>
          <w:sz w:val="22"/>
          <w:szCs w:val="22"/>
          <w:u w:val="single"/>
        </w:rPr>
        <w:t>. január 1-jétől 202</w:t>
      </w:r>
      <w:r w:rsidR="00CA7043" w:rsidRPr="00D12F4C">
        <w:rPr>
          <w:rFonts w:ascii="Arial" w:hAnsi="Arial" w:cs="Arial"/>
          <w:i/>
          <w:sz w:val="22"/>
          <w:szCs w:val="22"/>
          <w:u w:val="single"/>
        </w:rPr>
        <w:t>4</w:t>
      </w:r>
      <w:r w:rsidRPr="00D12F4C">
        <w:rPr>
          <w:rFonts w:ascii="Arial" w:hAnsi="Arial" w:cs="Arial"/>
          <w:i/>
          <w:sz w:val="22"/>
          <w:szCs w:val="22"/>
          <w:u w:val="single"/>
        </w:rPr>
        <w:t>. december 31-ig</w:t>
      </w:r>
      <w:r w:rsidRPr="00D12F4C">
        <w:rPr>
          <w:rFonts w:ascii="Arial" w:hAnsi="Arial" w:cs="Arial"/>
          <w:sz w:val="22"/>
          <w:szCs w:val="22"/>
        </w:rPr>
        <w:t xml:space="preserve"> terjedő időre jóváhagyja</w:t>
      </w:r>
      <w:r w:rsidR="00D12F4C">
        <w:rPr>
          <w:rFonts w:ascii="Arial" w:hAnsi="Arial" w:cs="Arial"/>
          <w:sz w:val="22"/>
          <w:szCs w:val="22"/>
        </w:rPr>
        <w:t>;</w:t>
      </w:r>
    </w:p>
    <w:p w14:paraId="25670202" w14:textId="63C1952D" w:rsidR="00D12F4C" w:rsidRPr="00D12F4C" w:rsidRDefault="00D12F4C" w:rsidP="00D12F4C">
      <w:pPr>
        <w:pStyle w:val="Listaszerbekezds"/>
        <w:numPr>
          <w:ilvl w:val="0"/>
          <w:numId w:val="7"/>
        </w:numPr>
        <w:ind w:left="2127"/>
        <w:jc w:val="both"/>
        <w:rPr>
          <w:rFonts w:ascii="Arial" w:hAnsi="Arial" w:cs="Arial"/>
          <w:sz w:val="22"/>
          <w:szCs w:val="22"/>
        </w:rPr>
      </w:pPr>
      <w:r w:rsidRPr="00D12F4C">
        <w:rPr>
          <w:rFonts w:ascii="Arial" w:hAnsi="Arial" w:cs="Arial"/>
          <w:sz w:val="22"/>
          <w:szCs w:val="22"/>
        </w:rPr>
        <w:t>felhatalmazza a város polgármesterét a szerződés</w:t>
      </w:r>
      <w:r>
        <w:rPr>
          <w:rFonts w:ascii="Arial" w:hAnsi="Arial" w:cs="Arial"/>
          <w:sz w:val="22"/>
          <w:szCs w:val="22"/>
        </w:rPr>
        <w:t xml:space="preserve"> </w:t>
      </w:r>
      <w:r w:rsidRPr="00D12F4C">
        <w:rPr>
          <w:rFonts w:ascii="Arial" w:hAnsi="Arial" w:cs="Arial"/>
          <w:sz w:val="22"/>
          <w:szCs w:val="22"/>
        </w:rPr>
        <w:t>aláírására</w:t>
      </w:r>
      <w:r>
        <w:rPr>
          <w:rFonts w:ascii="Arial" w:hAnsi="Arial" w:cs="Arial"/>
          <w:sz w:val="22"/>
          <w:szCs w:val="22"/>
        </w:rPr>
        <w:t>;</w:t>
      </w:r>
    </w:p>
    <w:p w14:paraId="278B39EC" w14:textId="1868FB29" w:rsidR="00CF67FD" w:rsidRPr="00D12F4C" w:rsidRDefault="00CF67FD" w:rsidP="00D12F4C">
      <w:pPr>
        <w:pStyle w:val="Listaszerbekezds"/>
        <w:numPr>
          <w:ilvl w:val="0"/>
          <w:numId w:val="7"/>
        </w:numPr>
        <w:suppressAutoHyphens/>
        <w:overflowPunct w:val="0"/>
        <w:autoSpaceDE w:val="0"/>
        <w:ind w:left="2127"/>
        <w:jc w:val="both"/>
        <w:rPr>
          <w:rFonts w:ascii="Arial" w:hAnsi="Arial" w:cs="Arial"/>
          <w:sz w:val="22"/>
          <w:szCs w:val="22"/>
        </w:rPr>
      </w:pPr>
      <w:r w:rsidRPr="00D12F4C">
        <w:rPr>
          <w:rFonts w:ascii="Arial" w:hAnsi="Arial" w:cs="Arial"/>
          <w:sz w:val="22"/>
          <w:szCs w:val="22"/>
        </w:rPr>
        <w:lastRenderedPageBreak/>
        <w:t xml:space="preserve">egyúttal a </w:t>
      </w:r>
      <w:r w:rsidR="00CA7043" w:rsidRPr="00D12F4C">
        <w:rPr>
          <w:rFonts w:ascii="Arial" w:hAnsi="Arial" w:cs="Arial"/>
          <w:sz w:val="22"/>
          <w:szCs w:val="22"/>
        </w:rPr>
        <w:t>324</w:t>
      </w:r>
      <w:r w:rsidRPr="00D12F4C">
        <w:rPr>
          <w:rFonts w:ascii="Arial" w:hAnsi="Arial" w:cs="Arial"/>
          <w:sz w:val="22"/>
          <w:szCs w:val="22"/>
        </w:rPr>
        <w:t>/20</w:t>
      </w:r>
      <w:r w:rsidR="00CA7043" w:rsidRPr="00D12F4C">
        <w:rPr>
          <w:rFonts w:ascii="Arial" w:hAnsi="Arial" w:cs="Arial"/>
          <w:sz w:val="22"/>
          <w:szCs w:val="22"/>
        </w:rPr>
        <w:t>20</w:t>
      </w:r>
      <w:r w:rsidRPr="00D12F4C">
        <w:rPr>
          <w:rFonts w:ascii="Arial" w:hAnsi="Arial" w:cs="Arial"/>
          <w:sz w:val="22"/>
          <w:szCs w:val="22"/>
        </w:rPr>
        <w:t>.(X</w:t>
      </w:r>
      <w:r w:rsidR="00CA7043" w:rsidRPr="00D12F4C">
        <w:rPr>
          <w:rFonts w:ascii="Arial" w:hAnsi="Arial" w:cs="Arial"/>
          <w:sz w:val="22"/>
          <w:szCs w:val="22"/>
        </w:rPr>
        <w:t>I</w:t>
      </w:r>
      <w:r w:rsidRPr="00D12F4C">
        <w:rPr>
          <w:rFonts w:ascii="Arial" w:hAnsi="Arial" w:cs="Arial"/>
          <w:sz w:val="22"/>
          <w:szCs w:val="22"/>
        </w:rPr>
        <w:t>I.</w:t>
      </w:r>
      <w:r w:rsidR="00CA7043" w:rsidRPr="00D12F4C">
        <w:rPr>
          <w:rFonts w:ascii="Arial" w:hAnsi="Arial" w:cs="Arial"/>
          <w:sz w:val="22"/>
          <w:szCs w:val="22"/>
        </w:rPr>
        <w:t>14</w:t>
      </w:r>
      <w:r w:rsidRPr="00D12F4C">
        <w:rPr>
          <w:rFonts w:ascii="Arial" w:hAnsi="Arial" w:cs="Arial"/>
          <w:sz w:val="22"/>
          <w:szCs w:val="22"/>
        </w:rPr>
        <w:t xml:space="preserve">.) </w:t>
      </w:r>
      <w:r w:rsidR="00D12F4C" w:rsidRPr="00D12F4C">
        <w:rPr>
          <w:rFonts w:ascii="Arial" w:hAnsi="Arial" w:cs="Arial"/>
          <w:sz w:val="22"/>
          <w:szCs w:val="22"/>
        </w:rPr>
        <w:t xml:space="preserve">és 231/2022. (IX.28.) </w:t>
      </w:r>
      <w:r w:rsidRPr="00D12F4C">
        <w:rPr>
          <w:rFonts w:ascii="Arial" w:hAnsi="Arial" w:cs="Arial"/>
          <w:sz w:val="22"/>
          <w:szCs w:val="22"/>
        </w:rPr>
        <w:t xml:space="preserve">önk.-i határozatot </w:t>
      </w:r>
      <w:r w:rsidRPr="00D12F4C">
        <w:rPr>
          <w:rFonts w:ascii="Arial" w:hAnsi="Arial" w:cs="Arial"/>
          <w:i/>
          <w:sz w:val="22"/>
          <w:szCs w:val="22"/>
          <w:u w:val="single"/>
        </w:rPr>
        <w:t>202</w:t>
      </w:r>
      <w:r w:rsidR="00D12F4C" w:rsidRPr="00D12F4C">
        <w:rPr>
          <w:rFonts w:ascii="Arial" w:hAnsi="Arial" w:cs="Arial"/>
          <w:i/>
          <w:sz w:val="22"/>
          <w:szCs w:val="22"/>
          <w:u w:val="single"/>
        </w:rPr>
        <w:t>3</w:t>
      </w:r>
      <w:r w:rsidRPr="00D12F4C">
        <w:rPr>
          <w:rFonts w:ascii="Arial" w:hAnsi="Arial" w:cs="Arial"/>
          <w:i/>
          <w:sz w:val="22"/>
          <w:szCs w:val="22"/>
          <w:u w:val="single"/>
        </w:rPr>
        <w:t xml:space="preserve">. december 31. napjával </w:t>
      </w:r>
      <w:r w:rsidRPr="00D12F4C">
        <w:rPr>
          <w:rFonts w:ascii="Arial" w:hAnsi="Arial" w:cs="Arial"/>
          <w:iCs/>
          <w:sz w:val="22"/>
          <w:szCs w:val="22"/>
        </w:rPr>
        <w:t>hatályon kívül helyezi</w:t>
      </w:r>
      <w:r w:rsidRPr="00D12F4C">
        <w:rPr>
          <w:rFonts w:ascii="Arial" w:hAnsi="Arial" w:cs="Arial"/>
          <w:sz w:val="22"/>
          <w:szCs w:val="22"/>
        </w:rPr>
        <w:t>.</w:t>
      </w:r>
    </w:p>
    <w:p w14:paraId="2339E109" w14:textId="77777777" w:rsidR="00CF67FD" w:rsidRPr="00CF67FD" w:rsidRDefault="00CF67FD" w:rsidP="00CF67FD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1701"/>
        <w:rPr>
          <w:rFonts w:ascii="Arial" w:hAnsi="Arial" w:cs="Arial"/>
          <w:i/>
          <w:iCs/>
          <w:sz w:val="22"/>
          <w:szCs w:val="22"/>
        </w:rPr>
      </w:pPr>
    </w:p>
    <w:p w14:paraId="7E7AE8FD" w14:textId="6756DA6B" w:rsidR="00CF67FD" w:rsidRPr="00CF67FD" w:rsidRDefault="00CF67FD" w:rsidP="00D12F4C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1843"/>
        <w:rPr>
          <w:rFonts w:ascii="Arial" w:hAnsi="Arial" w:cs="Arial"/>
          <w:sz w:val="22"/>
          <w:szCs w:val="22"/>
        </w:rPr>
      </w:pPr>
      <w:r w:rsidRPr="00CF67FD">
        <w:rPr>
          <w:rFonts w:ascii="Arial" w:hAnsi="Arial" w:cs="Arial"/>
          <w:i/>
          <w:iCs/>
          <w:sz w:val="22"/>
          <w:szCs w:val="22"/>
        </w:rPr>
        <w:t>Határidő:</w:t>
      </w:r>
      <w:r w:rsidRPr="00CF67FD">
        <w:rPr>
          <w:rFonts w:ascii="Arial" w:hAnsi="Arial" w:cs="Arial"/>
          <w:sz w:val="22"/>
          <w:szCs w:val="22"/>
        </w:rPr>
        <w:t xml:space="preserve"> 202</w:t>
      </w:r>
      <w:r w:rsidR="00D12F4C">
        <w:rPr>
          <w:rFonts w:ascii="Arial" w:hAnsi="Arial" w:cs="Arial"/>
          <w:sz w:val="22"/>
          <w:szCs w:val="22"/>
        </w:rPr>
        <w:t>3</w:t>
      </w:r>
      <w:r w:rsidRPr="00CF67FD">
        <w:rPr>
          <w:rFonts w:ascii="Arial" w:hAnsi="Arial" w:cs="Arial"/>
          <w:sz w:val="22"/>
          <w:szCs w:val="22"/>
        </w:rPr>
        <w:t>. december 15.</w:t>
      </w:r>
    </w:p>
    <w:p w14:paraId="4C492021" w14:textId="77777777" w:rsidR="00CF67FD" w:rsidRPr="00CF67FD" w:rsidRDefault="00CF67FD" w:rsidP="00D12F4C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1843"/>
        <w:rPr>
          <w:rFonts w:ascii="Arial" w:hAnsi="Arial" w:cs="Arial"/>
          <w:sz w:val="22"/>
          <w:szCs w:val="22"/>
        </w:rPr>
      </w:pPr>
      <w:r w:rsidRPr="00CF67FD">
        <w:rPr>
          <w:rFonts w:ascii="Arial" w:hAnsi="Arial" w:cs="Arial"/>
          <w:i/>
          <w:iCs/>
          <w:sz w:val="22"/>
          <w:szCs w:val="22"/>
        </w:rPr>
        <w:t xml:space="preserve">Felelős: </w:t>
      </w:r>
      <w:r w:rsidRPr="00CF67FD">
        <w:rPr>
          <w:rFonts w:ascii="Arial" w:hAnsi="Arial" w:cs="Arial"/>
          <w:sz w:val="22"/>
          <w:szCs w:val="22"/>
        </w:rPr>
        <w:t>dr. Bozsolik Róbert polgármester</w:t>
      </w:r>
    </w:p>
    <w:p w14:paraId="2C627352" w14:textId="77777777" w:rsidR="00CF67FD" w:rsidRPr="00CF67FD" w:rsidRDefault="00CF67FD" w:rsidP="00D12F4C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1843"/>
        <w:rPr>
          <w:rFonts w:ascii="Arial" w:hAnsi="Arial" w:cs="Arial"/>
          <w:sz w:val="22"/>
          <w:szCs w:val="22"/>
        </w:rPr>
      </w:pPr>
      <w:r w:rsidRPr="00CF67FD">
        <w:rPr>
          <w:rFonts w:ascii="Arial" w:hAnsi="Arial" w:cs="Arial"/>
          <w:sz w:val="22"/>
          <w:szCs w:val="22"/>
        </w:rPr>
        <w:t xml:space="preserve">               (a szerződés aláírásáért)</w:t>
      </w:r>
    </w:p>
    <w:p w14:paraId="57EEE8C1" w14:textId="77777777" w:rsidR="00CF67FD" w:rsidRPr="00CF67FD" w:rsidRDefault="00CF67FD" w:rsidP="00D12F4C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1843"/>
        <w:rPr>
          <w:rFonts w:ascii="Arial" w:hAnsi="Arial" w:cs="Arial"/>
          <w:sz w:val="22"/>
          <w:szCs w:val="22"/>
        </w:rPr>
      </w:pPr>
    </w:p>
    <w:p w14:paraId="03641766" w14:textId="64AF849E" w:rsidR="00CF67FD" w:rsidRPr="00CF67FD" w:rsidRDefault="00CF67FD" w:rsidP="00D12F4C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1843"/>
        <w:rPr>
          <w:rFonts w:ascii="Arial" w:hAnsi="Arial" w:cs="Arial"/>
          <w:sz w:val="22"/>
          <w:szCs w:val="22"/>
        </w:rPr>
      </w:pPr>
      <w:r w:rsidRPr="00CF67FD">
        <w:rPr>
          <w:rFonts w:ascii="Arial" w:hAnsi="Arial" w:cs="Arial"/>
          <w:i/>
          <w:sz w:val="22"/>
          <w:szCs w:val="22"/>
        </w:rPr>
        <w:t>Határozatról értesül:</w:t>
      </w:r>
      <w:r w:rsidRPr="00CF67FD">
        <w:rPr>
          <w:rFonts w:ascii="Arial" w:hAnsi="Arial" w:cs="Arial"/>
          <w:sz w:val="22"/>
          <w:szCs w:val="22"/>
        </w:rPr>
        <w:t xml:space="preserve"> Szűcs Gáborné vállalkozó</w:t>
      </w:r>
    </w:p>
    <w:p w14:paraId="31E24B05" w14:textId="041E9295" w:rsidR="00CF67FD" w:rsidRPr="00CF67FD" w:rsidRDefault="00CF67FD" w:rsidP="00D12F4C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1843"/>
        <w:rPr>
          <w:rFonts w:ascii="Arial" w:hAnsi="Arial" w:cs="Arial"/>
          <w:sz w:val="22"/>
          <w:szCs w:val="22"/>
        </w:rPr>
      </w:pPr>
      <w:r w:rsidRPr="00CF67FD">
        <w:rPr>
          <w:rFonts w:ascii="Arial" w:hAnsi="Arial" w:cs="Arial"/>
          <w:i/>
          <w:sz w:val="22"/>
          <w:szCs w:val="22"/>
        </w:rPr>
        <w:t xml:space="preserve">                              </w:t>
      </w:r>
      <w:r w:rsidR="002E5B91">
        <w:rPr>
          <w:rFonts w:ascii="Arial" w:hAnsi="Arial" w:cs="Arial"/>
          <w:i/>
          <w:sz w:val="22"/>
          <w:szCs w:val="22"/>
        </w:rPr>
        <w:t xml:space="preserve"> </w:t>
      </w:r>
      <w:r w:rsidRPr="00CF67FD">
        <w:rPr>
          <w:rFonts w:ascii="Arial" w:hAnsi="Arial" w:cs="Arial"/>
          <w:i/>
          <w:sz w:val="22"/>
          <w:szCs w:val="22"/>
        </w:rPr>
        <w:t xml:space="preserve">   </w:t>
      </w:r>
      <w:r w:rsidRPr="00CF67FD">
        <w:rPr>
          <w:rFonts w:ascii="Arial" w:hAnsi="Arial" w:cs="Arial"/>
          <w:sz w:val="22"/>
          <w:szCs w:val="22"/>
        </w:rPr>
        <w:t>Bátaszéki KÖH pénzügyi iroda</w:t>
      </w:r>
    </w:p>
    <w:p w14:paraId="5164C3AD" w14:textId="53D65408" w:rsidR="00CF67FD" w:rsidRPr="00CF67FD" w:rsidRDefault="00CF67FD" w:rsidP="00D12F4C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1843"/>
        <w:rPr>
          <w:rFonts w:ascii="Arial" w:hAnsi="Arial" w:cs="Arial"/>
          <w:sz w:val="22"/>
          <w:szCs w:val="22"/>
        </w:rPr>
      </w:pPr>
      <w:r w:rsidRPr="00CF67FD">
        <w:rPr>
          <w:rFonts w:ascii="Arial" w:hAnsi="Arial" w:cs="Arial"/>
          <w:sz w:val="22"/>
          <w:szCs w:val="22"/>
        </w:rPr>
        <w:t xml:space="preserve">                                </w:t>
      </w:r>
      <w:r w:rsidR="002E5B91">
        <w:rPr>
          <w:rFonts w:ascii="Arial" w:hAnsi="Arial" w:cs="Arial"/>
          <w:sz w:val="22"/>
          <w:szCs w:val="22"/>
        </w:rPr>
        <w:t xml:space="preserve"> </w:t>
      </w:r>
      <w:r w:rsidRPr="00CF67FD">
        <w:rPr>
          <w:rFonts w:ascii="Arial" w:hAnsi="Arial" w:cs="Arial"/>
          <w:sz w:val="22"/>
          <w:szCs w:val="22"/>
        </w:rPr>
        <w:t xml:space="preserve"> irattár</w:t>
      </w:r>
    </w:p>
    <w:p w14:paraId="21B39AEB" w14:textId="77777777" w:rsidR="00CF67FD" w:rsidRPr="00CF67FD" w:rsidRDefault="00CF67FD" w:rsidP="00CF67FD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835"/>
        <w:rPr>
          <w:rFonts w:ascii="Arial" w:hAnsi="Arial" w:cs="Arial"/>
          <w:i/>
          <w:iCs/>
          <w:color w:val="FF0000"/>
          <w:sz w:val="22"/>
          <w:szCs w:val="22"/>
        </w:rPr>
      </w:pPr>
    </w:p>
    <w:p w14:paraId="024ADF66" w14:textId="77777777" w:rsidR="00CF67FD" w:rsidRDefault="00CF67FD" w:rsidP="00CF67FD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835"/>
        <w:rPr>
          <w:rFonts w:ascii="Arial" w:hAnsi="Arial" w:cs="Arial"/>
          <w:color w:val="FF0000"/>
          <w:sz w:val="22"/>
          <w:szCs w:val="22"/>
        </w:rPr>
      </w:pPr>
    </w:p>
    <w:p w14:paraId="34C343C4" w14:textId="77777777" w:rsidR="00A00EF9" w:rsidRDefault="00A00EF9" w:rsidP="00CF67FD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835"/>
        <w:rPr>
          <w:rFonts w:ascii="Arial" w:hAnsi="Arial" w:cs="Arial"/>
          <w:color w:val="FF0000"/>
          <w:sz w:val="22"/>
          <w:szCs w:val="22"/>
        </w:rPr>
      </w:pPr>
    </w:p>
    <w:p w14:paraId="5D25046B" w14:textId="5F6BD439" w:rsidR="00562CD9" w:rsidRDefault="00562CD9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</w:p>
    <w:p w14:paraId="0D68FE1C" w14:textId="178B38B0" w:rsidR="00CF67FD" w:rsidRPr="00CF67FD" w:rsidRDefault="00947AFA" w:rsidP="00CF67FD">
      <w:pPr>
        <w:autoSpaceDN w:val="0"/>
        <w:jc w:val="center"/>
        <w:rPr>
          <w:rFonts w:ascii="Arial" w:hAnsi="Arial" w:cs="Arial"/>
          <w:sz w:val="22"/>
          <w:szCs w:val="22"/>
        </w:rPr>
      </w:pPr>
      <w:r>
        <w:rPr>
          <w:szCs w:val="20"/>
        </w:rPr>
        <w:lastRenderedPageBreak/>
        <w:t xml:space="preserve">MEGBÍZÁSI </w:t>
      </w:r>
      <w:r w:rsidR="00CF67FD" w:rsidRPr="00CF67FD">
        <w:rPr>
          <w:szCs w:val="20"/>
        </w:rPr>
        <w:t xml:space="preserve">SZERZŐDÉS   </w:t>
      </w:r>
    </w:p>
    <w:p w14:paraId="0FE9388A" w14:textId="77777777" w:rsidR="00CF67FD" w:rsidRPr="00CF67FD" w:rsidRDefault="00CF67FD" w:rsidP="00CF67FD">
      <w:pPr>
        <w:suppressAutoHyphens/>
        <w:overflowPunct w:val="0"/>
        <w:autoSpaceDE w:val="0"/>
        <w:jc w:val="center"/>
        <w:rPr>
          <w:rFonts w:ascii="Arial" w:hAnsi="Arial"/>
          <w:b/>
          <w:szCs w:val="20"/>
        </w:rPr>
      </w:pPr>
    </w:p>
    <w:p w14:paraId="012AD1BD" w14:textId="0A0628CB" w:rsidR="00CF67FD" w:rsidRPr="00CF67FD" w:rsidRDefault="00CF67FD" w:rsidP="00CF67FD">
      <w:pPr>
        <w:suppressAutoHyphens/>
        <w:overflowPunct w:val="0"/>
        <w:autoSpaceDE w:val="0"/>
        <w:jc w:val="center"/>
        <w:rPr>
          <w:rFonts w:ascii="Arial" w:hAnsi="Arial"/>
          <w:b/>
          <w:sz w:val="22"/>
          <w:szCs w:val="22"/>
        </w:rPr>
      </w:pPr>
      <w:r w:rsidRPr="00CF67FD">
        <w:rPr>
          <w:rFonts w:ascii="Arial" w:hAnsi="Arial"/>
          <w:b/>
          <w:sz w:val="22"/>
          <w:szCs w:val="22"/>
        </w:rPr>
        <w:t>Fizioterápiai kezelések elvégzésére</w:t>
      </w:r>
    </w:p>
    <w:p w14:paraId="62BCFDB3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075DA528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2E95A867" w14:textId="54FB22E3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b/>
          <w:i/>
          <w:sz w:val="22"/>
          <w:szCs w:val="22"/>
        </w:rPr>
      </w:pPr>
      <w:r w:rsidRPr="00CF67FD">
        <w:rPr>
          <w:rFonts w:ascii="Arial" w:hAnsi="Arial"/>
          <w:sz w:val="22"/>
          <w:szCs w:val="22"/>
        </w:rPr>
        <w:t xml:space="preserve">Mely létrejött egyrészről </w:t>
      </w:r>
      <w:r w:rsidRPr="00CF67FD">
        <w:rPr>
          <w:rFonts w:ascii="Arial" w:hAnsi="Arial"/>
          <w:b/>
          <w:i/>
          <w:sz w:val="22"/>
          <w:szCs w:val="22"/>
        </w:rPr>
        <w:t>Bátaszék Város Önkormányzata</w:t>
      </w:r>
      <w:r w:rsidRPr="00CF67FD">
        <w:rPr>
          <w:rFonts w:ascii="Arial" w:hAnsi="Arial"/>
          <w:sz w:val="22"/>
          <w:szCs w:val="22"/>
        </w:rPr>
        <w:t xml:space="preserve"> (</w:t>
      </w:r>
      <w:r w:rsidR="002E5B91">
        <w:rPr>
          <w:rFonts w:ascii="Arial" w:hAnsi="Arial"/>
          <w:sz w:val="22"/>
          <w:szCs w:val="22"/>
        </w:rPr>
        <w:t xml:space="preserve">székhely: </w:t>
      </w:r>
      <w:r w:rsidRPr="00CF67FD">
        <w:rPr>
          <w:rFonts w:ascii="Arial" w:hAnsi="Arial"/>
          <w:sz w:val="22"/>
          <w:szCs w:val="22"/>
        </w:rPr>
        <w:t>7140 Bátaszék, Szabadság u. 4.</w:t>
      </w:r>
      <w:r w:rsidR="002E5B91">
        <w:rPr>
          <w:rFonts w:ascii="Arial" w:hAnsi="Arial"/>
          <w:sz w:val="22"/>
          <w:szCs w:val="22"/>
        </w:rPr>
        <w:t xml:space="preserve">, adószám: </w:t>
      </w:r>
      <w:r w:rsidR="002E5B91" w:rsidRPr="002E5B91">
        <w:rPr>
          <w:rFonts w:ascii="Arial" w:hAnsi="Arial"/>
          <w:sz w:val="22"/>
          <w:szCs w:val="22"/>
        </w:rPr>
        <w:t>15733304-2-17</w:t>
      </w:r>
      <w:r w:rsidRPr="00CF67FD">
        <w:rPr>
          <w:rFonts w:ascii="Arial" w:hAnsi="Arial"/>
          <w:sz w:val="22"/>
          <w:szCs w:val="22"/>
        </w:rPr>
        <w:t xml:space="preserve">) - mint </w:t>
      </w:r>
      <w:r w:rsidRPr="00CF67FD">
        <w:rPr>
          <w:rFonts w:ascii="Arial" w:hAnsi="Arial"/>
          <w:b/>
          <w:sz w:val="22"/>
          <w:szCs w:val="22"/>
        </w:rPr>
        <w:t>Megbízó</w:t>
      </w:r>
      <w:r w:rsidRPr="00CF67FD">
        <w:rPr>
          <w:rFonts w:ascii="Arial" w:hAnsi="Arial"/>
          <w:sz w:val="22"/>
          <w:szCs w:val="22"/>
        </w:rPr>
        <w:t xml:space="preserve"> - (képviseli: </w:t>
      </w:r>
      <w:r w:rsidRPr="00CF67FD">
        <w:rPr>
          <w:rFonts w:ascii="Arial" w:hAnsi="Arial"/>
          <w:b/>
          <w:i/>
          <w:sz w:val="22"/>
          <w:szCs w:val="22"/>
        </w:rPr>
        <w:t xml:space="preserve">dr. Bozsolik </w:t>
      </w:r>
      <w:r w:rsidRPr="00CF67FD">
        <w:rPr>
          <w:rFonts w:ascii="Arial" w:hAnsi="Arial"/>
          <w:sz w:val="22"/>
          <w:szCs w:val="22"/>
        </w:rPr>
        <w:t>Róbert polgármester), másrészről</w:t>
      </w:r>
      <w:r w:rsidRPr="00CF67FD">
        <w:rPr>
          <w:rFonts w:ascii="Arial" w:hAnsi="Arial"/>
          <w:b/>
          <w:i/>
          <w:sz w:val="22"/>
          <w:szCs w:val="22"/>
        </w:rPr>
        <w:t xml:space="preserve"> </w:t>
      </w:r>
    </w:p>
    <w:p w14:paraId="3E6A4C16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b/>
          <w:i/>
          <w:sz w:val="22"/>
          <w:szCs w:val="22"/>
        </w:rPr>
      </w:pPr>
    </w:p>
    <w:p w14:paraId="0EF5CB93" w14:textId="25660879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  <w:r w:rsidRPr="00CF67FD">
        <w:rPr>
          <w:rFonts w:ascii="Arial" w:hAnsi="Arial"/>
          <w:b/>
          <w:i/>
          <w:sz w:val="22"/>
          <w:szCs w:val="22"/>
        </w:rPr>
        <w:t xml:space="preserve">Szűcs Gáborné </w:t>
      </w:r>
      <w:r w:rsidRPr="00CF67FD">
        <w:rPr>
          <w:rFonts w:ascii="Arial" w:hAnsi="Arial"/>
          <w:sz w:val="22"/>
          <w:szCs w:val="22"/>
        </w:rPr>
        <w:t>(7140</w:t>
      </w:r>
      <w:r w:rsidRPr="00CF67FD">
        <w:rPr>
          <w:rFonts w:ascii="Arial" w:hAnsi="Arial"/>
          <w:b/>
          <w:i/>
          <w:sz w:val="22"/>
          <w:szCs w:val="22"/>
        </w:rPr>
        <w:t xml:space="preserve"> </w:t>
      </w:r>
      <w:r w:rsidRPr="00CF67FD">
        <w:rPr>
          <w:rFonts w:ascii="Arial" w:hAnsi="Arial"/>
          <w:sz w:val="22"/>
          <w:szCs w:val="22"/>
        </w:rPr>
        <w:t xml:space="preserve">Bátaszék, Budai u. 35-37, adószáma: 52953318-1-37) - mint </w:t>
      </w:r>
      <w:r w:rsidRPr="00CF67FD">
        <w:rPr>
          <w:rFonts w:ascii="Arial" w:hAnsi="Arial"/>
          <w:b/>
          <w:sz w:val="22"/>
          <w:szCs w:val="22"/>
        </w:rPr>
        <w:t>Megbízott</w:t>
      </w:r>
      <w:r w:rsidRPr="00CF67FD">
        <w:rPr>
          <w:rFonts w:ascii="Arial" w:hAnsi="Arial"/>
          <w:sz w:val="22"/>
          <w:szCs w:val="22"/>
        </w:rPr>
        <w:t xml:space="preserve"> - között </w:t>
      </w:r>
      <w:r w:rsidRPr="00CF67FD">
        <w:rPr>
          <w:rFonts w:ascii="Arial" w:hAnsi="Arial"/>
          <w:b/>
          <w:sz w:val="22"/>
          <w:szCs w:val="22"/>
        </w:rPr>
        <w:t>a fizioterápiai</w:t>
      </w:r>
      <w:r w:rsidRPr="00CF67FD">
        <w:rPr>
          <w:rFonts w:ascii="Arial" w:hAnsi="Arial"/>
          <w:sz w:val="22"/>
          <w:szCs w:val="22"/>
        </w:rPr>
        <w:t xml:space="preserve"> ellátás tárgyában az alábbi feltételekkel:</w:t>
      </w:r>
    </w:p>
    <w:p w14:paraId="068F893E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4B90C3E6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0BB82720" w14:textId="2957B922" w:rsidR="00CF67FD" w:rsidRPr="00CF67FD" w:rsidRDefault="00CF67FD" w:rsidP="00CF67FD">
      <w:pPr>
        <w:widowControl w:val="0"/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CF67FD">
        <w:rPr>
          <w:rFonts w:ascii="Arial" w:hAnsi="Arial"/>
          <w:sz w:val="22"/>
          <w:szCs w:val="22"/>
        </w:rPr>
        <w:t xml:space="preserve">Megbízó megbízza, Megbízott pedig elvállalja Bátaszék városban a </w:t>
      </w:r>
      <w:r w:rsidRPr="00CF67FD">
        <w:rPr>
          <w:rFonts w:ascii="Arial" w:hAnsi="Arial"/>
          <w:b/>
          <w:sz w:val="22"/>
          <w:szCs w:val="22"/>
        </w:rPr>
        <w:t>fizioterápiai</w:t>
      </w:r>
      <w:r w:rsidRPr="00CF67FD">
        <w:rPr>
          <w:rFonts w:ascii="Arial" w:hAnsi="Arial"/>
          <w:sz w:val="22"/>
          <w:szCs w:val="22"/>
        </w:rPr>
        <w:t xml:space="preserve"> feladatok ellátását a lakosság részére.</w:t>
      </w:r>
    </w:p>
    <w:p w14:paraId="32C19E90" w14:textId="77777777" w:rsidR="00CF67FD" w:rsidRPr="00CF67FD" w:rsidRDefault="00CF67FD" w:rsidP="00CF67FD">
      <w:pPr>
        <w:suppressAutoHyphens/>
        <w:overflowPunct w:val="0"/>
        <w:autoSpaceDE w:val="0"/>
        <w:ind w:left="704"/>
        <w:jc w:val="both"/>
        <w:rPr>
          <w:rFonts w:ascii="Arial" w:hAnsi="Arial"/>
          <w:sz w:val="22"/>
          <w:szCs w:val="22"/>
        </w:rPr>
      </w:pPr>
    </w:p>
    <w:p w14:paraId="48ECCD08" w14:textId="6753B024" w:rsidR="00CF67FD" w:rsidRPr="00FD7692" w:rsidRDefault="00CF67FD" w:rsidP="00CF67FD">
      <w:pPr>
        <w:widowControl w:val="0"/>
        <w:numPr>
          <w:ilvl w:val="1"/>
          <w:numId w:val="9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04" w:hanging="420"/>
        <w:jc w:val="both"/>
        <w:rPr>
          <w:rFonts w:ascii="Arial" w:hAnsi="Arial"/>
          <w:sz w:val="22"/>
          <w:szCs w:val="22"/>
        </w:rPr>
      </w:pPr>
      <w:r w:rsidRPr="00CF67FD">
        <w:rPr>
          <w:rFonts w:ascii="Arial" w:hAnsi="Arial"/>
          <w:sz w:val="22"/>
          <w:szCs w:val="22"/>
        </w:rPr>
        <w:t xml:space="preserve">A </w:t>
      </w:r>
      <w:r w:rsidR="00947AFA">
        <w:rPr>
          <w:rFonts w:ascii="Arial" w:hAnsi="Arial"/>
          <w:sz w:val="22"/>
          <w:szCs w:val="22"/>
        </w:rPr>
        <w:t>megbízási</w:t>
      </w:r>
      <w:r w:rsidRPr="00CF67FD">
        <w:rPr>
          <w:rFonts w:ascii="Arial" w:hAnsi="Arial"/>
          <w:sz w:val="22"/>
          <w:szCs w:val="22"/>
        </w:rPr>
        <w:t xml:space="preserve"> díj összege 202</w:t>
      </w:r>
      <w:r w:rsidR="00D12F4C">
        <w:rPr>
          <w:rFonts w:ascii="Arial" w:hAnsi="Arial"/>
          <w:sz w:val="22"/>
          <w:szCs w:val="22"/>
        </w:rPr>
        <w:t>4</w:t>
      </w:r>
      <w:r w:rsidRPr="00CF67FD">
        <w:rPr>
          <w:rFonts w:ascii="Arial" w:hAnsi="Arial"/>
          <w:sz w:val="22"/>
          <w:szCs w:val="22"/>
        </w:rPr>
        <w:t xml:space="preserve">. évre </w:t>
      </w:r>
      <w:r w:rsidRPr="00FD7692">
        <w:rPr>
          <w:rFonts w:ascii="Arial" w:hAnsi="Arial"/>
          <w:sz w:val="22"/>
          <w:szCs w:val="22"/>
        </w:rPr>
        <w:t xml:space="preserve">vonatkozóan </w:t>
      </w:r>
      <w:r w:rsidR="001F14A6" w:rsidRPr="00FD7692">
        <w:rPr>
          <w:rFonts w:ascii="Arial" w:hAnsi="Arial"/>
          <w:b/>
          <w:sz w:val="22"/>
          <w:szCs w:val="22"/>
        </w:rPr>
        <w:t>550.000</w:t>
      </w:r>
      <w:r w:rsidRPr="00FD7692">
        <w:rPr>
          <w:rFonts w:ascii="Arial" w:hAnsi="Arial"/>
          <w:sz w:val="22"/>
          <w:szCs w:val="22"/>
        </w:rPr>
        <w:t xml:space="preserve"> </w:t>
      </w:r>
      <w:r w:rsidRPr="00FD7692">
        <w:rPr>
          <w:rFonts w:ascii="Arial" w:hAnsi="Arial"/>
          <w:b/>
          <w:sz w:val="22"/>
          <w:szCs w:val="22"/>
        </w:rPr>
        <w:t>Ft/hónap</w:t>
      </w:r>
      <w:r w:rsidRPr="00FD7692">
        <w:rPr>
          <w:rFonts w:ascii="Arial" w:hAnsi="Arial"/>
          <w:sz w:val="22"/>
          <w:szCs w:val="22"/>
        </w:rPr>
        <w:t xml:space="preserve">, </w:t>
      </w:r>
      <w:r w:rsidRPr="00FD7692">
        <w:rPr>
          <w:rFonts w:ascii="Arial" w:hAnsi="Arial"/>
          <w:b/>
          <w:sz w:val="22"/>
          <w:szCs w:val="22"/>
        </w:rPr>
        <w:t xml:space="preserve">azaz </w:t>
      </w:r>
      <w:r w:rsidR="00FD7692" w:rsidRPr="00FD7692">
        <w:rPr>
          <w:rFonts w:ascii="Arial" w:hAnsi="Arial"/>
          <w:b/>
          <w:sz w:val="22"/>
          <w:szCs w:val="22"/>
        </w:rPr>
        <w:t>ötszázötven</w:t>
      </w:r>
      <w:r w:rsidRPr="00FD7692">
        <w:rPr>
          <w:rFonts w:ascii="Arial" w:hAnsi="Arial"/>
          <w:b/>
          <w:sz w:val="22"/>
          <w:szCs w:val="22"/>
        </w:rPr>
        <w:t>ezer forint</w:t>
      </w:r>
      <w:r w:rsidRPr="00FD7692">
        <w:rPr>
          <w:rFonts w:ascii="Arial" w:hAnsi="Arial"/>
          <w:sz w:val="22"/>
          <w:szCs w:val="22"/>
        </w:rPr>
        <w:t xml:space="preserve">, amelyet Megbízó utólag, a tárgyhónapot követő hónap 5. napjáig köteles kiegyenlíteni banki átutalással Megbízott által kiállított számla alapján. </w:t>
      </w:r>
    </w:p>
    <w:p w14:paraId="3F829A20" w14:textId="77777777" w:rsidR="00CF67FD" w:rsidRPr="00CF67FD" w:rsidRDefault="00CF67FD" w:rsidP="00CF67FD">
      <w:pPr>
        <w:suppressAutoHyphens/>
        <w:overflowPunct w:val="0"/>
        <w:autoSpaceDE w:val="0"/>
        <w:ind w:left="704"/>
        <w:jc w:val="both"/>
        <w:rPr>
          <w:rFonts w:ascii="Arial" w:hAnsi="Arial"/>
          <w:sz w:val="22"/>
          <w:szCs w:val="22"/>
        </w:rPr>
      </w:pPr>
    </w:p>
    <w:p w14:paraId="105F9EE3" w14:textId="530272BD" w:rsidR="00CF67FD" w:rsidRPr="00CF67FD" w:rsidRDefault="00CF67FD" w:rsidP="00CF67FD">
      <w:pPr>
        <w:widowControl w:val="0"/>
        <w:numPr>
          <w:ilvl w:val="0"/>
          <w:numId w:val="10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  <w:lang w:eastAsia="hu-HU"/>
        </w:rPr>
      </w:pPr>
      <w:r w:rsidRPr="00CF67FD">
        <w:rPr>
          <w:rFonts w:ascii="Arial" w:hAnsi="Arial"/>
          <w:sz w:val="22"/>
          <w:szCs w:val="22"/>
          <w:lang w:eastAsia="hu-HU"/>
        </w:rPr>
        <w:t>Megbízott vállalja, hogy a Megbíz</w:t>
      </w:r>
      <w:r w:rsidR="00947AFA">
        <w:rPr>
          <w:rFonts w:ascii="Arial" w:hAnsi="Arial"/>
          <w:sz w:val="22"/>
          <w:szCs w:val="22"/>
          <w:lang w:eastAsia="hu-HU"/>
        </w:rPr>
        <w:t>ó</w:t>
      </w:r>
      <w:r w:rsidRPr="00CF67FD">
        <w:rPr>
          <w:rFonts w:ascii="Arial" w:hAnsi="Arial"/>
          <w:sz w:val="22"/>
          <w:szCs w:val="22"/>
          <w:lang w:eastAsia="hu-HU"/>
        </w:rPr>
        <w:t xml:space="preserve">tól, a fizioterápiai teendők ellátására rendelkezésre bocsátott összegből a fizioterápiai ellátást a mindenkor hatályos jogszabályi előírásoknak megfelelően biztosítja </w:t>
      </w:r>
    </w:p>
    <w:p w14:paraId="3F5F1519" w14:textId="77777777" w:rsidR="00CF67FD" w:rsidRPr="00CF67FD" w:rsidRDefault="00CF67FD" w:rsidP="00CF67FD">
      <w:pPr>
        <w:suppressAutoHyphens/>
        <w:overflowPunct w:val="0"/>
        <w:autoSpaceDE w:val="0"/>
        <w:ind w:left="704"/>
        <w:jc w:val="both"/>
        <w:rPr>
          <w:rFonts w:ascii="Arial" w:hAnsi="Arial"/>
          <w:sz w:val="22"/>
          <w:szCs w:val="22"/>
        </w:rPr>
      </w:pPr>
    </w:p>
    <w:p w14:paraId="3DB9477C" w14:textId="77777777" w:rsidR="00CF67FD" w:rsidRPr="00CF67FD" w:rsidRDefault="00CF67FD" w:rsidP="00CF67FD">
      <w:pPr>
        <w:widowControl w:val="0"/>
        <w:numPr>
          <w:ilvl w:val="0"/>
          <w:numId w:val="10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CF67FD">
        <w:rPr>
          <w:rFonts w:ascii="Arial" w:hAnsi="Arial"/>
          <w:sz w:val="22"/>
          <w:szCs w:val="22"/>
        </w:rPr>
        <w:t>Megbízott helyettesítéséről saját maga köteles gondoskodni. Egy naptári évben 2 hét leállásra van lehetősége. Ezt Megbízott köteles előzetesen bejelenteni a Megbízónak.</w:t>
      </w:r>
    </w:p>
    <w:p w14:paraId="07F82D01" w14:textId="77777777" w:rsidR="00CF67FD" w:rsidRPr="00CF67FD" w:rsidRDefault="00CF67FD" w:rsidP="00CF67FD">
      <w:pPr>
        <w:tabs>
          <w:tab w:val="left" w:pos="720"/>
        </w:tabs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56E32161" w14:textId="23FBC9EC" w:rsidR="00CF67FD" w:rsidRPr="00CF67FD" w:rsidRDefault="00CF67FD" w:rsidP="00CF67FD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  <w:lang w:eastAsia="hu-HU"/>
        </w:rPr>
      </w:pPr>
      <w:r w:rsidRPr="00CF67FD">
        <w:rPr>
          <w:rFonts w:ascii="Arial" w:hAnsi="Arial"/>
          <w:sz w:val="22"/>
          <w:szCs w:val="22"/>
          <w:lang w:eastAsia="hu-HU"/>
        </w:rPr>
        <w:t>Megbízó a fizioterápiai feladatok ellátása céljából korábban már a Megbízott térítésmentes használatába adta a Bátaszék, Budai u. 35-37. szám alatti épületben lévő, 40 m</w:t>
      </w:r>
      <w:r w:rsidRPr="00CF67FD">
        <w:rPr>
          <w:rFonts w:ascii="Arial" w:hAnsi="Arial"/>
          <w:sz w:val="22"/>
          <w:szCs w:val="22"/>
          <w:vertAlign w:val="superscript"/>
          <w:lang w:eastAsia="hu-HU"/>
        </w:rPr>
        <w:t>2</w:t>
      </w:r>
      <w:r w:rsidRPr="00CF67FD">
        <w:rPr>
          <w:rFonts w:ascii="Arial" w:hAnsi="Arial"/>
          <w:sz w:val="22"/>
          <w:szCs w:val="22"/>
          <w:lang w:eastAsia="hu-HU"/>
        </w:rPr>
        <w:t xml:space="preserve"> alapterületű fizioterápiás kezelőt és betegvárót, valamint a mellékhelyiséget - a falugazdásszal - közös használatra.  Megbízottat terheli a használatában lévő helyiségek után fizetendő közüzemi díjak (elektromos áram, a fűtésdíj, az ivóvíz- és szennyvíz díj), melyet havonta utólag, a szolgáltatók által benyújtott számlák figyelembe vételével az önkormányzat által kiállított számla alapján köteles megfizetni.  </w:t>
      </w:r>
    </w:p>
    <w:p w14:paraId="628471E9" w14:textId="77777777" w:rsidR="00CF67FD" w:rsidRPr="00CF67FD" w:rsidRDefault="00CF67FD" w:rsidP="00CF67FD">
      <w:pPr>
        <w:suppressAutoHyphens/>
        <w:overflowPunct w:val="0"/>
        <w:autoSpaceDE w:val="0"/>
        <w:ind w:left="704"/>
        <w:jc w:val="both"/>
        <w:rPr>
          <w:b/>
          <w:sz w:val="22"/>
          <w:szCs w:val="22"/>
        </w:rPr>
      </w:pPr>
    </w:p>
    <w:p w14:paraId="0E12D229" w14:textId="64A845E1" w:rsidR="00CF67FD" w:rsidRPr="00CF67FD" w:rsidRDefault="00CF67FD" w:rsidP="00CF67FD">
      <w:pPr>
        <w:widowControl w:val="0"/>
        <w:numPr>
          <w:ilvl w:val="0"/>
          <w:numId w:val="10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  <w:lang w:eastAsia="hu-HU"/>
        </w:rPr>
      </w:pPr>
      <w:r w:rsidRPr="00CF67FD">
        <w:rPr>
          <w:rFonts w:ascii="Arial" w:hAnsi="Arial"/>
          <w:sz w:val="22"/>
          <w:szCs w:val="22"/>
          <w:lang w:eastAsia="hu-HU"/>
        </w:rPr>
        <w:t>Megbízó a rendelőben található leltárban felsorolt műszereket és berendezéseket korábban már Megbízott használatába adta a fizioterápiai feladatok ellátása céljából. Megbízott a felszerelések használatáért Megbízónak térítést nem fizet.</w:t>
      </w:r>
    </w:p>
    <w:p w14:paraId="0315328F" w14:textId="77777777" w:rsidR="00CF67FD" w:rsidRPr="00CF67FD" w:rsidRDefault="00CF67FD" w:rsidP="00CF67FD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04" w:hanging="420"/>
        <w:jc w:val="both"/>
        <w:rPr>
          <w:rFonts w:ascii="Arial" w:hAnsi="Arial"/>
          <w:sz w:val="22"/>
          <w:szCs w:val="22"/>
          <w:lang w:eastAsia="hu-HU"/>
        </w:rPr>
      </w:pPr>
    </w:p>
    <w:p w14:paraId="5F414C3F" w14:textId="3AC71412" w:rsidR="00CF67FD" w:rsidRPr="00CF67FD" w:rsidRDefault="00CF67FD" w:rsidP="00CF67FD">
      <w:pPr>
        <w:widowControl w:val="0"/>
        <w:numPr>
          <w:ilvl w:val="0"/>
          <w:numId w:val="10"/>
        </w:numPr>
        <w:tabs>
          <w:tab w:val="left" w:pos="705"/>
        </w:tabs>
        <w:suppressAutoHyphens/>
        <w:overflowPunct w:val="0"/>
        <w:autoSpaceDE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  <w:lang w:eastAsia="hu-HU"/>
        </w:rPr>
      </w:pPr>
      <w:r w:rsidRPr="00CF67FD">
        <w:rPr>
          <w:rFonts w:ascii="Arial" w:hAnsi="Arial"/>
          <w:sz w:val="22"/>
          <w:szCs w:val="22"/>
          <w:lang w:eastAsia="hu-HU"/>
        </w:rPr>
        <w:t xml:space="preserve">Megbízott felel a műszerek, berendezések, felszerelések (a továbbiakban: eszközök) rendeltetésszerű használatáért. A szükség szerinti javításokat köteles elvégeztetni, és azok költségeit viselni. A </w:t>
      </w:r>
      <w:r w:rsidR="00947AFA">
        <w:rPr>
          <w:rFonts w:ascii="Arial" w:hAnsi="Arial"/>
          <w:sz w:val="22"/>
          <w:szCs w:val="22"/>
          <w:lang w:eastAsia="hu-HU"/>
        </w:rPr>
        <w:t xml:space="preserve">megbízási </w:t>
      </w:r>
      <w:r w:rsidRPr="00CF67FD">
        <w:rPr>
          <w:rFonts w:ascii="Arial" w:hAnsi="Arial"/>
          <w:sz w:val="22"/>
          <w:szCs w:val="22"/>
          <w:lang w:eastAsia="hu-HU"/>
        </w:rPr>
        <w:t>díjból beszerzett eszközök – a pótlás kivételével – Megbízott tulajdonába kerülnek. A berendezések, felszerelések felújítási, nagyjavítási kiadásai ugyancsak Megbízottat terhelik.</w:t>
      </w:r>
    </w:p>
    <w:p w14:paraId="671704D9" w14:textId="77777777" w:rsidR="00CF67FD" w:rsidRPr="00CF67FD" w:rsidRDefault="00CF67FD" w:rsidP="00CF67FD">
      <w:pPr>
        <w:widowControl w:val="0"/>
        <w:overflowPunct w:val="0"/>
        <w:autoSpaceDE w:val="0"/>
        <w:autoSpaceDN w:val="0"/>
        <w:adjustRightInd w:val="0"/>
        <w:ind w:left="704" w:hanging="420"/>
        <w:jc w:val="both"/>
        <w:rPr>
          <w:rFonts w:ascii="Arial" w:hAnsi="Arial"/>
          <w:sz w:val="22"/>
          <w:szCs w:val="22"/>
          <w:lang w:eastAsia="hu-HU"/>
        </w:rPr>
      </w:pPr>
    </w:p>
    <w:p w14:paraId="7921E241" w14:textId="77777777" w:rsidR="00CF67FD" w:rsidRPr="00CF67FD" w:rsidRDefault="00CF67FD" w:rsidP="00CF67FD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  <w:lang w:eastAsia="hu-HU"/>
        </w:rPr>
      </w:pPr>
      <w:r w:rsidRPr="00CF67FD">
        <w:rPr>
          <w:rFonts w:ascii="Arial" w:hAnsi="Arial"/>
          <w:sz w:val="22"/>
          <w:szCs w:val="22"/>
          <w:lang w:eastAsia="hu-HU"/>
        </w:rPr>
        <w:t xml:space="preserve">A térítésmentesen használatba adott helyiség rendszeres karbantartása, így a falak meszelése, a nyílászárók szükség szerinti mázolása, a belső karbantartási munkák elvégeztetése (zárak, vasalások, csapok, stb. javíttatása) Megbízott feladatát képezi a költségek viselésével együtt. A helyiségek felújítása Megbízó feladata. A helyiségek és azok berendezéseinek állapotát visszaadáskor jegyzőkönyvben kell rögzíteni. </w:t>
      </w:r>
    </w:p>
    <w:p w14:paraId="23F1C742" w14:textId="77777777" w:rsidR="00CF67FD" w:rsidRPr="00CF67FD" w:rsidRDefault="00CF67FD" w:rsidP="00CF67FD">
      <w:pPr>
        <w:suppressAutoHyphens/>
        <w:overflowPunct w:val="0"/>
        <w:autoSpaceDE w:val="0"/>
        <w:ind w:left="704" w:hanging="420"/>
        <w:jc w:val="both"/>
        <w:rPr>
          <w:rFonts w:ascii="Arial" w:hAnsi="Arial"/>
          <w:sz w:val="22"/>
          <w:szCs w:val="22"/>
        </w:rPr>
      </w:pPr>
    </w:p>
    <w:p w14:paraId="0D75FB55" w14:textId="66133E51" w:rsidR="00CF67FD" w:rsidRPr="00CF67FD" w:rsidRDefault="00CF67FD" w:rsidP="00CF67FD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CF67FD">
        <w:rPr>
          <w:rFonts w:ascii="Arial" w:hAnsi="Arial"/>
          <w:sz w:val="22"/>
          <w:szCs w:val="22"/>
        </w:rPr>
        <w:t xml:space="preserve">A fizioterápiai teendők ellátásához szükséges mindennemű - e szerződésben nem részletezett - feltétel megteremtése Megbízott feladata. </w:t>
      </w:r>
    </w:p>
    <w:p w14:paraId="0237A2E1" w14:textId="77777777" w:rsidR="00CF67FD" w:rsidRPr="00CF67FD" w:rsidRDefault="00CF67FD" w:rsidP="00CF67FD">
      <w:pPr>
        <w:suppressAutoHyphens/>
        <w:overflowPunct w:val="0"/>
        <w:autoSpaceDE w:val="0"/>
        <w:ind w:left="704" w:hanging="420"/>
        <w:jc w:val="both"/>
        <w:rPr>
          <w:rFonts w:ascii="Arial" w:hAnsi="Arial"/>
          <w:sz w:val="22"/>
          <w:szCs w:val="22"/>
        </w:rPr>
      </w:pPr>
    </w:p>
    <w:p w14:paraId="2B7051A7" w14:textId="0B4A9B3F" w:rsidR="00CF67FD" w:rsidRPr="00CF67FD" w:rsidRDefault="00CF67FD" w:rsidP="00CF67FD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CF67FD">
        <w:rPr>
          <w:rFonts w:ascii="Arial" w:hAnsi="Arial"/>
          <w:sz w:val="22"/>
          <w:szCs w:val="22"/>
        </w:rPr>
        <w:t>Megbízott kötelezettséget vállal arra, hogy a fizioterápiai feladatokat a mindenkori szakmai követelményeknek megfelelő színvonalon látja el.</w:t>
      </w:r>
    </w:p>
    <w:p w14:paraId="0EF94B31" w14:textId="77777777" w:rsidR="00CF67FD" w:rsidRPr="00CF67FD" w:rsidRDefault="00CF67FD" w:rsidP="00CF67FD">
      <w:pPr>
        <w:suppressAutoHyphens/>
        <w:overflowPunct w:val="0"/>
        <w:autoSpaceDE w:val="0"/>
        <w:ind w:left="704" w:hanging="420"/>
        <w:jc w:val="both"/>
        <w:rPr>
          <w:rFonts w:ascii="Arial" w:hAnsi="Arial"/>
          <w:sz w:val="22"/>
          <w:szCs w:val="22"/>
        </w:rPr>
      </w:pPr>
    </w:p>
    <w:p w14:paraId="0CC640EA" w14:textId="77777777" w:rsidR="00CF67FD" w:rsidRPr="00CF67FD" w:rsidRDefault="00CF67FD" w:rsidP="00CF67FD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  <w:lang w:eastAsia="hu-HU"/>
        </w:rPr>
      </w:pPr>
      <w:r w:rsidRPr="00CF67FD">
        <w:rPr>
          <w:rFonts w:ascii="Arial" w:hAnsi="Arial"/>
          <w:sz w:val="22"/>
          <w:szCs w:val="22"/>
          <w:lang w:eastAsia="hu-HU"/>
        </w:rPr>
        <w:t>Megbízott rendelési idejét a szerződés függeléke tartalmazza Megbízott a rendelési idő megváltozását a megbízónak köteles bejelenteni.</w:t>
      </w:r>
    </w:p>
    <w:p w14:paraId="2CB507A2" w14:textId="77777777" w:rsidR="00CF67FD" w:rsidRPr="00CF67FD" w:rsidRDefault="00CF67FD" w:rsidP="00CF67FD">
      <w:pPr>
        <w:suppressAutoHyphens/>
        <w:overflowPunct w:val="0"/>
        <w:autoSpaceDE w:val="0"/>
        <w:ind w:left="704" w:hanging="420"/>
        <w:jc w:val="both"/>
        <w:rPr>
          <w:rFonts w:ascii="Arial" w:hAnsi="Arial"/>
          <w:sz w:val="22"/>
          <w:szCs w:val="22"/>
        </w:rPr>
      </w:pPr>
    </w:p>
    <w:p w14:paraId="37F2954A" w14:textId="48326FFE" w:rsidR="00CF67FD" w:rsidRPr="00CF67FD" w:rsidRDefault="00CF67FD" w:rsidP="00CF67FD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CF67FD">
        <w:rPr>
          <w:rFonts w:ascii="Arial" w:hAnsi="Arial"/>
          <w:sz w:val="22"/>
          <w:szCs w:val="22"/>
        </w:rPr>
        <w:t>A fizioterápiai teendők ellátásához előírt, illetőleg előírásra kerülő szakképzettség megszerzése és megújítása saját költségen Megbízott kötelezettsége.</w:t>
      </w:r>
    </w:p>
    <w:p w14:paraId="7055FDA3" w14:textId="77777777" w:rsidR="00CF67FD" w:rsidRPr="00CF67FD" w:rsidRDefault="00CF67FD" w:rsidP="00CF67FD">
      <w:pPr>
        <w:suppressAutoHyphens/>
        <w:overflowPunct w:val="0"/>
        <w:autoSpaceDE w:val="0"/>
        <w:ind w:left="704" w:hanging="420"/>
        <w:jc w:val="both"/>
        <w:rPr>
          <w:rFonts w:ascii="Arial" w:hAnsi="Arial"/>
          <w:sz w:val="22"/>
          <w:szCs w:val="22"/>
        </w:rPr>
      </w:pPr>
    </w:p>
    <w:p w14:paraId="2DF05A8A" w14:textId="1F271561" w:rsidR="00CF67FD" w:rsidRPr="00CF67FD" w:rsidRDefault="00CF67FD" w:rsidP="00CF67FD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  <w:u w:val="single"/>
        </w:rPr>
      </w:pPr>
      <w:r w:rsidRPr="00CF67FD">
        <w:rPr>
          <w:rFonts w:ascii="Arial" w:hAnsi="Arial"/>
          <w:sz w:val="22"/>
          <w:szCs w:val="22"/>
        </w:rPr>
        <w:t xml:space="preserve">A jelen szerződés határozott időre szól, </w:t>
      </w:r>
      <w:r w:rsidRPr="00CF67FD">
        <w:rPr>
          <w:rFonts w:ascii="Arial" w:hAnsi="Arial"/>
          <w:i/>
          <w:sz w:val="22"/>
          <w:szCs w:val="22"/>
          <w:u w:val="single"/>
        </w:rPr>
        <w:t>202</w:t>
      </w:r>
      <w:r w:rsidR="00671C5E">
        <w:rPr>
          <w:rFonts w:ascii="Arial" w:hAnsi="Arial"/>
          <w:i/>
          <w:sz w:val="22"/>
          <w:szCs w:val="22"/>
          <w:u w:val="single"/>
        </w:rPr>
        <w:t>4</w:t>
      </w:r>
      <w:r w:rsidRPr="00CF67FD">
        <w:rPr>
          <w:rFonts w:ascii="Arial" w:hAnsi="Arial"/>
          <w:i/>
          <w:sz w:val="22"/>
          <w:szCs w:val="22"/>
          <w:u w:val="single"/>
        </w:rPr>
        <w:t>. január 1-jén lép hatályba és 202</w:t>
      </w:r>
      <w:r w:rsidR="00671C5E">
        <w:rPr>
          <w:rFonts w:ascii="Arial" w:hAnsi="Arial"/>
          <w:i/>
          <w:sz w:val="22"/>
          <w:szCs w:val="22"/>
          <w:u w:val="single"/>
        </w:rPr>
        <w:t>4</w:t>
      </w:r>
      <w:r w:rsidRPr="00CF67FD">
        <w:rPr>
          <w:rFonts w:ascii="Arial" w:hAnsi="Arial"/>
          <w:i/>
          <w:sz w:val="22"/>
          <w:szCs w:val="22"/>
          <w:u w:val="single"/>
        </w:rPr>
        <w:t>. december 31-ig szól</w:t>
      </w:r>
      <w:r w:rsidRPr="00CF67FD">
        <w:rPr>
          <w:rFonts w:ascii="Arial" w:hAnsi="Arial"/>
          <w:sz w:val="22"/>
          <w:szCs w:val="22"/>
          <w:u w:val="single"/>
        </w:rPr>
        <w:t>.</w:t>
      </w:r>
    </w:p>
    <w:p w14:paraId="78CE3194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  <w:u w:val="single"/>
        </w:rPr>
      </w:pPr>
    </w:p>
    <w:p w14:paraId="1950E59E" w14:textId="77777777" w:rsidR="00CF67FD" w:rsidRPr="00CF67FD" w:rsidRDefault="00CF67FD" w:rsidP="00CF67FD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CF67FD">
        <w:rPr>
          <w:rFonts w:ascii="Arial" w:hAnsi="Arial"/>
          <w:sz w:val="22"/>
          <w:szCs w:val="22"/>
        </w:rPr>
        <w:t>A szerződést bármelyik szerződő fél 3 hónapos határidővel felmondhatja, amennyiben a másik fél vállalt kötelezettségeit felróhatóan megszegi, hiányosan, késedelmesen vagy egyáltalán nem teljesíti.</w:t>
      </w:r>
    </w:p>
    <w:p w14:paraId="4F8592C6" w14:textId="77777777" w:rsidR="00CF67FD" w:rsidRPr="00CF67FD" w:rsidRDefault="00CF67FD" w:rsidP="00CF67FD">
      <w:pPr>
        <w:suppressAutoHyphens/>
        <w:overflowPunct w:val="0"/>
        <w:autoSpaceDE w:val="0"/>
        <w:ind w:left="704" w:hanging="420"/>
        <w:jc w:val="both"/>
        <w:rPr>
          <w:rFonts w:ascii="Arial" w:hAnsi="Arial"/>
          <w:sz w:val="22"/>
          <w:szCs w:val="22"/>
        </w:rPr>
      </w:pPr>
    </w:p>
    <w:p w14:paraId="525C8E7E" w14:textId="77777777" w:rsidR="00CF67FD" w:rsidRPr="00CF67FD" w:rsidRDefault="00CF67FD" w:rsidP="00CF67FD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CF67FD">
        <w:rPr>
          <w:rFonts w:ascii="Arial" w:hAnsi="Arial"/>
          <w:sz w:val="22"/>
          <w:szCs w:val="22"/>
        </w:rPr>
        <w:t>A szerződő felek kötelesek a jelen szerződésben foglaltaktól eltérő feltételekről, körülményekről egymást kölcsönösen tájékoztatni, és egyben tudomásul veszik, hogy az egyeztetés eredménytelensége miatt a módosításra csak az írásos bejelentést követő 30 napon túl kerülhet sor.</w:t>
      </w:r>
    </w:p>
    <w:p w14:paraId="43D36C70" w14:textId="77777777" w:rsidR="00CF67FD" w:rsidRPr="00CF67FD" w:rsidRDefault="00CF67FD" w:rsidP="00CF67FD">
      <w:pPr>
        <w:suppressAutoHyphens/>
        <w:overflowPunct w:val="0"/>
        <w:autoSpaceDE w:val="0"/>
        <w:ind w:left="704" w:hanging="420"/>
        <w:jc w:val="both"/>
        <w:rPr>
          <w:rFonts w:ascii="Arial" w:hAnsi="Arial"/>
          <w:sz w:val="22"/>
          <w:szCs w:val="22"/>
        </w:rPr>
      </w:pPr>
    </w:p>
    <w:p w14:paraId="20F3D769" w14:textId="77777777" w:rsidR="00CF67FD" w:rsidRPr="00CF67FD" w:rsidRDefault="00CF67FD" w:rsidP="00CF67FD">
      <w:pPr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ind w:left="704"/>
        <w:jc w:val="both"/>
        <w:rPr>
          <w:rFonts w:ascii="Arial" w:hAnsi="Arial"/>
          <w:sz w:val="22"/>
          <w:szCs w:val="22"/>
        </w:rPr>
      </w:pPr>
      <w:r w:rsidRPr="00CF67FD">
        <w:rPr>
          <w:rFonts w:ascii="Arial" w:hAnsi="Arial"/>
          <w:sz w:val="22"/>
          <w:szCs w:val="22"/>
        </w:rPr>
        <w:t>A jelen szerződésben nem szabályozott kérdésekben a Polgári Törvénykönyv és más hatályos jogszabályok rendelkezéseit kell alkalmazni.</w:t>
      </w:r>
    </w:p>
    <w:p w14:paraId="459B9F00" w14:textId="77777777" w:rsidR="00CF67FD" w:rsidRPr="00CF67FD" w:rsidRDefault="00CF67FD" w:rsidP="00CF67FD">
      <w:pPr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240"/>
        <w:ind w:left="704"/>
        <w:jc w:val="both"/>
        <w:rPr>
          <w:rFonts w:ascii="Arial" w:hAnsi="Arial" w:cs="Arial"/>
          <w:sz w:val="22"/>
          <w:szCs w:val="22"/>
        </w:rPr>
      </w:pPr>
      <w:r w:rsidRPr="00CF67FD">
        <w:rPr>
          <w:rFonts w:ascii="Arial" w:hAnsi="Arial" w:cs="Arial"/>
          <w:sz w:val="22"/>
          <w:szCs w:val="22"/>
        </w:rPr>
        <w:t xml:space="preserve">Szerződő felek a vitatott kérdéseket tárgyalás útján igyekeznek rendezni. Amennyiben ez nem vezetne eredményre, úgy a Szekszárdi Járásbíróság illetékességét kötik ki. </w:t>
      </w:r>
    </w:p>
    <w:p w14:paraId="7E2FA441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04BD48FA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6CA55FEE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  <w:r w:rsidRPr="00CF67FD">
        <w:rPr>
          <w:rFonts w:ascii="Arial" w:hAnsi="Arial"/>
          <w:sz w:val="22"/>
          <w:szCs w:val="22"/>
        </w:rPr>
        <w:t xml:space="preserve">A szerződő felek a szerződést elolvasták, s mint akaratukkal mindenben megegyezőt helyben </w:t>
      </w:r>
      <w:proofErr w:type="spellStart"/>
      <w:r w:rsidRPr="00CF67FD">
        <w:rPr>
          <w:rFonts w:ascii="Arial" w:hAnsi="Arial"/>
          <w:sz w:val="22"/>
          <w:szCs w:val="22"/>
        </w:rPr>
        <w:t>hagyólag</w:t>
      </w:r>
      <w:proofErr w:type="spellEnd"/>
      <w:r w:rsidRPr="00CF67FD">
        <w:rPr>
          <w:rFonts w:ascii="Arial" w:hAnsi="Arial"/>
          <w:sz w:val="22"/>
          <w:szCs w:val="22"/>
        </w:rPr>
        <w:t xml:space="preserve"> aláírták.</w:t>
      </w:r>
    </w:p>
    <w:p w14:paraId="1F5E27BF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7A278EA5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5A983BFD" w14:textId="7D1C6502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  <w:r w:rsidRPr="00CF67FD">
        <w:rPr>
          <w:rFonts w:ascii="Arial" w:hAnsi="Arial"/>
          <w:b/>
          <w:i/>
          <w:sz w:val="22"/>
          <w:szCs w:val="22"/>
        </w:rPr>
        <w:t xml:space="preserve">B á t a s z é </w:t>
      </w:r>
      <w:proofErr w:type="gramStart"/>
      <w:r w:rsidRPr="00CF67FD">
        <w:rPr>
          <w:rFonts w:ascii="Arial" w:hAnsi="Arial"/>
          <w:b/>
          <w:i/>
          <w:sz w:val="22"/>
          <w:szCs w:val="22"/>
        </w:rPr>
        <w:t>k ,</w:t>
      </w:r>
      <w:proofErr w:type="gramEnd"/>
      <w:r w:rsidRPr="00CF67FD">
        <w:rPr>
          <w:rFonts w:ascii="Arial" w:hAnsi="Arial"/>
          <w:sz w:val="22"/>
          <w:szCs w:val="22"/>
        </w:rPr>
        <w:t xml:space="preserve"> 202</w:t>
      </w:r>
      <w:r w:rsidR="00671C5E">
        <w:rPr>
          <w:rFonts w:ascii="Arial" w:hAnsi="Arial"/>
          <w:sz w:val="22"/>
          <w:szCs w:val="22"/>
        </w:rPr>
        <w:t>3</w:t>
      </w:r>
      <w:r w:rsidRPr="00CF67FD">
        <w:rPr>
          <w:rFonts w:ascii="Arial" w:hAnsi="Arial"/>
          <w:sz w:val="22"/>
          <w:szCs w:val="22"/>
        </w:rPr>
        <w:t>. december …...</w:t>
      </w:r>
    </w:p>
    <w:p w14:paraId="1D42300E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0F3A4615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</w:p>
    <w:p w14:paraId="499F418F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  <w:proofErr w:type="gramStart"/>
      <w:r w:rsidRPr="00CF67FD">
        <w:rPr>
          <w:rFonts w:ascii="Arial" w:hAnsi="Arial"/>
          <w:b/>
          <w:i/>
          <w:sz w:val="22"/>
          <w:szCs w:val="22"/>
        </w:rPr>
        <w:t>dr.</w:t>
      </w:r>
      <w:proofErr w:type="gramEnd"/>
      <w:r w:rsidRPr="00CF67FD">
        <w:rPr>
          <w:rFonts w:ascii="Arial" w:hAnsi="Arial"/>
          <w:b/>
          <w:i/>
          <w:sz w:val="22"/>
          <w:szCs w:val="22"/>
        </w:rPr>
        <w:t xml:space="preserve"> B o z s o l i k   </w:t>
      </w:r>
      <w:r w:rsidRPr="00CF67FD">
        <w:rPr>
          <w:rFonts w:ascii="Arial" w:hAnsi="Arial"/>
          <w:sz w:val="22"/>
          <w:szCs w:val="22"/>
        </w:rPr>
        <w:t>Róbert</w:t>
      </w:r>
      <w:r w:rsidRPr="00CF67FD">
        <w:rPr>
          <w:rFonts w:ascii="Arial" w:hAnsi="Arial"/>
          <w:sz w:val="22"/>
          <w:szCs w:val="22"/>
        </w:rPr>
        <w:tab/>
      </w:r>
      <w:r w:rsidRPr="00CF67FD">
        <w:rPr>
          <w:rFonts w:ascii="Arial" w:hAnsi="Arial"/>
          <w:sz w:val="22"/>
          <w:szCs w:val="22"/>
        </w:rPr>
        <w:tab/>
      </w:r>
      <w:r w:rsidRPr="00CF67FD">
        <w:rPr>
          <w:rFonts w:ascii="Arial" w:hAnsi="Arial"/>
          <w:sz w:val="22"/>
          <w:szCs w:val="22"/>
        </w:rPr>
        <w:tab/>
      </w:r>
      <w:r w:rsidRPr="00CF67FD">
        <w:rPr>
          <w:rFonts w:ascii="Arial" w:hAnsi="Arial"/>
          <w:sz w:val="22"/>
          <w:szCs w:val="22"/>
        </w:rPr>
        <w:tab/>
      </w:r>
      <w:r w:rsidRPr="00CF67FD">
        <w:rPr>
          <w:rFonts w:ascii="Arial" w:hAnsi="Arial"/>
          <w:sz w:val="22"/>
          <w:szCs w:val="22"/>
        </w:rPr>
        <w:tab/>
      </w:r>
      <w:r w:rsidRPr="00CF67FD">
        <w:rPr>
          <w:rFonts w:ascii="Arial" w:hAnsi="Arial"/>
          <w:sz w:val="22"/>
          <w:szCs w:val="22"/>
        </w:rPr>
        <w:tab/>
      </w:r>
      <w:r w:rsidRPr="00CF67FD">
        <w:rPr>
          <w:rFonts w:ascii="Arial" w:hAnsi="Arial"/>
          <w:b/>
          <w:i/>
          <w:sz w:val="22"/>
          <w:szCs w:val="22"/>
        </w:rPr>
        <w:t xml:space="preserve">S z ű c s  </w:t>
      </w:r>
      <w:r w:rsidRPr="00CF67FD">
        <w:rPr>
          <w:rFonts w:ascii="Arial" w:hAnsi="Arial"/>
          <w:sz w:val="22"/>
          <w:szCs w:val="22"/>
        </w:rPr>
        <w:t>Gáborné</w:t>
      </w:r>
    </w:p>
    <w:p w14:paraId="7DA2F20C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  <w:r w:rsidRPr="00CF67FD">
        <w:rPr>
          <w:rFonts w:ascii="Arial" w:hAnsi="Arial"/>
          <w:sz w:val="22"/>
          <w:szCs w:val="22"/>
        </w:rPr>
        <w:t xml:space="preserve">          polgármester</w:t>
      </w:r>
      <w:r w:rsidRPr="00CF67FD">
        <w:rPr>
          <w:rFonts w:ascii="Arial" w:hAnsi="Arial"/>
          <w:sz w:val="22"/>
          <w:szCs w:val="22"/>
        </w:rPr>
        <w:tab/>
      </w:r>
      <w:r w:rsidRPr="00CF67FD">
        <w:rPr>
          <w:rFonts w:ascii="Arial" w:hAnsi="Arial"/>
          <w:sz w:val="22"/>
          <w:szCs w:val="22"/>
        </w:rPr>
        <w:tab/>
      </w:r>
      <w:r w:rsidRPr="00CF67FD">
        <w:rPr>
          <w:rFonts w:ascii="Arial" w:hAnsi="Arial"/>
          <w:sz w:val="22"/>
          <w:szCs w:val="22"/>
        </w:rPr>
        <w:tab/>
      </w:r>
      <w:r w:rsidRPr="00CF67FD">
        <w:rPr>
          <w:rFonts w:ascii="Arial" w:hAnsi="Arial"/>
          <w:sz w:val="22"/>
          <w:szCs w:val="22"/>
        </w:rPr>
        <w:tab/>
      </w:r>
      <w:r w:rsidRPr="00CF67FD">
        <w:rPr>
          <w:rFonts w:ascii="Arial" w:hAnsi="Arial"/>
          <w:sz w:val="22"/>
          <w:szCs w:val="22"/>
        </w:rPr>
        <w:tab/>
      </w:r>
      <w:r w:rsidRPr="00CF67FD">
        <w:rPr>
          <w:rFonts w:ascii="Arial" w:hAnsi="Arial"/>
          <w:sz w:val="22"/>
          <w:szCs w:val="22"/>
        </w:rPr>
        <w:tab/>
      </w:r>
      <w:r w:rsidRPr="00CF67FD">
        <w:rPr>
          <w:rFonts w:ascii="Arial" w:hAnsi="Arial"/>
          <w:sz w:val="22"/>
          <w:szCs w:val="22"/>
        </w:rPr>
        <w:tab/>
        <w:t xml:space="preserve">       vállalkozó</w:t>
      </w:r>
    </w:p>
    <w:p w14:paraId="6F2CB429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/>
          <w:sz w:val="22"/>
          <w:szCs w:val="22"/>
        </w:rPr>
      </w:pPr>
      <w:r w:rsidRPr="00CF67FD">
        <w:rPr>
          <w:rFonts w:ascii="Arial" w:hAnsi="Arial"/>
          <w:sz w:val="22"/>
          <w:szCs w:val="22"/>
        </w:rPr>
        <w:t xml:space="preserve">             megbízó</w:t>
      </w:r>
      <w:r w:rsidRPr="00CF67FD">
        <w:rPr>
          <w:rFonts w:ascii="Arial" w:hAnsi="Arial"/>
          <w:sz w:val="22"/>
          <w:szCs w:val="22"/>
        </w:rPr>
        <w:tab/>
      </w:r>
      <w:r w:rsidRPr="00CF67FD">
        <w:rPr>
          <w:rFonts w:ascii="Arial" w:hAnsi="Arial"/>
          <w:sz w:val="22"/>
          <w:szCs w:val="22"/>
        </w:rPr>
        <w:tab/>
        <w:t xml:space="preserve">                                                                 megbízott</w:t>
      </w:r>
    </w:p>
    <w:p w14:paraId="21088833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5F5DD761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2E1C8FB0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CF67FD">
        <w:rPr>
          <w:rFonts w:ascii="Arial" w:hAnsi="Arial" w:cs="Arial"/>
          <w:sz w:val="22"/>
          <w:szCs w:val="22"/>
        </w:rPr>
        <w:t>Jogi ellenjegyző:</w:t>
      </w:r>
    </w:p>
    <w:p w14:paraId="18C1188C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42D782E2" w14:textId="74A96F67" w:rsidR="00CF67FD" w:rsidRPr="00CF67FD" w:rsidRDefault="00671C5E" w:rsidP="00CF67FD">
      <w:pPr>
        <w:suppressAutoHyphens/>
        <w:overflowPunct w:val="0"/>
        <w:autoSpaceDE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Dr. Firle-Paksi Anna</w:t>
      </w:r>
    </w:p>
    <w:p w14:paraId="60C4F1A4" w14:textId="2D22089E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CF67FD">
        <w:rPr>
          <w:rFonts w:ascii="Arial" w:hAnsi="Arial" w:cs="Arial"/>
          <w:sz w:val="22"/>
          <w:szCs w:val="22"/>
        </w:rPr>
        <w:t xml:space="preserve">          </w:t>
      </w:r>
      <w:r w:rsidR="00671C5E">
        <w:rPr>
          <w:rFonts w:ascii="Arial" w:hAnsi="Arial" w:cs="Arial"/>
          <w:sz w:val="22"/>
          <w:szCs w:val="22"/>
        </w:rPr>
        <w:t>al</w:t>
      </w:r>
      <w:r w:rsidRPr="00CF67FD">
        <w:rPr>
          <w:rFonts w:ascii="Arial" w:hAnsi="Arial" w:cs="Arial"/>
          <w:sz w:val="22"/>
          <w:szCs w:val="22"/>
        </w:rPr>
        <w:t>jegyző</w:t>
      </w:r>
    </w:p>
    <w:p w14:paraId="7E76FCBD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35CAC889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CF67FD">
        <w:rPr>
          <w:rFonts w:ascii="Arial" w:hAnsi="Arial" w:cs="Arial"/>
          <w:sz w:val="22"/>
          <w:szCs w:val="22"/>
        </w:rPr>
        <w:t>Pénzügyi ellenjegyző:</w:t>
      </w:r>
    </w:p>
    <w:p w14:paraId="3F7BFC92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12954DD9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04D84B63" w14:textId="24A82938" w:rsidR="00CF67FD" w:rsidRPr="00CF67FD" w:rsidRDefault="00671C5E" w:rsidP="00CF67FD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Tóthné Lelkes Erika</w:t>
      </w:r>
    </w:p>
    <w:p w14:paraId="78D0C85D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CF67FD">
        <w:rPr>
          <w:rFonts w:ascii="Arial" w:hAnsi="Arial" w:cs="Arial"/>
          <w:sz w:val="22"/>
          <w:szCs w:val="22"/>
        </w:rPr>
        <w:t>pénzügyi irodavezető</w:t>
      </w:r>
      <w:r w:rsidRPr="00CF67FD">
        <w:rPr>
          <w:rFonts w:ascii="Arial" w:hAnsi="Arial" w:cs="Arial"/>
          <w:sz w:val="22"/>
          <w:szCs w:val="22"/>
        </w:rPr>
        <w:br w:type="page"/>
      </w:r>
    </w:p>
    <w:p w14:paraId="7CA388D9" w14:textId="77777777" w:rsidR="00CF67FD" w:rsidRPr="00CF67FD" w:rsidRDefault="00CF67FD" w:rsidP="00CF67FD">
      <w:pPr>
        <w:suppressAutoHyphens/>
        <w:overflowPunct w:val="0"/>
        <w:autoSpaceDE w:val="0"/>
        <w:jc w:val="right"/>
        <w:rPr>
          <w:rFonts w:ascii="Arial" w:hAnsi="Arial" w:cs="Arial"/>
          <w:i/>
          <w:iCs/>
          <w:sz w:val="22"/>
          <w:szCs w:val="22"/>
          <w:u w:val="single"/>
        </w:rPr>
      </w:pPr>
      <w:r w:rsidRPr="00CF67FD">
        <w:rPr>
          <w:rFonts w:ascii="Arial" w:hAnsi="Arial" w:cs="Arial"/>
          <w:i/>
          <w:iCs/>
          <w:sz w:val="22"/>
          <w:szCs w:val="22"/>
          <w:u w:val="single"/>
        </w:rPr>
        <w:t>függelék</w:t>
      </w:r>
    </w:p>
    <w:p w14:paraId="28C5F0C8" w14:textId="77777777" w:rsidR="00CF67FD" w:rsidRPr="00CF67FD" w:rsidRDefault="00CF67FD" w:rsidP="00CF67FD">
      <w:pPr>
        <w:suppressAutoHyphens/>
        <w:overflowPunct w:val="0"/>
        <w:autoSpaceDE w:val="0"/>
        <w:jc w:val="center"/>
        <w:rPr>
          <w:rFonts w:ascii="Arial" w:hAnsi="Arial" w:cs="Arial"/>
          <w:sz w:val="22"/>
          <w:szCs w:val="22"/>
        </w:rPr>
      </w:pPr>
    </w:p>
    <w:p w14:paraId="4CB2FD8D" w14:textId="77777777" w:rsidR="00CF67FD" w:rsidRPr="00CF67FD" w:rsidRDefault="00CF67FD" w:rsidP="00CF67FD">
      <w:pPr>
        <w:suppressAutoHyphens/>
        <w:overflowPunct w:val="0"/>
        <w:autoSpaceDE w:val="0"/>
        <w:jc w:val="center"/>
        <w:rPr>
          <w:rFonts w:ascii="Arial" w:hAnsi="Arial" w:cs="Arial"/>
          <w:sz w:val="22"/>
          <w:szCs w:val="22"/>
        </w:rPr>
      </w:pPr>
    </w:p>
    <w:p w14:paraId="09B5DC59" w14:textId="77777777" w:rsidR="00CF67FD" w:rsidRPr="00182DAD" w:rsidRDefault="00CF67FD" w:rsidP="00CF67FD">
      <w:pPr>
        <w:suppressAutoHyphens/>
        <w:overflowPunct w:val="0"/>
        <w:autoSpaceDE w:val="0"/>
        <w:jc w:val="center"/>
        <w:rPr>
          <w:rFonts w:ascii="Arial" w:hAnsi="Arial" w:cs="Arial"/>
          <w:b/>
          <w:bCs/>
          <w:u w:val="single"/>
        </w:rPr>
      </w:pPr>
      <w:r w:rsidRPr="00182DAD">
        <w:rPr>
          <w:rFonts w:ascii="Arial" w:hAnsi="Arial" w:cs="Arial"/>
          <w:b/>
          <w:bCs/>
          <w:u w:val="single"/>
        </w:rPr>
        <w:t xml:space="preserve">R e n d e l é s i    </w:t>
      </w:r>
      <w:proofErr w:type="spellStart"/>
      <w:r w:rsidRPr="00182DAD">
        <w:rPr>
          <w:rFonts w:ascii="Arial" w:hAnsi="Arial" w:cs="Arial"/>
          <w:b/>
          <w:bCs/>
          <w:u w:val="single"/>
        </w:rPr>
        <w:t>i</w:t>
      </w:r>
      <w:proofErr w:type="spellEnd"/>
      <w:r w:rsidRPr="00182DAD">
        <w:rPr>
          <w:rFonts w:ascii="Arial" w:hAnsi="Arial" w:cs="Arial"/>
          <w:b/>
          <w:bCs/>
          <w:u w:val="single"/>
        </w:rPr>
        <w:t xml:space="preserve"> d ő </w:t>
      </w:r>
    </w:p>
    <w:p w14:paraId="20D2F8CF" w14:textId="77777777" w:rsidR="00CF67FD" w:rsidRPr="00182DAD" w:rsidRDefault="00CF67FD" w:rsidP="00CF67FD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589FD2B2" w14:textId="77777777" w:rsidR="00CF67FD" w:rsidRPr="00182DAD" w:rsidRDefault="00CF67FD" w:rsidP="00CF67FD">
      <w:pPr>
        <w:suppressAutoHyphens/>
        <w:overflowPunct w:val="0"/>
        <w:autoSpaceDE w:val="0"/>
        <w:jc w:val="both"/>
        <w:rPr>
          <w:rFonts w:ascii="Arial" w:hAnsi="Arial" w:cs="Arial"/>
        </w:rPr>
      </w:pPr>
    </w:p>
    <w:p w14:paraId="0662EB08" w14:textId="77777777" w:rsidR="00CF67FD" w:rsidRPr="00182DAD" w:rsidRDefault="00CF67FD" w:rsidP="00CF67FD">
      <w:pPr>
        <w:suppressAutoHyphens/>
        <w:overflowPunct w:val="0"/>
        <w:autoSpaceDE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DF48C2" w14:textId="7A2A280D" w:rsidR="00CF67FD" w:rsidRPr="00182DAD" w:rsidRDefault="00182DAD" w:rsidP="00CF67FD">
      <w:pPr>
        <w:tabs>
          <w:tab w:val="left" w:pos="2700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Hétfő</w:t>
      </w:r>
      <w:r>
        <w:rPr>
          <w:rFonts w:ascii="Arial" w:hAnsi="Arial" w:cs="Arial"/>
          <w:sz w:val="22"/>
          <w:szCs w:val="22"/>
        </w:rPr>
        <w:tab/>
        <w:t>07.00 órától</w:t>
      </w:r>
      <w:r>
        <w:rPr>
          <w:rFonts w:ascii="Arial" w:hAnsi="Arial" w:cs="Arial"/>
          <w:sz w:val="22"/>
          <w:szCs w:val="22"/>
        </w:rPr>
        <w:tab/>
        <w:t>15.</w:t>
      </w:r>
      <w:r w:rsidR="00CF67FD" w:rsidRPr="00182DAD">
        <w:rPr>
          <w:rFonts w:ascii="Arial" w:hAnsi="Arial" w:cs="Arial"/>
          <w:sz w:val="22"/>
          <w:szCs w:val="22"/>
        </w:rPr>
        <w:t>00 óráig</w:t>
      </w:r>
    </w:p>
    <w:p w14:paraId="5FF6EC74" w14:textId="29984887" w:rsidR="00CF67FD" w:rsidRPr="00182DAD" w:rsidRDefault="00182DAD" w:rsidP="00CF67FD">
      <w:pPr>
        <w:tabs>
          <w:tab w:val="left" w:pos="2700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Kedd</w:t>
      </w:r>
      <w:r>
        <w:rPr>
          <w:rFonts w:ascii="Arial" w:hAnsi="Arial" w:cs="Arial"/>
          <w:sz w:val="22"/>
          <w:szCs w:val="22"/>
        </w:rPr>
        <w:tab/>
        <w:t>07.00 órától</w:t>
      </w:r>
      <w:r>
        <w:rPr>
          <w:rFonts w:ascii="Arial" w:hAnsi="Arial" w:cs="Arial"/>
          <w:sz w:val="22"/>
          <w:szCs w:val="22"/>
        </w:rPr>
        <w:tab/>
        <w:t>15.</w:t>
      </w:r>
      <w:r w:rsidR="00CF67FD" w:rsidRPr="00182DAD">
        <w:rPr>
          <w:rFonts w:ascii="Arial" w:hAnsi="Arial" w:cs="Arial"/>
          <w:sz w:val="22"/>
          <w:szCs w:val="22"/>
        </w:rPr>
        <w:t>00 óráig</w:t>
      </w:r>
    </w:p>
    <w:p w14:paraId="1ED9FDE7" w14:textId="7BB15A43" w:rsidR="00CF67FD" w:rsidRPr="00182DAD" w:rsidRDefault="00182DAD" w:rsidP="00CF67FD">
      <w:pPr>
        <w:tabs>
          <w:tab w:val="left" w:pos="2700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Szerda</w:t>
      </w:r>
      <w:r>
        <w:rPr>
          <w:rFonts w:ascii="Arial" w:hAnsi="Arial" w:cs="Arial"/>
          <w:sz w:val="22"/>
          <w:szCs w:val="22"/>
        </w:rPr>
        <w:tab/>
        <w:t>07.0</w:t>
      </w:r>
      <w:r w:rsidR="00CF67FD" w:rsidRPr="00182DAD">
        <w:rPr>
          <w:rFonts w:ascii="Arial" w:hAnsi="Arial" w:cs="Arial"/>
          <w:sz w:val="22"/>
          <w:szCs w:val="22"/>
        </w:rPr>
        <w:t>0 órától</w:t>
      </w:r>
      <w:r w:rsidR="00CF67FD" w:rsidRPr="00182DAD">
        <w:rPr>
          <w:rFonts w:ascii="Arial" w:hAnsi="Arial" w:cs="Arial"/>
          <w:sz w:val="22"/>
          <w:szCs w:val="22"/>
        </w:rPr>
        <w:tab/>
        <w:t>15</w:t>
      </w:r>
      <w:r>
        <w:rPr>
          <w:rFonts w:ascii="Arial" w:hAnsi="Arial" w:cs="Arial"/>
          <w:sz w:val="22"/>
          <w:szCs w:val="22"/>
        </w:rPr>
        <w:t>.</w:t>
      </w:r>
      <w:r w:rsidR="00CF67FD" w:rsidRPr="00182DAD">
        <w:rPr>
          <w:rFonts w:ascii="Arial" w:hAnsi="Arial" w:cs="Arial"/>
          <w:sz w:val="22"/>
          <w:szCs w:val="22"/>
        </w:rPr>
        <w:t>00 óráig</w:t>
      </w:r>
    </w:p>
    <w:p w14:paraId="2BEE3FA4" w14:textId="43533838" w:rsidR="00CF67FD" w:rsidRPr="00182DAD" w:rsidRDefault="00182DAD" w:rsidP="00CF67FD">
      <w:pPr>
        <w:tabs>
          <w:tab w:val="left" w:pos="2700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Csütörtök</w:t>
      </w:r>
      <w:r>
        <w:rPr>
          <w:rFonts w:ascii="Arial" w:hAnsi="Arial" w:cs="Arial"/>
          <w:sz w:val="22"/>
          <w:szCs w:val="22"/>
        </w:rPr>
        <w:tab/>
        <w:t>07.00 órától</w:t>
      </w:r>
      <w:r>
        <w:rPr>
          <w:rFonts w:ascii="Arial" w:hAnsi="Arial" w:cs="Arial"/>
          <w:sz w:val="22"/>
          <w:szCs w:val="22"/>
        </w:rPr>
        <w:tab/>
        <w:t>15.</w:t>
      </w:r>
      <w:r w:rsidR="00CF67FD" w:rsidRPr="00182DAD">
        <w:rPr>
          <w:rFonts w:ascii="Arial" w:hAnsi="Arial" w:cs="Arial"/>
          <w:sz w:val="22"/>
          <w:szCs w:val="22"/>
        </w:rPr>
        <w:t>00 óráig</w:t>
      </w:r>
    </w:p>
    <w:p w14:paraId="6E0C3D4F" w14:textId="7A77B728" w:rsidR="00CF67FD" w:rsidRPr="00CF67FD" w:rsidRDefault="00182DAD" w:rsidP="00CF67FD">
      <w:pPr>
        <w:tabs>
          <w:tab w:val="left" w:pos="2700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Péntek</w:t>
      </w:r>
      <w:r>
        <w:rPr>
          <w:rFonts w:ascii="Arial" w:hAnsi="Arial" w:cs="Arial"/>
          <w:sz w:val="22"/>
          <w:szCs w:val="22"/>
        </w:rPr>
        <w:tab/>
        <w:t>07.</w:t>
      </w:r>
      <w:r w:rsidR="00CF67FD" w:rsidRPr="00182DAD">
        <w:rPr>
          <w:rFonts w:ascii="Arial" w:hAnsi="Arial" w:cs="Arial"/>
          <w:sz w:val="22"/>
          <w:szCs w:val="22"/>
        </w:rPr>
        <w:t>00 órától</w:t>
      </w:r>
      <w:r w:rsidR="00CF67FD" w:rsidRPr="00182DAD">
        <w:rPr>
          <w:rFonts w:ascii="Arial" w:hAnsi="Arial" w:cs="Arial"/>
          <w:sz w:val="22"/>
          <w:szCs w:val="22"/>
        </w:rPr>
        <w:tab/>
        <w:t>14</w:t>
      </w:r>
      <w:r>
        <w:rPr>
          <w:rFonts w:ascii="Arial" w:hAnsi="Arial" w:cs="Arial"/>
          <w:sz w:val="22"/>
          <w:szCs w:val="22"/>
        </w:rPr>
        <w:t>.</w:t>
      </w:r>
      <w:r w:rsidR="00CF67FD" w:rsidRPr="00182DAD">
        <w:rPr>
          <w:rFonts w:ascii="Arial" w:hAnsi="Arial" w:cs="Arial"/>
          <w:sz w:val="22"/>
          <w:szCs w:val="22"/>
        </w:rPr>
        <w:t>00 óráig</w:t>
      </w:r>
    </w:p>
    <w:p w14:paraId="6698EB85" w14:textId="77777777" w:rsidR="00CF67FD" w:rsidRPr="00CF67FD" w:rsidRDefault="00CF67FD" w:rsidP="00CF67FD">
      <w:pPr>
        <w:tabs>
          <w:tab w:val="left" w:pos="2835"/>
        </w:tabs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139035D8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szCs w:val="20"/>
        </w:rPr>
      </w:pPr>
    </w:p>
    <w:p w14:paraId="1E6E61DC" w14:textId="77777777" w:rsidR="00CF67FD" w:rsidRPr="00CF67FD" w:rsidRDefault="00CF67FD" w:rsidP="00CF67FD">
      <w:pPr>
        <w:suppressAutoHyphens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14:paraId="0BACE5DB" w14:textId="26B20D4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08177AD"/>
    <w:multiLevelType w:val="multilevel"/>
    <w:tmpl w:val="67081BC8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2"/>
      <w:numFmt w:val="decimal"/>
      <w:lvlText w:val="%2."/>
      <w:lvlJc w:val="left"/>
      <w:pPr>
        <w:tabs>
          <w:tab w:val="num" w:pos="420"/>
        </w:tabs>
        <w:ind w:left="420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60" w:hanging="180"/>
      </w:pPr>
    </w:lvl>
  </w:abstractNum>
  <w:abstractNum w:abstractNumId="4" w15:restartNumberingAfterBreak="0">
    <w:nsid w:val="36701288"/>
    <w:multiLevelType w:val="multilevel"/>
    <w:tmpl w:val="E85A5698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60" w:hanging="180"/>
      </w:pPr>
    </w:lvl>
  </w:abstractNum>
  <w:abstractNum w:abstractNumId="5" w15:restartNumberingAfterBreak="0">
    <w:nsid w:val="3A9E1023"/>
    <w:multiLevelType w:val="hybridMultilevel"/>
    <w:tmpl w:val="A250644E"/>
    <w:lvl w:ilvl="0" w:tplc="040E0017">
      <w:start w:val="1"/>
      <w:numFmt w:val="lowerLetter"/>
      <w:lvlText w:val="%1)"/>
      <w:lvlJc w:val="left"/>
      <w:pPr>
        <w:ind w:left="2421" w:hanging="360"/>
      </w:pPr>
    </w:lvl>
    <w:lvl w:ilvl="1" w:tplc="040E0019">
      <w:start w:val="1"/>
      <w:numFmt w:val="lowerLetter"/>
      <w:lvlText w:val="%2."/>
      <w:lvlJc w:val="left"/>
      <w:pPr>
        <w:ind w:left="3141" w:hanging="360"/>
      </w:pPr>
    </w:lvl>
    <w:lvl w:ilvl="2" w:tplc="040E001B">
      <w:start w:val="1"/>
      <w:numFmt w:val="lowerRoman"/>
      <w:lvlText w:val="%3."/>
      <w:lvlJc w:val="right"/>
      <w:pPr>
        <w:ind w:left="3861" w:hanging="180"/>
      </w:pPr>
    </w:lvl>
    <w:lvl w:ilvl="3" w:tplc="040E000F">
      <w:start w:val="1"/>
      <w:numFmt w:val="decimal"/>
      <w:lvlText w:val="%4."/>
      <w:lvlJc w:val="left"/>
      <w:pPr>
        <w:ind w:left="4581" w:hanging="360"/>
      </w:pPr>
    </w:lvl>
    <w:lvl w:ilvl="4" w:tplc="040E0019">
      <w:start w:val="1"/>
      <w:numFmt w:val="lowerLetter"/>
      <w:lvlText w:val="%5."/>
      <w:lvlJc w:val="left"/>
      <w:pPr>
        <w:ind w:left="5301" w:hanging="360"/>
      </w:pPr>
    </w:lvl>
    <w:lvl w:ilvl="5" w:tplc="040E001B">
      <w:start w:val="1"/>
      <w:numFmt w:val="lowerRoman"/>
      <w:lvlText w:val="%6."/>
      <w:lvlJc w:val="right"/>
      <w:pPr>
        <w:ind w:left="6021" w:hanging="180"/>
      </w:pPr>
    </w:lvl>
    <w:lvl w:ilvl="6" w:tplc="040E000F">
      <w:start w:val="1"/>
      <w:numFmt w:val="decimal"/>
      <w:lvlText w:val="%7."/>
      <w:lvlJc w:val="left"/>
      <w:pPr>
        <w:ind w:left="6741" w:hanging="360"/>
      </w:pPr>
    </w:lvl>
    <w:lvl w:ilvl="7" w:tplc="040E0019">
      <w:start w:val="1"/>
      <w:numFmt w:val="lowerLetter"/>
      <w:lvlText w:val="%8."/>
      <w:lvlJc w:val="left"/>
      <w:pPr>
        <w:ind w:left="7461" w:hanging="360"/>
      </w:pPr>
    </w:lvl>
    <w:lvl w:ilvl="8" w:tplc="040E001B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A4AAD"/>
    <w:multiLevelType w:val="multilevel"/>
    <w:tmpl w:val="F0B04650"/>
    <w:lvl w:ilvl="0">
      <w:start w:val="3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60" w:hanging="180"/>
      </w:pPr>
    </w:lvl>
  </w:abstractNum>
  <w:abstractNum w:abstractNumId="9" w15:restartNumberingAfterBreak="0">
    <w:nsid w:val="6F1E120A"/>
    <w:multiLevelType w:val="hybridMultilevel"/>
    <w:tmpl w:val="38A0BAF2"/>
    <w:lvl w:ilvl="0" w:tplc="99583F42">
      <w:start w:val="1"/>
      <w:numFmt w:val="lowerLetter"/>
      <w:lvlText w:val="%1.)"/>
      <w:lvlJc w:val="left"/>
      <w:pPr>
        <w:ind w:left="3195" w:hanging="360"/>
      </w:p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10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54B19"/>
    <w:rsid w:val="000B204E"/>
    <w:rsid w:val="000B7D1B"/>
    <w:rsid w:val="000E1B63"/>
    <w:rsid w:val="001171AB"/>
    <w:rsid w:val="00182DAD"/>
    <w:rsid w:val="001D3DD9"/>
    <w:rsid w:val="001E1052"/>
    <w:rsid w:val="001F14A6"/>
    <w:rsid w:val="0021070F"/>
    <w:rsid w:val="00217B18"/>
    <w:rsid w:val="002654BE"/>
    <w:rsid w:val="0027452F"/>
    <w:rsid w:val="002B3C68"/>
    <w:rsid w:val="002C1D52"/>
    <w:rsid w:val="002E5B91"/>
    <w:rsid w:val="002F0CDD"/>
    <w:rsid w:val="00301EBB"/>
    <w:rsid w:val="00302C4B"/>
    <w:rsid w:val="00310CE9"/>
    <w:rsid w:val="0032011E"/>
    <w:rsid w:val="0032605A"/>
    <w:rsid w:val="00332C16"/>
    <w:rsid w:val="003642BC"/>
    <w:rsid w:val="003D6177"/>
    <w:rsid w:val="003F3BDB"/>
    <w:rsid w:val="003F5633"/>
    <w:rsid w:val="00401152"/>
    <w:rsid w:val="00405270"/>
    <w:rsid w:val="0042566B"/>
    <w:rsid w:val="004400D8"/>
    <w:rsid w:val="00446507"/>
    <w:rsid w:val="004E04CF"/>
    <w:rsid w:val="005009E1"/>
    <w:rsid w:val="00517148"/>
    <w:rsid w:val="00523FB3"/>
    <w:rsid w:val="00562CD9"/>
    <w:rsid w:val="00583BCD"/>
    <w:rsid w:val="00593729"/>
    <w:rsid w:val="005B2439"/>
    <w:rsid w:val="005C6EB8"/>
    <w:rsid w:val="005E220A"/>
    <w:rsid w:val="005E7A3E"/>
    <w:rsid w:val="005F683B"/>
    <w:rsid w:val="00671C5E"/>
    <w:rsid w:val="006C2F4C"/>
    <w:rsid w:val="006D343F"/>
    <w:rsid w:val="006D5DC7"/>
    <w:rsid w:val="007557E4"/>
    <w:rsid w:val="0075743F"/>
    <w:rsid w:val="00796729"/>
    <w:rsid w:val="007D779B"/>
    <w:rsid w:val="008D3905"/>
    <w:rsid w:val="009071CA"/>
    <w:rsid w:val="00947AFA"/>
    <w:rsid w:val="009663F9"/>
    <w:rsid w:val="009B1D9E"/>
    <w:rsid w:val="00A00EF9"/>
    <w:rsid w:val="00A45377"/>
    <w:rsid w:val="00A52024"/>
    <w:rsid w:val="00A56EBB"/>
    <w:rsid w:val="00A73F9F"/>
    <w:rsid w:val="00A939D7"/>
    <w:rsid w:val="00A9447E"/>
    <w:rsid w:val="00AA5775"/>
    <w:rsid w:val="00AC2A81"/>
    <w:rsid w:val="00AC374F"/>
    <w:rsid w:val="00B00C64"/>
    <w:rsid w:val="00B56D7C"/>
    <w:rsid w:val="00B75C1C"/>
    <w:rsid w:val="00BB1F10"/>
    <w:rsid w:val="00BD6991"/>
    <w:rsid w:val="00BE4DF2"/>
    <w:rsid w:val="00C4593A"/>
    <w:rsid w:val="00CA7043"/>
    <w:rsid w:val="00CB5D52"/>
    <w:rsid w:val="00CC22B9"/>
    <w:rsid w:val="00CC6103"/>
    <w:rsid w:val="00CE1141"/>
    <w:rsid w:val="00CE351B"/>
    <w:rsid w:val="00CE4798"/>
    <w:rsid w:val="00CE4908"/>
    <w:rsid w:val="00CE6B55"/>
    <w:rsid w:val="00CE7ED4"/>
    <w:rsid w:val="00CF0BCE"/>
    <w:rsid w:val="00CF67FD"/>
    <w:rsid w:val="00D04C18"/>
    <w:rsid w:val="00D12B25"/>
    <w:rsid w:val="00D12F4C"/>
    <w:rsid w:val="00D453DA"/>
    <w:rsid w:val="00D51168"/>
    <w:rsid w:val="00D779D5"/>
    <w:rsid w:val="00DA5EEA"/>
    <w:rsid w:val="00E14821"/>
    <w:rsid w:val="00E15CF3"/>
    <w:rsid w:val="00E9172D"/>
    <w:rsid w:val="00EA1133"/>
    <w:rsid w:val="00ED4DCE"/>
    <w:rsid w:val="00F1146B"/>
    <w:rsid w:val="00F25304"/>
    <w:rsid w:val="00F274CA"/>
    <w:rsid w:val="00F86990"/>
    <w:rsid w:val="00FC1B22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CEB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B00C64"/>
    <w:rPr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C374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C374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914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94</cp:revision>
  <dcterms:created xsi:type="dcterms:W3CDTF">2020-08-05T07:06:00Z</dcterms:created>
  <dcterms:modified xsi:type="dcterms:W3CDTF">2023-11-16T12:13:00Z</dcterms:modified>
</cp:coreProperties>
</file>