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DF5E" w14:textId="77777777" w:rsidR="00CA0060" w:rsidRPr="003E1B2D" w:rsidRDefault="00CA0060" w:rsidP="00CA0060">
      <w:pPr>
        <w:jc w:val="right"/>
        <w:rPr>
          <w:i/>
          <w:color w:val="3366FF"/>
          <w:sz w:val="20"/>
          <w:highlight w:val="green"/>
        </w:rPr>
      </w:pPr>
      <w:r w:rsidRPr="003E1B2D">
        <w:rPr>
          <w:i/>
          <w:color w:val="3366FF"/>
          <w:sz w:val="20"/>
          <w:highlight w:val="green"/>
        </w:rPr>
        <w:t>A határozati javaslat elfogadásához</w:t>
      </w:r>
    </w:p>
    <w:p w14:paraId="6B9AD6AA" w14:textId="77777777" w:rsidR="00CA0060" w:rsidRPr="003E1B2D" w:rsidRDefault="00CA0060" w:rsidP="00CA0060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E1B2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E1B2D">
        <w:rPr>
          <w:i/>
          <w:color w:val="3366FF"/>
          <w:sz w:val="20"/>
          <w:highlight w:val="green"/>
        </w:rPr>
        <w:t xml:space="preserve"> többség szükséges,</w:t>
      </w:r>
    </w:p>
    <w:p w14:paraId="2E2A1678" w14:textId="77777777" w:rsidR="00CA0060" w:rsidRPr="003E1B2D" w:rsidRDefault="00CA0060" w:rsidP="00CA0060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E1B2D">
        <w:rPr>
          <w:i/>
          <w:color w:val="3366FF"/>
          <w:sz w:val="20"/>
          <w:highlight w:val="green"/>
        </w:rPr>
        <w:t>a</w:t>
      </w:r>
      <w:proofErr w:type="gramEnd"/>
      <w:r w:rsidRPr="003E1B2D">
        <w:rPr>
          <w:i/>
          <w:color w:val="3366FF"/>
          <w:sz w:val="20"/>
          <w:highlight w:val="green"/>
        </w:rPr>
        <w:t xml:space="preserve"> rendelet tervezet elfogadásához</w:t>
      </w:r>
    </w:p>
    <w:p w14:paraId="1FACC3DA" w14:textId="77777777" w:rsidR="00CA0060" w:rsidRPr="003E1B2D" w:rsidRDefault="00CA0060" w:rsidP="00CA0060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E1B2D">
        <w:rPr>
          <w:b/>
          <w:i/>
          <w:color w:val="3366FF"/>
          <w:sz w:val="20"/>
          <w:highlight w:val="green"/>
          <w:u w:val="single"/>
        </w:rPr>
        <w:t>az</w:t>
      </w:r>
      <w:proofErr w:type="gramEnd"/>
      <w:r w:rsidRPr="003E1B2D">
        <w:rPr>
          <w:b/>
          <w:i/>
          <w:color w:val="3366FF"/>
          <w:sz w:val="20"/>
          <w:highlight w:val="green"/>
          <w:u w:val="single"/>
        </w:rPr>
        <w:t xml:space="preserve"> Mötv.50. §-</w:t>
      </w:r>
      <w:proofErr w:type="gramStart"/>
      <w:r w:rsidRPr="003E1B2D">
        <w:rPr>
          <w:b/>
          <w:i/>
          <w:color w:val="3366FF"/>
          <w:sz w:val="20"/>
          <w:highlight w:val="green"/>
          <w:u w:val="single"/>
        </w:rPr>
        <w:t>a</w:t>
      </w:r>
      <w:proofErr w:type="gramEnd"/>
      <w:r w:rsidRPr="003E1B2D">
        <w:rPr>
          <w:b/>
          <w:i/>
          <w:color w:val="3366FF"/>
          <w:sz w:val="20"/>
          <w:highlight w:val="green"/>
          <w:u w:val="single"/>
        </w:rPr>
        <w:t xml:space="preserve"> alapján minősített</w:t>
      </w:r>
      <w:r w:rsidRPr="003E1B2D">
        <w:rPr>
          <w:i/>
          <w:color w:val="3366FF"/>
          <w:sz w:val="20"/>
          <w:highlight w:val="green"/>
        </w:rPr>
        <w:t xml:space="preserve"> többség szükséges, </w:t>
      </w:r>
    </w:p>
    <w:p w14:paraId="41E235E5" w14:textId="77777777" w:rsidR="00CA0060" w:rsidRDefault="00CA0060" w:rsidP="00CA0060">
      <w:pPr>
        <w:jc w:val="right"/>
        <w:rPr>
          <w:color w:val="3366FF"/>
        </w:rPr>
      </w:pPr>
      <w:proofErr w:type="gramStart"/>
      <w:r w:rsidRPr="003E1B2D">
        <w:rPr>
          <w:i/>
          <w:color w:val="3366FF"/>
          <w:sz w:val="20"/>
          <w:highlight w:val="green"/>
        </w:rPr>
        <w:t>az</w:t>
      </w:r>
      <w:proofErr w:type="gramEnd"/>
      <w:r w:rsidRPr="003E1B2D">
        <w:rPr>
          <w:i/>
          <w:color w:val="3366FF"/>
          <w:sz w:val="20"/>
          <w:highlight w:val="green"/>
        </w:rPr>
        <w:t xml:space="preserve"> előterjesztés </w:t>
      </w:r>
      <w:r w:rsidRPr="003E1B2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E1B2D">
        <w:rPr>
          <w:i/>
          <w:color w:val="3366FF"/>
          <w:sz w:val="20"/>
          <w:highlight w:val="green"/>
        </w:rPr>
        <w:t>!</w:t>
      </w:r>
      <w:r>
        <w:rPr>
          <w:color w:val="3366FF"/>
        </w:rPr>
        <w:t xml:space="preserve"> </w:t>
      </w:r>
    </w:p>
    <w:p w14:paraId="1E3A78C5" w14:textId="77777777" w:rsidR="00CA0060" w:rsidRDefault="00CA0060" w:rsidP="00CA0060">
      <w:pPr>
        <w:rPr>
          <w:color w:val="3366FF"/>
        </w:rPr>
      </w:pPr>
    </w:p>
    <w:p w14:paraId="5BDFDC91" w14:textId="77777777" w:rsidR="00DA5EEA" w:rsidRPr="00ED4DCE" w:rsidRDefault="00DA5EEA" w:rsidP="00DA5EEA">
      <w:pPr>
        <w:rPr>
          <w:color w:val="3366FF"/>
        </w:rPr>
      </w:pPr>
    </w:p>
    <w:p w14:paraId="361D8D67" w14:textId="77777777" w:rsidR="00DA5EEA" w:rsidRPr="00ED4DCE" w:rsidRDefault="00E1447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6C68362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8AB0DB6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539C10E" w14:textId="39818E25" w:rsidR="00DA5EEA" w:rsidRPr="00ED4DCE" w:rsidRDefault="005D439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bookmarkStart w:id="0" w:name="_GoBack"/>
      <w:bookmarkEnd w:id="0"/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3B009EE" w14:textId="77777777" w:rsidR="00DA5EEA" w:rsidRPr="00ED4DCE" w:rsidRDefault="00DA5EEA" w:rsidP="00DA5EEA">
      <w:pPr>
        <w:jc w:val="center"/>
        <w:rPr>
          <w:color w:val="3366FF"/>
        </w:rPr>
      </w:pPr>
    </w:p>
    <w:p w14:paraId="2379D31E" w14:textId="77777777" w:rsidR="002C3283" w:rsidRDefault="002C3283" w:rsidP="002C328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2023. évi karácsonyi városi adománygyűjtő </w:t>
      </w:r>
      <w:proofErr w:type="gram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akció</w:t>
      </w:r>
      <w:proofErr w:type="gram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szervezéséről, meghirdetéséről </w:t>
      </w:r>
    </w:p>
    <w:p w14:paraId="13A4EFB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EECD82C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8CA30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3565CAA" w14:textId="77777777" w:rsidR="00DA5EEA" w:rsidRPr="002C3283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2C328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032DD6E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9A1A09" w14:textId="77777777" w:rsidR="00CB5D52" w:rsidRPr="002C3283" w:rsidRDefault="001171AB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2C3283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C328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 mb.hatósági irodavezető</w:t>
            </w:r>
          </w:p>
          <w:p w14:paraId="02E59501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C9207A7" w14:textId="77777777" w:rsidR="00B00C64" w:rsidRPr="002C3283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2C3283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C328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493C65AA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2D150CFE" w14:textId="77777777"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BA024C6" w14:textId="77777777" w:rsidR="009A53D8" w:rsidRDefault="009A53D8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69AF71C1" w14:textId="77777777" w:rsidR="002C3283" w:rsidRDefault="002C3283" w:rsidP="002C3283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2023.11.21</w:t>
            </w:r>
          </w:p>
          <w:p w14:paraId="0AABF14D" w14:textId="77777777" w:rsidR="002C3283" w:rsidRDefault="002C3283" w:rsidP="002C328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2023.11.21.</w:t>
            </w:r>
          </w:p>
          <w:p w14:paraId="0154D7F1" w14:textId="77777777"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F2DDC7D" w14:textId="77777777"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14:paraId="2D7077D9" w14:textId="77777777"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EB2861D" w14:textId="77777777" w:rsidR="002C3283" w:rsidRDefault="002C3283" w:rsidP="002C3283">
      <w:pPr>
        <w:tabs>
          <w:tab w:val="left" w:pos="540"/>
        </w:tabs>
        <w:spacing w:after="5" w:line="266" w:lineRule="auto"/>
        <w:ind w:left="10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eastAsia="hu-HU"/>
        </w:rPr>
        <w:t>Tisztelt Képviselő-testület!</w:t>
      </w:r>
    </w:p>
    <w:p w14:paraId="31CFEEE9" w14:textId="77777777" w:rsidR="002C3283" w:rsidRDefault="002C3283" w:rsidP="002C3283">
      <w:p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110D3B76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jelen rendkívüli helyzetben talán még fontosabb, mint korábban a rászoruló családok támogatása, a közelgő karácsonyi ünnep gondtalanabbá tétele. A 2019., 2020., 2021., </w:t>
      </w:r>
      <w:r w:rsidR="00B24920">
        <w:rPr>
          <w:rFonts w:ascii="Arial" w:hAnsi="Arial" w:cs="Arial"/>
          <w:color w:val="000000"/>
          <w:sz w:val="22"/>
          <w:szCs w:val="22"/>
          <w:lang w:eastAsia="hu-HU"/>
        </w:rPr>
        <w:t xml:space="preserve">és a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2022. évi adománygyűjtéseket folytatva, adománygyűjtő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akciót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indítunk a városban élő, támogatásra szoruló családok, gyermekek megsegítésére, amelyre pénzbeli és természetbeni felajánlásokat fogadunk és várunk. A családok részére tartós élelmiszert, 0-14 éves korú gyermekeknek játékokat, könyveket, ruhaneműt és kedvességeket gyűjtünk. </w:t>
      </w:r>
    </w:p>
    <w:p w14:paraId="43AED70A" w14:textId="77777777" w:rsidR="002C3283" w:rsidRDefault="002C3283" w:rsidP="002C3283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257C64D0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Kezdeményezésünk támogatásához segítséget kérünk természetbeni és pénzbeli adományok formájában, ezért felhívással fordulunk a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bátaszéki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polgárokhoz, városunkban működő civil szervezetekhez, vállalkozásokhoz különböző módon (plakát, honlap, facebook, stb.).</w:t>
      </w:r>
    </w:p>
    <w:p w14:paraId="303452A9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253E1BA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program gyakorlati bonyolításával a Gondozási Központot bíznánk meg, melynek munkatársai felmérik a családok, egyedülálló személyek támogathatóságát, valamint megszervezik a felajánlott adományok kiosztását. </w:t>
      </w:r>
    </w:p>
    <w:p w14:paraId="47078F96" w14:textId="77777777" w:rsidR="002C3283" w:rsidRDefault="002C3283" w:rsidP="002C3283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81C405E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pénzbeli adományokat Bátaszék Város Önkormányzat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„Ünnepekhez kapcsolódó Adományok”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elnevezésű elkülönített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számlájára várjuk.</w:t>
      </w:r>
    </w:p>
    <w:p w14:paraId="3EDE0594" w14:textId="77777777" w:rsidR="002C3283" w:rsidRDefault="002C3283" w:rsidP="002C3283">
      <w:pPr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Az előterjesztés 1. sz. és 2. sz. melléklete tartalmazza a közérdekű kötelezettségvállalás meghirdetésére, valamint az adományok fogadására vonatkozó tervezeteket.</w:t>
      </w:r>
    </w:p>
    <w:p w14:paraId="6688D7C7" w14:textId="77777777" w:rsidR="002C3283" w:rsidRDefault="002C3283" w:rsidP="002C3283">
      <w:pPr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2ACAE568" w14:textId="77777777" w:rsidR="002C3283" w:rsidRDefault="002C3283" w:rsidP="002C3283">
      <w:pPr>
        <w:spacing w:line="268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Gondozási Központ szakmai előkészítése és javaslata szerint 180 család megsegítését kellene megoldanunk. Az idei évben az élelmiszercsomagok differenciáltan kerülnének kiosztásra, oly módon, hogy az </w:t>
      </w:r>
      <w:proofErr w:type="spellStart"/>
      <w:r w:rsidR="009E58DD">
        <w:rPr>
          <w:rFonts w:ascii="Arial" w:hAnsi="Arial" w:cs="Arial"/>
          <w:color w:val="000000"/>
          <w:sz w:val="22"/>
          <w:szCs w:val="22"/>
          <w:lang w:eastAsia="hu-HU"/>
        </w:rPr>
        <w:t>egyedülélő</w:t>
      </w:r>
      <w:proofErr w:type="spellEnd"/>
      <w:r w:rsidR="009E58DD">
        <w:rPr>
          <w:rFonts w:ascii="Arial" w:hAnsi="Arial" w:cs="Arial"/>
          <w:color w:val="000000"/>
          <w:sz w:val="22"/>
          <w:szCs w:val="22"/>
          <w:lang w:eastAsia="hu-HU"/>
        </w:rPr>
        <w:t xml:space="preserve"> (54)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rászorultak 9000 Ft</w:t>
      </w:r>
      <w:r w:rsidR="00B24920">
        <w:rPr>
          <w:rFonts w:ascii="Arial" w:hAnsi="Arial" w:cs="Arial"/>
          <w:color w:val="000000"/>
          <w:sz w:val="22"/>
          <w:szCs w:val="22"/>
          <w:lang w:eastAsia="hu-HU"/>
        </w:rPr>
        <w:t xml:space="preserve"> értékű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két fős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háztartásban élők </w:t>
      </w:r>
      <w:r w:rsidR="009E58DD">
        <w:rPr>
          <w:rFonts w:ascii="Arial" w:hAnsi="Arial" w:cs="Arial"/>
          <w:color w:val="000000"/>
          <w:sz w:val="22"/>
          <w:szCs w:val="22"/>
          <w:lang w:eastAsia="hu-HU"/>
        </w:rPr>
        <w:t xml:space="preserve">(47)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13 000 Ft</w:t>
      </w:r>
      <w:r w:rsidR="00B24920">
        <w:rPr>
          <w:rFonts w:ascii="Arial" w:hAnsi="Arial" w:cs="Arial"/>
          <w:color w:val="000000"/>
          <w:sz w:val="22"/>
          <w:szCs w:val="22"/>
          <w:lang w:eastAsia="hu-HU"/>
        </w:rPr>
        <w:t xml:space="preserve"> értékű</w:t>
      </w:r>
      <w:r w:rsidR="009E58DD">
        <w:rPr>
          <w:rFonts w:ascii="Arial" w:hAnsi="Arial" w:cs="Arial"/>
          <w:color w:val="000000"/>
          <w:sz w:val="22"/>
          <w:szCs w:val="22"/>
          <w:lang w:eastAsia="hu-HU"/>
        </w:rPr>
        <w:t xml:space="preserve">, míg azon háztartások, ahol kettőnél több fő él (79) 17 000 Ft értékű élelmiszercsomagot kapnának.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Ezen ismeretek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alapján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a Bátaszéken élő, időszakosan vagy tartósan létfenntartási gondokkal küzdő személyek részére karácsonyi adományokra az „Ünnepekhez kapcsolódó Adományok” elnevezésű elkülönített számlán lévő összeg terhére 2.</w:t>
      </w:r>
      <w:r w:rsidR="009E58DD">
        <w:rPr>
          <w:rFonts w:ascii="Arial" w:hAnsi="Arial" w:cs="Arial"/>
          <w:color w:val="000000"/>
          <w:sz w:val="22"/>
          <w:szCs w:val="22"/>
          <w:lang w:eastAsia="hu-HU"/>
        </w:rPr>
        <w:t>5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00.000 Ft keretösszeget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javasolunk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megállapítani.</w:t>
      </w:r>
    </w:p>
    <w:p w14:paraId="44CF80C7" w14:textId="77777777" w:rsidR="00147181" w:rsidRDefault="00147181" w:rsidP="002C3283">
      <w:pPr>
        <w:spacing w:line="268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78C1C65" w14:textId="77777777" w:rsidR="00147181" w:rsidRDefault="00147181" w:rsidP="00147181">
      <w:pPr>
        <w:spacing w:line="268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FA00CD">
        <w:rPr>
          <w:rFonts w:ascii="Arial" w:hAnsi="Arial" w:cs="Arial"/>
          <w:color w:val="000000"/>
          <w:sz w:val="22"/>
          <w:szCs w:val="22"/>
          <w:lang w:eastAsia="hu-HU"/>
        </w:rPr>
        <w:t>Az előző év gy</w:t>
      </w:r>
      <w:r w:rsidR="00FA00CD" w:rsidRPr="00FA00CD">
        <w:rPr>
          <w:rFonts w:ascii="Arial" w:hAnsi="Arial" w:cs="Arial"/>
          <w:color w:val="000000"/>
          <w:sz w:val="22"/>
          <w:szCs w:val="22"/>
          <w:lang w:eastAsia="hu-HU"/>
        </w:rPr>
        <w:t>akorlata szerint a csomagokat a volt Tűzoltószertárnál adnánk át az érintettek részére.</w:t>
      </w:r>
    </w:p>
    <w:p w14:paraId="052A4130" w14:textId="77777777" w:rsidR="002C3283" w:rsidRDefault="002C3283" w:rsidP="00147181">
      <w:pPr>
        <w:spacing w:line="268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1137088" w14:textId="77777777" w:rsidR="00EA0D89" w:rsidRDefault="00147181" w:rsidP="00EA0D89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Ahhoz, hogy a fent részletezett értékű élelmiszercsomagok formájában megvalósulhasson az adományozás, szükség lenne </w:t>
      </w:r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>Bátaszék Város Önkormányzat Képviselő-testületének a települési támogatásról és egyéb szociális ellátásokról szóló 1/2019 (I.31.) önkormányzati rendelet 23/</w:t>
      </w:r>
      <w:proofErr w:type="gramStart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>. § (2) bekezdésének módosítására. Hiszen a 23/</w:t>
      </w:r>
      <w:proofErr w:type="gramStart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 xml:space="preserve">. § (2) bekezdése határozza meg az ünnepekhez kapcsolódó támogatás összegét, mely maximum 15.000 Ft. (és kizárólag </w:t>
      </w:r>
      <w:bookmarkStart w:id="1" w:name="_Hlk150979218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>természetbeni ellátás</w:t>
      </w:r>
      <w:bookmarkEnd w:id="1"/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 xml:space="preserve"> formájában adható). </w:t>
      </w:r>
      <w:r w:rsidR="00083133" w:rsidRPr="00EA0D89">
        <w:rPr>
          <w:rFonts w:ascii="Arial" w:hAnsi="Arial" w:cs="Arial"/>
          <w:color w:val="000000"/>
          <w:sz w:val="22"/>
          <w:szCs w:val="22"/>
          <w:lang w:eastAsia="hu-HU"/>
        </w:rPr>
        <w:t xml:space="preserve">Javasoljuk </w:t>
      </w:r>
      <w:proofErr w:type="gramStart"/>
      <w:r w:rsidR="00083133" w:rsidRPr="00EA0D89">
        <w:rPr>
          <w:rFonts w:ascii="Arial" w:hAnsi="Arial" w:cs="Arial"/>
          <w:color w:val="000000"/>
          <w:sz w:val="22"/>
          <w:szCs w:val="22"/>
          <w:lang w:eastAsia="hu-HU"/>
        </w:rPr>
        <w:t>ezen</w:t>
      </w:r>
      <w:proofErr w:type="gramEnd"/>
      <w:r w:rsidR="00083133" w:rsidRPr="00EA0D89">
        <w:rPr>
          <w:rFonts w:ascii="Arial" w:hAnsi="Arial" w:cs="Arial"/>
          <w:color w:val="000000"/>
          <w:sz w:val="22"/>
          <w:szCs w:val="22"/>
          <w:lang w:eastAsia="hu-HU"/>
        </w:rPr>
        <w:t xml:space="preserve"> támogatás</w:t>
      </w:r>
      <w:r w:rsidRPr="00EA0D89">
        <w:rPr>
          <w:rFonts w:ascii="Arial" w:hAnsi="Arial" w:cs="Arial"/>
          <w:color w:val="000000"/>
          <w:sz w:val="22"/>
          <w:szCs w:val="22"/>
          <w:lang w:eastAsia="hu-HU"/>
        </w:rPr>
        <w:t xml:space="preserve"> maximális mértékének 20.000 Ft összegre történő emelését, melyre tekintettel a módosító rendelet tervezet beterjesztésre került jelen előterjesztés 3. számú mellékleteként.</w:t>
      </w:r>
    </w:p>
    <w:p w14:paraId="10FB61B0" w14:textId="77777777" w:rsidR="00725A63" w:rsidRPr="00EA0D89" w:rsidRDefault="00725A63" w:rsidP="00EA0D89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21D0DDAF" w14:textId="77777777" w:rsidR="00EA0D89" w:rsidRDefault="00EA0D89" w:rsidP="00580CF3">
      <w:pPr>
        <w:spacing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Kérjük a Tisztelt Képviselő-testületet a beterjesztett rendelet tervezet, valamint a határozati javaslat elfogadására:</w:t>
      </w:r>
    </w:p>
    <w:p w14:paraId="0F258F4E" w14:textId="77777777" w:rsidR="00725A63" w:rsidRPr="009C522C" w:rsidRDefault="00725A63" w:rsidP="00580CF3">
      <w:pPr>
        <w:spacing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64D558F7" w14:textId="77777777" w:rsidR="00EA0D89" w:rsidRPr="00EA0D89" w:rsidRDefault="00EA0D89" w:rsidP="00580CF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lang w:eastAsia="hu-HU"/>
        </w:rPr>
      </w:pPr>
      <w:r w:rsidRPr="00EA0D89">
        <w:rPr>
          <w:rFonts w:ascii="Arial" w:hAnsi="Arial" w:cs="Arial"/>
          <w:b/>
          <w:i/>
          <w:lang w:eastAsia="hu-HU"/>
        </w:rPr>
        <w:t>HATÁSVIZSGÁLAT</w:t>
      </w:r>
    </w:p>
    <w:p w14:paraId="67C2E620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14:paraId="3B035721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eastAsia="hu-HU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települési támogatásról és egyéb szociális ellátásokról szóló 1/2019 (I.31.) önkormányzati rendelet módosításáról szóló rendelet tervezethez</w:t>
      </w:r>
    </w:p>
    <w:p w14:paraId="0A327059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4C0CB443" w14:textId="77777777" w:rsidR="00EA0D89" w:rsidRDefault="00EA0D89" w:rsidP="00EA0D8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1E6C5572" w14:textId="5DC49F7A" w:rsidR="00EA0D89" w:rsidRDefault="00EA0D89" w:rsidP="00BE3EB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="00BE3EB2" w:rsidRPr="00E44F1A">
        <w:rPr>
          <w:rFonts w:ascii="Arial" w:hAnsi="Arial" w:cs="Arial"/>
          <w:color w:val="000000"/>
          <w:sz w:val="22"/>
          <w:szCs w:val="22"/>
          <w:lang w:eastAsia="hu-HU"/>
        </w:rPr>
        <w:t>Bátaszéken élő, időszakosan vagy tartósan létfenntartási gondokkal küzdő személye</w:t>
      </w:r>
      <w:r w:rsidR="00ED42B5" w:rsidRPr="00E44F1A">
        <w:rPr>
          <w:rFonts w:ascii="Arial" w:hAnsi="Arial" w:cs="Arial"/>
          <w:color w:val="000000"/>
          <w:sz w:val="22"/>
          <w:szCs w:val="22"/>
          <w:lang w:eastAsia="hu-HU"/>
        </w:rPr>
        <w:t xml:space="preserve">k részére </w:t>
      </w:r>
      <w:r w:rsidR="00531EEC">
        <w:rPr>
          <w:rFonts w:ascii="Arial" w:hAnsi="Arial" w:cs="Arial"/>
          <w:color w:val="000000"/>
          <w:sz w:val="22"/>
          <w:szCs w:val="22"/>
          <w:lang w:eastAsia="hu-HU"/>
        </w:rPr>
        <w:t xml:space="preserve">nagyobb mértékű </w:t>
      </w:r>
      <w:r w:rsidR="00531EEC" w:rsidRPr="00EA0D89">
        <w:rPr>
          <w:rFonts w:ascii="Arial" w:hAnsi="Arial" w:cs="Arial"/>
          <w:color w:val="000000"/>
          <w:sz w:val="22"/>
          <w:szCs w:val="22"/>
          <w:lang w:eastAsia="hu-HU"/>
        </w:rPr>
        <w:t>természetbeni ellátás</w:t>
      </w:r>
      <w:r w:rsidR="00531EEC">
        <w:rPr>
          <w:rFonts w:ascii="Arial" w:hAnsi="Arial" w:cs="Arial"/>
          <w:color w:val="000000"/>
          <w:sz w:val="22"/>
          <w:szCs w:val="22"/>
          <w:lang w:eastAsia="hu-HU"/>
        </w:rPr>
        <w:t xml:space="preserve"> állapítható meg a rendelet tervezet hatályba lépését követően</w:t>
      </w:r>
    </w:p>
    <w:p w14:paraId="3D16A77E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92465A4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>
        <w:rPr>
          <w:rFonts w:ascii="Arial" w:hAnsi="Arial" w:cs="Arial"/>
          <w:sz w:val="22"/>
          <w:szCs w:val="22"/>
          <w:lang w:eastAsia="hu-HU"/>
        </w:rPr>
        <w:t>nincs</w:t>
      </w:r>
    </w:p>
    <w:p w14:paraId="745C0863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9BAA692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5894D208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04A5013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1DEEDA92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F43DB91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14:paraId="194B4349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76119DD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  <w:lang w:eastAsia="hu-HU"/>
        </w:rPr>
        <w:t>önkéntes</w:t>
      </w:r>
    </w:p>
    <w:p w14:paraId="632A2506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2DB4D31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  <w:lang w:eastAsia="hu-HU"/>
        </w:rPr>
        <w:t>nincs</w:t>
      </w:r>
    </w:p>
    <w:p w14:paraId="122D2DDD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A4541B0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14:paraId="7DF5E4EF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14:paraId="5D5CA985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="00ED42B5">
        <w:rPr>
          <w:rFonts w:ascii="Arial" w:hAnsi="Arial" w:cs="Arial"/>
          <w:sz w:val="22"/>
          <w:szCs w:val="22"/>
          <w:lang w:eastAsia="hu-HU"/>
        </w:rPr>
        <w:t>Szociális Bizottság</w:t>
      </w:r>
    </w:p>
    <w:p w14:paraId="46E04788" w14:textId="77777777" w:rsidR="00ED42B5" w:rsidRDefault="00ED42B5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    Pénzügyi és Gazdasági Bizottság</w:t>
      </w:r>
    </w:p>
    <w:p w14:paraId="2524FBAF" w14:textId="77777777" w:rsidR="00EA0D89" w:rsidRDefault="00EA0D89" w:rsidP="00EA0D8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6D822CC" w14:textId="77777777" w:rsidR="00EA0D89" w:rsidRPr="00EA0D89" w:rsidRDefault="00EA0D89" w:rsidP="00EA0D8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lang w:eastAsia="en-US"/>
        </w:rPr>
      </w:pPr>
      <w:r w:rsidRPr="00EA0D89">
        <w:rPr>
          <w:rFonts w:ascii="Arial" w:eastAsia="Calibri" w:hAnsi="Arial" w:cs="Arial"/>
          <w:b/>
          <w:i/>
          <w:lang w:eastAsia="en-US"/>
        </w:rPr>
        <w:lastRenderedPageBreak/>
        <w:t>INDOKOLÁS</w:t>
      </w:r>
    </w:p>
    <w:p w14:paraId="7CBBA4C0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5AC663E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14:paraId="01DB222F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BB0764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karácsonyi adományozásra fordítandó támogatás összegének megemelése szükséges - a megemelkedett élelmiszerárak miatt - ahhoz, hogy az előző évekhez hasonló mértékű adományban tudja az önkormányzat részesíteni a Bátaszéken élő, időszakosan vagy tartósan létfenntartási gondokkal küzdő személyeket. </w:t>
      </w:r>
    </w:p>
    <w:p w14:paraId="78176882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5114A9F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14:paraId="7368984A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0EA7499E" w14:textId="77777777" w:rsidR="00EA0D89" w:rsidRDefault="00EA0D89" w:rsidP="00EA0D8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1.§-hoz: A karácsonyi adományozásra fordítandó támogatás összege 15.000,- Ft összegről 20.000,- Ft összegre emelkedik.</w:t>
      </w:r>
    </w:p>
    <w:p w14:paraId="7826EC02" w14:textId="14A9C856" w:rsidR="00147181" w:rsidRPr="00F55356" w:rsidRDefault="00EA0D89" w:rsidP="00F5535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2.§-hoz: Hatályba léptető rendelkezést tartalmaz.</w:t>
      </w:r>
    </w:p>
    <w:p w14:paraId="0838F022" w14:textId="77777777" w:rsidR="002C3283" w:rsidRDefault="002C3283" w:rsidP="002C3283">
      <w:pPr>
        <w:spacing w:line="268" w:lineRule="auto"/>
        <w:ind w:left="11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0B60EEF1" w14:textId="77777777" w:rsidR="002C3283" w:rsidRDefault="002C3283" w:rsidP="002C3283">
      <w:pPr>
        <w:spacing w:after="5" w:line="266" w:lineRule="auto"/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t :</w:t>
      </w:r>
      <w:proofErr w:type="gramEnd"/>
    </w:p>
    <w:p w14:paraId="20BB5BEF" w14:textId="77777777" w:rsidR="002C3283" w:rsidRDefault="002C3283" w:rsidP="002C3283">
      <w:pPr>
        <w:spacing w:after="5" w:line="266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</w:p>
    <w:p w14:paraId="4EC2A522" w14:textId="77777777" w:rsidR="002C3283" w:rsidRDefault="002C3283" w:rsidP="002C3283">
      <w:pPr>
        <w:spacing w:after="5" w:line="266" w:lineRule="auto"/>
        <w:ind w:left="2835" w:hanging="1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202</w:t>
      </w:r>
      <w:r w:rsidR="009E58DD"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. évi karácsonyi ünnepekhez kapcsolódó adománygyűjtő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>akció</w:t>
      </w:r>
      <w:proofErr w:type="gramEnd"/>
      <w:r>
        <w:rPr>
          <w:rFonts w:ascii="Arial" w:hAnsi="Arial" w:cs="Arial"/>
          <w:b/>
          <w:color w:val="000000"/>
          <w:sz w:val="22"/>
          <w:szCs w:val="22"/>
          <w:u w:val="single"/>
          <w:lang w:eastAsia="hu-HU"/>
        </w:rPr>
        <w:t xml:space="preserve"> szervezésére, és meghirdetésére</w:t>
      </w:r>
    </w:p>
    <w:p w14:paraId="1C45E3DE" w14:textId="77777777" w:rsidR="002C3283" w:rsidRDefault="002C3283" w:rsidP="002C3283">
      <w:pPr>
        <w:spacing w:after="5" w:line="266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0437F4F" w14:textId="77777777" w:rsidR="002C3283" w:rsidRDefault="002C3283" w:rsidP="002C3283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Bátaszék Város Önkormányzata Képviselő-testülete</w:t>
      </w:r>
    </w:p>
    <w:p w14:paraId="7877D45C" w14:textId="77777777" w:rsidR="002C3283" w:rsidRPr="001E58E9" w:rsidRDefault="002C3283" w:rsidP="002C3283">
      <w:pPr>
        <w:numPr>
          <w:ilvl w:val="0"/>
          <w:numId w:val="7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ünnepekhez kapcsolódó adománygyűjtő 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akciót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(közérdekű </w:t>
      </w:r>
      <w:r w:rsidRPr="001E58E9">
        <w:rPr>
          <w:rFonts w:ascii="Arial" w:hAnsi="Arial" w:cs="Arial"/>
          <w:sz w:val="22"/>
          <w:szCs w:val="22"/>
          <w:lang w:eastAsia="hu-HU"/>
        </w:rPr>
        <w:t>kötelezettségvállalás) hirdet, az adománygyűjtő akció (közérdekű kötelezettségvállalás) célokmányát az előterjesztés 1. számú melléklet szerinti tartalommal elfogadja, annak közzétételét a helyben szokásos módon rendeli el;</w:t>
      </w:r>
    </w:p>
    <w:p w14:paraId="281AC562" w14:textId="7C4F214A" w:rsidR="002C3283" w:rsidRPr="009E39CB" w:rsidRDefault="002C3283" w:rsidP="002C3283">
      <w:pPr>
        <w:numPr>
          <w:ilvl w:val="0"/>
          <w:numId w:val="7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1E58E9">
        <w:rPr>
          <w:rFonts w:ascii="Arial" w:hAnsi="Arial" w:cs="Arial"/>
          <w:sz w:val="22"/>
          <w:szCs w:val="22"/>
          <w:lang w:eastAsia="hu-HU"/>
        </w:rPr>
        <w:t>a települési támogatásról és egyé</w:t>
      </w:r>
      <w:r w:rsidR="009E58DD" w:rsidRPr="001E58E9">
        <w:rPr>
          <w:rFonts w:ascii="Arial" w:hAnsi="Arial" w:cs="Arial"/>
          <w:sz w:val="22"/>
          <w:szCs w:val="22"/>
          <w:lang w:eastAsia="hu-HU"/>
        </w:rPr>
        <w:t xml:space="preserve">b szociális ellátásokról szóló </w:t>
      </w:r>
      <w:r w:rsidRPr="001E58E9">
        <w:rPr>
          <w:rFonts w:ascii="Arial" w:hAnsi="Arial" w:cs="Arial"/>
          <w:sz w:val="22"/>
          <w:szCs w:val="22"/>
          <w:lang w:eastAsia="hu-HU"/>
        </w:rPr>
        <w:t>1/2019.(I.31.) önkormányzati rendelet 23/</w:t>
      </w:r>
      <w:proofErr w:type="gramStart"/>
      <w:r w:rsidRPr="001E58E9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1E58E9">
        <w:rPr>
          <w:rFonts w:ascii="Arial" w:hAnsi="Arial" w:cs="Arial"/>
          <w:sz w:val="22"/>
          <w:szCs w:val="22"/>
          <w:lang w:eastAsia="hu-HU"/>
        </w:rPr>
        <w:t>. §-</w:t>
      </w:r>
      <w:proofErr w:type="gramStart"/>
      <w:r w:rsidRPr="001E58E9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Pr="001E58E9">
        <w:rPr>
          <w:rFonts w:ascii="Arial" w:hAnsi="Arial" w:cs="Arial"/>
          <w:sz w:val="22"/>
          <w:szCs w:val="22"/>
          <w:lang w:eastAsia="hu-HU"/>
        </w:rPr>
        <w:t xml:space="preserve"> alapján elbírálandó karácsonyi adományozásra – a Bátaszéken élő, időszakosan vagy</w:t>
      </w:r>
      <w:r w:rsidR="009E39CB" w:rsidRPr="009E39CB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9E39CB">
        <w:rPr>
          <w:rFonts w:ascii="Arial" w:hAnsi="Arial" w:cs="Arial"/>
          <w:color w:val="000000"/>
          <w:sz w:val="22"/>
          <w:szCs w:val="22"/>
          <w:lang w:eastAsia="hu-HU"/>
        </w:rPr>
        <w:t xml:space="preserve">tartósan létfenntartási gondokkal küzdő személyek részére - </w:t>
      </w:r>
      <w:r w:rsidR="009E39CB" w:rsidRPr="009E39CB">
        <w:rPr>
          <w:rFonts w:ascii="Arial" w:hAnsi="Arial" w:cs="Arial"/>
          <w:color w:val="000000"/>
          <w:sz w:val="22"/>
          <w:szCs w:val="22"/>
          <w:lang w:eastAsia="hu-HU"/>
        </w:rPr>
        <w:t>2</w:t>
      </w:r>
      <w:r w:rsidRPr="009E39CB">
        <w:rPr>
          <w:rFonts w:ascii="Arial" w:hAnsi="Arial" w:cs="Arial"/>
          <w:sz w:val="22"/>
          <w:szCs w:val="22"/>
          <w:lang w:eastAsia="hu-HU"/>
        </w:rPr>
        <w:t>.</w:t>
      </w:r>
      <w:r w:rsidR="00EB7C7C" w:rsidRPr="009E39CB">
        <w:rPr>
          <w:rFonts w:ascii="Arial" w:hAnsi="Arial" w:cs="Arial"/>
          <w:sz w:val="22"/>
          <w:szCs w:val="22"/>
          <w:lang w:eastAsia="hu-HU"/>
        </w:rPr>
        <w:t>5</w:t>
      </w:r>
      <w:r w:rsidRPr="009E39CB">
        <w:rPr>
          <w:rFonts w:ascii="Arial" w:hAnsi="Arial" w:cs="Arial"/>
          <w:sz w:val="22"/>
          <w:szCs w:val="22"/>
          <w:lang w:eastAsia="hu-HU"/>
        </w:rPr>
        <w:t>00.0</w:t>
      </w:r>
      <w:r w:rsidR="009E39CB" w:rsidRPr="009E39CB">
        <w:rPr>
          <w:rFonts w:ascii="Arial" w:hAnsi="Arial" w:cs="Arial"/>
          <w:sz w:val="22"/>
          <w:szCs w:val="22"/>
          <w:lang w:eastAsia="hu-HU"/>
        </w:rPr>
        <w:t xml:space="preserve">00 Ft keretösszeget </w:t>
      </w:r>
      <w:r w:rsidR="009E39CB">
        <w:rPr>
          <w:rFonts w:ascii="Arial" w:hAnsi="Arial" w:cs="Arial"/>
          <w:sz w:val="22"/>
          <w:szCs w:val="22"/>
          <w:lang w:eastAsia="hu-HU"/>
        </w:rPr>
        <w:t xml:space="preserve">biztosít az </w:t>
      </w:r>
      <w:r w:rsidR="009E39CB" w:rsidRPr="009E39CB">
        <w:rPr>
          <w:rFonts w:ascii="Arial" w:hAnsi="Arial" w:cs="Arial"/>
          <w:sz w:val="22"/>
          <w:szCs w:val="22"/>
          <w:lang w:eastAsia="hu-HU"/>
        </w:rPr>
        <w:t>alábbiak szerint:</w:t>
      </w:r>
    </w:p>
    <w:p w14:paraId="5C86AC6B" w14:textId="1CC68130" w:rsidR="009E39CB" w:rsidRPr="009E39CB" w:rsidRDefault="009E39CB" w:rsidP="009E39CB">
      <w:pPr>
        <w:pStyle w:val="Listaszerbekezds"/>
        <w:numPr>
          <w:ilvl w:val="0"/>
          <w:numId w:val="13"/>
        </w:numPr>
        <w:spacing w:after="5" w:line="26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E39CB">
        <w:rPr>
          <w:rFonts w:ascii="Arial" w:hAnsi="Arial" w:cs="Arial"/>
          <w:sz w:val="22"/>
          <w:szCs w:val="22"/>
          <w:lang w:eastAsia="hu-HU"/>
        </w:rPr>
        <w:t xml:space="preserve">1.500.000 Ft keretösszeget az önkormányzat 2023. évi költségvetésének ünnepekhez kapcsolódó támogatások forrása terhére; </w:t>
      </w:r>
    </w:p>
    <w:p w14:paraId="040C382D" w14:textId="33DF68DC" w:rsidR="009E39CB" w:rsidRPr="009E39CB" w:rsidRDefault="009E39CB" w:rsidP="009E39CB">
      <w:pPr>
        <w:pStyle w:val="Listaszerbekezds"/>
        <w:numPr>
          <w:ilvl w:val="0"/>
          <w:numId w:val="13"/>
        </w:numPr>
        <w:spacing w:after="5" w:line="26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E39CB">
        <w:rPr>
          <w:rFonts w:ascii="Arial" w:hAnsi="Arial" w:cs="Arial"/>
          <w:sz w:val="22"/>
          <w:szCs w:val="22"/>
          <w:lang w:eastAsia="hu-HU"/>
        </w:rPr>
        <w:t>valamint 1.000.000 Ft keretösszeget az önkormányzat 2023. évi költségvetésének természetbeni rendkívüli települési támogatások forrása terhére.</w:t>
      </w:r>
    </w:p>
    <w:p w14:paraId="26131319" w14:textId="3BA342D6" w:rsidR="002C3283" w:rsidRDefault="002C3283" w:rsidP="002C3283">
      <w:pPr>
        <w:numPr>
          <w:ilvl w:val="0"/>
          <w:numId w:val="7"/>
        </w:numPr>
        <w:spacing w:after="5" w:line="26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megbízza a Bátaszéki Gondozási Központ vezetőjét a családok, egyedülálló személyek támogathatóságának felmérésével, az </w:t>
      </w:r>
      <w:r w:rsidRPr="001E58E9">
        <w:rPr>
          <w:rFonts w:ascii="Arial" w:hAnsi="Arial" w:cs="Arial"/>
          <w:sz w:val="22"/>
          <w:szCs w:val="22"/>
          <w:lang w:eastAsia="hu-HU"/>
        </w:rPr>
        <w:t xml:space="preserve">adományozási </w:t>
      </w:r>
      <w:proofErr w:type="gramStart"/>
      <w:r w:rsidRPr="001E58E9">
        <w:rPr>
          <w:rFonts w:ascii="Arial" w:hAnsi="Arial" w:cs="Arial"/>
          <w:sz w:val="22"/>
          <w:szCs w:val="22"/>
          <w:lang w:eastAsia="hu-HU"/>
        </w:rPr>
        <w:t>akció</w:t>
      </w:r>
      <w:proofErr w:type="gramEnd"/>
      <w:r w:rsidRPr="001E58E9">
        <w:rPr>
          <w:rFonts w:ascii="Arial" w:hAnsi="Arial" w:cs="Arial"/>
          <w:sz w:val="22"/>
          <w:szCs w:val="22"/>
          <w:lang w:eastAsia="hu-HU"/>
        </w:rPr>
        <w:t xml:space="preserve"> adminisztrációjával, lebonyolításával, beleértve a</w:t>
      </w:r>
      <w:r w:rsidR="001E58E9" w:rsidRPr="001E58E9">
        <w:rPr>
          <w:rFonts w:ascii="Arial" w:hAnsi="Arial" w:cs="Arial"/>
          <w:sz w:val="22"/>
          <w:szCs w:val="22"/>
          <w:lang w:eastAsia="hu-HU"/>
        </w:rPr>
        <w:t xml:space="preserve"> csomagok</w:t>
      </w:r>
      <w:r w:rsidRPr="001E58E9">
        <w:rPr>
          <w:rFonts w:ascii="Arial" w:hAnsi="Arial" w:cs="Arial"/>
          <w:sz w:val="22"/>
          <w:szCs w:val="22"/>
          <w:lang w:eastAsia="hu-HU"/>
        </w:rPr>
        <w:t xml:space="preserve"> érintettek részére történő ki</w:t>
      </w:r>
      <w:r w:rsidR="001E58E9" w:rsidRPr="001E58E9">
        <w:rPr>
          <w:rFonts w:ascii="Arial" w:hAnsi="Arial" w:cs="Arial"/>
          <w:sz w:val="22"/>
          <w:szCs w:val="22"/>
          <w:lang w:eastAsia="hu-HU"/>
        </w:rPr>
        <w:t xml:space="preserve">osztását </w:t>
      </w:r>
      <w:r w:rsidRPr="001E58E9">
        <w:rPr>
          <w:rFonts w:ascii="Arial" w:hAnsi="Arial" w:cs="Arial"/>
          <w:sz w:val="22"/>
          <w:szCs w:val="22"/>
          <w:lang w:eastAsia="hu-HU"/>
        </w:rPr>
        <w:t>a KÖH bevonásával.</w:t>
      </w:r>
    </w:p>
    <w:p w14:paraId="44D07F66" w14:textId="77777777" w:rsidR="002C3283" w:rsidRDefault="002C3283" w:rsidP="002C3283">
      <w:pPr>
        <w:spacing w:after="5" w:line="266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0DB43351" w14:textId="77777777" w:rsidR="002C3283" w:rsidRDefault="002C3283" w:rsidP="002C3283">
      <w:pPr>
        <w:spacing w:after="5" w:line="266" w:lineRule="auto"/>
        <w:ind w:left="283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E58E9">
        <w:rPr>
          <w:rFonts w:ascii="Arial" w:hAnsi="Arial" w:cs="Arial"/>
          <w:i/>
          <w:color w:val="000000"/>
          <w:sz w:val="22"/>
          <w:szCs w:val="22"/>
          <w:lang w:eastAsia="hu-HU"/>
        </w:rPr>
        <w:t>Határidő:</w:t>
      </w:r>
      <w:r w:rsidRPr="001E58E9">
        <w:rPr>
          <w:rFonts w:ascii="Arial" w:hAnsi="Arial" w:cs="Arial"/>
          <w:color w:val="000000"/>
          <w:sz w:val="22"/>
          <w:szCs w:val="22"/>
          <w:lang w:eastAsia="hu-HU"/>
        </w:rPr>
        <w:t xml:space="preserve"> 202</w:t>
      </w:r>
      <w:r w:rsidR="00EB7C7C" w:rsidRPr="001E58E9">
        <w:rPr>
          <w:rFonts w:ascii="Arial" w:hAnsi="Arial" w:cs="Arial"/>
          <w:color w:val="000000"/>
          <w:sz w:val="22"/>
          <w:szCs w:val="22"/>
          <w:lang w:eastAsia="hu-HU"/>
        </w:rPr>
        <w:t>3</w:t>
      </w:r>
      <w:r w:rsidRPr="001E58E9">
        <w:rPr>
          <w:rFonts w:ascii="Arial" w:hAnsi="Arial" w:cs="Arial"/>
          <w:color w:val="000000"/>
          <w:sz w:val="22"/>
          <w:szCs w:val="22"/>
          <w:lang w:eastAsia="hu-HU"/>
        </w:rPr>
        <w:t>. december 15.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52153EF" w14:textId="77777777" w:rsidR="002C3283" w:rsidRDefault="002C3283" w:rsidP="002C32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>Felelős:</w:t>
      </w:r>
      <w:r>
        <w:rPr>
          <w:rFonts w:ascii="Arial" w:eastAsia="ヒラギノ角ゴ Pro W3" w:hAnsi="Arial" w:cs="Arial"/>
          <w:sz w:val="22"/>
          <w:szCs w:val="22"/>
        </w:rPr>
        <w:t xml:space="preserve"> Dr. Bozsolik Róbert polgármester (közzétételért, megállapodások aláírásáért, a támogatások megállapításáért), </w:t>
      </w:r>
    </w:p>
    <w:p w14:paraId="7A9DE9C9" w14:textId="77777777" w:rsidR="002C3283" w:rsidRDefault="002C3283" w:rsidP="002C32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>Borosné Simon Zsuzsanna Gondozási Központ Vezetője (</w:t>
      </w:r>
      <w:r>
        <w:rPr>
          <w:rFonts w:ascii="Arial" w:eastAsia="ヒラギノ角ゴ Pro W3" w:hAnsi="Arial" w:cs="Arial"/>
          <w:color w:val="000000"/>
          <w:sz w:val="22"/>
          <w:szCs w:val="22"/>
        </w:rPr>
        <w:t xml:space="preserve">beérkezett adományok szétosztásának megszervezéséért, </w:t>
      </w:r>
      <w:proofErr w:type="gramStart"/>
      <w:r>
        <w:rPr>
          <w:rFonts w:ascii="Arial" w:eastAsia="ヒラギノ角ゴ Pro W3" w:hAnsi="Arial" w:cs="Arial"/>
          <w:color w:val="000000"/>
          <w:sz w:val="22"/>
          <w:szCs w:val="22"/>
        </w:rPr>
        <w:t>adminisztrációjáért</w:t>
      </w:r>
      <w:proofErr w:type="gramEnd"/>
      <w:r>
        <w:rPr>
          <w:rFonts w:ascii="Arial" w:eastAsia="ヒラギノ角ゴ Pro W3" w:hAnsi="Arial" w:cs="Arial"/>
          <w:color w:val="000000"/>
          <w:sz w:val="22"/>
          <w:szCs w:val="22"/>
        </w:rPr>
        <w:t>, lebonyolításáért)</w:t>
      </w:r>
    </w:p>
    <w:p w14:paraId="171ECECA" w14:textId="77777777" w:rsidR="002C3283" w:rsidRDefault="002C3283" w:rsidP="002C32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</w:p>
    <w:p w14:paraId="13EFDE26" w14:textId="0147F240" w:rsidR="002C3283" w:rsidRDefault="002C3283" w:rsidP="002C32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>Határozatról értesül</w:t>
      </w:r>
      <w:proofErr w:type="gramStart"/>
      <w:r>
        <w:rPr>
          <w:rFonts w:ascii="Arial" w:eastAsia="ヒラギノ角ゴ Pro W3" w:hAnsi="Arial" w:cs="Arial"/>
          <w:i/>
          <w:sz w:val="22"/>
          <w:szCs w:val="22"/>
        </w:rPr>
        <w:t>:</w:t>
      </w:r>
      <w:r>
        <w:rPr>
          <w:rFonts w:ascii="Arial" w:eastAsia="ヒラギノ角ゴ Pro W3" w:hAnsi="Arial" w:cs="Arial"/>
          <w:sz w:val="22"/>
          <w:szCs w:val="22"/>
        </w:rPr>
        <w:t xml:space="preserve">  </w:t>
      </w:r>
      <w:r w:rsidR="001E58E9">
        <w:rPr>
          <w:rFonts w:ascii="Arial" w:eastAsia="ヒラギノ角ゴ Pro W3" w:hAnsi="Arial" w:cs="Arial"/>
          <w:sz w:val="22"/>
          <w:szCs w:val="22"/>
        </w:rPr>
        <w:t xml:space="preserve"> </w:t>
      </w:r>
      <w:r>
        <w:rPr>
          <w:rFonts w:ascii="Arial" w:eastAsia="ヒラギノ角ゴ Pro W3" w:hAnsi="Arial" w:cs="Arial"/>
          <w:sz w:val="22"/>
          <w:szCs w:val="22"/>
        </w:rPr>
        <w:t>Gondozási</w:t>
      </w:r>
      <w:proofErr w:type="gramEnd"/>
      <w:r>
        <w:rPr>
          <w:rFonts w:ascii="Arial" w:eastAsia="ヒラギノ角ゴ Pro W3" w:hAnsi="Arial" w:cs="Arial"/>
          <w:sz w:val="22"/>
          <w:szCs w:val="22"/>
        </w:rPr>
        <w:t xml:space="preserve"> Központ</w:t>
      </w:r>
    </w:p>
    <w:p w14:paraId="742A0535" w14:textId="77777777" w:rsidR="002C3283" w:rsidRDefault="002C3283" w:rsidP="002C32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 xml:space="preserve">                                    Bátaszéki KÖH Pénzügyi Iroda</w:t>
      </w:r>
    </w:p>
    <w:p w14:paraId="15053375" w14:textId="78038AEA" w:rsidR="00F55356" w:rsidRDefault="002C3283" w:rsidP="00725A6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t xml:space="preserve">                                    </w:t>
      </w:r>
      <w:proofErr w:type="gramStart"/>
      <w:r>
        <w:rPr>
          <w:rFonts w:ascii="Arial" w:eastAsia="ヒラギノ角ゴ Pro W3" w:hAnsi="Arial" w:cs="Arial"/>
          <w:sz w:val="22"/>
          <w:szCs w:val="22"/>
        </w:rPr>
        <w:t>irattár</w:t>
      </w:r>
      <w:proofErr w:type="gramEnd"/>
    </w:p>
    <w:p w14:paraId="091B511D" w14:textId="6CDFA32C" w:rsidR="002C3283" w:rsidRDefault="00F55356" w:rsidP="00F55356">
      <w:pPr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sz w:val="22"/>
          <w:szCs w:val="22"/>
        </w:rPr>
        <w:br w:type="page"/>
      </w:r>
    </w:p>
    <w:p w14:paraId="0393C17C" w14:textId="77777777" w:rsidR="002C3283" w:rsidRDefault="002C3283" w:rsidP="002C3283">
      <w:pPr>
        <w:numPr>
          <w:ilvl w:val="0"/>
          <w:numId w:val="8"/>
        </w:numPr>
        <w:spacing w:after="5" w:line="25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számú melléklet</w:t>
      </w:r>
    </w:p>
    <w:p w14:paraId="56726B71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7E90AD22" w14:textId="77777777" w:rsidR="002C3283" w:rsidRDefault="002C3283" w:rsidP="002C3283">
      <w:pPr>
        <w:keepNext/>
        <w:keepLines/>
        <w:spacing w:after="5" w:line="268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Közérdekű kötelezettség-vállalás szervezése </w:t>
      </w:r>
    </w:p>
    <w:p w14:paraId="0F4EDE73" w14:textId="77777777" w:rsidR="002C3283" w:rsidRDefault="002C3283" w:rsidP="002C3283">
      <w:pPr>
        <w:keepNext/>
        <w:keepLines/>
        <w:spacing w:after="5" w:line="268" w:lineRule="auto"/>
        <w:ind w:left="-5" w:hanging="10"/>
        <w:jc w:val="center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 (Tervezet)</w:t>
      </w:r>
    </w:p>
    <w:p w14:paraId="5FB8A73C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49F4913F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a városi adventi, karácsonyi és húsvéti ünnepkörökhöz kapcsolódó adománygyűjtés keretében a hátrányos helyzetű lakosok részére kiosztandó adományok biztosítására (adománygyűjtő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akciót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) közérdekű kötelezettségvállalást szervez. </w:t>
      </w:r>
    </w:p>
    <w:p w14:paraId="4674FFAB" w14:textId="77777777" w:rsidR="002C3283" w:rsidRDefault="002C3283" w:rsidP="002C3283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1811E89" w14:textId="77777777" w:rsidR="002C3283" w:rsidRDefault="002C3283" w:rsidP="002C3283">
      <w:pPr>
        <w:numPr>
          <w:ilvl w:val="0"/>
          <w:numId w:val="9"/>
        </w:numPr>
        <w:spacing w:after="5" w:line="266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14:paraId="217D3853" w14:textId="77777777" w:rsidR="002C3283" w:rsidRDefault="002C3283" w:rsidP="002C3283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BE697BA" w14:textId="77777777" w:rsidR="002C3283" w:rsidRDefault="002C3283" w:rsidP="002C3283">
      <w:pPr>
        <w:numPr>
          <w:ilvl w:val="0"/>
          <w:numId w:val="9"/>
        </w:numPr>
        <w:spacing w:after="5" w:line="266" w:lineRule="auto"/>
        <w:ind w:hanging="32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 tartalma: 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</w:p>
    <w:p w14:paraId="385790AA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14:paraId="12559849" w14:textId="77777777" w:rsidR="002C3283" w:rsidRDefault="002C3283" w:rsidP="002C3283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8BFE9C7" w14:textId="77777777" w:rsidR="002C3283" w:rsidRDefault="002C3283" w:rsidP="002C3283">
      <w:pPr>
        <w:numPr>
          <w:ilvl w:val="0"/>
          <w:numId w:val="10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2663A">
        <w:rPr>
          <w:rFonts w:ascii="Arial" w:hAnsi="Arial" w:cs="Arial"/>
          <w:color w:val="000000"/>
          <w:sz w:val="22"/>
          <w:szCs w:val="22"/>
          <w:lang w:eastAsia="hu-HU"/>
        </w:rPr>
        <w:t>A közérdekű kötelezettségvállalást kiíró a képviselő-testületi határozat meghozatalától 202</w:t>
      </w:r>
      <w:r w:rsidR="006C3255" w:rsidRPr="0062663A">
        <w:rPr>
          <w:rFonts w:ascii="Arial" w:hAnsi="Arial" w:cs="Arial"/>
          <w:color w:val="000000"/>
          <w:sz w:val="22"/>
          <w:szCs w:val="22"/>
          <w:lang w:eastAsia="hu-HU"/>
        </w:rPr>
        <w:t>3</w:t>
      </w:r>
      <w:r w:rsidRPr="0062663A">
        <w:rPr>
          <w:rFonts w:ascii="Arial" w:hAnsi="Arial" w:cs="Arial"/>
          <w:color w:val="000000"/>
          <w:sz w:val="22"/>
          <w:szCs w:val="22"/>
          <w:lang w:eastAsia="hu-HU"/>
        </w:rPr>
        <w:t>.12.1</w:t>
      </w:r>
      <w:r w:rsidR="006C3255" w:rsidRPr="0062663A">
        <w:rPr>
          <w:rFonts w:ascii="Arial" w:hAnsi="Arial" w:cs="Arial"/>
          <w:color w:val="000000"/>
          <w:sz w:val="22"/>
          <w:szCs w:val="22"/>
          <w:lang w:eastAsia="hu-HU"/>
        </w:rPr>
        <w:t>5</w:t>
      </w:r>
      <w:r w:rsidRPr="0062663A">
        <w:rPr>
          <w:rFonts w:ascii="Arial" w:hAnsi="Arial" w:cs="Arial"/>
          <w:color w:val="000000"/>
          <w:sz w:val="22"/>
          <w:szCs w:val="22"/>
          <w:lang w:eastAsia="hu-HU"/>
        </w:rPr>
        <w:t>.-ig tartó határozott időre szervezi. A felajánlásokat Bátaszék Város Önkormányzatának az OTP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Bank Nyrt. által vezetett, 11746005-15414076-10310001 számú bankszámlájára lehet teljesíteni, illetve más tartalmú felajánlások (természetbeni juttatás) esetén a Gondozási Központba (7140 Bátaszék Budai u. 21.) eljuttatni. </w:t>
      </w:r>
    </w:p>
    <w:p w14:paraId="75787F82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2AC0A71F" w14:textId="77777777" w:rsidR="002C3283" w:rsidRDefault="002C3283" w:rsidP="002C3283">
      <w:pPr>
        <w:numPr>
          <w:ilvl w:val="0"/>
          <w:numId w:val="10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közérdekű célra felajánlott pénzeszközöket Bátaszék Város Önkormányzata a fenti alszámlán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14:paraId="3BD824B5" w14:textId="77777777" w:rsidR="002C3283" w:rsidRDefault="002C3283" w:rsidP="002C3283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E05026D" w14:textId="77777777" w:rsidR="002C3283" w:rsidRDefault="002C3283" w:rsidP="002C3283">
      <w:pPr>
        <w:numPr>
          <w:ilvl w:val="0"/>
          <w:numId w:val="10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14:paraId="513B0529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041CF95" w14:textId="77777777" w:rsidR="002C3283" w:rsidRDefault="002C3283" w:rsidP="002C3283">
      <w:pPr>
        <w:numPr>
          <w:ilvl w:val="0"/>
          <w:numId w:val="10"/>
        </w:numPr>
        <w:spacing w:after="5" w:line="266" w:lineRule="auto"/>
        <w:ind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14:paraId="57C5713A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 </w:t>
      </w:r>
    </w:p>
    <w:p w14:paraId="4C959FB4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202</w:t>
      </w:r>
      <w:r w:rsidR="00EB7C7C">
        <w:rPr>
          <w:rFonts w:ascii="Arial" w:hAnsi="Arial" w:cs="Arial"/>
          <w:color w:val="000000"/>
          <w:sz w:val="22"/>
          <w:szCs w:val="22"/>
          <w:lang w:eastAsia="hu-HU"/>
        </w:rPr>
        <w:t>3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…....  </w:t>
      </w:r>
    </w:p>
    <w:p w14:paraId="231C89DE" w14:textId="77777777" w:rsidR="002C3283" w:rsidRDefault="002C3283" w:rsidP="002C3283">
      <w:pPr>
        <w:spacing w:line="256" w:lineRule="auto"/>
        <w:ind w:left="2314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8E1DC72" w14:textId="77777777" w:rsidR="002C3283" w:rsidRDefault="002C3283" w:rsidP="002C3283">
      <w:pPr>
        <w:keepNext/>
        <w:keepLines/>
        <w:spacing w:after="4" w:line="266" w:lineRule="auto"/>
        <w:ind w:left="5675" w:right="728" w:hanging="10"/>
        <w:outlineLvl w:val="2"/>
        <w:rPr>
          <w:rFonts w:ascii="Arial" w:hAnsi="Arial" w:cs="Arial"/>
          <w:b/>
          <w:i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Dr. Bozsolik </w:t>
      </w:r>
      <w:proofErr w:type="gramStart"/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Róbert </w:t>
      </w:r>
      <w:r>
        <w:rPr>
          <w:rFonts w:ascii="Arial" w:hAnsi="Arial" w:cs="Arial"/>
          <w:i/>
          <w:color w:val="000000"/>
          <w:sz w:val="22"/>
          <w:szCs w:val="22"/>
          <w:lang w:eastAsia="hu-HU"/>
        </w:rPr>
        <w:t xml:space="preserve">              </w:t>
      </w:r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polgármester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 </w:t>
      </w:r>
    </w:p>
    <w:p w14:paraId="2BD2D03D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18B914C" w14:textId="77777777" w:rsidR="00EB7C7C" w:rsidRDefault="00EB7C7C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7251E1FB" w14:textId="77777777" w:rsidR="00EB7C7C" w:rsidRDefault="00EB7C7C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A573E10" w14:textId="77777777" w:rsidR="00EB7C7C" w:rsidRDefault="00EB7C7C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0FF4CA9A" w14:textId="77777777" w:rsidR="00EB7C7C" w:rsidRDefault="00EB7C7C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3D0D20CE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3BB054C7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76B13D3E" w14:textId="77777777" w:rsidR="002C3283" w:rsidRDefault="002C3283" w:rsidP="002C3283">
      <w:pPr>
        <w:numPr>
          <w:ilvl w:val="0"/>
          <w:numId w:val="8"/>
        </w:numPr>
        <w:spacing w:after="5" w:line="256" w:lineRule="auto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számú melléklet</w:t>
      </w:r>
    </w:p>
    <w:p w14:paraId="08876365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4CFCD482" w14:textId="77777777" w:rsidR="002C3283" w:rsidRDefault="00EB7C7C" w:rsidP="002C3283">
      <w:pPr>
        <w:spacing w:after="113" w:line="256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M E G Á L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L</w:t>
      </w:r>
      <w:proofErr w:type="spellEnd"/>
      <w:r w:rsidR="002C328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 w:rsidR="002C3283">
        <w:rPr>
          <w:rFonts w:ascii="Arial" w:hAnsi="Arial" w:cs="Arial"/>
          <w:color w:val="000000"/>
          <w:sz w:val="22"/>
          <w:szCs w:val="22"/>
          <w:lang w:eastAsia="hu-HU"/>
        </w:rPr>
        <w:t>A</w:t>
      </w:r>
      <w:proofErr w:type="gramEnd"/>
      <w:r w:rsidR="002C3283">
        <w:rPr>
          <w:rFonts w:ascii="Arial" w:hAnsi="Arial" w:cs="Arial"/>
          <w:color w:val="000000"/>
          <w:sz w:val="22"/>
          <w:szCs w:val="22"/>
          <w:lang w:eastAsia="hu-HU"/>
        </w:rPr>
        <w:t xml:space="preserve"> P O D Á S</w:t>
      </w:r>
    </w:p>
    <w:p w14:paraId="1A716F9F" w14:textId="77777777" w:rsidR="002C3283" w:rsidRDefault="002C3283" w:rsidP="002C3283">
      <w:pPr>
        <w:spacing w:after="113" w:line="256" w:lineRule="auto"/>
        <w:ind w:right="8"/>
        <w:jc w:val="center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Tervezet </w:t>
      </w:r>
    </w:p>
    <w:p w14:paraId="0CD3EBED" w14:textId="77777777" w:rsidR="002C3283" w:rsidRDefault="002C3283" w:rsidP="002C3283">
      <w:pPr>
        <w:spacing w:after="22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390E8950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amely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létrejött egyrészről </w:t>
      </w:r>
    </w:p>
    <w:p w14:paraId="7DB68DF6" w14:textId="77777777" w:rsidR="002C3283" w:rsidRDefault="002C3283" w:rsidP="002C3283">
      <w:pPr>
        <w:keepNext/>
        <w:keepLines/>
        <w:spacing w:after="5" w:line="268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Bátaszék Város Önkormányzata  </w:t>
      </w:r>
    </w:p>
    <w:p w14:paraId="5F7116A5" w14:textId="77777777" w:rsidR="002C3283" w:rsidRDefault="002C3283" w:rsidP="002C3283">
      <w:pPr>
        <w:spacing w:after="5" w:line="268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Székhely: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>7140 Bátaszék, Szabadság u 4.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07E9096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Törzskönyvi azonosító szám: 733304 </w:t>
      </w:r>
    </w:p>
    <w:p w14:paraId="627D7965" w14:textId="77777777" w:rsidR="002C3283" w:rsidRDefault="002C3283" w:rsidP="002C3283">
      <w:pPr>
        <w:keepNext/>
        <w:keepLines/>
        <w:spacing w:after="5" w:line="268" w:lineRule="auto"/>
        <w:ind w:left="-5" w:hanging="10"/>
        <w:outlineLvl w:val="1"/>
        <w:rPr>
          <w:rFonts w:ascii="Arial" w:hAnsi="Arial" w:cs="Arial"/>
          <w:b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Adószám: 15733304-2-17</w:t>
      </w:r>
    </w:p>
    <w:p w14:paraId="02A70CA9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Számlavezető pénzintézet neve: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>OTP Bank Nyrt.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5D9D5143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Számlaszám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…………………………., mint adományozott, képviseli: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>Dr. Bozsolik Róbert polgármester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, (a továbbiakban: adományozott) </w:t>
      </w:r>
    </w:p>
    <w:p w14:paraId="77435513" w14:textId="77777777" w:rsidR="002C3283" w:rsidRDefault="002C3283" w:rsidP="002C3283">
      <w:pPr>
        <w:spacing w:after="5" w:line="266" w:lineRule="auto"/>
        <w:ind w:left="-5" w:right="7910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másrészről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:  </w:t>
      </w:r>
    </w:p>
    <w:p w14:paraId="6D23B3A9" w14:textId="77777777" w:rsidR="002C3283" w:rsidRDefault="002C3283" w:rsidP="002C3283">
      <w:pPr>
        <w:spacing w:after="5" w:line="268" w:lineRule="auto"/>
        <w:ind w:left="-5" w:hanging="10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……………………………………………….. </w:t>
      </w:r>
    </w:p>
    <w:p w14:paraId="0DB03AAE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Székhely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……………………………… </w:t>
      </w:r>
    </w:p>
    <w:p w14:paraId="3CC7E86C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Adószám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……………………………… </w:t>
      </w:r>
    </w:p>
    <w:p w14:paraId="5C2C4E73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Számlavezető pénzintézet neve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………………………… </w:t>
      </w:r>
    </w:p>
    <w:p w14:paraId="2ACA7C1A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Számlaszám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: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……………….-…………………., képviseli: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………………………………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mint adományozó (a továbbiakban adományozó ) között a mai napon az alábbiak szerint:  </w:t>
      </w:r>
    </w:p>
    <w:p w14:paraId="3507C19F" w14:textId="77777777" w:rsidR="002C3283" w:rsidRDefault="002C3283" w:rsidP="002C3283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59BB1E1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 Város Önkormányzatának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Képviselő-testülete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>/202</w:t>
      </w:r>
      <w:r w:rsidR="00EB7C7C">
        <w:rPr>
          <w:rFonts w:ascii="Arial" w:hAnsi="Arial" w:cs="Arial"/>
          <w:color w:val="000000"/>
          <w:sz w:val="22"/>
          <w:szCs w:val="22"/>
          <w:lang w:eastAsia="hu-HU"/>
        </w:rPr>
        <w:t>3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. (……….) önkormányzati határozatában hozzájárult ahhoz, hogy az adományozott közérdekű kötelezettségvállalást fogadjon el a városi adventi, karácsonyi, és húsvéti adománygyűjtés keretében a hátrányos helyzetű családok részére kiosztandó adományok biztosítására. </w:t>
      </w:r>
    </w:p>
    <w:p w14:paraId="4103B24C" w14:textId="77777777" w:rsidR="002C3283" w:rsidRDefault="002C3283" w:rsidP="002C3283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45DBD1DE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adományozó kötelezettséget vállal arra, hogy az 1.) pontban foglalt közérdekű cél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megvalósításához 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14:paraId="1D0F1DB3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7F30CA7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a szolgáltatás meghatározott célra fordításának feltételét az alábbiak szerint állapítja meg: Adományozott az Adományt kifejezetten </w:t>
      </w:r>
      <w:r>
        <w:rPr>
          <w:rFonts w:ascii="Arial" w:hAnsi="Arial" w:cs="Arial"/>
          <w:b/>
          <w:color w:val="000000"/>
          <w:sz w:val="22"/>
          <w:szCs w:val="22"/>
          <w:lang w:eastAsia="hu-HU"/>
        </w:rPr>
        <w:t xml:space="preserve">a hátrányos helyzetű családok részére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fordíthatja. </w:t>
      </w:r>
    </w:p>
    <w:p w14:paraId="72395E72" w14:textId="77777777" w:rsidR="002C3283" w:rsidRDefault="002C3283" w:rsidP="002C3283">
      <w:pPr>
        <w:spacing w:after="21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DE93E51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az Adományt - figyelemmel az 3.) pontban rögzített feltételre is - elfogadja.  </w:t>
      </w:r>
    </w:p>
    <w:p w14:paraId="1808697E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5C3C5DE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14:paraId="128A86E1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765262D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Adományozó nem él a Polgári Törvénykönyvéről szóló 2013. évi V. törvény (a továbbiakban: Ptk.) 6:589. §-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/>
        </w:rPr>
        <w:t>ában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14:paraId="2E766E48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0718325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14:paraId="6DC0E4C0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C149070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14:paraId="5BF5E7BC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3C80957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14:paraId="2C1B139E" w14:textId="77777777" w:rsidR="002C3283" w:rsidRDefault="002C3283" w:rsidP="002C3283">
      <w:pPr>
        <w:spacing w:after="23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25CC530A" w14:textId="77777777" w:rsidR="002C3283" w:rsidRDefault="002C3283" w:rsidP="002C3283">
      <w:pPr>
        <w:numPr>
          <w:ilvl w:val="0"/>
          <w:numId w:val="11"/>
        </w:numPr>
        <w:spacing w:after="5" w:line="26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14:paraId="2A9A7AC7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0364FD76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Felek a jelen megállapodást elolvasás és értelmezés után, mint akaratukkal mindenben megegyezőt jóváhagyólag aláírták. </w:t>
      </w:r>
    </w:p>
    <w:p w14:paraId="545C5130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4A3768D" w14:textId="77777777" w:rsidR="002C3283" w:rsidRDefault="002C3283" w:rsidP="002C3283">
      <w:pPr>
        <w:spacing w:after="10"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3E07F071" w14:textId="77777777" w:rsidR="002C3283" w:rsidRDefault="002C3283" w:rsidP="002C3283">
      <w:pPr>
        <w:spacing w:after="5" w:line="266" w:lineRule="auto"/>
        <w:ind w:left="-5" w:hanging="10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Bátaszék,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202</w:t>
      </w:r>
      <w:r w:rsidR="00EB7C7C">
        <w:rPr>
          <w:rFonts w:ascii="Arial" w:hAnsi="Arial" w:cs="Arial"/>
          <w:color w:val="000000"/>
          <w:sz w:val="22"/>
          <w:szCs w:val="22"/>
          <w:lang w:eastAsia="hu-HU"/>
        </w:rPr>
        <w:t>3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 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………….. hó ………….. nap </w:t>
      </w:r>
    </w:p>
    <w:p w14:paraId="519FE435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7E02B831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49612211" w14:textId="77777777" w:rsidR="002C3283" w:rsidRDefault="002C3283" w:rsidP="002C328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spacing w:after="5" w:line="266" w:lineRule="auto"/>
        <w:ind w:left="-15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eastAsia="hu-HU"/>
        </w:rPr>
        <w:t>adományozott</w:t>
      </w:r>
      <w:proofErr w:type="gramEnd"/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adományozó </w:t>
      </w:r>
    </w:p>
    <w:p w14:paraId="2E64C02B" w14:textId="77777777" w:rsidR="002C3283" w:rsidRDefault="002C3283" w:rsidP="002C3283">
      <w:pPr>
        <w:spacing w:line="25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6A2CEADD" w14:textId="77777777" w:rsidR="002C3283" w:rsidRDefault="002C3283" w:rsidP="002C3283">
      <w:pPr>
        <w:spacing w:line="256" w:lineRule="auto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583B17CB" w14:textId="77777777" w:rsidR="002C3283" w:rsidRDefault="002C3283" w:rsidP="002C328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E0CBC15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5493A"/>
    <w:multiLevelType w:val="hybridMultilevel"/>
    <w:tmpl w:val="D8E42F30"/>
    <w:lvl w:ilvl="0" w:tplc="040E0017">
      <w:start w:val="1"/>
      <w:numFmt w:val="lowerLetter"/>
      <w:lvlText w:val="%1)"/>
      <w:lvlJc w:val="left"/>
      <w:pPr>
        <w:ind w:left="3905" w:hanging="360"/>
      </w:pPr>
    </w:lvl>
    <w:lvl w:ilvl="1" w:tplc="040E0019" w:tentative="1">
      <w:start w:val="1"/>
      <w:numFmt w:val="lowerLetter"/>
      <w:lvlText w:val="%2."/>
      <w:lvlJc w:val="left"/>
      <w:pPr>
        <w:ind w:left="4625" w:hanging="360"/>
      </w:pPr>
    </w:lvl>
    <w:lvl w:ilvl="2" w:tplc="040E001B" w:tentative="1">
      <w:start w:val="1"/>
      <w:numFmt w:val="lowerRoman"/>
      <w:lvlText w:val="%3."/>
      <w:lvlJc w:val="right"/>
      <w:pPr>
        <w:ind w:left="5345" w:hanging="180"/>
      </w:pPr>
    </w:lvl>
    <w:lvl w:ilvl="3" w:tplc="040E000F" w:tentative="1">
      <w:start w:val="1"/>
      <w:numFmt w:val="decimal"/>
      <w:lvlText w:val="%4."/>
      <w:lvlJc w:val="left"/>
      <w:pPr>
        <w:ind w:left="6065" w:hanging="360"/>
      </w:pPr>
    </w:lvl>
    <w:lvl w:ilvl="4" w:tplc="040E0019" w:tentative="1">
      <w:start w:val="1"/>
      <w:numFmt w:val="lowerLetter"/>
      <w:lvlText w:val="%5."/>
      <w:lvlJc w:val="left"/>
      <w:pPr>
        <w:ind w:left="6785" w:hanging="360"/>
      </w:pPr>
    </w:lvl>
    <w:lvl w:ilvl="5" w:tplc="040E001B" w:tentative="1">
      <w:start w:val="1"/>
      <w:numFmt w:val="lowerRoman"/>
      <w:lvlText w:val="%6."/>
      <w:lvlJc w:val="right"/>
      <w:pPr>
        <w:ind w:left="7505" w:hanging="180"/>
      </w:pPr>
    </w:lvl>
    <w:lvl w:ilvl="6" w:tplc="040E000F" w:tentative="1">
      <w:start w:val="1"/>
      <w:numFmt w:val="decimal"/>
      <w:lvlText w:val="%7."/>
      <w:lvlJc w:val="left"/>
      <w:pPr>
        <w:ind w:left="8225" w:hanging="360"/>
      </w:pPr>
    </w:lvl>
    <w:lvl w:ilvl="7" w:tplc="040E0019" w:tentative="1">
      <w:start w:val="1"/>
      <w:numFmt w:val="lowerLetter"/>
      <w:lvlText w:val="%8."/>
      <w:lvlJc w:val="left"/>
      <w:pPr>
        <w:ind w:left="8945" w:hanging="360"/>
      </w:pPr>
    </w:lvl>
    <w:lvl w:ilvl="8" w:tplc="040E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5AAC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3446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F631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3ED5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5A59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E17C84"/>
    <w:multiLevelType w:val="hybridMultilevel"/>
    <w:tmpl w:val="676AC8BA"/>
    <w:lvl w:ilvl="0" w:tplc="4C6E6998">
      <w:start w:val="1"/>
      <w:numFmt w:val="decimal"/>
      <w:lvlText w:val="%1."/>
      <w:lvlJc w:val="left"/>
      <w:pPr>
        <w:ind w:left="3185" w:hanging="360"/>
      </w:pPr>
    </w:lvl>
    <w:lvl w:ilvl="1" w:tplc="040E0019">
      <w:start w:val="1"/>
      <w:numFmt w:val="lowerLetter"/>
      <w:lvlText w:val="%2."/>
      <w:lvlJc w:val="left"/>
      <w:pPr>
        <w:ind w:left="3905" w:hanging="360"/>
      </w:pPr>
    </w:lvl>
    <w:lvl w:ilvl="2" w:tplc="040E001B">
      <w:start w:val="1"/>
      <w:numFmt w:val="lowerRoman"/>
      <w:lvlText w:val="%3."/>
      <w:lvlJc w:val="right"/>
      <w:pPr>
        <w:ind w:left="4625" w:hanging="180"/>
      </w:pPr>
    </w:lvl>
    <w:lvl w:ilvl="3" w:tplc="040E000F">
      <w:start w:val="1"/>
      <w:numFmt w:val="decimal"/>
      <w:lvlText w:val="%4."/>
      <w:lvlJc w:val="left"/>
      <w:pPr>
        <w:ind w:left="5345" w:hanging="360"/>
      </w:pPr>
    </w:lvl>
    <w:lvl w:ilvl="4" w:tplc="040E0019">
      <w:start w:val="1"/>
      <w:numFmt w:val="lowerLetter"/>
      <w:lvlText w:val="%5."/>
      <w:lvlJc w:val="left"/>
      <w:pPr>
        <w:ind w:left="6065" w:hanging="360"/>
      </w:pPr>
    </w:lvl>
    <w:lvl w:ilvl="5" w:tplc="040E001B">
      <w:start w:val="1"/>
      <w:numFmt w:val="lowerRoman"/>
      <w:lvlText w:val="%6."/>
      <w:lvlJc w:val="right"/>
      <w:pPr>
        <w:ind w:left="6785" w:hanging="180"/>
      </w:pPr>
    </w:lvl>
    <w:lvl w:ilvl="6" w:tplc="040E000F">
      <w:start w:val="1"/>
      <w:numFmt w:val="decimal"/>
      <w:lvlText w:val="%7."/>
      <w:lvlJc w:val="left"/>
      <w:pPr>
        <w:ind w:left="7505" w:hanging="360"/>
      </w:pPr>
    </w:lvl>
    <w:lvl w:ilvl="7" w:tplc="040E0019">
      <w:start w:val="1"/>
      <w:numFmt w:val="lowerLetter"/>
      <w:lvlText w:val="%8."/>
      <w:lvlJc w:val="left"/>
      <w:pPr>
        <w:ind w:left="8225" w:hanging="360"/>
      </w:pPr>
    </w:lvl>
    <w:lvl w:ilvl="8" w:tplc="040E001B">
      <w:start w:val="1"/>
      <w:numFmt w:val="lowerRoman"/>
      <w:lvlText w:val="%9."/>
      <w:lvlJc w:val="right"/>
      <w:pPr>
        <w:ind w:left="8945" w:hanging="180"/>
      </w:pPr>
    </w:lvl>
  </w:abstractNum>
  <w:abstractNum w:abstractNumId="6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58AB6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80ABE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129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54C3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9625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2450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AC7D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869C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AAC8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9C44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4B04"/>
    <w:rsid w:val="00020013"/>
    <w:rsid w:val="00032A7E"/>
    <w:rsid w:val="00046BA8"/>
    <w:rsid w:val="00083133"/>
    <w:rsid w:val="000B204E"/>
    <w:rsid w:val="000B7D1B"/>
    <w:rsid w:val="000E1B63"/>
    <w:rsid w:val="001171AB"/>
    <w:rsid w:val="00147181"/>
    <w:rsid w:val="001C07C3"/>
    <w:rsid w:val="001D3DD9"/>
    <w:rsid w:val="001E58E9"/>
    <w:rsid w:val="0021070F"/>
    <w:rsid w:val="00217B18"/>
    <w:rsid w:val="002654BE"/>
    <w:rsid w:val="0027452F"/>
    <w:rsid w:val="002A22DA"/>
    <w:rsid w:val="002B3C68"/>
    <w:rsid w:val="002C1D52"/>
    <w:rsid w:val="002C3283"/>
    <w:rsid w:val="002F0CDD"/>
    <w:rsid w:val="00310CE9"/>
    <w:rsid w:val="0032605A"/>
    <w:rsid w:val="00332C16"/>
    <w:rsid w:val="003D6177"/>
    <w:rsid w:val="003E1B2D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3FB3"/>
    <w:rsid w:val="00531EEC"/>
    <w:rsid w:val="00580CF3"/>
    <w:rsid w:val="00583BCD"/>
    <w:rsid w:val="00593729"/>
    <w:rsid w:val="005D4390"/>
    <w:rsid w:val="005E220A"/>
    <w:rsid w:val="005E7A3E"/>
    <w:rsid w:val="005F683B"/>
    <w:rsid w:val="00601B23"/>
    <w:rsid w:val="0062663A"/>
    <w:rsid w:val="006C2F4C"/>
    <w:rsid w:val="006C3255"/>
    <w:rsid w:val="006D343F"/>
    <w:rsid w:val="006D5DC7"/>
    <w:rsid w:val="00725A63"/>
    <w:rsid w:val="007557E4"/>
    <w:rsid w:val="00796729"/>
    <w:rsid w:val="007B3B75"/>
    <w:rsid w:val="008D3905"/>
    <w:rsid w:val="009071CA"/>
    <w:rsid w:val="0093144A"/>
    <w:rsid w:val="009663F9"/>
    <w:rsid w:val="009A53D8"/>
    <w:rsid w:val="009C522C"/>
    <w:rsid w:val="009E39CB"/>
    <w:rsid w:val="009E58DD"/>
    <w:rsid w:val="00A133F4"/>
    <w:rsid w:val="00A45377"/>
    <w:rsid w:val="00A52024"/>
    <w:rsid w:val="00A73F9F"/>
    <w:rsid w:val="00A939D7"/>
    <w:rsid w:val="00A9447E"/>
    <w:rsid w:val="00AA5775"/>
    <w:rsid w:val="00AC2A81"/>
    <w:rsid w:val="00AC31F3"/>
    <w:rsid w:val="00B00C64"/>
    <w:rsid w:val="00B23E71"/>
    <w:rsid w:val="00B24920"/>
    <w:rsid w:val="00B56D7C"/>
    <w:rsid w:val="00B75C1C"/>
    <w:rsid w:val="00BB1F10"/>
    <w:rsid w:val="00BD6991"/>
    <w:rsid w:val="00BE3EB2"/>
    <w:rsid w:val="00BE4DF2"/>
    <w:rsid w:val="00C4593A"/>
    <w:rsid w:val="00CA0060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DE2D0D"/>
    <w:rsid w:val="00DE2E3A"/>
    <w:rsid w:val="00E14472"/>
    <w:rsid w:val="00E14821"/>
    <w:rsid w:val="00E15CF3"/>
    <w:rsid w:val="00E44F1A"/>
    <w:rsid w:val="00E9172D"/>
    <w:rsid w:val="00EA0D89"/>
    <w:rsid w:val="00EA1133"/>
    <w:rsid w:val="00EB7C7C"/>
    <w:rsid w:val="00ED42B5"/>
    <w:rsid w:val="00ED4DCE"/>
    <w:rsid w:val="00F1146B"/>
    <w:rsid w:val="00F274CA"/>
    <w:rsid w:val="00F55356"/>
    <w:rsid w:val="00F86990"/>
    <w:rsid w:val="00FA00CD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E9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1527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120</cp:revision>
  <dcterms:created xsi:type="dcterms:W3CDTF">2020-08-05T07:06:00Z</dcterms:created>
  <dcterms:modified xsi:type="dcterms:W3CDTF">2023-11-16T12:17:00Z</dcterms:modified>
</cp:coreProperties>
</file>