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2E3551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2E3551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2E3551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2E3551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2E3551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2E3551">
        <w:rPr>
          <w:i/>
          <w:color w:val="3366FF"/>
          <w:sz w:val="20"/>
          <w:highlight w:val="green"/>
        </w:rPr>
        <w:t xml:space="preserve">az előterjesztés </w:t>
      </w:r>
      <w:r w:rsidRPr="002E355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2E3551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4C630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1171AB">
        <w:rPr>
          <w:rFonts w:ascii="Arial" w:hAnsi="Arial" w:cs="Arial"/>
          <w:color w:val="3366FF"/>
          <w:sz w:val="22"/>
          <w:szCs w:val="22"/>
        </w:rPr>
        <w:t>november 22</w:t>
      </w:r>
      <w:r w:rsidR="0027452F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A030B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Default="00A1750C" w:rsidP="00A1750C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</w:t>
      </w:r>
      <w:r w:rsidR="00AC1B9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kamera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rendszer bővítésére forrás biztosítására</w:t>
      </w:r>
    </w:p>
    <w:p w:rsidR="00A1750C" w:rsidRPr="00ED4DCE" w:rsidRDefault="00A1750C" w:rsidP="00A1750C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1750C" w:rsidRPr="00ED4DCE" w:rsidRDefault="00A1750C" w:rsidP="00A1750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B00C64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A1750C" w:rsidRPr="00ED4DCE" w:rsidRDefault="00A1750C" w:rsidP="00A1750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1750C" w:rsidRDefault="00A1750C" w:rsidP="00A1750C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3B3982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3B398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A1750C" w:rsidRPr="003B3982" w:rsidRDefault="00A1750C" w:rsidP="00A1750C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A1750C" w:rsidRDefault="00A1750C" w:rsidP="00A1750C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FA5AC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FA5AC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Pr="00FA5AC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Firle</w:t>
            </w:r>
            <w:proofErr w:type="spellEnd"/>
            <w:r w:rsidRPr="00FA5AC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-Paksi Anna aljegyző</w:t>
            </w:r>
          </w:p>
          <w:p w:rsidR="00A1750C" w:rsidRDefault="00A1750C" w:rsidP="00A1750C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A1750C" w:rsidRDefault="00A1750C" w:rsidP="00A1750C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Pénzügyi</w:t>
            </w:r>
            <w:r w:rsidRPr="00FA5AC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ellenőrzést végezte: 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Tóthné Lelkes Erika </w:t>
            </w:r>
          </w:p>
          <w:p w:rsidR="00A1750C" w:rsidRPr="00FA5ACC" w:rsidRDefault="00A1750C" w:rsidP="00A1750C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pénzügyi irodavezető</w:t>
            </w:r>
          </w:p>
          <w:p w:rsidR="00A1750C" w:rsidRPr="00FA5ACC" w:rsidRDefault="00A1750C" w:rsidP="00A1750C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A1750C" w:rsidRDefault="00A1750C" w:rsidP="00A1750C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FA5ACC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A1750C" w:rsidRPr="00FA5ACC" w:rsidRDefault="00A1750C" w:rsidP="00A1750C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A1750C" w:rsidRPr="00FA5ACC" w:rsidRDefault="00A1750C" w:rsidP="00A1750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FA5ACC"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Bizottság: 2023.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11</w:t>
            </w:r>
            <w:r w:rsidRPr="00FA5ACC">
              <w:rPr>
                <w:rFonts w:ascii="Arial" w:hAnsi="Arial" w:cs="Arial"/>
                <w:color w:val="3366FF"/>
                <w:sz w:val="22"/>
                <w:szCs w:val="22"/>
              </w:rPr>
              <w:t>. 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1</w:t>
            </w:r>
            <w:r w:rsidRPr="00FA5ACC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1171AB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B00C64" w:rsidRPr="00222C6D" w:rsidRDefault="00B00C64" w:rsidP="00B00C64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222C6D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:rsidR="00B00C64" w:rsidRPr="00222C6D" w:rsidRDefault="00B00C64" w:rsidP="00B00C64">
      <w:pPr>
        <w:rPr>
          <w:rFonts w:ascii="Arial" w:hAnsi="Arial" w:cs="Arial"/>
          <w:sz w:val="22"/>
          <w:szCs w:val="22"/>
        </w:rPr>
      </w:pPr>
    </w:p>
    <w:p w:rsidR="00A1750C" w:rsidRPr="00A1750C" w:rsidRDefault="00A1750C" w:rsidP="00A1750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sz w:val="22"/>
          <w:szCs w:val="22"/>
        </w:rPr>
        <w:t xml:space="preserve">Bátaszék Város Önkormányzat Képviselő-testülete </w:t>
      </w:r>
      <w:r>
        <w:rPr>
          <w:rFonts w:ascii="Arial" w:hAnsi="Arial" w:cs="Arial"/>
          <w:sz w:val="22"/>
          <w:szCs w:val="22"/>
        </w:rPr>
        <w:t xml:space="preserve">a </w:t>
      </w:r>
      <w:r w:rsidRPr="00A1750C">
        <w:rPr>
          <w:rFonts w:ascii="Arial" w:hAnsi="Arial" w:cs="Arial"/>
          <w:sz w:val="22"/>
          <w:szCs w:val="22"/>
        </w:rPr>
        <w:t>192/2023.(VI</w:t>
      </w:r>
      <w:r>
        <w:rPr>
          <w:rFonts w:ascii="Arial" w:hAnsi="Arial" w:cs="Arial"/>
          <w:sz w:val="22"/>
          <w:szCs w:val="22"/>
        </w:rPr>
        <w:t xml:space="preserve">II.30.) önkormányzati határozatával kijelölte a térfigyelő kamerák helyeit. </w:t>
      </w:r>
    </w:p>
    <w:p w:rsidR="00A1750C" w:rsidRDefault="00952D29" w:rsidP="00A1750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</w:t>
      </w:r>
      <w:r w:rsidR="00A1750C">
        <w:rPr>
          <w:rFonts w:ascii="Arial" w:hAnsi="Arial" w:cs="Arial"/>
          <w:sz w:val="22"/>
          <w:szCs w:val="22"/>
        </w:rPr>
        <w:t xml:space="preserve">rajánlatok kerültek </w:t>
      </w:r>
      <w:proofErr w:type="gramStart"/>
      <w:r w:rsidR="00A1750C">
        <w:rPr>
          <w:rFonts w:ascii="Arial" w:hAnsi="Arial" w:cs="Arial"/>
          <w:sz w:val="22"/>
          <w:szCs w:val="22"/>
        </w:rPr>
        <w:t>bekérésre</w:t>
      </w:r>
      <w:proofErr w:type="gramEnd"/>
      <w:r w:rsidR="00A1750C">
        <w:rPr>
          <w:rFonts w:ascii="Arial" w:hAnsi="Arial" w:cs="Arial"/>
          <w:sz w:val="22"/>
          <w:szCs w:val="22"/>
        </w:rPr>
        <w:t xml:space="preserve"> az alábbi munkákra:</w:t>
      </w:r>
    </w:p>
    <w:p w:rsidR="00A1750C" w:rsidRDefault="00A1750C" w:rsidP="00A1750C">
      <w:pPr>
        <w:pStyle w:val="Listaszerbekezds"/>
        <w:numPr>
          <w:ilvl w:val="0"/>
          <w:numId w:val="9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1750C">
        <w:rPr>
          <w:rFonts w:ascii="Arial" w:hAnsi="Arial" w:cs="Arial"/>
          <w:sz w:val="22"/>
          <w:szCs w:val="22"/>
        </w:rPr>
        <w:t>A telepítendő k</w:t>
      </w:r>
      <w:r w:rsidR="00C304D9">
        <w:rPr>
          <w:rFonts w:ascii="Arial" w:hAnsi="Arial" w:cs="Arial"/>
          <w:sz w:val="22"/>
          <w:szCs w:val="22"/>
        </w:rPr>
        <w:t>amerák áramellátásának kiépítésére.</w:t>
      </w:r>
    </w:p>
    <w:p w:rsidR="00C304D9" w:rsidRDefault="00C304D9" w:rsidP="00C304D9">
      <w:pPr>
        <w:pStyle w:val="Listaszerbekezds"/>
        <w:numPr>
          <w:ilvl w:val="0"/>
          <w:numId w:val="9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Oszlop csatlakozó doboz</w:t>
      </w:r>
      <w:r w:rsidRPr="00C304D9">
        <w:rPr>
          <w:rFonts w:ascii="Arial" w:hAnsi="Arial" w:cs="Arial"/>
          <w:sz w:val="22"/>
          <w:szCs w:val="22"/>
        </w:rPr>
        <w:t xml:space="preserve"> beszerzése, felhelyezése, megfelelő eszközökkel történő ellátása és a mért vezeték kameravégpontba történő bekötésére</w:t>
      </w:r>
      <w:r>
        <w:rPr>
          <w:rFonts w:ascii="Arial" w:hAnsi="Arial" w:cs="Arial"/>
          <w:sz w:val="22"/>
          <w:szCs w:val="22"/>
        </w:rPr>
        <w:t>.</w:t>
      </w:r>
    </w:p>
    <w:p w:rsidR="00C304D9" w:rsidRDefault="00C304D9" w:rsidP="00C304D9">
      <w:pPr>
        <w:pStyle w:val="Listaszerbekezds"/>
        <w:numPr>
          <w:ilvl w:val="0"/>
          <w:numId w:val="9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304D9">
        <w:rPr>
          <w:rFonts w:ascii="Arial" w:hAnsi="Arial" w:cs="Arial"/>
          <w:sz w:val="22"/>
          <w:szCs w:val="22"/>
        </w:rPr>
        <w:t>A meglévő központ bővítése a meglévő 11+3 kamera és a telepítendő 11 kamera képének fogadására és 30 napig történő tárolására.</w:t>
      </w:r>
    </w:p>
    <w:p w:rsidR="00C304D9" w:rsidRDefault="00C304D9" w:rsidP="00C304D9">
      <w:pPr>
        <w:pStyle w:val="Listaszerbekezds"/>
        <w:numPr>
          <w:ilvl w:val="0"/>
          <w:numId w:val="9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304D9">
        <w:rPr>
          <w:rFonts w:ascii="Arial" w:hAnsi="Arial" w:cs="Arial"/>
          <w:sz w:val="22"/>
          <w:szCs w:val="22"/>
        </w:rPr>
        <w:t>A telepítendő kamerák helyének alkalmassá tételére kamerakép zárt hálózaton történő küldésére.</w:t>
      </w:r>
    </w:p>
    <w:p w:rsidR="004D4F6B" w:rsidRDefault="004D4F6B" w:rsidP="004D4F6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9E12AB" w:rsidRDefault="004D4F6B" w:rsidP="0036249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költségvetésének</w:t>
      </w:r>
      <w:r w:rsidR="003263F3">
        <w:rPr>
          <w:rFonts w:ascii="Arial" w:hAnsi="Arial" w:cs="Arial"/>
          <w:sz w:val="22"/>
          <w:szCs w:val="22"/>
        </w:rPr>
        <w:t xml:space="preserve"> kamerarendszer telepítésére jóváhagyott</w:t>
      </w:r>
      <w:r>
        <w:rPr>
          <w:rFonts w:ascii="Arial" w:hAnsi="Arial" w:cs="Arial"/>
          <w:sz w:val="22"/>
          <w:szCs w:val="22"/>
        </w:rPr>
        <w:t xml:space="preserve"> céltartalékában 2.000.000,-Ft áll rendelkezésre a kamerák kihelyezésére. A külterületi utak irányába menő forgalom figyelésére, illetve a </w:t>
      </w:r>
      <w:proofErr w:type="spellStart"/>
      <w:r>
        <w:rPr>
          <w:rFonts w:ascii="Arial" w:hAnsi="Arial" w:cs="Arial"/>
          <w:sz w:val="22"/>
          <w:szCs w:val="22"/>
        </w:rPr>
        <w:t>kövesdi</w:t>
      </w:r>
      <w:proofErr w:type="spellEnd"/>
      <w:r>
        <w:rPr>
          <w:rFonts w:ascii="Arial" w:hAnsi="Arial" w:cs="Arial"/>
          <w:sz w:val="22"/>
          <w:szCs w:val="22"/>
        </w:rPr>
        <w:t xml:space="preserve"> bekötő úton a súlykorlátozás</w:t>
      </w:r>
      <w:r w:rsidR="00712400">
        <w:rPr>
          <w:rFonts w:ascii="Arial" w:hAnsi="Arial" w:cs="Arial"/>
          <w:sz w:val="22"/>
          <w:szCs w:val="22"/>
        </w:rPr>
        <w:t xml:space="preserve"> érvényszerzés</w:t>
      </w:r>
      <w:r w:rsidR="00DA3EA0">
        <w:rPr>
          <w:rFonts w:ascii="Arial" w:hAnsi="Arial" w:cs="Arial"/>
          <w:sz w:val="22"/>
          <w:szCs w:val="22"/>
        </w:rPr>
        <w:t>e</w:t>
      </w:r>
      <w:r w:rsidR="00712400">
        <w:rPr>
          <w:rFonts w:ascii="Arial" w:hAnsi="Arial" w:cs="Arial"/>
          <w:sz w:val="22"/>
          <w:szCs w:val="22"/>
        </w:rPr>
        <w:t xml:space="preserve"> céljából</w:t>
      </w:r>
      <w:r w:rsidR="0036249A">
        <w:rPr>
          <w:rFonts w:ascii="Arial" w:hAnsi="Arial" w:cs="Arial"/>
          <w:sz w:val="22"/>
          <w:szCs w:val="22"/>
        </w:rPr>
        <w:t xml:space="preserve"> javasoljuk a 3 darab kamera kihelyezését</w:t>
      </w:r>
      <w:r w:rsidR="00DA3EA0">
        <w:rPr>
          <w:rFonts w:ascii="Arial" w:hAnsi="Arial" w:cs="Arial"/>
          <w:sz w:val="22"/>
          <w:szCs w:val="22"/>
        </w:rPr>
        <w:t xml:space="preserve">. </w:t>
      </w:r>
    </w:p>
    <w:p w:rsidR="009E12AB" w:rsidRDefault="009E12AB" w:rsidP="0036249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Új helyek: dr. Hermann Egyed u., </w:t>
      </w:r>
      <w:r w:rsidR="0049263F">
        <w:rPr>
          <w:rFonts w:ascii="Arial" w:hAnsi="Arial" w:cs="Arial"/>
          <w:sz w:val="22"/>
          <w:szCs w:val="22"/>
        </w:rPr>
        <w:t>Vörösmarty</w:t>
      </w:r>
      <w:r>
        <w:rPr>
          <w:rFonts w:ascii="Arial" w:hAnsi="Arial" w:cs="Arial"/>
          <w:sz w:val="22"/>
          <w:szCs w:val="22"/>
        </w:rPr>
        <w:t xml:space="preserve"> u., Kövesd körforgalom.</w:t>
      </w:r>
    </w:p>
    <w:p w:rsidR="009E12AB" w:rsidRDefault="009E12AB" w:rsidP="0036249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D4F6B" w:rsidRPr="0036249A" w:rsidRDefault="00DA3EA0" w:rsidP="0036249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megvalósítás</w:t>
      </w:r>
      <w:r w:rsidR="0036249A">
        <w:rPr>
          <w:rFonts w:ascii="Arial" w:hAnsi="Arial" w:cs="Arial"/>
          <w:sz w:val="22"/>
          <w:szCs w:val="22"/>
        </w:rPr>
        <w:t xml:space="preserve"> 3.</w:t>
      </w:r>
      <w:r w:rsidR="00635E2E">
        <w:rPr>
          <w:rFonts w:ascii="Arial" w:hAnsi="Arial" w:cs="Arial"/>
          <w:sz w:val="22"/>
          <w:szCs w:val="22"/>
        </w:rPr>
        <w:t>080.182</w:t>
      </w:r>
      <w:r w:rsidR="0036249A">
        <w:rPr>
          <w:rFonts w:ascii="Arial" w:hAnsi="Arial" w:cs="Arial"/>
          <w:sz w:val="22"/>
          <w:szCs w:val="22"/>
        </w:rPr>
        <w:t>,-Ft bruttó összeg</w:t>
      </w:r>
      <w:r>
        <w:rPr>
          <w:rFonts w:ascii="Arial" w:hAnsi="Arial" w:cs="Arial"/>
          <w:sz w:val="22"/>
          <w:szCs w:val="22"/>
        </w:rPr>
        <w:t>ű</w:t>
      </w:r>
      <w:r w:rsidR="0036249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így </w:t>
      </w:r>
      <w:r w:rsidR="0036249A">
        <w:rPr>
          <w:rFonts w:ascii="Arial" w:hAnsi="Arial" w:cs="Arial"/>
          <w:sz w:val="22"/>
          <w:szCs w:val="22"/>
        </w:rPr>
        <w:t>további 1</w:t>
      </w:r>
      <w:r w:rsidR="0036249A" w:rsidRPr="0036249A">
        <w:rPr>
          <w:rFonts w:ascii="Arial" w:hAnsi="Arial" w:cs="Arial"/>
          <w:sz w:val="22"/>
          <w:szCs w:val="22"/>
        </w:rPr>
        <w:t>.</w:t>
      </w:r>
      <w:r w:rsidR="00635E2E" w:rsidRPr="00635E2E">
        <w:rPr>
          <w:rFonts w:ascii="Arial" w:hAnsi="Arial" w:cs="Arial"/>
          <w:sz w:val="22"/>
          <w:szCs w:val="22"/>
        </w:rPr>
        <w:t>080.182</w:t>
      </w:r>
      <w:r w:rsidR="0036249A" w:rsidRPr="0036249A">
        <w:rPr>
          <w:rFonts w:ascii="Arial" w:hAnsi="Arial" w:cs="Arial"/>
          <w:sz w:val="22"/>
          <w:szCs w:val="22"/>
        </w:rPr>
        <w:t>,-Ft</w:t>
      </w:r>
      <w:r w:rsidR="0036249A">
        <w:rPr>
          <w:rFonts w:ascii="Arial" w:hAnsi="Arial" w:cs="Arial"/>
          <w:sz w:val="22"/>
          <w:szCs w:val="22"/>
        </w:rPr>
        <w:t xml:space="preserve"> forrás biztosítása </w:t>
      </w:r>
      <w:r>
        <w:rPr>
          <w:rFonts w:ascii="Arial" w:hAnsi="Arial" w:cs="Arial"/>
          <w:sz w:val="22"/>
          <w:szCs w:val="22"/>
        </w:rPr>
        <w:t>szükséges</w:t>
      </w:r>
      <w:r w:rsidR="0036249A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52D29">
        <w:rPr>
          <w:rFonts w:ascii="Arial" w:hAnsi="Arial" w:cs="Arial"/>
          <w:sz w:val="22"/>
          <w:szCs w:val="22"/>
        </w:rPr>
        <w:t>Lajvér</w:t>
      </w:r>
      <w:proofErr w:type="spellEnd"/>
      <w:r w:rsidR="00952D29">
        <w:rPr>
          <w:rFonts w:ascii="Arial" w:hAnsi="Arial" w:cs="Arial"/>
          <w:sz w:val="22"/>
          <w:szCs w:val="22"/>
        </w:rPr>
        <w:t xml:space="preserve"> vízrendezés</w:t>
      </w:r>
      <w:r w:rsidR="003263F3">
        <w:rPr>
          <w:rFonts w:ascii="Arial" w:hAnsi="Arial" w:cs="Arial"/>
          <w:sz w:val="22"/>
          <w:szCs w:val="22"/>
        </w:rPr>
        <w:t>re jóváhagyott</w:t>
      </w:r>
      <w:r w:rsidR="00952D29">
        <w:rPr>
          <w:rFonts w:ascii="Arial" w:hAnsi="Arial" w:cs="Arial"/>
          <w:sz w:val="22"/>
          <w:szCs w:val="22"/>
        </w:rPr>
        <w:t xml:space="preserve"> </w:t>
      </w:r>
      <w:r w:rsidR="00952D29" w:rsidRPr="00952D29">
        <w:rPr>
          <w:rFonts w:ascii="Arial" w:hAnsi="Arial" w:cs="Arial"/>
          <w:sz w:val="22"/>
          <w:szCs w:val="22"/>
        </w:rPr>
        <w:t>céltartalék</w:t>
      </w:r>
      <w:r w:rsidR="0036249A" w:rsidRPr="00952D29">
        <w:rPr>
          <w:rFonts w:ascii="Arial" w:hAnsi="Arial" w:cs="Arial"/>
          <w:sz w:val="22"/>
          <w:szCs w:val="22"/>
        </w:rPr>
        <w:t xml:space="preserve"> terhére.</w:t>
      </w:r>
    </w:p>
    <w:p w:rsidR="004D4F6B" w:rsidRDefault="0036249A" w:rsidP="004D4F6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kamerák kiépítésének 2024. évi és 2025. évi ütemezését is az alábbi táblázat tartalmazza:</w:t>
      </w:r>
    </w:p>
    <w:p w:rsidR="004D4F6B" w:rsidRPr="004D4F6B" w:rsidRDefault="004D4F6B" w:rsidP="004D4F6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1750C" w:rsidRDefault="00A1750C" w:rsidP="00A1750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D4F6B" w:rsidRDefault="004D4F6B" w:rsidP="00A1750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  <w:sectPr w:rsidR="004D4F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4F6B" w:rsidRDefault="00635E2E" w:rsidP="004D4F6B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  <w:sectPr w:rsidR="004D4F6B" w:rsidSect="00635E2E">
          <w:pgSz w:w="16838" w:h="11906" w:orient="landscape" w:code="9"/>
          <w:pgMar w:top="709" w:right="1418" w:bottom="568" w:left="1418" w:header="284" w:footer="284" w:gutter="0"/>
          <w:cols w:space="708"/>
          <w:docGrid w:linePitch="360"/>
        </w:sectPr>
      </w:pPr>
      <w:r w:rsidRPr="00635E2E">
        <w:lastRenderedPageBreak/>
        <w:drawing>
          <wp:inline distT="0" distB="0" distL="0" distR="0">
            <wp:extent cx="7436764" cy="6674187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047" cy="668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63F" w:rsidRDefault="0036249A" w:rsidP="00A1750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kamerákat összekötő optikai hálózat a TARR Kft. tulajdona. A TARR Kft. jelezte, hogy az ajánlata az OKTEL Kft. ajánlatával együtt érvényes. </w:t>
      </w:r>
      <w:r w:rsidR="00952D29">
        <w:rPr>
          <w:rFonts w:ascii="Arial" w:hAnsi="Arial" w:cs="Arial"/>
          <w:sz w:val="22"/>
          <w:szCs w:val="22"/>
        </w:rPr>
        <w:t xml:space="preserve">A </w:t>
      </w:r>
      <w:r w:rsidR="00952D29" w:rsidRPr="00952D29">
        <w:rPr>
          <w:rFonts w:ascii="Arial" w:hAnsi="Arial" w:cs="Arial"/>
          <w:sz w:val="22"/>
          <w:szCs w:val="22"/>
        </w:rPr>
        <w:t xml:space="preserve">KÖZ-MEG-VILL </w:t>
      </w:r>
      <w:proofErr w:type="spellStart"/>
      <w:r w:rsidR="00952D29" w:rsidRPr="00952D29">
        <w:rPr>
          <w:rFonts w:ascii="Arial" w:hAnsi="Arial" w:cs="Arial"/>
          <w:sz w:val="22"/>
          <w:szCs w:val="22"/>
        </w:rPr>
        <w:t>KFt</w:t>
      </w:r>
      <w:proofErr w:type="spellEnd"/>
      <w:r w:rsidR="00952D29" w:rsidRPr="00952D29">
        <w:rPr>
          <w:rFonts w:ascii="Arial" w:hAnsi="Arial" w:cs="Arial"/>
          <w:sz w:val="22"/>
          <w:szCs w:val="22"/>
        </w:rPr>
        <w:t>.</w:t>
      </w:r>
      <w:r w:rsidR="00952D29">
        <w:rPr>
          <w:rFonts w:ascii="Arial" w:hAnsi="Arial" w:cs="Arial"/>
          <w:sz w:val="22"/>
          <w:szCs w:val="22"/>
        </w:rPr>
        <w:t>-</w:t>
      </w:r>
      <w:proofErr w:type="spellStart"/>
      <w:r w:rsidR="00952D29">
        <w:rPr>
          <w:rFonts w:ascii="Arial" w:hAnsi="Arial" w:cs="Arial"/>
          <w:sz w:val="22"/>
          <w:szCs w:val="22"/>
        </w:rPr>
        <w:t>vel</w:t>
      </w:r>
      <w:proofErr w:type="spellEnd"/>
      <w:r w:rsidR="00952D29">
        <w:rPr>
          <w:rFonts w:ascii="Arial" w:hAnsi="Arial" w:cs="Arial"/>
          <w:sz w:val="22"/>
          <w:szCs w:val="22"/>
        </w:rPr>
        <w:t xml:space="preserve"> szerződéses jogviszonyban állunk erősáramú hálózathoz kapcsolódó munkák tekintetében. Itt is megfelelő módon teljesítettek a korábbi időszakban. </w:t>
      </w:r>
    </w:p>
    <w:p w:rsidR="00952D29" w:rsidRDefault="00952D29" w:rsidP="00A1750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4553B" w:rsidRDefault="0036249A" w:rsidP="00A1750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</w:t>
      </w:r>
      <w:r w:rsidR="00DA3EA0">
        <w:rPr>
          <w:rFonts w:ascii="Arial" w:hAnsi="Arial" w:cs="Arial"/>
          <w:sz w:val="22"/>
          <w:szCs w:val="22"/>
        </w:rPr>
        <w:t xml:space="preserve"> a kamerák</w:t>
      </w:r>
    </w:p>
    <w:p w:rsidR="0036249A" w:rsidRPr="00DA3EA0" w:rsidRDefault="00DA3EA0" w:rsidP="00DA3EA0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A3EA0">
        <w:rPr>
          <w:rFonts w:ascii="Arial" w:hAnsi="Arial" w:cs="Arial"/>
          <w:sz w:val="22"/>
          <w:szCs w:val="22"/>
        </w:rPr>
        <w:t>áramellátásának kiépítés</w:t>
      </w:r>
      <w:r>
        <w:rPr>
          <w:rFonts w:ascii="Arial" w:hAnsi="Arial" w:cs="Arial"/>
          <w:sz w:val="22"/>
          <w:szCs w:val="22"/>
        </w:rPr>
        <w:t xml:space="preserve">ére a KÖZ-MEG-VILL </w:t>
      </w:r>
      <w:proofErr w:type="spellStart"/>
      <w:r>
        <w:rPr>
          <w:rFonts w:ascii="Arial" w:hAnsi="Arial" w:cs="Arial"/>
          <w:sz w:val="22"/>
          <w:szCs w:val="22"/>
        </w:rPr>
        <w:t>KFt</w:t>
      </w:r>
      <w:proofErr w:type="spellEnd"/>
      <w:r>
        <w:rPr>
          <w:rFonts w:ascii="Arial" w:hAnsi="Arial" w:cs="Arial"/>
          <w:sz w:val="22"/>
          <w:szCs w:val="22"/>
        </w:rPr>
        <w:t xml:space="preserve">. ajánlattevővel (7100 Szekszárd, </w:t>
      </w:r>
      <w:proofErr w:type="spellStart"/>
      <w:r>
        <w:rPr>
          <w:rFonts w:ascii="Arial" w:hAnsi="Arial" w:cs="Arial"/>
          <w:sz w:val="22"/>
          <w:szCs w:val="22"/>
        </w:rPr>
        <w:t>Keselyűsi</w:t>
      </w:r>
      <w:proofErr w:type="spellEnd"/>
      <w:r>
        <w:rPr>
          <w:rFonts w:ascii="Arial" w:hAnsi="Arial" w:cs="Arial"/>
          <w:sz w:val="22"/>
          <w:szCs w:val="22"/>
        </w:rPr>
        <w:t xml:space="preserve"> út 2/</w:t>
      </w: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 xml:space="preserve">) összesen bruttó 743.235,-Ft összeggel történő szerződéskötést, </w:t>
      </w:r>
    </w:p>
    <w:p w:rsidR="00B80DA0" w:rsidRDefault="00DA3EA0" w:rsidP="00DA3EA0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A3EA0">
        <w:rPr>
          <w:rFonts w:ascii="Arial" w:hAnsi="Arial" w:cs="Arial"/>
          <w:sz w:val="22"/>
          <w:szCs w:val="22"/>
        </w:rPr>
        <w:t xml:space="preserve">szlop csatlakozó doboz beszerzése, felhelyezése, megfelelő eszközökkel történő ellátása és a mért vezeték kameravégpontba történő bekötésére </w:t>
      </w:r>
      <w:r>
        <w:rPr>
          <w:rFonts w:ascii="Arial" w:hAnsi="Arial" w:cs="Arial"/>
          <w:sz w:val="22"/>
          <w:szCs w:val="22"/>
        </w:rPr>
        <w:t>a</w:t>
      </w:r>
      <w:r w:rsidR="009E12A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="009E12AB">
        <w:rPr>
          <w:rFonts w:ascii="Arial" w:hAnsi="Arial" w:cs="Arial"/>
          <w:sz w:val="22"/>
          <w:szCs w:val="22"/>
        </w:rPr>
        <w:t>OKTEL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KFt</w:t>
      </w:r>
      <w:proofErr w:type="spellEnd"/>
      <w:r>
        <w:rPr>
          <w:rFonts w:ascii="Arial" w:hAnsi="Arial" w:cs="Arial"/>
          <w:sz w:val="22"/>
          <w:szCs w:val="22"/>
        </w:rPr>
        <w:t xml:space="preserve">. ajánlattevővel (7100 Szekszárd, </w:t>
      </w:r>
      <w:proofErr w:type="spellStart"/>
      <w:r>
        <w:rPr>
          <w:rFonts w:ascii="Arial" w:hAnsi="Arial" w:cs="Arial"/>
          <w:sz w:val="22"/>
          <w:szCs w:val="22"/>
        </w:rPr>
        <w:t>Keselyűsi</w:t>
      </w:r>
      <w:proofErr w:type="spellEnd"/>
      <w:r>
        <w:rPr>
          <w:rFonts w:ascii="Arial" w:hAnsi="Arial" w:cs="Arial"/>
          <w:sz w:val="22"/>
          <w:szCs w:val="22"/>
        </w:rPr>
        <w:t xml:space="preserve"> út </w:t>
      </w:r>
      <w:r w:rsidR="009E12AB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.) összesen bruttó </w:t>
      </w:r>
      <w:r w:rsidR="009E12AB">
        <w:rPr>
          <w:rFonts w:ascii="Arial" w:hAnsi="Arial" w:cs="Arial"/>
          <w:sz w:val="22"/>
          <w:szCs w:val="22"/>
        </w:rPr>
        <w:t>1.447.800</w:t>
      </w:r>
      <w:r>
        <w:rPr>
          <w:rFonts w:ascii="Arial" w:hAnsi="Arial" w:cs="Arial"/>
          <w:sz w:val="22"/>
          <w:szCs w:val="22"/>
        </w:rPr>
        <w:t>,-Ft összeggel történő szerződéskötést,</w:t>
      </w:r>
    </w:p>
    <w:p w:rsidR="00B80DA0" w:rsidRPr="0036249A" w:rsidRDefault="00DA3EA0" w:rsidP="009E12AB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A3EA0">
        <w:rPr>
          <w:rFonts w:ascii="Arial" w:hAnsi="Arial" w:cs="Arial"/>
          <w:sz w:val="22"/>
          <w:szCs w:val="22"/>
        </w:rPr>
        <w:t xml:space="preserve">kamerakép zárt hálózaton történő küldésére </w:t>
      </w:r>
      <w:r w:rsidR="009E12AB">
        <w:rPr>
          <w:rFonts w:ascii="Arial" w:hAnsi="Arial" w:cs="Arial"/>
          <w:sz w:val="22"/>
          <w:szCs w:val="22"/>
        </w:rPr>
        <w:t xml:space="preserve">a TARR </w:t>
      </w:r>
      <w:proofErr w:type="spellStart"/>
      <w:r w:rsidR="009E12AB">
        <w:rPr>
          <w:rFonts w:ascii="Arial" w:hAnsi="Arial" w:cs="Arial"/>
          <w:sz w:val="22"/>
          <w:szCs w:val="22"/>
        </w:rPr>
        <w:t>KFt</w:t>
      </w:r>
      <w:proofErr w:type="spellEnd"/>
      <w:r w:rsidR="009E12AB">
        <w:rPr>
          <w:rFonts w:ascii="Arial" w:hAnsi="Arial" w:cs="Arial"/>
          <w:sz w:val="22"/>
          <w:szCs w:val="22"/>
        </w:rPr>
        <w:t>. ajánlattevővel (7100 Szekszárd, Kadarka u. 18.) összesen bruttó 889.147,-Ft összeggel történő szerződéskötést, és a b</w:t>
      </w:r>
      <w:r w:rsidR="009E12AB" w:rsidRPr="009E12AB">
        <w:rPr>
          <w:rFonts w:ascii="Arial" w:hAnsi="Arial" w:cs="Arial"/>
          <w:sz w:val="22"/>
          <w:szCs w:val="22"/>
        </w:rPr>
        <w:t>érelt vonali szolgáltatás</w:t>
      </w:r>
      <w:r w:rsidR="009E12AB">
        <w:rPr>
          <w:rFonts w:ascii="Arial" w:hAnsi="Arial" w:cs="Arial"/>
          <w:sz w:val="22"/>
          <w:szCs w:val="22"/>
        </w:rPr>
        <w:t>t</w:t>
      </w:r>
      <w:r w:rsidR="009E12AB" w:rsidRPr="009E12AB">
        <w:rPr>
          <w:rFonts w:ascii="Arial" w:hAnsi="Arial" w:cs="Arial"/>
          <w:sz w:val="22"/>
          <w:szCs w:val="22"/>
        </w:rPr>
        <w:t xml:space="preserve"> 2</w:t>
      </w:r>
      <w:r w:rsidR="009E12AB">
        <w:rPr>
          <w:rFonts w:ascii="Arial" w:hAnsi="Arial" w:cs="Arial"/>
          <w:sz w:val="22"/>
          <w:szCs w:val="22"/>
        </w:rPr>
        <w:t>.</w:t>
      </w:r>
      <w:r w:rsidR="009E12AB" w:rsidRPr="009E12AB">
        <w:rPr>
          <w:rFonts w:ascii="Arial" w:hAnsi="Arial" w:cs="Arial"/>
          <w:sz w:val="22"/>
          <w:szCs w:val="22"/>
        </w:rPr>
        <w:t xml:space="preserve">992 ft/hó +ÁFA (5 éves határozott időre), </w:t>
      </w:r>
      <w:r w:rsidR="006F65AF">
        <w:rPr>
          <w:rFonts w:ascii="Arial" w:hAnsi="Arial" w:cs="Arial"/>
          <w:sz w:val="22"/>
          <w:szCs w:val="22"/>
        </w:rPr>
        <w:t>évente</w:t>
      </w:r>
      <w:r w:rsidR="009E12AB">
        <w:rPr>
          <w:rFonts w:ascii="Arial" w:hAnsi="Arial" w:cs="Arial"/>
          <w:sz w:val="22"/>
          <w:szCs w:val="22"/>
        </w:rPr>
        <w:t xml:space="preserve"> 136.794,-Ft</w:t>
      </w:r>
      <w:r w:rsidR="00A725D5">
        <w:rPr>
          <w:rFonts w:ascii="Arial" w:hAnsi="Arial" w:cs="Arial"/>
          <w:sz w:val="22"/>
          <w:szCs w:val="22"/>
        </w:rPr>
        <w:t xml:space="preserve"> összeggel igénybe venni.</w:t>
      </w:r>
    </w:p>
    <w:p w:rsidR="0024553B" w:rsidRDefault="0024553B" w:rsidP="00A1750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4553B" w:rsidRDefault="00112CB7" w:rsidP="00A1750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Kérjük a T. Képviselő-testületet az előterjesztés megtárgyalására.</w:t>
      </w:r>
    </w:p>
    <w:p w:rsidR="0024553B" w:rsidRPr="00496211" w:rsidRDefault="0024553B" w:rsidP="00A1750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1750C" w:rsidRPr="00670CEE" w:rsidRDefault="00A725D5" w:rsidP="00A1750C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496211">
        <w:rPr>
          <w:rFonts w:ascii="Arial" w:hAnsi="Arial" w:cs="Arial"/>
          <w:b/>
          <w:iCs/>
          <w:sz w:val="22"/>
          <w:szCs w:val="22"/>
          <w:u w:val="single"/>
        </w:rPr>
        <w:t>1</w:t>
      </w:r>
      <w:proofErr w:type="gramStart"/>
      <w:r w:rsidRPr="00496211">
        <w:rPr>
          <w:rFonts w:ascii="Arial" w:hAnsi="Arial" w:cs="Arial"/>
          <w:b/>
          <w:iCs/>
          <w:sz w:val="22"/>
          <w:szCs w:val="22"/>
          <w:u w:val="single"/>
        </w:rPr>
        <w:t>.sz.</w:t>
      </w:r>
      <w:proofErr w:type="gramEnd"/>
      <w:r w:rsidRPr="00496211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A1750C" w:rsidRPr="00496211">
        <w:rPr>
          <w:rFonts w:ascii="Arial" w:hAnsi="Arial" w:cs="Arial"/>
          <w:b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A1750C" w:rsidRPr="00496211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  <w:r w:rsidR="00A1750C" w:rsidRPr="00496211">
        <w:rPr>
          <w:rFonts w:ascii="Arial" w:hAnsi="Arial" w:cs="Arial"/>
          <w:b/>
          <w:iCs/>
          <w:sz w:val="22"/>
          <w:szCs w:val="22"/>
        </w:rPr>
        <w:tab/>
      </w:r>
      <w:r w:rsidR="00A1750C" w:rsidRPr="00670CEE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A1750C" w:rsidRPr="00670CEE" w:rsidRDefault="00A1750C" w:rsidP="00A1750C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A1750C" w:rsidRPr="00670CEE" w:rsidRDefault="00A725D5" w:rsidP="00A1750C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 db t</w:t>
      </w:r>
      <w:r w:rsidR="00A1750C">
        <w:rPr>
          <w:rFonts w:ascii="Arial" w:hAnsi="Arial" w:cs="Arial"/>
          <w:b/>
          <w:sz w:val="22"/>
          <w:szCs w:val="22"/>
          <w:u w:val="single"/>
        </w:rPr>
        <w:t>érfigyelő kamer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A1750C">
        <w:rPr>
          <w:rFonts w:ascii="Arial" w:hAnsi="Arial" w:cs="Arial"/>
          <w:b/>
          <w:sz w:val="22"/>
          <w:szCs w:val="22"/>
          <w:u w:val="single"/>
        </w:rPr>
        <w:t xml:space="preserve"> új felszerelési hely</w:t>
      </w:r>
      <w:r>
        <w:rPr>
          <w:rFonts w:ascii="Arial" w:hAnsi="Arial" w:cs="Arial"/>
          <w:b/>
          <w:sz w:val="22"/>
          <w:szCs w:val="22"/>
          <w:u w:val="single"/>
        </w:rPr>
        <w:t>é</w:t>
      </w:r>
      <w:r w:rsidR="00246AE5">
        <w:rPr>
          <w:rFonts w:ascii="Arial" w:hAnsi="Arial" w:cs="Arial"/>
          <w:b/>
          <w:sz w:val="22"/>
          <w:szCs w:val="22"/>
          <w:u w:val="single"/>
        </w:rPr>
        <w:t>nek kijelölésére</w:t>
      </w:r>
    </w:p>
    <w:p w:rsidR="00A1750C" w:rsidRPr="00670CEE" w:rsidRDefault="00A1750C" w:rsidP="00A1750C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A1750C" w:rsidRDefault="00A1750C" w:rsidP="00A1750C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sz w:val="22"/>
          <w:szCs w:val="22"/>
        </w:rPr>
        <w:t>Bátaszék Város Ön</w:t>
      </w:r>
      <w:r w:rsidR="00112CB7">
        <w:rPr>
          <w:rFonts w:ascii="Arial" w:hAnsi="Arial" w:cs="Arial"/>
          <w:sz w:val="22"/>
          <w:szCs w:val="22"/>
        </w:rPr>
        <w:t>kormányzata Képviselő-testülete</w:t>
      </w:r>
      <w:r w:rsidRPr="00670CEE">
        <w:rPr>
          <w:rFonts w:ascii="Arial" w:hAnsi="Arial" w:cs="Arial"/>
          <w:sz w:val="22"/>
          <w:szCs w:val="22"/>
        </w:rPr>
        <w:t xml:space="preserve"> </w:t>
      </w:r>
    </w:p>
    <w:p w:rsidR="00A1750C" w:rsidRPr="00670CEE" w:rsidRDefault="00A1750C" w:rsidP="00A1750C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A1750C" w:rsidRPr="00A725D5" w:rsidRDefault="00A1750C" w:rsidP="00A725D5">
      <w:pPr>
        <w:pStyle w:val="Listaszerbekezds"/>
        <w:numPr>
          <w:ilvl w:val="0"/>
          <w:numId w:val="10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A725D5">
        <w:rPr>
          <w:rFonts w:ascii="Arial" w:hAnsi="Arial" w:cs="Arial"/>
          <w:sz w:val="22"/>
          <w:szCs w:val="22"/>
        </w:rPr>
        <w:t>egyetért a használt térfigyelő kamerák alábbi helyekre történő kihelyezésével:</w:t>
      </w:r>
    </w:p>
    <w:p w:rsidR="00A1750C" w:rsidRPr="00AB45CF" w:rsidRDefault="00A1750C" w:rsidP="00A1750C">
      <w:pPr>
        <w:pStyle w:val="Listaszerbekezds"/>
        <w:numPr>
          <w:ilvl w:val="0"/>
          <w:numId w:val="8"/>
        </w:numPr>
        <w:spacing w:after="160" w:line="259" w:lineRule="auto"/>
        <w:ind w:firstLine="2541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>Dr. Hermann E. u.</w:t>
      </w:r>
    </w:p>
    <w:p w:rsidR="00A1750C" w:rsidRPr="00AB45CF" w:rsidRDefault="00A1750C" w:rsidP="00A1750C">
      <w:pPr>
        <w:pStyle w:val="Listaszerbekezds"/>
        <w:numPr>
          <w:ilvl w:val="0"/>
          <w:numId w:val="8"/>
        </w:numPr>
        <w:spacing w:after="160" w:line="259" w:lineRule="auto"/>
        <w:ind w:firstLine="2541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>Vörösmarty utca</w:t>
      </w:r>
    </w:p>
    <w:p w:rsidR="00A1750C" w:rsidRDefault="00A1750C" w:rsidP="00A1750C">
      <w:pPr>
        <w:pStyle w:val="Listaszerbekezds"/>
        <w:numPr>
          <w:ilvl w:val="0"/>
          <w:numId w:val="8"/>
        </w:numPr>
        <w:spacing w:after="160" w:line="259" w:lineRule="auto"/>
        <w:ind w:firstLine="2541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>Kövesd, körforgalom</w:t>
      </w:r>
    </w:p>
    <w:p w:rsidR="00246AE5" w:rsidRDefault="00246AE5" w:rsidP="00246AE5">
      <w:pPr>
        <w:pStyle w:val="Listaszerbekezds"/>
        <w:spacing w:after="160" w:line="259" w:lineRule="auto"/>
        <w:ind w:left="3261"/>
        <w:rPr>
          <w:rFonts w:ascii="Arial" w:hAnsi="Arial" w:cs="Arial"/>
          <w:sz w:val="22"/>
          <w:szCs w:val="22"/>
        </w:rPr>
      </w:pPr>
    </w:p>
    <w:p w:rsidR="00A725D5" w:rsidRPr="00246AE5" w:rsidRDefault="00246AE5" w:rsidP="00635E2E">
      <w:pPr>
        <w:pStyle w:val="Listaszerbekezds"/>
        <w:numPr>
          <w:ilvl w:val="0"/>
          <w:numId w:val="10"/>
        </w:numPr>
        <w:suppressAutoHyphens/>
        <w:overflowPunct w:val="0"/>
        <w:autoSpaceDE w:val="0"/>
        <w:ind w:right="74" w:hanging="78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A725D5" w:rsidRPr="00A725D5">
        <w:rPr>
          <w:rFonts w:ascii="Arial" w:hAnsi="Arial" w:cs="Arial"/>
          <w:sz w:val="22"/>
          <w:szCs w:val="22"/>
        </w:rPr>
        <w:t xml:space="preserve">feladat megvalósításához szükséges bruttó </w:t>
      </w:r>
      <w:r w:rsidR="00635E2E" w:rsidRPr="00635E2E">
        <w:rPr>
          <w:rFonts w:ascii="Arial" w:hAnsi="Arial" w:cs="Arial"/>
          <w:sz w:val="22"/>
          <w:szCs w:val="22"/>
        </w:rPr>
        <w:t>3.080.182</w:t>
      </w:r>
      <w:r w:rsidR="00B44F0D">
        <w:rPr>
          <w:rFonts w:ascii="Arial" w:hAnsi="Arial" w:cs="Arial"/>
          <w:sz w:val="22"/>
          <w:szCs w:val="22"/>
        </w:rPr>
        <w:t>,-Ft vállalkozói díjból</w:t>
      </w:r>
    </w:p>
    <w:p w:rsidR="00A725D5" w:rsidRPr="00A725D5" w:rsidRDefault="00A725D5" w:rsidP="00246AE5">
      <w:pPr>
        <w:ind w:left="3828" w:right="72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A725D5">
        <w:rPr>
          <w:rFonts w:ascii="Arial" w:hAnsi="Arial" w:cs="Arial"/>
          <w:sz w:val="22"/>
          <w:szCs w:val="22"/>
        </w:rPr>
        <w:t>ba</w:t>
      </w:r>
      <w:proofErr w:type="spellEnd"/>
      <w:r w:rsidRPr="00A725D5">
        <w:rPr>
          <w:rFonts w:ascii="Arial" w:hAnsi="Arial" w:cs="Arial"/>
          <w:sz w:val="22"/>
          <w:szCs w:val="22"/>
        </w:rPr>
        <w:t xml:space="preserve">) </w:t>
      </w:r>
      <w:r w:rsidR="00B44F0D">
        <w:rPr>
          <w:rFonts w:ascii="Arial" w:hAnsi="Arial" w:cs="Arial"/>
          <w:sz w:val="22"/>
          <w:szCs w:val="22"/>
        </w:rPr>
        <w:t>2.000.</w:t>
      </w:r>
      <w:r>
        <w:rPr>
          <w:rFonts w:ascii="Arial" w:hAnsi="Arial" w:cs="Arial"/>
          <w:sz w:val="22"/>
          <w:szCs w:val="22"/>
        </w:rPr>
        <w:t>000</w:t>
      </w:r>
      <w:r w:rsidRPr="00A725D5">
        <w:rPr>
          <w:rFonts w:ascii="Arial" w:hAnsi="Arial" w:cs="Arial"/>
          <w:sz w:val="22"/>
          <w:szCs w:val="22"/>
        </w:rPr>
        <w:t xml:space="preserve">,-Ft összeget az önkormányzat 2023. évi költségvetésének </w:t>
      </w:r>
      <w:r w:rsidR="00A64DE0">
        <w:rPr>
          <w:rFonts w:ascii="Arial" w:hAnsi="Arial" w:cs="Arial"/>
          <w:sz w:val="22"/>
          <w:szCs w:val="22"/>
        </w:rPr>
        <w:t xml:space="preserve">kamerarendszer telepítésére jóváhagyott </w:t>
      </w:r>
      <w:proofErr w:type="spellStart"/>
      <w:r w:rsidR="00A64DE0">
        <w:rPr>
          <w:rFonts w:ascii="Arial" w:hAnsi="Arial" w:cs="Arial"/>
          <w:sz w:val="22"/>
          <w:szCs w:val="22"/>
        </w:rPr>
        <w:t>céltartalék</w:t>
      </w:r>
      <w:r w:rsidR="00781596">
        <w:rPr>
          <w:rFonts w:ascii="Arial" w:hAnsi="Arial" w:cs="Arial"/>
          <w:sz w:val="22"/>
          <w:szCs w:val="22"/>
        </w:rPr>
        <w:t>a</w:t>
      </w:r>
      <w:proofErr w:type="spellEnd"/>
      <w:r w:rsidRPr="00A725D5">
        <w:rPr>
          <w:rFonts w:ascii="Arial" w:hAnsi="Arial" w:cs="Arial"/>
          <w:sz w:val="22"/>
          <w:szCs w:val="22"/>
        </w:rPr>
        <w:t xml:space="preserve">, </w:t>
      </w:r>
    </w:p>
    <w:p w:rsidR="00A725D5" w:rsidRPr="00952D29" w:rsidRDefault="00A725D5" w:rsidP="00952D29">
      <w:pPr>
        <w:ind w:left="3828" w:right="72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A725D5">
        <w:rPr>
          <w:rFonts w:ascii="Arial" w:hAnsi="Arial" w:cs="Arial"/>
          <w:sz w:val="22"/>
          <w:szCs w:val="22"/>
        </w:rPr>
        <w:t>bb</w:t>
      </w:r>
      <w:proofErr w:type="spellEnd"/>
      <w:r w:rsidRPr="00A725D5">
        <w:rPr>
          <w:rFonts w:ascii="Arial" w:hAnsi="Arial" w:cs="Arial"/>
          <w:sz w:val="22"/>
          <w:szCs w:val="22"/>
        </w:rPr>
        <w:t xml:space="preserve">) </w:t>
      </w:r>
      <w:r w:rsidRPr="00952D29">
        <w:rPr>
          <w:rFonts w:ascii="Arial" w:hAnsi="Arial" w:cs="Arial"/>
          <w:sz w:val="22"/>
          <w:szCs w:val="22"/>
        </w:rPr>
        <w:t>1.</w:t>
      </w:r>
      <w:r w:rsidR="00635E2E" w:rsidRPr="00635E2E">
        <w:rPr>
          <w:rFonts w:ascii="Arial" w:hAnsi="Arial" w:cs="Arial"/>
          <w:sz w:val="22"/>
          <w:szCs w:val="22"/>
        </w:rPr>
        <w:t>080.182</w:t>
      </w:r>
      <w:r w:rsidRPr="00952D29">
        <w:rPr>
          <w:rFonts w:ascii="Arial" w:hAnsi="Arial" w:cs="Arial"/>
          <w:sz w:val="22"/>
          <w:szCs w:val="22"/>
        </w:rPr>
        <w:t xml:space="preserve">,- Ft összeget az önkormányzat 2023. évi </w:t>
      </w:r>
      <w:proofErr w:type="spellStart"/>
      <w:r w:rsidR="00952D29" w:rsidRPr="00952D29">
        <w:rPr>
          <w:rFonts w:ascii="Arial" w:hAnsi="Arial" w:cs="Arial"/>
          <w:sz w:val="22"/>
          <w:szCs w:val="22"/>
        </w:rPr>
        <w:t>Lajvér</w:t>
      </w:r>
      <w:proofErr w:type="spellEnd"/>
      <w:r w:rsidR="00952D29" w:rsidRPr="00952D29">
        <w:rPr>
          <w:rFonts w:ascii="Arial" w:hAnsi="Arial" w:cs="Arial"/>
          <w:sz w:val="22"/>
          <w:szCs w:val="22"/>
        </w:rPr>
        <w:t xml:space="preserve"> vízrendezés</w:t>
      </w:r>
      <w:r w:rsidR="00A64DE0">
        <w:rPr>
          <w:rFonts w:ascii="Arial" w:hAnsi="Arial" w:cs="Arial"/>
          <w:sz w:val="22"/>
          <w:szCs w:val="22"/>
        </w:rPr>
        <w:t>re jóváhagyott</w:t>
      </w:r>
      <w:r w:rsidR="00952D29" w:rsidRPr="0095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D29" w:rsidRPr="00952D29">
        <w:rPr>
          <w:rFonts w:ascii="Arial" w:hAnsi="Arial" w:cs="Arial"/>
          <w:sz w:val="22"/>
          <w:szCs w:val="22"/>
        </w:rPr>
        <w:t>céltartalék</w:t>
      </w:r>
      <w:r w:rsidR="00781596">
        <w:rPr>
          <w:rFonts w:ascii="Arial" w:hAnsi="Arial" w:cs="Arial"/>
          <w:sz w:val="22"/>
          <w:szCs w:val="22"/>
        </w:rPr>
        <w:t>a</w:t>
      </w:r>
      <w:proofErr w:type="spellEnd"/>
    </w:p>
    <w:p w:rsidR="00A1750C" w:rsidRPr="00670CEE" w:rsidRDefault="00B44F0D" w:rsidP="00246AE5">
      <w:pPr>
        <w:ind w:left="3261" w:right="7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terhére</w:t>
      </w:r>
      <w:proofErr w:type="gramEnd"/>
      <w:r>
        <w:rPr>
          <w:rFonts w:ascii="Arial" w:hAnsi="Arial" w:cs="Arial"/>
          <w:sz w:val="22"/>
          <w:szCs w:val="22"/>
        </w:rPr>
        <w:t xml:space="preserve"> biztosítja.</w:t>
      </w:r>
    </w:p>
    <w:p w:rsidR="00A725D5" w:rsidRDefault="00A725D5" w:rsidP="00A1750C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</w:p>
    <w:p w:rsidR="00A1750C" w:rsidRPr="00670CEE" w:rsidRDefault="00A1750C" w:rsidP="00A1750C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="00A20B13">
        <w:rPr>
          <w:rFonts w:ascii="Arial" w:hAnsi="Arial" w:cs="Arial"/>
          <w:iCs/>
          <w:sz w:val="22"/>
          <w:szCs w:val="22"/>
        </w:rPr>
        <w:t>2023. november 30.</w:t>
      </w:r>
    </w:p>
    <w:p w:rsidR="00A1750C" w:rsidRPr="00DB0390" w:rsidRDefault="00A1750C" w:rsidP="00A1750C">
      <w:pPr>
        <w:ind w:left="283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670CEE">
        <w:rPr>
          <w:rFonts w:ascii="Arial" w:hAnsi="Arial" w:cs="Arial"/>
          <w:sz w:val="22"/>
          <w:szCs w:val="22"/>
        </w:rPr>
        <w:t xml:space="preserve">:   </w:t>
      </w:r>
      <w:r w:rsidRPr="00DB0390">
        <w:rPr>
          <w:rFonts w:ascii="Arial" w:hAnsi="Arial" w:cs="Arial"/>
          <w:sz w:val="22"/>
          <w:szCs w:val="22"/>
        </w:rPr>
        <w:t>dr.</w:t>
      </w:r>
      <w:proofErr w:type="gramEnd"/>
      <w:r w:rsidRPr="00DB03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390">
        <w:rPr>
          <w:rFonts w:ascii="Arial" w:hAnsi="Arial" w:cs="Arial"/>
          <w:sz w:val="22"/>
          <w:szCs w:val="22"/>
        </w:rPr>
        <w:t>Firle</w:t>
      </w:r>
      <w:proofErr w:type="spellEnd"/>
      <w:r w:rsidRPr="00DB0390">
        <w:rPr>
          <w:rFonts w:ascii="Arial" w:hAnsi="Arial" w:cs="Arial"/>
          <w:sz w:val="22"/>
          <w:szCs w:val="22"/>
        </w:rPr>
        <w:t>-Paksi Anna aljegyző</w:t>
      </w:r>
    </w:p>
    <w:p w:rsidR="00A1750C" w:rsidRPr="00670CEE" w:rsidRDefault="00A1750C" w:rsidP="00A1750C">
      <w:pPr>
        <w:ind w:left="2832"/>
        <w:jc w:val="both"/>
        <w:rPr>
          <w:rFonts w:ascii="Arial" w:hAnsi="Arial" w:cs="Arial"/>
          <w:sz w:val="22"/>
          <w:szCs w:val="22"/>
        </w:rPr>
      </w:pPr>
      <w:r w:rsidRPr="00DB0390">
        <w:rPr>
          <w:rFonts w:ascii="Arial" w:hAnsi="Arial" w:cs="Arial"/>
          <w:sz w:val="22"/>
          <w:szCs w:val="22"/>
        </w:rPr>
        <w:t xml:space="preserve">               (</w:t>
      </w:r>
      <w:r w:rsidR="00A725D5">
        <w:rPr>
          <w:rFonts w:ascii="Arial" w:hAnsi="Arial" w:cs="Arial"/>
          <w:sz w:val="22"/>
          <w:szCs w:val="22"/>
        </w:rPr>
        <w:t>határozat megküldésé</w:t>
      </w:r>
      <w:r w:rsidRPr="00DB0390">
        <w:rPr>
          <w:rFonts w:ascii="Arial" w:hAnsi="Arial" w:cs="Arial"/>
          <w:sz w:val="22"/>
          <w:szCs w:val="22"/>
        </w:rPr>
        <w:t>ért)</w:t>
      </w:r>
    </w:p>
    <w:p w:rsidR="00A1750C" w:rsidRPr="00670CEE" w:rsidRDefault="00A1750C" w:rsidP="00A1750C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A1750C" w:rsidRPr="00670CEE" w:rsidRDefault="00A1750C" w:rsidP="00A1750C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670CEE">
        <w:rPr>
          <w:rFonts w:ascii="Arial" w:hAnsi="Arial" w:cs="Arial"/>
          <w:sz w:val="22"/>
          <w:szCs w:val="22"/>
        </w:rPr>
        <w:t xml:space="preserve">:  </w:t>
      </w:r>
      <w:r w:rsidRPr="00670CEE">
        <w:rPr>
          <w:rFonts w:ascii="Arial" w:hAnsi="Arial" w:cs="Arial"/>
          <w:iCs/>
          <w:sz w:val="22"/>
          <w:szCs w:val="22"/>
        </w:rPr>
        <w:t>Bátaszéki</w:t>
      </w:r>
      <w:proofErr w:type="gramEnd"/>
      <w:r w:rsidRPr="00670CEE">
        <w:rPr>
          <w:rFonts w:ascii="Arial" w:hAnsi="Arial" w:cs="Arial"/>
          <w:iCs/>
          <w:sz w:val="22"/>
          <w:szCs w:val="22"/>
        </w:rPr>
        <w:t xml:space="preserve"> KÖH </w:t>
      </w:r>
      <w:proofErr w:type="spellStart"/>
      <w:r w:rsidRPr="00670CEE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670CEE">
        <w:rPr>
          <w:rFonts w:ascii="Arial" w:hAnsi="Arial" w:cs="Arial"/>
          <w:sz w:val="22"/>
          <w:szCs w:val="22"/>
        </w:rPr>
        <w:t>. iroda</w:t>
      </w:r>
    </w:p>
    <w:p w:rsidR="00A1750C" w:rsidRPr="00670CEE" w:rsidRDefault="00A1750C" w:rsidP="00A1750C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670CEE">
        <w:rPr>
          <w:rFonts w:ascii="Arial" w:hAnsi="Arial" w:cs="Arial"/>
          <w:iCs/>
          <w:sz w:val="22"/>
          <w:szCs w:val="22"/>
        </w:rPr>
        <w:t>Bátaszéki KÖH pénzügyi iroda</w:t>
      </w:r>
    </w:p>
    <w:p w:rsidR="00A1750C" w:rsidRDefault="00A1750C" w:rsidP="00A1750C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70CEE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670CEE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96211" w:rsidRPr="00670CEE" w:rsidRDefault="00496211" w:rsidP="00A1750C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</w:p>
    <w:p w:rsidR="00952D29" w:rsidRDefault="00952D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725D5" w:rsidRPr="00112CB7" w:rsidRDefault="00A725D5" w:rsidP="00A725D5">
      <w:pPr>
        <w:ind w:left="2835"/>
        <w:jc w:val="both"/>
        <w:rPr>
          <w:rFonts w:ascii="Arial" w:hAnsi="Arial" w:cs="Arial"/>
          <w:b/>
          <w:iCs/>
          <w:sz w:val="22"/>
          <w:szCs w:val="22"/>
        </w:rPr>
      </w:pPr>
      <w:r w:rsidRPr="00112CB7">
        <w:rPr>
          <w:rFonts w:ascii="Arial" w:hAnsi="Arial" w:cs="Arial"/>
          <w:b/>
          <w:iCs/>
          <w:sz w:val="22"/>
          <w:szCs w:val="22"/>
          <w:u w:val="single"/>
        </w:rPr>
        <w:t>2</w:t>
      </w:r>
      <w:proofErr w:type="gramStart"/>
      <w:r w:rsidRPr="00112CB7">
        <w:rPr>
          <w:rFonts w:ascii="Arial" w:hAnsi="Arial" w:cs="Arial"/>
          <w:b/>
          <w:iCs/>
          <w:sz w:val="22"/>
          <w:szCs w:val="22"/>
          <w:u w:val="single"/>
        </w:rPr>
        <w:t>.sz.</w:t>
      </w:r>
      <w:proofErr w:type="gramEnd"/>
      <w:r w:rsidRPr="00112CB7">
        <w:rPr>
          <w:rFonts w:ascii="Arial" w:hAnsi="Arial" w:cs="Arial"/>
          <w:b/>
          <w:iCs/>
          <w:sz w:val="22"/>
          <w:szCs w:val="22"/>
          <w:u w:val="single"/>
        </w:rPr>
        <w:t xml:space="preserve"> H a t á r o z a t i    j a v a s l a </w:t>
      </w:r>
      <w:proofErr w:type="gramStart"/>
      <w:r w:rsidRPr="00112CB7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  <w:r w:rsidRPr="00112CB7">
        <w:rPr>
          <w:rFonts w:ascii="Arial" w:hAnsi="Arial" w:cs="Arial"/>
          <w:b/>
          <w:iCs/>
          <w:sz w:val="22"/>
          <w:szCs w:val="22"/>
        </w:rPr>
        <w:tab/>
      </w:r>
      <w:r w:rsidRPr="00112CB7">
        <w:rPr>
          <w:rFonts w:ascii="Arial" w:hAnsi="Arial" w:cs="Arial"/>
          <w:b/>
          <w:iCs/>
          <w:sz w:val="22"/>
          <w:szCs w:val="22"/>
        </w:rPr>
        <w:tab/>
        <w:t xml:space="preserve">      </w:t>
      </w:r>
    </w:p>
    <w:p w:rsidR="00A725D5" w:rsidRPr="00A80BE2" w:rsidRDefault="00A725D5" w:rsidP="00A725D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A725D5" w:rsidRPr="00A80BE2" w:rsidRDefault="00A725D5" w:rsidP="00A725D5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725D5">
        <w:rPr>
          <w:rFonts w:ascii="Arial" w:hAnsi="Arial" w:cs="Arial"/>
          <w:b/>
          <w:sz w:val="22"/>
          <w:szCs w:val="22"/>
          <w:u w:val="single"/>
        </w:rPr>
        <w:t xml:space="preserve">3 db térfigyelő kamera </w:t>
      </w:r>
      <w:r>
        <w:rPr>
          <w:rFonts w:ascii="Arial" w:hAnsi="Arial" w:cs="Arial"/>
          <w:b/>
          <w:sz w:val="22"/>
          <w:szCs w:val="22"/>
          <w:u w:val="single"/>
        </w:rPr>
        <w:t>áramellátásának kiépítési munkáinak</w:t>
      </w:r>
      <w:r w:rsidRPr="00A725D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80BE2">
        <w:rPr>
          <w:rFonts w:ascii="Arial" w:hAnsi="Arial" w:cs="Arial"/>
          <w:b/>
          <w:sz w:val="22"/>
          <w:szCs w:val="22"/>
          <w:u w:val="single"/>
        </w:rPr>
        <w:t>elvégzésére kivitelező</w:t>
      </w:r>
      <w:r w:rsidRPr="00A80BE2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A80BE2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:rsidR="00A725D5" w:rsidRPr="00A80BE2" w:rsidRDefault="00A725D5" w:rsidP="00A725D5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A725D5" w:rsidRPr="00A80BE2" w:rsidRDefault="00A725D5" w:rsidP="00A725D5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sz w:val="22"/>
          <w:szCs w:val="22"/>
        </w:rPr>
        <w:t>Bátaszék Város Ön</w:t>
      </w:r>
      <w:r w:rsidR="00112CB7">
        <w:rPr>
          <w:rFonts w:ascii="Arial" w:hAnsi="Arial" w:cs="Arial"/>
          <w:sz w:val="22"/>
          <w:szCs w:val="22"/>
        </w:rPr>
        <w:t>kormányzata Képviselő-testülete</w:t>
      </w:r>
      <w:r w:rsidRPr="00A80BE2">
        <w:rPr>
          <w:rFonts w:ascii="Arial" w:hAnsi="Arial" w:cs="Arial"/>
          <w:sz w:val="22"/>
          <w:szCs w:val="22"/>
        </w:rPr>
        <w:t xml:space="preserve"> </w:t>
      </w:r>
    </w:p>
    <w:p w:rsidR="00A725D5" w:rsidRPr="003F3091" w:rsidRDefault="00A725D5" w:rsidP="0015782F">
      <w:pPr>
        <w:pStyle w:val="Listaszerbekezds"/>
        <w:numPr>
          <w:ilvl w:val="0"/>
          <w:numId w:val="7"/>
        </w:numPr>
        <w:suppressAutoHyphens/>
        <w:overflowPunct w:val="0"/>
        <w:autoSpaceDE w:val="0"/>
        <w:spacing w:after="12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A725D5">
        <w:rPr>
          <w:rFonts w:ascii="Arial" w:hAnsi="Arial" w:cs="Arial"/>
          <w:sz w:val="22"/>
          <w:szCs w:val="22"/>
        </w:rPr>
        <w:t xml:space="preserve">3 db térfigyelő kamera áramellátásának kiépítési munkái </w:t>
      </w:r>
      <w:r w:rsidRPr="00A80BE2">
        <w:rPr>
          <w:rFonts w:ascii="Arial" w:hAnsi="Arial" w:cs="Arial"/>
          <w:sz w:val="22"/>
          <w:szCs w:val="22"/>
        </w:rPr>
        <w:t xml:space="preserve">feladatok </w:t>
      </w:r>
      <w:r w:rsidRPr="00A80BE2">
        <w:rPr>
          <w:rFonts w:ascii="Arial" w:hAnsi="Arial" w:cs="Arial"/>
          <w:bCs/>
          <w:iCs/>
          <w:sz w:val="22"/>
          <w:szCs w:val="22"/>
        </w:rPr>
        <w:t xml:space="preserve">elvégzésével az </w:t>
      </w:r>
      <w:r w:rsidR="001256CA">
        <w:rPr>
          <w:rStyle w:val="FontStyle99"/>
          <w:rFonts w:ascii="Arial" w:eastAsia="Calibri" w:hAnsi="Arial" w:cs="Arial"/>
          <w:szCs w:val="22"/>
        </w:rPr>
        <w:t>KÖZ-MEG-VILL Kf</w:t>
      </w:r>
      <w:r w:rsidRPr="00A725D5">
        <w:rPr>
          <w:rStyle w:val="FontStyle99"/>
          <w:rFonts w:ascii="Arial" w:eastAsia="Calibri" w:hAnsi="Arial" w:cs="Arial"/>
          <w:szCs w:val="22"/>
        </w:rPr>
        <w:t xml:space="preserve">t. </w:t>
      </w:r>
      <w:r w:rsidRPr="00D50224">
        <w:rPr>
          <w:rStyle w:val="FontStyle99"/>
          <w:rFonts w:ascii="Arial" w:eastAsia="Calibri" w:hAnsi="Arial" w:cs="Arial"/>
          <w:b w:val="0"/>
          <w:szCs w:val="22"/>
        </w:rPr>
        <w:t xml:space="preserve">(7100 Szekszárd, </w:t>
      </w:r>
      <w:proofErr w:type="spellStart"/>
      <w:r w:rsidRPr="00D50224">
        <w:rPr>
          <w:rStyle w:val="FontStyle99"/>
          <w:rFonts w:ascii="Arial" w:eastAsia="Calibri" w:hAnsi="Arial" w:cs="Arial"/>
          <w:b w:val="0"/>
          <w:szCs w:val="22"/>
        </w:rPr>
        <w:t>Keselyűsi</w:t>
      </w:r>
      <w:proofErr w:type="spellEnd"/>
      <w:r w:rsidRPr="00D50224">
        <w:rPr>
          <w:rStyle w:val="FontStyle99"/>
          <w:rFonts w:ascii="Arial" w:eastAsia="Calibri" w:hAnsi="Arial" w:cs="Arial"/>
          <w:b w:val="0"/>
          <w:szCs w:val="22"/>
        </w:rPr>
        <w:t xml:space="preserve"> út 2/</w:t>
      </w:r>
      <w:proofErr w:type="gramStart"/>
      <w:r w:rsidRPr="00D50224">
        <w:rPr>
          <w:rStyle w:val="FontStyle99"/>
          <w:rFonts w:ascii="Arial" w:eastAsia="Calibri" w:hAnsi="Arial" w:cs="Arial"/>
          <w:b w:val="0"/>
          <w:szCs w:val="22"/>
        </w:rPr>
        <w:t>a.</w:t>
      </w:r>
      <w:proofErr w:type="gramEnd"/>
      <w:r w:rsidRPr="00D50224">
        <w:rPr>
          <w:rStyle w:val="FontStyle99"/>
          <w:rFonts w:ascii="Arial" w:eastAsia="Calibri" w:hAnsi="Arial" w:cs="Arial"/>
          <w:b w:val="0"/>
          <w:szCs w:val="22"/>
        </w:rPr>
        <w:t>)</w:t>
      </w:r>
      <w:r w:rsidRPr="00A80BE2">
        <w:rPr>
          <w:rFonts w:ascii="Arial" w:hAnsi="Arial" w:cs="Arial"/>
          <w:color w:val="000000"/>
          <w:sz w:val="22"/>
          <w:szCs w:val="22"/>
        </w:rPr>
        <w:t xml:space="preserve"> </w:t>
      </w:r>
      <w:r w:rsidR="0015782F" w:rsidRPr="0015782F">
        <w:rPr>
          <w:rFonts w:ascii="Arial" w:hAnsi="Arial" w:cs="Arial"/>
          <w:color w:val="000000"/>
          <w:sz w:val="22"/>
          <w:szCs w:val="22"/>
        </w:rPr>
        <w:t xml:space="preserve">ajánlattevőt </w:t>
      </w:r>
      <w:r w:rsidRPr="00A80BE2">
        <w:rPr>
          <w:rFonts w:ascii="Arial" w:hAnsi="Arial" w:cs="Arial"/>
          <w:bCs/>
          <w:iCs/>
          <w:sz w:val="22"/>
          <w:szCs w:val="22"/>
        </w:rPr>
        <w:t xml:space="preserve">bízza meg; </w:t>
      </w:r>
    </w:p>
    <w:p w:rsidR="00A725D5" w:rsidRPr="00A80BE2" w:rsidRDefault="00A725D5" w:rsidP="00A725D5">
      <w:pPr>
        <w:pStyle w:val="Listaszerbekezds"/>
        <w:suppressAutoHyphens/>
        <w:overflowPunct w:val="0"/>
        <w:autoSpaceDE w:val="0"/>
        <w:spacing w:line="120" w:lineRule="auto"/>
        <w:ind w:left="3544" w:right="7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725D5" w:rsidRPr="00D810D2" w:rsidRDefault="00A725D5" w:rsidP="00D50224">
      <w:pPr>
        <w:pStyle w:val="Listaszerbekezds"/>
        <w:numPr>
          <w:ilvl w:val="0"/>
          <w:numId w:val="7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A80BE2">
        <w:rPr>
          <w:rFonts w:ascii="Arial" w:hAnsi="Arial" w:cs="Arial"/>
          <w:sz w:val="22"/>
          <w:szCs w:val="22"/>
        </w:rPr>
        <w:t xml:space="preserve">a feladat megvalósításához szükséges </w:t>
      </w:r>
      <w:r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Pr="00D50224">
        <w:rPr>
          <w:rFonts w:ascii="Arial" w:hAnsi="Arial" w:cs="Arial"/>
          <w:sz w:val="22"/>
          <w:szCs w:val="22"/>
          <w:lang w:eastAsia="hu-HU"/>
        </w:rPr>
        <w:t xml:space="preserve">743.235,-Ft vállalkozói díj kifizetését az </w:t>
      </w:r>
      <w:r w:rsidRPr="00D810D2">
        <w:rPr>
          <w:rFonts w:ascii="Arial" w:hAnsi="Arial" w:cs="Arial"/>
          <w:sz w:val="22"/>
          <w:szCs w:val="22"/>
          <w:lang w:eastAsia="hu-HU"/>
        </w:rPr>
        <w:t xml:space="preserve">önkormányzat 2023. évi költségvetésének </w:t>
      </w:r>
      <w:r w:rsidR="00781596">
        <w:rPr>
          <w:rFonts w:ascii="Arial" w:hAnsi="Arial" w:cs="Arial"/>
          <w:sz w:val="22"/>
          <w:szCs w:val="22"/>
          <w:lang w:eastAsia="hu-HU"/>
        </w:rPr>
        <w:t>kamerarendszer telepítésére jóváhagyott</w:t>
      </w:r>
      <w:r w:rsidR="00D810D2" w:rsidRPr="00D810D2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="0015782F" w:rsidRPr="00D810D2">
        <w:rPr>
          <w:rFonts w:ascii="Arial" w:hAnsi="Arial" w:cs="Arial"/>
          <w:sz w:val="22"/>
          <w:szCs w:val="22"/>
          <w:lang w:eastAsia="hu-HU"/>
        </w:rPr>
        <w:t>cél</w:t>
      </w:r>
      <w:r w:rsidR="00781596">
        <w:rPr>
          <w:rFonts w:ascii="Arial" w:hAnsi="Arial" w:cs="Arial"/>
          <w:sz w:val="22"/>
          <w:szCs w:val="22"/>
          <w:lang w:eastAsia="hu-HU"/>
        </w:rPr>
        <w:t>tartaléka</w:t>
      </w:r>
      <w:proofErr w:type="spellEnd"/>
      <w:r w:rsidR="0015782F" w:rsidRPr="00D810D2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D810D2">
        <w:rPr>
          <w:rFonts w:ascii="Arial" w:hAnsi="Arial" w:cs="Arial"/>
          <w:sz w:val="22"/>
          <w:szCs w:val="22"/>
          <w:lang w:eastAsia="hu-HU"/>
        </w:rPr>
        <w:t>terhére biztosítja;</w:t>
      </w:r>
    </w:p>
    <w:p w:rsidR="00A725D5" w:rsidRPr="00A80BE2" w:rsidRDefault="00A725D5" w:rsidP="00A725D5">
      <w:pPr>
        <w:suppressAutoHyphens/>
        <w:overflowPunct w:val="0"/>
        <w:autoSpaceDE w:val="0"/>
        <w:spacing w:line="120" w:lineRule="auto"/>
        <w:ind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A725D5" w:rsidRPr="00A80BE2" w:rsidRDefault="00A725D5" w:rsidP="00A725D5">
      <w:pPr>
        <w:pStyle w:val="Listaszerbekezds"/>
        <w:numPr>
          <w:ilvl w:val="0"/>
          <w:numId w:val="7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A80BE2">
        <w:rPr>
          <w:rFonts w:ascii="Arial" w:hAnsi="Arial" w:cs="Arial"/>
          <w:sz w:val="22"/>
          <w:szCs w:val="22"/>
          <w:lang w:eastAsia="hu-HU"/>
        </w:rPr>
        <w:t>felhatalmazza a város polgármesterét a vállalkozási szerződés aláírására.</w:t>
      </w:r>
    </w:p>
    <w:p w:rsidR="00A725D5" w:rsidRPr="00A80BE2" w:rsidRDefault="00A725D5" w:rsidP="00A725D5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A725D5" w:rsidRPr="00A80BE2" w:rsidRDefault="00A725D5" w:rsidP="00A725D5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A80BE2">
        <w:rPr>
          <w:rFonts w:ascii="Arial" w:hAnsi="Arial" w:cs="Arial"/>
          <w:iCs/>
          <w:sz w:val="22"/>
          <w:szCs w:val="22"/>
        </w:rPr>
        <w:t xml:space="preserve">2023. </w:t>
      </w:r>
      <w:r w:rsidR="0015782F">
        <w:rPr>
          <w:rFonts w:ascii="Arial" w:hAnsi="Arial" w:cs="Arial"/>
          <w:iCs/>
          <w:sz w:val="22"/>
          <w:szCs w:val="22"/>
        </w:rPr>
        <w:t>dec</w:t>
      </w:r>
      <w:r w:rsidRPr="00A80BE2">
        <w:rPr>
          <w:rFonts w:ascii="Arial" w:hAnsi="Arial" w:cs="Arial"/>
          <w:iCs/>
          <w:sz w:val="22"/>
          <w:szCs w:val="22"/>
        </w:rPr>
        <w:t xml:space="preserve">ember </w:t>
      </w:r>
      <w:r w:rsidR="0015782F">
        <w:rPr>
          <w:rFonts w:ascii="Arial" w:hAnsi="Arial" w:cs="Arial"/>
          <w:iCs/>
          <w:sz w:val="22"/>
          <w:szCs w:val="22"/>
        </w:rPr>
        <w:t>2</w:t>
      </w:r>
      <w:r w:rsidRPr="00A80BE2">
        <w:rPr>
          <w:rFonts w:ascii="Arial" w:hAnsi="Arial" w:cs="Arial"/>
          <w:iCs/>
          <w:sz w:val="22"/>
          <w:szCs w:val="22"/>
        </w:rPr>
        <w:t>0.</w:t>
      </w:r>
    </w:p>
    <w:p w:rsidR="00A725D5" w:rsidRPr="00A80BE2" w:rsidRDefault="00A725D5" w:rsidP="00A725D5">
      <w:pPr>
        <w:ind w:left="283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A80BE2">
        <w:rPr>
          <w:rFonts w:ascii="Arial" w:hAnsi="Arial" w:cs="Arial"/>
          <w:sz w:val="22"/>
          <w:szCs w:val="22"/>
        </w:rPr>
        <w:t>:   Dr.</w:t>
      </w:r>
      <w:proofErr w:type="gramEnd"/>
      <w:r w:rsidRPr="00A80BE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A725D5" w:rsidRPr="00A80BE2" w:rsidRDefault="00A725D5" w:rsidP="00A725D5">
      <w:pPr>
        <w:ind w:left="367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A725D5" w:rsidRPr="00A80BE2" w:rsidRDefault="00A725D5" w:rsidP="00A725D5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A725D5" w:rsidRPr="00A80BE2" w:rsidRDefault="00A725D5" w:rsidP="00A725D5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A80BE2">
        <w:rPr>
          <w:rFonts w:ascii="Arial" w:hAnsi="Arial" w:cs="Arial"/>
          <w:sz w:val="22"/>
          <w:szCs w:val="22"/>
        </w:rPr>
        <w:t xml:space="preserve">:  </w:t>
      </w:r>
      <w:r w:rsidR="0015782F" w:rsidRPr="0015782F">
        <w:rPr>
          <w:rFonts w:ascii="Arial" w:hAnsi="Arial" w:cs="Arial"/>
          <w:color w:val="000000"/>
          <w:sz w:val="22"/>
          <w:szCs w:val="22"/>
          <w:lang w:eastAsia="hu-HU"/>
        </w:rPr>
        <w:t>KÖZ-MEG-VILL</w:t>
      </w:r>
      <w:proofErr w:type="gramEnd"/>
      <w:r w:rsidR="0015782F" w:rsidRPr="0015782F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="0015782F" w:rsidRPr="0015782F">
        <w:rPr>
          <w:rFonts w:ascii="Arial" w:hAnsi="Arial" w:cs="Arial"/>
          <w:color w:val="000000"/>
          <w:sz w:val="22"/>
          <w:szCs w:val="22"/>
          <w:lang w:eastAsia="hu-HU"/>
        </w:rPr>
        <w:t>KFt</w:t>
      </w:r>
      <w:proofErr w:type="spellEnd"/>
      <w:r w:rsidRPr="00A80BE2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A725D5" w:rsidRPr="00A80BE2" w:rsidRDefault="00A725D5" w:rsidP="00A725D5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iCs/>
          <w:sz w:val="22"/>
          <w:szCs w:val="22"/>
        </w:rPr>
        <w:t xml:space="preserve">                                  Bátaszéki KÖH </w:t>
      </w:r>
      <w:proofErr w:type="spellStart"/>
      <w:r w:rsidRPr="00A80BE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A80BE2">
        <w:rPr>
          <w:rFonts w:ascii="Arial" w:hAnsi="Arial" w:cs="Arial"/>
          <w:sz w:val="22"/>
          <w:szCs w:val="22"/>
        </w:rPr>
        <w:t>. iroda</w:t>
      </w:r>
    </w:p>
    <w:p w:rsidR="00A725D5" w:rsidRPr="00A80BE2" w:rsidRDefault="00A725D5" w:rsidP="00A725D5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80BE2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A80BE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A725D5" w:rsidRPr="00A80BE2" w:rsidRDefault="00A725D5" w:rsidP="00A725D5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80BE2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A80BE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A725D5" w:rsidRPr="00A80BE2" w:rsidRDefault="00A725D5" w:rsidP="00A725D5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15782F" w:rsidRPr="001256CA" w:rsidRDefault="0015782F" w:rsidP="0015782F">
      <w:pPr>
        <w:ind w:left="2835"/>
        <w:jc w:val="both"/>
        <w:rPr>
          <w:rFonts w:ascii="Arial" w:hAnsi="Arial" w:cs="Arial"/>
          <w:b/>
          <w:iCs/>
          <w:sz w:val="22"/>
          <w:szCs w:val="22"/>
        </w:rPr>
      </w:pPr>
      <w:r w:rsidRPr="001256CA">
        <w:rPr>
          <w:rFonts w:ascii="Arial" w:hAnsi="Arial" w:cs="Arial"/>
          <w:b/>
          <w:iCs/>
          <w:sz w:val="22"/>
          <w:szCs w:val="22"/>
          <w:u w:val="single"/>
        </w:rPr>
        <w:t>3</w:t>
      </w:r>
      <w:proofErr w:type="gramStart"/>
      <w:r w:rsidRPr="001256CA">
        <w:rPr>
          <w:rFonts w:ascii="Arial" w:hAnsi="Arial" w:cs="Arial"/>
          <w:b/>
          <w:iCs/>
          <w:sz w:val="22"/>
          <w:szCs w:val="22"/>
          <w:u w:val="single"/>
        </w:rPr>
        <w:t>.sz.</w:t>
      </w:r>
      <w:proofErr w:type="gramEnd"/>
      <w:r w:rsidRPr="001256CA">
        <w:rPr>
          <w:rFonts w:ascii="Arial" w:hAnsi="Arial" w:cs="Arial"/>
          <w:b/>
          <w:iCs/>
          <w:sz w:val="22"/>
          <w:szCs w:val="22"/>
          <w:u w:val="single"/>
        </w:rPr>
        <w:t xml:space="preserve"> H a t á r o z a t i    j a v a s l a </w:t>
      </w:r>
      <w:proofErr w:type="gramStart"/>
      <w:r w:rsidRPr="001256CA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  <w:r w:rsidRPr="001256CA">
        <w:rPr>
          <w:rFonts w:ascii="Arial" w:hAnsi="Arial" w:cs="Arial"/>
          <w:b/>
          <w:iCs/>
          <w:sz w:val="22"/>
          <w:szCs w:val="22"/>
        </w:rPr>
        <w:tab/>
      </w:r>
      <w:r w:rsidRPr="001256CA">
        <w:rPr>
          <w:rFonts w:ascii="Arial" w:hAnsi="Arial" w:cs="Arial"/>
          <w:b/>
          <w:iCs/>
          <w:sz w:val="22"/>
          <w:szCs w:val="22"/>
        </w:rPr>
        <w:tab/>
        <w:t xml:space="preserve">      </w:t>
      </w:r>
    </w:p>
    <w:p w:rsidR="0015782F" w:rsidRPr="001256CA" w:rsidRDefault="0015782F" w:rsidP="0015782F">
      <w:pPr>
        <w:ind w:left="2835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15782F" w:rsidRPr="00A80BE2" w:rsidRDefault="0015782F" w:rsidP="0015782F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725D5">
        <w:rPr>
          <w:rFonts w:ascii="Arial" w:hAnsi="Arial" w:cs="Arial"/>
          <w:b/>
          <w:sz w:val="22"/>
          <w:szCs w:val="22"/>
          <w:u w:val="single"/>
        </w:rPr>
        <w:t xml:space="preserve">3 db térfigyelő kamera </w:t>
      </w:r>
      <w:r w:rsidRPr="0015782F">
        <w:rPr>
          <w:rFonts w:ascii="Arial" w:hAnsi="Arial" w:cs="Arial"/>
          <w:b/>
          <w:sz w:val="22"/>
          <w:szCs w:val="22"/>
          <w:u w:val="single"/>
        </w:rPr>
        <w:t>oszlop csatlakozó doboz beszerzése, felhelyezése, megfelelő eszközökkel történő ellátása és a mért vezeték kameravégpontba történő bekötés</w:t>
      </w:r>
      <w:r>
        <w:rPr>
          <w:rFonts w:ascii="Arial" w:hAnsi="Arial" w:cs="Arial"/>
          <w:b/>
          <w:sz w:val="22"/>
          <w:szCs w:val="22"/>
          <w:u w:val="single"/>
        </w:rPr>
        <w:t>i munkáinak</w:t>
      </w:r>
      <w:r w:rsidRPr="00A725D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80BE2">
        <w:rPr>
          <w:rFonts w:ascii="Arial" w:hAnsi="Arial" w:cs="Arial"/>
          <w:b/>
          <w:sz w:val="22"/>
          <w:szCs w:val="22"/>
          <w:u w:val="single"/>
        </w:rPr>
        <w:t>elvégzésére kivitelező</w:t>
      </w:r>
      <w:r w:rsidRPr="00A80BE2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A80BE2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:rsidR="0015782F" w:rsidRPr="00A80BE2" w:rsidRDefault="0015782F" w:rsidP="0015782F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15782F" w:rsidRPr="00A80BE2" w:rsidRDefault="0015782F" w:rsidP="0015782F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sz w:val="22"/>
          <w:szCs w:val="22"/>
        </w:rPr>
        <w:t>Bátaszék Város Ön</w:t>
      </w:r>
      <w:r w:rsidR="001256CA">
        <w:rPr>
          <w:rFonts w:ascii="Arial" w:hAnsi="Arial" w:cs="Arial"/>
          <w:sz w:val="22"/>
          <w:szCs w:val="22"/>
        </w:rPr>
        <w:t>kormányzata Képviselő-testülete</w:t>
      </w:r>
      <w:r w:rsidRPr="00A80BE2">
        <w:rPr>
          <w:rFonts w:ascii="Arial" w:hAnsi="Arial" w:cs="Arial"/>
          <w:sz w:val="22"/>
          <w:szCs w:val="22"/>
        </w:rPr>
        <w:t xml:space="preserve"> </w:t>
      </w:r>
    </w:p>
    <w:p w:rsidR="0015782F" w:rsidRPr="003F3091" w:rsidRDefault="0015782F" w:rsidP="0015782F">
      <w:pPr>
        <w:pStyle w:val="Listaszerbekezds"/>
        <w:numPr>
          <w:ilvl w:val="0"/>
          <w:numId w:val="12"/>
        </w:numPr>
        <w:suppressAutoHyphens/>
        <w:overflowPunct w:val="0"/>
        <w:autoSpaceDE w:val="0"/>
        <w:spacing w:after="12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A725D5">
        <w:rPr>
          <w:rFonts w:ascii="Arial" w:hAnsi="Arial" w:cs="Arial"/>
          <w:sz w:val="22"/>
          <w:szCs w:val="22"/>
        </w:rPr>
        <w:t xml:space="preserve">3 db térfigyelő kamera </w:t>
      </w:r>
      <w:r w:rsidRPr="0015782F">
        <w:rPr>
          <w:rFonts w:ascii="Arial" w:hAnsi="Arial" w:cs="Arial"/>
          <w:sz w:val="22"/>
          <w:szCs w:val="22"/>
        </w:rPr>
        <w:t>oszlop csatlakozó doboz beszerzése, felhelyezése, megfelelő eszközökkel történő ellátása és a mért vezeték kameravégpontba történő bekötés</w:t>
      </w:r>
      <w:r w:rsidRPr="00A725D5">
        <w:rPr>
          <w:rFonts w:ascii="Arial" w:hAnsi="Arial" w:cs="Arial"/>
          <w:sz w:val="22"/>
          <w:szCs w:val="22"/>
        </w:rPr>
        <w:t xml:space="preserve">i </w:t>
      </w:r>
      <w:r w:rsidRPr="00A80BE2">
        <w:rPr>
          <w:rFonts w:ascii="Arial" w:hAnsi="Arial" w:cs="Arial"/>
          <w:sz w:val="22"/>
          <w:szCs w:val="22"/>
        </w:rPr>
        <w:t xml:space="preserve">feladatok </w:t>
      </w:r>
      <w:r w:rsidRPr="00A80BE2">
        <w:rPr>
          <w:rFonts w:ascii="Arial" w:hAnsi="Arial" w:cs="Arial"/>
          <w:bCs/>
          <w:iCs/>
          <w:sz w:val="22"/>
          <w:szCs w:val="22"/>
        </w:rPr>
        <w:t xml:space="preserve">elvégzésével az </w:t>
      </w:r>
      <w:r w:rsidR="001256CA">
        <w:rPr>
          <w:rStyle w:val="FontStyle99"/>
          <w:rFonts w:ascii="Arial" w:eastAsia="Calibri" w:hAnsi="Arial" w:cs="Arial"/>
          <w:szCs w:val="22"/>
        </w:rPr>
        <w:t>OKTEL Kf</w:t>
      </w:r>
      <w:r w:rsidRPr="0015782F">
        <w:rPr>
          <w:rStyle w:val="FontStyle99"/>
          <w:rFonts w:ascii="Arial" w:eastAsia="Calibri" w:hAnsi="Arial" w:cs="Arial"/>
          <w:szCs w:val="22"/>
        </w:rPr>
        <w:t xml:space="preserve">t. </w:t>
      </w:r>
      <w:r w:rsidRPr="001256CA">
        <w:rPr>
          <w:rStyle w:val="FontStyle99"/>
          <w:rFonts w:ascii="Arial" w:eastAsia="Calibri" w:hAnsi="Arial" w:cs="Arial"/>
          <w:b w:val="0"/>
          <w:szCs w:val="22"/>
        </w:rPr>
        <w:t xml:space="preserve">(7100 Szekszárd, </w:t>
      </w:r>
      <w:proofErr w:type="spellStart"/>
      <w:r w:rsidRPr="001256CA">
        <w:rPr>
          <w:rStyle w:val="FontStyle99"/>
          <w:rFonts w:ascii="Arial" w:eastAsia="Calibri" w:hAnsi="Arial" w:cs="Arial"/>
          <w:b w:val="0"/>
          <w:szCs w:val="22"/>
        </w:rPr>
        <w:t>Keselyűsi</w:t>
      </w:r>
      <w:proofErr w:type="spellEnd"/>
      <w:r w:rsidRPr="001256CA">
        <w:rPr>
          <w:rStyle w:val="FontStyle99"/>
          <w:rFonts w:ascii="Arial" w:eastAsia="Calibri" w:hAnsi="Arial" w:cs="Arial"/>
          <w:b w:val="0"/>
          <w:szCs w:val="22"/>
        </w:rPr>
        <w:t xml:space="preserve"> út 16.)</w:t>
      </w:r>
      <w:r w:rsidRPr="00A80B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782F">
        <w:rPr>
          <w:rFonts w:ascii="Arial" w:hAnsi="Arial" w:cs="Arial"/>
          <w:color w:val="000000"/>
          <w:sz w:val="22"/>
          <w:szCs w:val="22"/>
        </w:rPr>
        <w:t xml:space="preserve">ajánlattevőt </w:t>
      </w:r>
      <w:r w:rsidRPr="00A80BE2">
        <w:rPr>
          <w:rFonts w:ascii="Arial" w:hAnsi="Arial" w:cs="Arial"/>
          <w:bCs/>
          <w:iCs/>
          <w:sz w:val="22"/>
          <w:szCs w:val="22"/>
        </w:rPr>
        <w:t xml:space="preserve">bízza meg; </w:t>
      </w:r>
    </w:p>
    <w:p w:rsidR="0015782F" w:rsidRPr="00A80BE2" w:rsidRDefault="0015782F" w:rsidP="0015782F">
      <w:pPr>
        <w:pStyle w:val="Listaszerbekezds"/>
        <w:suppressAutoHyphens/>
        <w:overflowPunct w:val="0"/>
        <w:autoSpaceDE w:val="0"/>
        <w:spacing w:line="120" w:lineRule="auto"/>
        <w:ind w:left="3544" w:right="7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810D2" w:rsidRPr="00D810D2" w:rsidRDefault="0015782F" w:rsidP="004B6A03">
      <w:pPr>
        <w:pStyle w:val="Listaszerbekezds"/>
        <w:numPr>
          <w:ilvl w:val="0"/>
          <w:numId w:val="12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A80BE2">
        <w:rPr>
          <w:rFonts w:ascii="Arial" w:hAnsi="Arial" w:cs="Arial"/>
          <w:sz w:val="22"/>
          <w:szCs w:val="22"/>
        </w:rPr>
        <w:t xml:space="preserve">a feladat megvalósításához szükséges </w:t>
      </w:r>
      <w:r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Pr="004B6A03">
        <w:rPr>
          <w:rFonts w:ascii="Arial" w:hAnsi="Arial" w:cs="Arial"/>
          <w:sz w:val="22"/>
          <w:szCs w:val="22"/>
          <w:lang w:eastAsia="hu-HU"/>
        </w:rPr>
        <w:t xml:space="preserve">1.447.800,-Ft vállalkozói díj kifizetését az önkormányzat </w:t>
      </w:r>
      <w:proofErr w:type="spellStart"/>
      <w:r w:rsidR="00D810D2" w:rsidRPr="00D810D2">
        <w:rPr>
          <w:rFonts w:ascii="Arial" w:hAnsi="Arial" w:cs="Arial"/>
          <w:sz w:val="22"/>
          <w:szCs w:val="22"/>
          <w:lang w:eastAsia="hu-HU"/>
        </w:rPr>
        <w:t>ba</w:t>
      </w:r>
      <w:proofErr w:type="spellEnd"/>
      <w:r w:rsidR="00D810D2" w:rsidRPr="00D810D2">
        <w:rPr>
          <w:rFonts w:ascii="Arial" w:hAnsi="Arial" w:cs="Arial"/>
          <w:sz w:val="22"/>
          <w:szCs w:val="22"/>
          <w:lang w:eastAsia="hu-HU"/>
        </w:rPr>
        <w:t xml:space="preserve">) </w:t>
      </w:r>
      <w:r w:rsidR="006F645C" w:rsidRPr="00635E2E">
        <w:rPr>
          <w:rFonts w:ascii="Arial" w:hAnsi="Arial" w:cs="Arial"/>
          <w:sz w:val="22"/>
          <w:szCs w:val="22"/>
          <w:lang w:eastAsia="hu-HU"/>
        </w:rPr>
        <w:t>367.618 Ft</w:t>
      </w:r>
      <w:r w:rsidR="00D810D2" w:rsidRPr="00D810D2">
        <w:rPr>
          <w:rFonts w:ascii="Arial" w:hAnsi="Arial" w:cs="Arial"/>
          <w:sz w:val="22"/>
          <w:szCs w:val="22"/>
          <w:lang w:eastAsia="hu-HU"/>
        </w:rPr>
        <w:t xml:space="preserve"> összeget </w:t>
      </w:r>
      <w:r w:rsidRPr="00D810D2">
        <w:rPr>
          <w:rFonts w:ascii="Arial" w:hAnsi="Arial" w:cs="Arial"/>
          <w:sz w:val="22"/>
          <w:szCs w:val="22"/>
          <w:lang w:eastAsia="hu-HU"/>
        </w:rPr>
        <w:t xml:space="preserve">2023. évi költségvetésének </w:t>
      </w:r>
      <w:r w:rsidR="00712F8C">
        <w:rPr>
          <w:rFonts w:ascii="Arial" w:hAnsi="Arial" w:cs="Arial"/>
          <w:sz w:val="22"/>
          <w:szCs w:val="22"/>
          <w:lang w:eastAsia="hu-HU"/>
        </w:rPr>
        <w:t>kamerarendszer telepítésére jóváhagyott</w:t>
      </w:r>
      <w:r w:rsidR="00712F8C" w:rsidRPr="00D810D2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="00712F8C" w:rsidRPr="00D810D2">
        <w:rPr>
          <w:rFonts w:ascii="Arial" w:hAnsi="Arial" w:cs="Arial"/>
          <w:sz w:val="22"/>
          <w:szCs w:val="22"/>
          <w:lang w:eastAsia="hu-HU"/>
        </w:rPr>
        <w:t>cél</w:t>
      </w:r>
      <w:r w:rsidR="00712F8C">
        <w:rPr>
          <w:rFonts w:ascii="Arial" w:hAnsi="Arial" w:cs="Arial"/>
          <w:sz w:val="22"/>
          <w:szCs w:val="22"/>
          <w:lang w:eastAsia="hu-HU"/>
        </w:rPr>
        <w:t>tartaléka</w:t>
      </w:r>
      <w:proofErr w:type="spellEnd"/>
      <w:r w:rsidR="00712F8C" w:rsidRPr="00D810D2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D810D2">
        <w:rPr>
          <w:rFonts w:ascii="Arial" w:hAnsi="Arial" w:cs="Arial"/>
          <w:sz w:val="22"/>
          <w:szCs w:val="22"/>
          <w:lang w:eastAsia="hu-HU"/>
        </w:rPr>
        <w:t>terhére</w:t>
      </w:r>
      <w:r w:rsidR="00D810D2" w:rsidRPr="00D810D2">
        <w:rPr>
          <w:rFonts w:ascii="Arial" w:hAnsi="Arial" w:cs="Arial"/>
          <w:sz w:val="22"/>
          <w:szCs w:val="22"/>
          <w:lang w:eastAsia="hu-HU"/>
        </w:rPr>
        <w:t>,</w:t>
      </w:r>
      <w:r w:rsidRPr="00D810D2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15782F" w:rsidRPr="000F62A1" w:rsidRDefault="00D810D2" w:rsidP="000F62A1">
      <w:pPr>
        <w:pStyle w:val="Listaszerbekezds"/>
        <w:ind w:left="3544"/>
        <w:jc w:val="both"/>
        <w:rPr>
          <w:rFonts w:ascii="Arial" w:hAnsi="Arial" w:cs="Arial"/>
          <w:sz w:val="22"/>
          <w:szCs w:val="22"/>
          <w:lang w:eastAsia="hu-HU"/>
        </w:rPr>
      </w:pPr>
      <w:proofErr w:type="spellStart"/>
      <w:r w:rsidRPr="00D810D2">
        <w:rPr>
          <w:rFonts w:ascii="Arial" w:hAnsi="Arial" w:cs="Arial"/>
          <w:sz w:val="22"/>
          <w:szCs w:val="22"/>
          <w:lang w:eastAsia="hu-HU"/>
        </w:rPr>
        <w:t>bb</w:t>
      </w:r>
      <w:proofErr w:type="spellEnd"/>
      <w:r w:rsidRPr="00D810D2">
        <w:rPr>
          <w:rFonts w:ascii="Arial" w:hAnsi="Arial" w:cs="Arial"/>
          <w:sz w:val="22"/>
          <w:szCs w:val="22"/>
          <w:lang w:eastAsia="hu-HU"/>
        </w:rPr>
        <w:t xml:space="preserve">) </w:t>
      </w:r>
      <w:r w:rsidR="006F645C" w:rsidRPr="003B3534">
        <w:rPr>
          <w:rFonts w:ascii="Arial" w:hAnsi="Arial" w:cs="Arial"/>
          <w:sz w:val="22"/>
          <w:szCs w:val="22"/>
          <w:lang w:eastAsia="hu-HU"/>
        </w:rPr>
        <w:t>1.080.182 Ft</w:t>
      </w:r>
      <w:bookmarkStart w:id="0" w:name="_GoBack"/>
      <w:bookmarkEnd w:id="0"/>
      <w:r w:rsidR="006F645C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D810D2">
        <w:rPr>
          <w:rFonts w:ascii="Arial" w:hAnsi="Arial" w:cs="Arial"/>
          <w:sz w:val="22"/>
          <w:szCs w:val="22"/>
          <w:lang w:eastAsia="hu-HU"/>
        </w:rPr>
        <w:t xml:space="preserve">összeget 2023. évi költségvetésének </w:t>
      </w:r>
      <w:proofErr w:type="spellStart"/>
      <w:r w:rsidRPr="00D810D2">
        <w:rPr>
          <w:rFonts w:ascii="Arial" w:hAnsi="Arial" w:cs="Arial"/>
          <w:sz w:val="22"/>
          <w:szCs w:val="22"/>
          <w:lang w:eastAsia="hu-HU"/>
        </w:rPr>
        <w:t>Lajvér</w:t>
      </w:r>
      <w:proofErr w:type="spellEnd"/>
      <w:r w:rsidRPr="00D810D2">
        <w:rPr>
          <w:rFonts w:ascii="Arial" w:hAnsi="Arial" w:cs="Arial"/>
          <w:sz w:val="22"/>
          <w:szCs w:val="22"/>
          <w:lang w:eastAsia="hu-HU"/>
        </w:rPr>
        <w:t xml:space="preserve"> vízrendezés</w:t>
      </w:r>
      <w:r w:rsidR="00712F8C">
        <w:rPr>
          <w:rFonts w:ascii="Arial" w:hAnsi="Arial" w:cs="Arial"/>
          <w:sz w:val="22"/>
          <w:szCs w:val="22"/>
          <w:lang w:eastAsia="hu-HU"/>
        </w:rPr>
        <w:t>re jóváhagyott</w:t>
      </w:r>
      <w:r w:rsidRPr="00D810D2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Pr="00D810D2">
        <w:rPr>
          <w:rFonts w:ascii="Arial" w:hAnsi="Arial" w:cs="Arial"/>
          <w:sz w:val="22"/>
          <w:szCs w:val="22"/>
          <w:lang w:eastAsia="hu-HU"/>
        </w:rPr>
        <w:t>céltartaléka</w:t>
      </w:r>
      <w:proofErr w:type="spellEnd"/>
      <w:r w:rsidRPr="00D810D2">
        <w:rPr>
          <w:rFonts w:ascii="Arial" w:hAnsi="Arial" w:cs="Arial"/>
          <w:sz w:val="22"/>
          <w:szCs w:val="22"/>
          <w:lang w:eastAsia="hu-HU"/>
        </w:rPr>
        <w:t xml:space="preserve"> terhére</w:t>
      </w:r>
      <w:r w:rsidR="000F62A1">
        <w:rPr>
          <w:rFonts w:ascii="Arial" w:hAnsi="Arial" w:cs="Arial"/>
          <w:sz w:val="22"/>
          <w:szCs w:val="22"/>
          <w:lang w:eastAsia="hu-HU"/>
        </w:rPr>
        <w:t xml:space="preserve"> </w:t>
      </w:r>
      <w:r w:rsidR="0015782F" w:rsidRPr="000F62A1">
        <w:rPr>
          <w:rFonts w:ascii="Arial" w:hAnsi="Arial" w:cs="Arial"/>
          <w:sz w:val="22"/>
          <w:szCs w:val="22"/>
          <w:lang w:eastAsia="hu-HU"/>
        </w:rPr>
        <w:t>biztosítja;</w:t>
      </w:r>
    </w:p>
    <w:p w:rsidR="0015782F" w:rsidRPr="00A80BE2" w:rsidRDefault="0015782F" w:rsidP="0015782F">
      <w:pPr>
        <w:suppressAutoHyphens/>
        <w:overflowPunct w:val="0"/>
        <w:autoSpaceDE w:val="0"/>
        <w:spacing w:line="120" w:lineRule="auto"/>
        <w:ind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15782F" w:rsidRPr="00A80BE2" w:rsidRDefault="0015782F" w:rsidP="0015782F">
      <w:pPr>
        <w:pStyle w:val="Listaszerbekezds"/>
        <w:numPr>
          <w:ilvl w:val="0"/>
          <w:numId w:val="12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A80BE2">
        <w:rPr>
          <w:rFonts w:ascii="Arial" w:hAnsi="Arial" w:cs="Arial"/>
          <w:sz w:val="22"/>
          <w:szCs w:val="22"/>
          <w:lang w:eastAsia="hu-HU"/>
        </w:rPr>
        <w:t>felhatalmazza a város polgármesterét a vállalkozási szerződés aláírására.</w:t>
      </w:r>
    </w:p>
    <w:p w:rsidR="0015782F" w:rsidRPr="00A80BE2" w:rsidRDefault="0015782F" w:rsidP="0015782F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15782F" w:rsidRPr="00A80BE2" w:rsidRDefault="0015782F" w:rsidP="0015782F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A80BE2">
        <w:rPr>
          <w:rFonts w:ascii="Arial" w:hAnsi="Arial" w:cs="Arial"/>
          <w:iCs/>
          <w:sz w:val="22"/>
          <w:szCs w:val="22"/>
        </w:rPr>
        <w:t xml:space="preserve">2023. </w:t>
      </w:r>
      <w:r>
        <w:rPr>
          <w:rFonts w:ascii="Arial" w:hAnsi="Arial" w:cs="Arial"/>
          <w:iCs/>
          <w:sz w:val="22"/>
          <w:szCs w:val="22"/>
        </w:rPr>
        <w:t>dec</w:t>
      </w:r>
      <w:r w:rsidRPr="00A80BE2">
        <w:rPr>
          <w:rFonts w:ascii="Arial" w:hAnsi="Arial" w:cs="Arial"/>
          <w:iCs/>
          <w:sz w:val="22"/>
          <w:szCs w:val="22"/>
        </w:rPr>
        <w:t xml:space="preserve">ember </w:t>
      </w:r>
      <w:r>
        <w:rPr>
          <w:rFonts w:ascii="Arial" w:hAnsi="Arial" w:cs="Arial"/>
          <w:iCs/>
          <w:sz w:val="22"/>
          <w:szCs w:val="22"/>
        </w:rPr>
        <w:t>2</w:t>
      </w:r>
      <w:r w:rsidRPr="00A80BE2">
        <w:rPr>
          <w:rFonts w:ascii="Arial" w:hAnsi="Arial" w:cs="Arial"/>
          <w:iCs/>
          <w:sz w:val="22"/>
          <w:szCs w:val="22"/>
        </w:rPr>
        <w:t>0.</w:t>
      </w:r>
    </w:p>
    <w:p w:rsidR="0015782F" w:rsidRPr="00A80BE2" w:rsidRDefault="0015782F" w:rsidP="0015782F">
      <w:pPr>
        <w:ind w:left="283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A80BE2">
        <w:rPr>
          <w:rFonts w:ascii="Arial" w:hAnsi="Arial" w:cs="Arial"/>
          <w:sz w:val="22"/>
          <w:szCs w:val="22"/>
        </w:rPr>
        <w:t>:   Dr.</w:t>
      </w:r>
      <w:proofErr w:type="gramEnd"/>
      <w:r w:rsidRPr="00A80BE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15782F" w:rsidRPr="00A80BE2" w:rsidRDefault="0015782F" w:rsidP="0015782F">
      <w:pPr>
        <w:ind w:left="367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15782F" w:rsidRPr="00A80BE2" w:rsidRDefault="0015782F" w:rsidP="0015782F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15782F" w:rsidRPr="00A80BE2" w:rsidRDefault="0015782F" w:rsidP="0015782F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A80BE2">
        <w:rPr>
          <w:rFonts w:ascii="Arial" w:hAnsi="Arial" w:cs="Arial"/>
          <w:sz w:val="22"/>
          <w:szCs w:val="22"/>
        </w:rPr>
        <w:t xml:space="preserve">:  </w:t>
      </w:r>
      <w:r w:rsidRPr="0015782F">
        <w:rPr>
          <w:rFonts w:ascii="Arial" w:hAnsi="Arial" w:cs="Arial"/>
          <w:color w:val="000000"/>
          <w:sz w:val="22"/>
          <w:szCs w:val="22"/>
          <w:lang w:eastAsia="hu-HU"/>
        </w:rPr>
        <w:t>OKTEL</w:t>
      </w:r>
      <w:proofErr w:type="gramEnd"/>
      <w:r w:rsidRPr="0015782F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15782F">
        <w:rPr>
          <w:rFonts w:ascii="Arial" w:hAnsi="Arial" w:cs="Arial"/>
          <w:color w:val="000000"/>
          <w:sz w:val="22"/>
          <w:szCs w:val="22"/>
          <w:lang w:eastAsia="hu-HU"/>
        </w:rPr>
        <w:t>KFt</w:t>
      </w:r>
      <w:proofErr w:type="spellEnd"/>
      <w:r w:rsidRPr="0015782F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15782F" w:rsidRPr="00A80BE2" w:rsidRDefault="0015782F" w:rsidP="0015782F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iCs/>
          <w:sz w:val="22"/>
          <w:szCs w:val="22"/>
        </w:rPr>
        <w:t xml:space="preserve">                                  Bátaszéki KÖH </w:t>
      </w:r>
      <w:proofErr w:type="spellStart"/>
      <w:r w:rsidRPr="00A80BE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A80BE2">
        <w:rPr>
          <w:rFonts w:ascii="Arial" w:hAnsi="Arial" w:cs="Arial"/>
          <w:sz w:val="22"/>
          <w:szCs w:val="22"/>
        </w:rPr>
        <w:t>. iroda</w:t>
      </w:r>
    </w:p>
    <w:p w:rsidR="0015782F" w:rsidRPr="00A80BE2" w:rsidRDefault="0015782F" w:rsidP="0015782F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80BE2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A80BE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15782F" w:rsidRPr="00A80BE2" w:rsidRDefault="0015782F" w:rsidP="0015782F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80BE2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A80BE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E04CF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15782F" w:rsidRDefault="0015782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15782F" w:rsidRPr="000351C5" w:rsidRDefault="0015782F" w:rsidP="0015782F">
      <w:pPr>
        <w:ind w:left="2835"/>
        <w:jc w:val="both"/>
        <w:rPr>
          <w:rFonts w:ascii="Arial" w:hAnsi="Arial" w:cs="Arial"/>
          <w:b/>
          <w:iCs/>
          <w:sz w:val="22"/>
          <w:szCs w:val="22"/>
        </w:rPr>
      </w:pPr>
      <w:r w:rsidRPr="000351C5">
        <w:rPr>
          <w:rFonts w:ascii="Arial" w:hAnsi="Arial" w:cs="Arial"/>
          <w:b/>
          <w:iCs/>
          <w:sz w:val="22"/>
          <w:szCs w:val="22"/>
          <w:u w:val="single"/>
        </w:rPr>
        <w:t>4</w:t>
      </w:r>
      <w:proofErr w:type="gramStart"/>
      <w:r w:rsidRPr="000351C5">
        <w:rPr>
          <w:rFonts w:ascii="Arial" w:hAnsi="Arial" w:cs="Arial"/>
          <w:b/>
          <w:iCs/>
          <w:sz w:val="22"/>
          <w:szCs w:val="22"/>
          <w:u w:val="single"/>
        </w:rPr>
        <w:t>.sz.</w:t>
      </w:r>
      <w:proofErr w:type="gramEnd"/>
      <w:r w:rsidRPr="000351C5">
        <w:rPr>
          <w:rFonts w:ascii="Arial" w:hAnsi="Arial" w:cs="Arial"/>
          <w:b/>
          <w:iCs/>
          <w:sz w:val="22"/>
          <w:szCs w:val="22"/>
          <w:u w:val="single"/>
        </w:rPr>
        <w:t xml:space="preserve"> H a t á r o z a t i    j a v a s l a </w:t>
      </w:r>
      <w:proofErr w:type="gramStart"/>
      <w:r w:rsidRPr="000351C5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  <w:r w:rsidRPr="000351C5">
        <w:rPr>
          <w:rFonts w:ascii="Arial" w:hAnsi="Arial" w:cs="Arial"/>
          <w:b/>
          <w:iCs/>
          <w:sz w:val="22"/>
          <w:szCs w:val="22"/>
        </w:rPr>
        <w:tab/>
      </w:r>
      <w:r w:rsidRPr="000351C5">
        <w:rPr>
          <w:rFonts w:ascii="Arial" w:hAnsi="Arial" w:cs="Arial"/>
          <w:b/>
          <w:iCs/>
          <w:sz w:val="22"/>
          <w:szCs w:val="22"/>
        </w:rPr>
        <w:tab/>
        <w:t xml:space="preserve">      </w:t>
      </w:r>
    </w:p>
    <w:p w:rsidR="0015782F" w:rsidRPr="00A80BE2" w:rsidRDefault="0015782F" w:rsidP="0015782F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15782F" w:rsidRPr="00A80BE2" w:rsidRDefault="0015782F" w:rsidP="0015782F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725D5">
        <w:rPr>
          <w:rFonts w:ascii="Arial" w:hAnsi="Arial" w:cs="Arial"/>
          <w:b/>
          <w:sz w:val="22"/>
          <w:szCs w:val="22"/>
          <w:u w:val="single"/>
        </w:rPr>
        <w:t xml:space="preserve">3 db térfigyelő kamera </w:t>
      </w:r>
      <w:r w:rsidRPr="0015782F">
        <w:rPr>
          <w:rFonts w:ascii="Arial" w:hAnsi="Arial" w:cs="Arial"/>
          <w:b/>
          <w:sz w:val="22"/>
          <w:szCs w:val="22"/>
          <w:u w:val="single"/>
        </w:rPr>
        <w:t xml:space="preserve">kamerakép zárt hálózaton történő küldésére </w:t>
      </w:r>
      <w:r>
        <w:rPr>
          <w:rFonts w:ascii="Arial" w:hAnsi="Arial" w:cs="Arial"/>
          <w:b/>
          <w:sz w:val="22"/>
          <w:szCs w:val="22"/>
          <w:u w:val="single"/>
        </w:rPr>
        <w:t xml:space="preserve">történő kiépítési </w:t>
      </w:r>
      <w:r w:rsidRPr="0015782F">
        <w:rPr>
          <w:rFonts w:ascii="Arial" w:hAnsi="Arial" w:cs="Arial"/>
          <w:b/>
          <w:sz w:val="22"/>
          <w:szCs w:val="22"/>
          <w:u w:val="single"/>
        </w:rPr>
        <w:t>és a bérelt vonali szolgáltatás</w:t>
      </w:r>
      <w:r>
        <w:rPr>
          <w:rFonts w:ascii="Arial" w:hAnsi="Arial" w:cs="Arial"/>
          <w:b/>
          <w:sz w:val="22"/>
          <w:szCs w:val="22"/>
          <w:u w:val="single"/>
        </w:rPr>
        <w:t xml:space="preserve"> biztosítási feladatok</w:t>
      </w:r>
      <w:r w:rsidRPr="00A725D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80BE2">
        <w:rPr>
          <w:rFonts w:ascii="Arial" w:hAnsi="Arial" w:cs="Arial"/>
          <w:b/>
          <w:sz w:val="22"/>
          <w:szCs w:val="22"/>
          <w:u w:val="single"/>
        </w:rPr>
        <w:t xml:space="preserve">elvégzésére </w:t>
      </w:r>
      <w:r>
        <w:rPr>
          <w:rFonts w:ascii="Arial" w:hAnsi="Arial" w:cs="Arial"/>
          <w:b/>
          <w:sz w:val="22"/>
          <w:szCs w:val="22"/>
          <w:u w:val="single"/>
        </w:rPr>
        <w:t>vállalkozó</w:t>
      </w:r>
      <w:r w:rsidRPr="00A80BE2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A80BE2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:rsidR="0015782F" w:rsidRPr="00A80BE2" w:rsidRDefault="0015782F" w:rsidP="0015782F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15782F" w:rsidRPr="00A80BE2" w:rsidRDefault="0015782F" w:rsidP="0015782F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sz w:val="22"/>
          <w:szCs w:val="22"/>
        </w:rPr>
        <w:t xml:space="preserve">Bátaszék Város Önkormányzata Képviselő-testülete, </w:t>
      </w:r>
    </w:p>
    <w:p w:rsidR="0015782F" w:rsidRPr="003F3091" w:rsidRDefault="0015782F" w:rsidP="0015782F">
      <w:pPr>
        <w:pStyle w:val="Listaszerbekezds"/>
        <w:numPr>
          <w:ilvl w:val="0"/>
          <w:numId w:val="14"/>
        </w:numPr>
        <w:suppressAutoHyphens/>
        <w:overflowPunct w:val="0"/>
        <w:autoSpaceDE w:val="0"/>
        <w:spacing w:after="12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15782F">
        <w:rPr>
          <w:rFonts w:ascii="Arial" w:hAnsi="Arial" w:cs="Arial"/>
          <w:sz w:val="22"/>
          <w:szCs w:val="22"/>
        </w:rPr>
        <w:t xml:space="preserve">3 db térfigyelő kamera kamerakép zárt hálózaton történő küldésére történő kiépítési és a bérelt vonali szolgáltatás biztosítási feladatok </w:t>
      </w:r>
      <w:r w:rsidRPr="00A80BE2">
        <w:rPr>
          <w:rFonts w:ascii="Arial" w:hAnsi="Arial" w:cs="Arial"/>
          <w:bCs/>
          <w:iCs/>
          <w:sz w:val="22"/>
          <w:szCs w:val="22"/>
        </w:rPr>
        <w:t xml:space="preserve">elvégzésével a </w:t>
      </w:r>
      <w:r w:rsidR="000351C5">
        <w:rPr>
          <w:rStyle w:val="FontStyle99"/>
          <w:rFonts w:ascii="Arial" w:eastAsia="Calibri" w:hAnsi="Arial" w:cs="Arial"/>
          <w:szCs w:val="22"/>
        </w:rPr>
        <w:t>TARR Kf</w:t>
      </w:r>
      <w:r w:rsidRPr="0015782F">
        <w:rPr>
          <w:rStyle w:val="FontStyle99"/>
          <w:rFonts w:ascii="Arial" w:eastAsia="Calibri" w:hAnsi="Arial" w:cs="Arial"/>
          <w:szCs w:val="22"/>
        </w:rPr>
        <w:t xml:space="preserve">t. </w:t>
      </w:r>
      <w:r w:rsidRPr="000351C5">
        <w:rPr>
          <w:rStyle w:val="FontStyle99"/>
          <w:rFonts w:ascii="Arial" w:eastAsia="Calibri" w:hAnsi="Arial" w:cs="Arial"/>
          <w:b w:val="0"/>
          <w:szCs w:val="22"/>
        </w:rPr>
        <w:t>(7100 Szekszárd, Kadarka u. 18.)</w:t>
      </w:r>
      <w:r w:rsidRPr="0015782F">
        <w:rPr>
          <w:rStyle w:val="FontStyle99"/>
          <w:rFonts w:ascii="Arial" w:eastAsia="Calibri" w:hAnsi="Arial" w:cs="Arial"/>
          <w:szCs w:val="22"/>
        </w:rPr>
        <w:t xml:space="preserve"> </w:t>
      </w:r>
      <w:r w:rsidRPr="0015782F">
        <w:rPr>
          <w:rStyle w:val="FontStyle99"/>
          <w:rFonts w:ascii="Arial" w:eastAsia="Calibri" w:hAnsi="Arial" w:cs="Arial"/>
          <w:b w:val="0"/>
          <w:szCs w:val="22"/>
        </w:rPr>
        <w:t>ajánlattevőt</w:t>
      </w:r>
      <w:r w:rsidRPr="0015782F">
        <w:rPr>
          <w:rStyle w:val="FontStyle99"/>
          <w:rFonts w:ascii="Arial" w:eastAsia="Calibri" w:hAnsi="Arial" w:cs="Arial"/>
          <w:szCs w:val="22"/>
        </w:rPr>
        <w:t xml:space="preserve"> </w:t>
      </w:r>
      <w:r w:rsidRPr="00A80BE2">
        <w:rPr>
          <w:rFonts w:ascii="Arial" w:hAnsi="Arial" w:cs="Arial"/>
          <w:bCs/>
          <w:iCs/>
          <w:sz w:val="22"/>
          <w:szCs w:val="22"/>
        </w:rPr>
        <w:t xml:space="preserve">bízza meg; </w:t>
      </w:r>
    </w:p>
    <w:p w:rsidR="0015782F" w:rsidRPr="00A80BE2" w:rsidRDefault="0015782F" w:rsidP="0015782F">
      <w:pPr>
        <w:pStyle w:val="Listaszerbekezds"/>
        <w:suppressAutoHyphens/>
        <w:overflowPunct w:val="0"/>
        <w:autoSpaceDE w:val="0"/>
        <w:spacing w:line="120" w:lineRule="auto"/>
        <w:ind w:left="3544" w:right="7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5782F" w:rsidRPr="00D810D2" w:rsidRDefault="0015782F" w:rsidP="00755718">
      <w:pPr>
        <w:pStyle w:val="Listaszerbekezds"/>
        <w:numPr>
          <w:ilvl w:val="0"/>
          <w:numId w:val="14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D810D2">
        <w:rPr>
          <w:rFonts w:ascii="Arial" w:hAnsi="Arial" w:cs="Arial"/>
          <w:sz w:val="22"/>
          <w:szCs w:val="22"/>
        </w:rPr>
        <w:t xml:space="preserve">a feladat megvalósításához szükséges </w:t>
      </w:r>
      <w:r w:rsidR="0049263F" w:rsidRPr="00D810D2">
        <w:rPr>
          <w:rFonts w:ascii="Arial" w:hAnsi="Arial" w:cs="Arial"/>
          <w:sz w:val="22"/>
          <w:szCs w:val="22"/>
        </w:rPr>
        <w:t xml:space="preserve">összesen </w:t>
      </w:r>
      <w:r w:rsidRPr="00D810D2"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="0034071A" w:rsidRPr="00635E2E">
        <w:rPr>
          <w:rFonts w:ascii="Arial" w:hAnsi="Arial" w:cs="Arial"/>
          <w:sz w:val="22"/>
          <w:szCs w:val="22"/>
          <w:lang w:eastAsia="hu-HU"/>
        </w:rPr>
        <w:t>889.147 Ft</w:t>
      </w:r>
      <w:r w:rsidRPr="00D810D2">
        <w:rPr>
          <w:rFonts w:ascii="Arial" w:hAnsi="Arial" w:cs="Arial"/>
          <w:sz w:val="22"/>
          <w:szCs w:val="22"/>
          <w:lang w:eastAsia="hu-HU"/>
        </w:rPr>
        <w:t xml:space="preserve"> vállalkozói díj kifizetését </w:t>
      </w:r>
    </w:p>
    <w:p w:rsidR="0049263F" w:rsidRPr="00D810D2" w:rsidRDefault="0049263F" w:rsidP="0049263F">
      <w:pPr>
        <w:pStyle w:val="Listaszerbekezds"/>
        <w:suppressAutoHyphens/>
        <w:overflowPunct w:val="0"/>
        <w:autoSpaceDE w:val="0"/>
        <w:ind w:left="3546"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proofErr w:type="spellStart"/>
      <w:r w:rsidRPr="00D810D2">
        <w:rPr>
          <w:rFonts w:ascii="Arial" w:hAnsi="Arial" w:cs="Arial"/>
          <w:sz w:val="22"/>
          <w:szCs w:val="22"/>
          <w:lang w:eastAsia="hu-HU"/>
        </w:rPr>
        <w:t>ba</w:t>
      </w:r>
      <w:proofErr w:type="spellEnd"/>
      <w:r w:rsidRPr="00D810D2">
        <w:rPr>
          <w:rFonts w:ascii="Arial" w:hAnsi="Arial" w:cs="Arial"/>
          <w:sz w:val="22"/>
          <w:szCs w:val="22"/>
          <w:lang w:eastAsia="hu-HU"/>
        </w:rPr>
        <w:t>) kamerakép zárt hálózaton történő küldésére történő kiépítése bruttó 889.147,-Ft</w:t>
      </w:r>
      <w:r w:rsidR="00A95273" w:rsidRPr="00A95273">
        <w:t xml:space="preserve"> </w:t>
      </w:r>
      <w:r w:rsidR="00A95273" w:rsidRPr="00A95273">
        <w:rPr>
          <w:rFonts w:ascii="Arial" w:hAnsi="Arial" w:cs="Arial"/>
          <w:sz w:val="22"/>
          <w:szCs w:val="22"/>
          <w:lang w:eastAsia="hu-HU"/>
        </w:rPr>
        <w:t xml:space="preserve">az önkormányzat 2023. évi költségvetésének kamerarendszer telepítésére jóváhagyott </w:t>
      </w:r>
      <w:proofErr w:type="spellStart"/>
      <w:r w:rsidR="00A95273" w:rsidRPr="00A95273">
        <w:rPr>
          <w:rFonts w:ascii="Arial" w:hAnsi="Arial" w:cs="Arial"/>
          <w:sz w:val="22"/>
          <w:szCs w:val="22"/>
          <w:lang w:eastAsia="hu-HU"/>
        </w:rPr>
        <w:t>céltartaléka</w:t>
      </w:r>
      <w:proofErr w:type="spellEnd"/>
      <w:r w:rsidR="00A95273" w:rsidRPr="00A95273">
        <w:rPr>
          <w:rFonts w:ascii="Arial" w:hAnsi="Arial" w:cs="Arial"/>
          <w:sz w:val="22"/>
          <w:szCs w:val="22"/>
          <w:lang w:eastAsia="hu-HU"/>
        </w:rPr>
        <w:t xml:space="preserve"> terhére</w:t>
      </w:r>
      <w:r w:rsidR="00A95273">
        <w:rPr>
          <w:rFonts w:ascii="Arial" w:hAnsi="Arial" w:cs="Arial"/>
          <w:sz w:val="22"/>
          <w:szCs w:val="22"/>
          <w:lang w:eastAsia="hu-HU"/>
        </w:rPr>
        <w:t>,</w:t>
      </w:r>
    </w:p>
    <w:p w:rsidR="0049263F" w:rsidRPr="00D810D2" w:rsidRDefault="0049263F" w:rsidP="0049263F">
      <w:pPr>
        <w:suppressAutoHyphens/>
        <w:overflowPunct w:val="0"/>
        <w:autoSpaceDE w:val="0"/>
        <w:ind w:left="3546"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proofErr w:type="spellStart"/>
      <w:r w:rsidRPr="0034071A">
        <w:rPr>
          <w:rFonts w:ascii="Arial" w:hAnsi="Arial" w:cs="Arial"/>
          <w:sz w:val="22"/>
          <w:szCs w:val="22"/>
          <w:lang w:eastAsia="hu-HU"/>
        </w:rPr>
        <w:t>bb</w:t>
      </w:r>
      <w:proofErr w:type="spellEnd"/>
      <w:r w:rsidRPr="0034071A">
        <w:rPr>
          <w:rFonts w:ascii="Arial" w:hAnsi="Arial" w:cs="Arial"/>
          <w:sz w:val="22"/>
          <w:szCs w:val="22"/>
          <w:lang w:eastAsia="hu-HU"/>
        </w:rPr>
        <w:t xml:space="preserve">) bérelt vonali szolgáltatást 2.992 ft/hó +ÁFA (5 éves határozott időre), </w:t>
      </w:r>
      <w:r w:rsidR="00A95273">
        <w:rPr>
          <w:rFonts w:ascii="Arial" w:hAnsi="Arial" w:cs="Arial"/>
          <w:sz w:val="22"/>
          <w:szCs w:val="22"/>
          <w:lang w:eastAsia="hu-HU"/>
        </w:rPr>
        <w:t>évente</w:t>
      </w:r>
      <w:r w:rsidRPr="0034071A">
        <w:rPr>
          <w:rFonts w:ascii="Arial" w:hAnsi="Arial" w:cs="Arial"/>
          <w:sz w:val="22"/>
          <w:szCs w:val="22"/>
          <w:lang w:eastAsia="hu-HU"/>
        </w:rPr>
        <w:t xml:space="preserve"> 136.794,-Ft</w:t>
      </w:r>
      <w:r w:rsidR="0034071A">
        <w:rPr>
          <w:rFonts w:ascii="Arial" w:hAnsi="Arial" w:cs="Arial"/>
          <w:sz w:val="22"/>
          <w:szCs w:val="22"/>
          <w:lang w:eastAsia="hu-HU"/>
        </w:rPr>
        <w:t xml:space="preserve"> </w:t>
      </w:r>
      <w:r w:rsidR="00A95273" w:rsidRPr="00A95273">
        <w:rPr>
          <w:rFonts w:ascii="Arial" w:hAnsi="Arial" w:cs="Arial"/>
          <w:sz w:val="22"/>
          <w:szCs w:val="22"/>
          <w:lang w:eastAsia="hu-HU"/>
        </w:rPr>
        <w:t>mindenkori költségvetésében biztosítja</w:t>
      </w:r>
      <w:r w:rsidR="00E12DF5">
        <w:rPr>
          <w:rFonts w:ascii="Arial" w:hAnsi="Arial" w:cs="Arial"/>
          <w:sz w:val="22"/>
          <w:szCs w:val="22"/>
          <w:lang w:eastAsia="hu-HU"/>
        </w:rPr>
        <w:t>;</w:t>
      </w:r>
    </w:p>
    <w:p w:rsidR="0049263F" w:rsidRPr="00D810D2" w:rsidRDefault="0049263F" w:rsidP="0049263F">
      <w:pPr>
        <w:suppressAutoHyphens/>
        <w:overflowPunct w:val="0"/>
        <w:autoSpaceDE w:val="0"/>
        <w:ind w:left="3546"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15782F" w:rsidRPr="00A80BE2" w:rsidRDefault="0015782F" w:rsidP="0015782F">
      <w:pPr>
        <w:suppressAutoHyphens/>
        <w:overflowPunct w:val="0"/>
        <w:autoSpaceDE w:val="0"/>
        <w:spacing w:line="120" w:lineRule="auto"/>
        <w:ind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15782F" w:rsidRPr="00A80BE2" w:rsidRDefault="0015782F" w:rsidP="0015782F">
      <w:pPr>
        <w:pStyle w:val="Listaszerbekezds"/>
        <w:numPr>
          <w:ilvl w:val="0"/>
          <w:numId w:val="14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A80BE2">
        <w:rPr>
          <w:rFonts w:ascii="Arial" w:hAnsi="Arial" w:cs="Arial"/>
          <w:sz w:val="22"/>
          <w:szCs w:val="22"/>
          <w:lang w:eastAsia="hu-HU"/>
        </w:rPr>
        <w:t>felhatalmazza a város polgármesterét a vállalkozási szerződés aláírására.</w:t>
      </w:r>
    </w:p>
    <w:p w:rsidR="0015782F" w:rsidRPr="00A80BE2" w:rsidRDefault="0015782F" w:rsidP="0015782F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15782F" w:rsidRPr="00A80BE2" w:rsidRDefault="0015782F" w:rsidP="0015782F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A80BE2">
        <w:rPr>
          <w:rFonts w:ascii="Arial" w:hAnsi="Arial" w:cs="Arial"/>
          <w:iCs/>
          <w:sz w:val="22"/>
          <w:szCs w:val="22"/>
        </w:rPr>
        <w:t xml:space="preserve">2023. </w:t>
      </w:r>
      <w:r>
        <w:rPr>
          <w:rFonts w:ascii="Arial" w:hAnsi="Arial" w:cs="Arial"/>
          <w:iCs/>
          <w:sz w:val="22"/>
          <w:szCs w:val="22"/>
        </w:rPr>
        <w:t>dec</w:t>
      </w:r>
      <w:r w:rsidRPr="00A80BE2">
        <w:rPr>
          <w:rFonts w:ascii="Arial" w:hAnsi="Arial" w:cs="Arial"/>
          <w:iCs/>
          <w:sz w:val="22"/>
          <w:szCs w:val="22"/>
        </w:rPr>
        <w:t xml:space="preserve">ember </w:t>
      </w:r>
      <w:r>
        <w:rPr>
          <w:rFonts w:ascii="Arial" w:hAnsi="Arial" w:cs="Arial"/>
          <w:iCs/>
          <w:sz w:val="22"/>
          <w:szCs w:val="22"/>
        </w:rPr>
        <w:t>2</w:t>
      </w:r>
      <w:r w:rsidRPr="00A80BE2">
        <w:rPr>
          <w:rFonts w:ascii="Arial" w:hAnsi="Arial" w:cs="Arial"/>
          <w:iCs/>
          <w:sz w:val="22"/>
          <w:szCs w:val="22"/>
        </w:rPr>
        <w:t>0.</w:t>
      </w:r>
    </w:p>
    <w:p w:rsidR="0015782F" w:rsidRPr="00A80BE2" w:rsidRDefault="0015782F" w:rsidP="0015782F">
      <w:pPr>
        <w:ind w:left="283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A80BE2">
        <w:rPr>
          <w:rFonts w:ascii="Arial" w:hAnsi="Arial" w:cs="Arial"/>
          <w:sz w:val="22"/>
          <w:szCs w:val="22"/>
        </w:rPr>
        <w:t>:   Dr.</w:t>
      </w:r>
      <w:proofErr w:type="gramEnd"/>
      <w:r w:rsidRPr="00A80BE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15782F" w:rsidRPr="00A80BE2" w:rsidRDefault="0015782F" w:rsidP="0015782F">
      <w:pPr>
        <w:ind w:left="367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15782F" w:rsidRPr="00A80BE2" w:rsidRDefault="0015782F" w:rsidP="0015782F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15782F" w:rsidRPr="00A80BE2" w:rsidRDefault="0015782F" w:rsidP="0015782F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A80BE2">
        <w:rPr>
          <w:rFonts w:ascii="Arial" w:hAnsi="Arial" w:cs="Arial"/>
          <w:sz w:val="22"/>
          <w:szCs w:val="22"/>
        </w:rPr>
        <w:t xml:space="preserve">:  </w:t>
      </w:r>
      <w:r w:rsidR="0049263F" w:rsidRPr="0049263F">
        <w:rPr>
          <w:rFonts w:ascii="Arial" w:hAnsi="Arial" w:cs="Arial"/>
          <w:color w:val="000000"/>
          <w:sz w:val="22"/>
          <w:szCs w:val="22"/>
          <w:lang w:eastAsia="hu-HU"/>
        </w:rPr>
        <w:t>TARR</w:t>
      </w:r>
      <w:proofErr w:type="gramEnd"/>
      <w:r w:rsidR="0049263F" w:rsidRPr="0049263F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="0049263F" w:rsidRPr="0049263F">
        <w:rPr>
          <w:rFonts w:ascii="Arial" w:hAnsi="Arial" w:cs="Arial"/>
          <w:color w:val="000000"/>
          <w:sz w:val="22"/>
          <w:szCs w:val="22"/>
          <w:lang w:eastAsia="hu-HU"/>
        </w:rPr>
        <w:t>KFt</w:t>
      </w:r>
      <w:proofErr w:type="spellEnd"/>
      <w:r w:rsidR="0049263F" w:rsidRPr="0049263F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15782F" w:rsidRPr="00A80BE2" w:rsidRDefault="0015782F" w:rsidP="0015782F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iCs/>
          <w:sz w:val="22"/>
          <w:szCs w:val="22"/>
        </w:rPr>
        <w:t xml:space="preserve">                                  Bátaszéki KÖH </w:t>
      </w:r>
      <w:proofErr w:type="spellStart"/>
      <w:r w:rsidRPr="00A80BE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A80BE2">
        <w:rPr>
          <w:rFonts w:ascii="Arial" w:hAnsi="Arial" w:cs="Arial"/>
          <w:sz w:val="22"/>
          <w:szCs w:val="22"/>
        </w:rPr>
        <w:t>. iroda</w:t>
      </w:r>
    </w:p>
    <w:p w:rsidR="0015782F" w:rsidRPr="00A80BE2" w:rsidRDefault="0015782F" w:rsidP="0015782F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80BE2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A80BE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15782F" w:rsidRPr="00A80BE2" w:rsidRDefault="0015782F" w:rsidP="0015782F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80BE2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A80BE2">
        <w:rPr>
          <w:rFonts w:ascii="Arial" w:hAnsi="Arial" w:cs="Arial"/>
          <w:iCs/>
          <w:sz w:val="22"/>
          <w:szCs w:val="22"/>
        </w:rPr>
        <w:t>irattár</w:t>
      </w:r>
      <w:proofErr w:type="gramEnd"/>
    </w:p>
    <w:sectPr w:rsidR="0015782F" w:rsidRPr="00A80BE2" w:rsidSect="004D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70541E"/>
    <w:multiLevelType w:val="hybridMultilevel"/>
    <w:tmpl w:val="96D633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144E6"/>
    <w:multiLevelType w:val="hybridMultilevel"/>
    <w:tmpl w:val="C670328A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5" w15:restartNumberingAfterBreak="0">
    <w:nsid w:val="308D503A"/>
    <w:multiLevelType w:val="hybridMultilevel"/>
    <w:tmpl w:val="C670328A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6" w15:restartNumberingAfterBreak="0">
    <w:nsid w:val="3C694C31"/>
    <w:multiLevelType w:val="hybridMultilevel"/>
    <w:tmpl w:val="C670328A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7" w15:restartNumberingAfterBreak="0">
    <w:nsid w:val="4133760B"/>
    <w:multiLevelType w:val="hybridMultilevel"/>
    <w:tmpl w:val="0E44B78E"/>
    <w:lvl w:ilvl="0" w:tplc="CF5A36A6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427A71EC"/>
    <w:multiLevelType w:val="hybridMultilevel"/>
    <w:tmpl w:val="C670328A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9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27F80"/>
    <w:multiLevelType w:val="hybridMultilevel"/>
    <w:tmpl w:val="C670328A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82674"/>
    <w:multiLevelType w:val="hybridMultilevel"/>
    <w:tmpl w:val="863C3D8E"/>
    <w:lvl w:ilvl="0" w:tplc="3002102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13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26E37"/>
    <w:rsid w:val="00032A7E"/>
    <w:rsid w:val="000351C5"/>
    <w:rsid w:val="00046BA8"/>
    <w:rsid w:val="000B204E"/>
    <w:rsid w:val="000B7D1B"/>
    <w:rsid w:val="000E1B63"/>
    <w:rsid w:val="000F62A1"/>
    <w:rsid w:val="00112CB7"/>
    <w:rsid w:val="001171AB"/>
    <w:rsid w:val="001256CA"/>
    <w:rsid w:val="0015782F"/>
    <w:rsid w:val="001D3DD9"/>
    <w:rsid w:val="001F132B"/>
    <w:rsid w:val="0021070F"/>
    <w:rsid w:val="00217B18"/>
    <w:rsid w:val="0024553B"/>
    <w:rsid w:val="00246AE5"/>
    <w:rsid w:val="002654BE"/>
    <w:rsid w:val="0027452F"/>
    <w:rsid w:val="002B3C68"/>
    <w:rsid w:val="002C1D52"/>
    <w:rsid w:val="002E3551"/>
    <w:rsid w:val="002F0CDD"/>
    <w:rsid w:val="00310CE9"/>
    <w:rsid w:val="0032605A"/>
    <w:rsid w:val="003263F3"/>
    <w:rsid w:val="00332C16"/>
    <w:rsid w:val="0034071A"/>
    <w:rsid w:val="0036249A"/>
    <w:rsid w:val="003B3534"/>
    <w:rsid w:val="003D6177"/>
    <w:rsid w:val="003F3BDB"/>
    <w:rsid w:val="003F5633"/>
    <w:rsid w:val="00401152"/>
    <w:rsid w:val="00405270"/>
    <w:rsid w:val="0042566B"/>
    <w:rsid w:val="004400D8"/>
    <w:rsid w:val="00446507"/>
    <w:rsid w:val="0049263F"/>
    <w:rsid w:val="00496211"/>
    <w:rsid w:val="004B6A03"/>
    <w:rsid w:val="004C630C"/>
    <w:rsid w:val="004D4F6B"/>
    <w:rsid w:val="004E04CF"/>
    <w:rsid w:val="005009E1"/>
    <w:rsid w:val="00517148"/>
    <w:rsid w:val="00523FB3"/>
    <w:rsid w:val="00583BCD"/>
    <w:rsid w:val="00593729"/>
    <w:rsid w:val="005E220A"/>
    <w:rsid w:val="005E7A3E"/>
    <w:rsid w:val="005F42E6"/>
    <w:rsid w:val="005F683B"/>
    <w:rsid w:val="00635E2E"/>
    <w:rsid w:val="006C2F4C"/>
    <w:rsid w:val="006D343F"/>
    <w:rsid w:val="006D5DC7"/>
    <w:rsid w:val="006F645C"/>
    <w:rsid w:val="006F65AF"/>
    <w:rsid w:val="00704642"/>
    <w:rsid w:val="00712400"/>
    <w:rsid w:val="00712F8C"/>
    <w:rsid w:val="007301B3"/>
    <w:rsid w:val="007557E4"/>
    <w:rsid w:val="00781596"/>
    <w:rsid w:val="00783F23"/>
    <w:rsid w:val="00796729"/>
    <w:rsid w:val="0081372B"/>
    <w:rsid w:val="008B1426"/>
    <w:rsid w:val="008D3905"/>
    <w:rsid w:val="009071CA"/>
    <w:rsid w:val="00952D29"/>
    <w:rsid w:val="009663F9"/>
    <w:rsid w:val="009A7F7C"/>
    <w:rsid w:val="009B5A21"/>
    <w:rsid w:val="009E12AB"/>
    <w:rsid w:val="00A030BA"/>
    <w:rsid w:val="00A1750C"/>
    <w:rsid w:val="00A20B13"/>
    <w:rsid w:val="00A45377"/>
    <w:rsid w:val="00A52024"/>
    <w:rsid w:val="00A64DE0"/>
    <w:rsid w:val="00A725D5"/>
    <w:rsid w:val="00A73F9F"/>
    <w:rsid w:val="00A939D7"/>
    <w:rsid w:val="00A9447E"/>
    <w:rsid w:val="00A95273"/>
    <w:rsid w:val="00AA5775"/>
    <w:rsid w:val="00AC1B91"/>
    <w:rsid w:val="00AC2A81"/>
    <w:rsid w:val="00B00C64"/>
    <w:rsid w:val="00B44F0D"/>
    <w:rsid w:val="00B52B42"/>
    <w:rsid w:val="00B56D7C"/>
    <w:rsid w:val="00B75C1C"/>
    <w:rsid w:val="00B80DA0"/>
    <w:rsid w:val="00BB1F10"/>
    <w:rsid w:val="00BD6991"/>
    <w:rsid w:val="00BE4DF2"/>
    <w:rsid w:val="00C304D9"/>
    <w:rsid w:val="00C4593A"/>
    <w:rsid w:val="00CB5D52"/>
    <w:rsid w:val="00CC22B9"/>
    <w:rsid w:val="00CC6103"/>
    <w:rsid w:val="00CE1141"/>
    <w:rsid w:val="00CE4798"/>
    <w:rsid w:val="00CE6B55"/>
    <w:rsid w:val="00CE7ED4"/>
    <w:rsid w:val="00CF0BCE"/>
    <w:rsid w:val="00D04C18"/>
    <w:rsid w:val="00D12B25"/>
    <w:rsid w:val="00D453DA"/>
    <w:rsid w:val="00D50224"/>
    <w:rsid w:val="00D779D5"/>
    <w:rsid w:val="00D810D2"/>
    <w:rsid w:val="00DA3EA0"/>
    <w:rsid w:val="00DA5EEA"/>
    <w:rsid w:val="00DB54BB"/>
    <w:rsid w:val="00E12DF5"/>
    <w:rsid w:val="00E14821"/>
    <w:rsid w:val="00E15CF3"/>
    <w:rsid w:val="00E9172D"/>
    <w:rsid w:val="00EA1133"/>
    <w:rsid w:val="00EC683D"/>
    <w:rsid w:val="00ED4DCE"/>
    <w:rsid w:val="00F11235"/>
    <w:rsid w:val="00F1146B"/>
    <w:rsid w:val="00F274CA"/>
    <w:rsid w:val="00F86990"/>
    <w:rsid w:val="00FC1B22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0B61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B00C64"/>
    <w:rPr>
      <w:sz w:val="24"/>
      <w:szCs w:val="24"/>
      <w:lang w:eastAsia="hu-HU"/>
    </w:rPr>
  </w:style>
  <w:style w:type="character" w:customStyle="1" w:styleId="FontStyle127">
    <w:name w:val="Font Style127"/>
    <w:basedOn w:val="Bekezdsalapbettpusa"/>
    <w:rsid w:val="00A725D5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A725D5"/>
    <w:rPr>
      <w:rFonts w:ascii="Times New Roman" w:eastAsia="Times New Roman" w:hAnsi="Times New Roman" w:cs="Times New Roman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948</Words>
  <Characters>6543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VÜ03</cp:lastModifiedBy>
  <cp:revision>137</cp:revision>
  <dcterms:created xsi:type="dcterms:W3CDTF">2020-08-05T07:06:00Z</dcterms:created>
  <dcterms:modified xsi:type="dcterms:W3CDTF">2023-11-16T13:36:00Z</dcterms:modified>
</cp:coreProperties>
</file>