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037DDE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37DDE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037DDE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037DDE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037DDE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037DDE">
        <w:rPr>
          <w:i/>
          <w:color w:val="3366FF"/>
          <w:sz w:val="20"/>
          <w:highlight w:val="green"/>
        </w:rPr>
        <w:t xml:space="preserve">az előterjesztés </w:t>
      </w:r>
      <w:r w:rsidRPr="00037DDE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37DDE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453D7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1171AB">
        <w:rPr>
          <w:rFonts w:ascii="Arial" w:hAnsi="Arial" w:cs="Arial"/>
          <w:color w:val="3366FF"/>
          <w:sz w:val="22"/>
          <w:szCs w:val="22"/>
        </w:rPr>
        <w:t>november 22</w:t>
      </w:r>
      <w:r w:rsidR="0027452F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CC198E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BC6CFE" w:rsidRPr="00B46DB3" w:rsidRDefault="00BC6CFE" w:rsidP="00BC6CF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B46DB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</w:t>
      </w:r>
      <w:r w:rsidR="00A155B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Pr="00B46DB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</w:t>
      </w:r>
      <w:r w:rsidR="00A155BB" w:rsidRPr="00A155B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Számvevőség épületének felújítása II. ütem tárgyú projekt kapcsán </w:t>
      </w:r>
      <w:r w:rsidR="00A155B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többlet forrás biztosí</w:t>
      </w:r>
      <w:r w:rsidRPr="00B46DB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tásáról</w:t>
      </w:r>
    </w:p>
    <w:p w:rsidR="00BC6CFE" w:rsidRPr="00ED4DCE" w:rsidRDefault="00BC6CFE" w:rsidP="00BC6CFE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BC6CFE" w:rsidRPr="00ED4DCE" w:rsidTr="00395FD6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6CFE" w:rsidRPr="00ED4DCE" w:rsidRDefault="00BC6CFE" w:rsidP="00395FD6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C6CFE" w:rsidRPr="00642EAC" w:rsidRDefault="00BC6CFE" w:rsidP="00395FD6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642EA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BC6CFE" w:rsidRPr="00642EAC" w:rsidRDefault="00BC6CFE" w:rsidP="00395FD6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BC6CFE" w:rsidRPr="00642EAC" w:rsidRDefault="00BC6CFE" w:rsidP="00395FD6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642EA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BC6CFE" w:rsidRPr="00642EAC" w:rsidRDefault="00BC6CFE" w:rsidP="00395FD6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BC6CFE" w:rsidRPr="00642EAC" w:rsidRDefault="00BC6CFE" w:rsidP="00395FD6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642EA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Firle</w:t>
            </w:r>
            <w:proofErr w:type="spellEnd"/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-Paksi Anna aljegyző</w:t>
            </w:r>
          </w:p>
          <w:p w:rsidR="00BC6CFE" w:rsidRPr="00642EAC" w:rsidRDefault="00BC6CFE" w:rsidP="00395FD6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BC6CFE" w:rsidRPr="00642EAC" w:rsidRDefault="00BC6CFE" w:rsidP="00395FD6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642EAC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</w:t>
            </w:r>
            <w:proofErr w:type="gramStart"/>
            <w:r w:rsidRPr="00642EAC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:</w:t>
            </w:r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="00E240D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</w:t>
            </w:r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Tóthné</w:t>
            </w:r>
            <w:proofErr w:type="gramEnd"/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Lelkes Erika </w:t>
            </w:r>
          </w:p>
          <w:p w:rsidR="00BC6CFE" w:rsidRPr="00642EAC" w:rsidRDefault="00BC6CFE" w:rsidP="00395FD6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:rsidR="00BC6CFE" w:rsidRPr="00642EAC" w:rsidRDefault="00BC6CFE" w:rsidP="00395FD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C6CFE" w:rsidRDefault="00BC6CFE" w:rsidP="00395FD6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642EAC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BC6CFE" w:rsidRDefault="00BC6CFE" w:rsidP="00395FD6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BC6CFE" w:rsidRPr="00642EAC" w:rsidRDefault="00BC6CFE" w:rsidP="00395FD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2023. </w:t>
            </w:r>
            <w:r w:rsidR="003C77C1">
              <w:rPr>
                <w:rFonts w:ascii="Arial" w:hAnsi="Arial" w:cs="Arial"/>
                <w:color w:val="3366FF"/>
                <w:sz w:val="22"/>
                <w:szCs w:val="22"/>
              </w:rPr>
              <w:t>11</w:t>
            </w:r>
            <w:r w:rsidRPr="00642EAC">
              <w:rPr>
                <w:rFonts w:ascii="Arial" w:hAnsi="Arial" w:cs="Arial"/>
                <w:color w:val="3366FF"/>
                <w:sz w:val="22"/>
                <w:szCs w:val="22"/>
              </w:rPr>
              <w:t>. 2</w:t>
            </w:r>
            <w:r w:rsidR="003C77C1">
              <w:rPr>
                <w:rFonts w:ascii="Arial" w:hAnsi="Arial" w:cs="Arial"/>
                <w:color w:val="3366FF"/>
                <w:sz w:val="22"/>
                <w:szCs w:val="22"/>
              </w:rPr>
              <w:t>1</w:t>
            </w:r>
            <w:r w:rsidRPr="00642EAC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BC6CFE" w:rsidRPr="00ED4DCE" w:rsidRDefault="00BC6CFE" w:rsidP="00395FD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BC6CFE" w:rsidRPr="002E5A8F" w:rsidRDefault="00BC6CFE" w:rsidP="00BC6CFE">
      <w:pPr>
        <w:rPr>
          <w:rFonts w:ascii="Arial" w:hAnsi="Arial" w:cs="Arial"/>
          <w:sz w:val="22"/>
          <w:szCs w:val="22"/>
        </w:rPr>
      </w:pPr>
    </w:p>
    <w:p w:rsidR="00BC6CFE" w:rsidRPr="002E5A8F" w:rsidRDefault="00BC6CFE" w:rsidP="00BC6CFE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5A8F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:rsidR="00BC6CFE" w:rsidRPr="002E5A8F" w:rsidRDefault="00BC6CFE" w:rsidP="00785415">
      <w:pPr>
        <w:jc w:val="both"/>
        <w:rPr>
          <w:rFonts w:ascii="Arial" w:hAnsi="Arial" w:cs="Arial"/>
          <w:sz w:val="22"/>
          <w:szCs w:val="22"/>
        </w:rPr>
      </w:pPr>
      <w:r w:rsidRPr="002E5A8F">
        <w:rPr>
          <w:rFonts w:ascii="Arial" w:hAnsi="Arial" w:cs="Arial"/>
          <w:sz w:val="22"/>
          <w:szCs w:val="22"/>
        </w:rPr>
        <w:t>A Nemzeti Kulturális Alap Örökségvédelem Kollégiuma 2023.</w:t>
      </w:r>
      <w:r>
        <w:rPr>
          <w:rFonts w:ascii="Arial" w:hAnsi="Arial" w:cs="Arial"/>
          <w:sz w:val="22"/>
          <w:szCs w:val="22"/>
        </w:rPr>
        <w:t xml:space="preserve"> </w:t>
      </w:r>
      <w:r w:rsidRPr="002E5A8F">
        <w:rPr>
          <w:rFonts w:ascii="Arial" w:hAnsi="Arial" w:cs="Arial"/>
          <w:sz w:val="22"/>
          <w:szCs w:val="22"/>
        </w:rPr>
        <w:t>augusztus 04. napon nyílt</w:t>
      </w:r>
      <w:r>
        <w:rPr>
          <w:rFonts w:ascii="Arial" w:hAnsi="Arial" w:cs="Arial"/>
          <w:sz w:val="22"/>
          <w:szCs w:val="22"/>
        </w:rPr>
        <w:t xml:space="preserve"> pályázati felhívást tett közzé,</w:t>
      </w:r>
      <w:r w:rsidRPr="002E5A8F">
        <w:rPr>
          <w:rFonts w:ascii="Arial" w:hAnsi="Arial" w:cs="Arial"/>
          <w:sz w:val="22"/>
          <w:szCs w:val="22"/>
        </w:rPr>
        <w:t xml:space="preserve"> kulturális örökségvédelmi (műemléki, régészeti) célok megvalósításának támogatására.</w:t>
      </w:r>
    </w:p>
    <w:p w:rsidR="00BC6CFE" w:rsidRDefault="00C30587" w:rsidP="007854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Képviselő-testület döntésének megfelelően </w:t>
      </w:r>
      <w:r w:rsidR="005F78D2" w:rsidRPr="00785415">
        <w:rPr>
          <w:rFonts w:ascii="Arial" w:hAnsi="Arial" w:cs="Arial"/>
          <w:sz w:val="22"/>
          <w:szCs w:val="22"/>
        </w:rPr>
        <w:t>2023.szeptember 4. napig</w:t>
      </w:r>
      <w:r w:rsidR="005F78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támogatási kérelem benyújtásra került.</w:t>
      </w:r>
    </w:p>
    <w:p w:rsidR="00C30587" w:rsidRDefault="00C30587" w:rsidP="00785415">
      <w:pPr>
        <w:jc w:val="both"/>
        <w:rPr>
          <w:rFonts w:ascii="Arial" w:hAnsi="Arial" w:cs="Arial"/>
          <w:sz w:val="22"/>
          <w:szCs w:val="22"/>
        </w:rPr>
      </w:pPr>
      <w:r w:rsidRPr="00C30587">
        <w:rPr>
          <w:rFonts w:ascii="Arial" w:hAnsi="Arial" w:cs="Arial"/>
          <w:sz w:val="22"/>
          <w:szCs w:val="22"/>
        </w:rPr>
        <w:t>A Nemzeti Kulturális Alap</w:t>
      </w:r>
      <w:r>
        <w:rPr>
          <w:rFonts w:ascii="Arial" w:hAnsi="Arial" w:cs="Arial"/>
          <w:sz w:val="22"/>
          <w:szCs w:val="22"/>
        </w:rPr>
        <w:t xml:space="preserve"> 2023.11.08. nappal tájékoztatást küldött, hogy az</w:t>
      </w:r>
      <w:r w:rsidRPr="00C30587">
        <w:rPr>
          <w:rFonts w:ascii="Arial" w:hAnsi="Arial" w:cs="Arial"/>
          <w:sz w:val="22"/>
          <w:szCs w:val="22"/>
        </w:rPr>
        <w:t xml:space="preserve"> igényelt 9.908.220 Ft támogatásból az </w:t>
      </w:r>
      <w:r w:rsidR="005F78D2">
        <w:rPr>
          <w:rFonts w:ascii="Arial" w:hAnsi="Arial" w:cs="Arial"/>
          <w:sz w:val="22"/>
          <w:szCs w:val="22"/>
        </w:rPr>
        <w:t>Örökségvédelem Kollégiuma</w:t>
      </w:r>
      <w:r w:rsidRPr="00C30587">
        <w:rPr>
          <w:rFonts w:ascii="Arial" w:hAnsi="Arial" w:cs="Arial"/>
          <w:sz w:val="22"/>
          <w:szCs w:val="22"/>
        </w:rPr>
        <w:t xml:space="preserve"> 2023. 10. 18. </w:t>
      </w:r>
      <w:r w:rsidR="005F78D2">
        <w:rPr>
          <w:rFonts w:ascii="Arial" w:hAnsi="Arial" w:cs="Arial"/>
          <w:sz w:val="22"/>
          <w:szCs w:val="22"/>
        </w:rPr>
        <w:t>–</w:t>
      </w:r>
      <w:r w:rsidRPr="00C30587">
        <w:rPr>
          <w:rFonts w:ascii="Arial" w:hAnsi="Arial" w:cs="Arial"/>
          <w:sz w:val="22"/>
          <w:szCs w:val="22"/>
        </w:rPr>
        <w:t>i</w:t>
      </w:r>
      <w:r w:rsidR="005F78D2">
        <w:rPr>
          <w:rFonts w:ascii="Arial" w:hAnsi="Arial" w:cs="Arial"/>
          <w:sz w:val="22"/>
          <w:szCs w:val="22"/>
        </w:rPr>
        <w:t xml:space="preserve"> </w:t>
      </w:r>
      <w:r w:rsidRPr="00C30587">
        <w:rPr>
          <w:rFonts w:ascii="Arial" w:hAnsi="Arial" w:cs="Arial"/>
          <w:sz w:val="22"/>
          <w:szCs w:val="22"/>
        </w:rPr>
        <w:t>ülésen</w:t>
      </w:r>
      <w:r>
        <w:rPr>
          <w:rFonts w:ascii="Arial" w:hAnsi="Arial" w:cs="Arial"/>
          <w:sz w:val="22"/>
          <w:szCs w:val="22"/>
        </w:rPr>
        <w:t xml:space="preserve"> </w:t>
      </w:r>
      <w:r w:rsidRPr="00C30587">
        <w:rPr>
          <w:rFonts w:ascii="Arial" w:hAnsi="Arial" w:cs="Arial"/>
          <w:sz w:val="22"/>
          <w:szCs w:val="22"/>
        </w:rPr>
        <w:t>7.000.000 Ft</w:t>
      </w:r>
      <w:r>
        <w:rPr>
          <w:rFonts w:ascii="Arial" w:hAnsi="Arial" w:cs="Arial"/>
          <w:sz w:val="22"/>
          <w:szCs w:val="22"/>
        </w:rPr>
        <w:t xml:space="preserve"> </w:t>
      </w:r>
      <w:r w:rsidRPr="00C30587">
        <w:rPr>
          <w:rFonts w:ascii="Arial" w:hAnsi="Arial" w:cs="Arial"/>
          <w:sz w:val="22"/>
          <w:szCs w:val="22"/>
        </w:rPr>
        <w:t>támogatást ítélt meg.</w:t>
      </w:r>
    </w:p>
    <w:p w:rsidR="00C30587" w:rsidRPr="004218AD" w:rsidRDefault="004218AD" w:rsidP="004218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pályázat kiírója lehetőséget biztosít arra, hogy</w:t>
      </w:r>
      <w:r w:rsidRPr="004218AD">
        <w:rPr>
          <w:rFonts w:ascii="Arial" w:hAnsi="Arial" w:cs="Arial"/>
          <w:sz w:val="22"/>
          <w:szCs w:val="22"/>
        </w:rPr>
        <w:t xml:space="preserve"> a megvalósítást részben</w:t>
      </w:r>
      <w:r>
        <w:rPr>
          <w:rFonts w:ascii="Arial" w:hAnsi="Arial" w:cs="Arial"/>
          <w:sz w:val="22"/>
          <w:szCs w:val="22"/>
        </w:rPr>
        <w:t>i</w:t>
      </w:r>
      <w:r w:rsidRPr="004218AD">
        <w:rPr>
          <w:rFonts w:ascii="Arial" w:hAnsi="Arial" w:cs="Arial"/>
          <w:sz w:val="22"/>
          <w:szCs w:val="22"/>
        </w:rPr>
        <w:t xml:space="preserve"> vállal</w:t>
      </w:r>
      <w:r>
        <w:rPr>
          <w:rFonts w:ascii="Arial" w:hAnsi="Arial" w:cs="Arial"/>
          <w:sz w:val="22"/>
          <w:szCs w:val="22"/>
        </w:rPr>
        <w:t>ása esetén</w:t>
      </w:r>
      <w:r w:rsidRPr="004218AD">
        <w:rPr>
          <w:rFonts w:ascii="Arial" w:hAnsi="Arial" w:cs="Arial"/>
          <w:sz w:val="22"/>
          <w:szCs w:val="22"/>
        </w:rPr>
        <w:t xml:space="preserve">, erről új szakmai, műszaki leírást </w:t>
      </w:r>
      <w:r>
        <w:rPr>
          <w:rFonts w:ascii="Arial" w:hAnsi="Arial" w:cs="Arial"/>
          <w:sz w:val="22"/>
          <w:szCs w:val="22"/>
        </w:rPr>
        <w:t xml:space="preserve">lehessen </w:t>
      </w:r>
      <w:r w:rsidRPr="004218AD">
        <w:rPr>
          <w:rFonts w:ascii="Arial" w:hAnsi="Arial" w:cs="Arial"/>
          <w:sz w:val="22"/>
          <w:szCs w:val="22"/>
        </w:rPr>
        <w:t>benyújtani a költségvetés visszatervezésével egyidejűleg.</w:t>
      </w:r>
    </w:p>
    <w:p w:rsidR="004218AD" w:rsidRDefault="004218AD" w:rsidP="00785415">
      <w:pPr>
        <w:jc w:val="both"/>
        <w:rPr>
          <w:rFonts w:ascii="Arial" w:hAnsi="Arial" w:cs="Arial"/>
          <w:sz w:val="22"/>
          <w:szCs w:val="22"/>
        </w:rPr>
      </w:pPr>
    </w:p>
    <w:p w:rsidR="005F78D2" w:rsidRPr="00785415" w:rsidRDefault="005F78D2" w:rsidP="00785415">
      <w:pPr>
        <w:jc w:val="both"/>
        <w:rPr>
          <w:rFonts w:ascii="Arial" w:hAnsi="Arial" w:cs="Arial"/>
        </w:rPr>
      </w:pPr>
      <w:r w:rsidRPr="00785415">
        <w:rPr>
          <w:rFonts w:ascii="Arial" w:hAnsi="Arial" w:cs="Arial"/>
          <w:sz w:val="22"/>
          <w:szCs w:val="22"/>
        </w:rPr>
        <w:t>A Tolna Vármegyei Építésügyi és Örökségvédelmi Főosztály 2023.09.08. napon TOD/ETDR/1342-4/2023. számú határozatával örökségvédelmi engedélyt adott többek között az alábbi kikötésekkel:</w:t>
      </w:r>
      <w:r w:rsidRPr="00785415">
        <w:rPr>
          <w:rFonts w:ascii="Arial" w:hAnsi="Arial" w:cs="Arial"/>
          <w:sz w:val="22"/>
          <w:szCs w:val="22"/>
        </w:rPr>
        <w:tab/>
      </w:r>
      <w:r w:rsidRPr="00785415">
        <w:rPr>
          <w:rFonts w:ascii="Arial" w:hAnsi="Arial" w:cs="Arial"/>
          <w:sz w:val="22"/>
          <w:szCs w:val="22"/>
        </w:rPr>
        <w:tab/>
      </w:r>
    </w:p>
    <w:p w:rsidR="005F78D2" w:rsidRPr="00785415" w:rsidRDefault="005F78D2" w:rsidP="005F78D2">
      <w:pPr>
        <w:rPr>
          <w:rFonts w:ascii="Arial" w:hAnsi="Arial" w:cs="Arial"/>
          <w:sz w:val="22"/>
          <w:szCs w:val="22"/>
        </w:rPr>
      </w:pPr>
      <w:r w:rsidRPr="00785415">
        <w:rPr>
          <w:rFonts w:ascii="Arial" w:hAnsi="Arial" w:cs="Arial"/>
          <w:sz w:val="22"/>
          <w:szCs w:val="22"/>
        </w:rPr>
        <w:t>- A belső ajtókra farestaurátori szakvéleményt kell készíteni. és hivatalunkhoz benyújtani.</w:t>
      </w:r>
    </w:p>
    <w:p w:rsidR="005F78D2" w:rsidRDefault="005F78D2" w:rsidP="005F78D2">
      <w:pPr>
        <w:rPr>
          <w:rFonts w:ascii="Arial" w:hAnsi="Arial" w:cs="Arial"/>
          <w:sz w:val="22"/>
          <w:szCs w:val="22"/>
        </w:rPr>
      </w:pPr>
      <w:r w:rsidRPr="00785415">
        <w:rPr>
          <w:rFonts w:ascii="Arial" w:hAnsi="Arial" w:cs="Arial"/>
          <w:sz w:val="22"/>
          <w:szCs w:val="22"/>
        </w:rPr>
        <w:t>- A jelenlegi padlóburkolat eltávolítását követően -a takart korábbi padlóburkolat esetleges</w:t>
      </w:r>
      <w:r w:rsidRPr="00893EF7">
        <w:rPr>
          <w:rFonts w:ascii="Arial" w:hAnsi="Arial" w:cs="Arial"/>
          <w:sz w:val="22"/>
          <w:szCs w:val="22"/>
        </w:rPr>
        <w:t xml:space="preserve"> felújítása, felhasználhatósága miatt- hivatalunkkal előzetesen egyeztetni kell. </w:t>
      </w:r>
    </w:p>
    <w:p w:rsidR="005F78D2" w:rsidRPr="00893EF7" w:rsidRDefault="005F78D2" w:rsidP="005F78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93EF7">
        <w:rPr>
          <w:rFonts w:ascii="Arial" w:hAnsi="Arial" w:cs="Arial"/>
          <w:sz w:val="22"/>
          <w:szCs w:val="22"/>
        </w:rPr>
        <w:t xml:space="preserve"> A felújítással érintett helyiségekben -az új villamoshálózat kiépítése miatt- a falkutatást el kell végezni. A falkutatást jogosultsággal rendelkező szakértő végezheti. A falkutatás eredményét hivatalunkhoz be kell nyújtani.</w:t>
      </w:r>
    </w:p>
    <w:p w:rsidR="00A3384B" w:rsidRDefault="00A3384B" w:rsidP="00BC6CFE">
      <w:pPr>
        <w:rPr>
          <w:rFonts w:ascii="Arial" w:hAnsi="Arial" w:cs="Arial"/>
          <w:sz w:val="22"/>
          <w:szCs w:val="22"/>
        </w:rPr>
      </w:pPr>
    </w:p>
    <w:p w:rsidR="00A3384B" w:rsidRDefault="00A3384B" w:rsidP="00BC6CFE">
      <w:pPr>
        <w:rPr>
          <w:rFonts w:ascii="Arial" w:hAnsi="Arial" w:cs="Arial"/>
          <w:sz w:val="22"/>
          <w:szCs w:val="22"/>
        </w:rPr>
      </w:pPr>
    </w:p>
    <w:p w:rsidR="005F78D2" w:rsidRDefault="00785415" w:rsidP="00BC6C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építési hatóság által előrít kötelezően megvalósítandó tevékenységek becsült összege</w:t>
      </w:r>
      <w:r w:rsidR="00D56D88">
        <w:rPr>
          <w:rFonts w:ascii="Arial" w:hAnsi="Arial" w:cs="Arial"/>
          <w:sz w:val="22"/>
          <w:szCs w:val="22"/>
        </w:rPr>
        <w:t>:</w:t>
      </w:r>
    </w:p>
    <w:p w:rsidR="00785415" w:rsidRDefault="00785415" w:rsidP="00785415">
      <w:pPr>
        <w:rPr>
          <w:rFonts w:ascii="Arial" w:hAnsi="Arial" w:cs="Arial"/>
          <w:sz w:val="22"/>
          <w:szCs w:val="22"/>
        </w:rPr>
      </w:pPr>
      <w:proofErr w:type="gramStart"/>
      <w:r w:rsidRPr="00893EF7">
        <w:rPr>
          <w:rFonts w:ascii="Arial" w:hAnsi="Arial" w:cs="Arial"/>
          <w:sz w:val="22"/>
          <w:szCs w:val="22"/>
        </w:rPr>
        <w:t>farestaurátori</w:t>
      </w:r>
      <w:proofErr w:type="gramEnd"/>
      <w:r w:rsidRPr="00893EF7">
        <w:rPr>
          <w:rFonts w:ascii="Arial" w:hAnsi="Arial" w:cs="Arial"/>
          <w:sz w:val="22"/>
          <w:szCs w:val="22"/>
        </w:rPr>
        <w:t xml:space="preserve"> szakvélemény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bruttó 100</w:t>
      </w:r>
      <w:r w:rsidR="00A3384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</w:t>
      </w:r>
      <w:r w:rsidR="00A3384B">
        <w:rPr>
          <w:rFonts w:ascii="Arial" w:hAnsi="Arial" w:cs="Arial"/>
          <w:sz w:val="22"/>
          <w:szCs w:val="22"/>
        </w:rPr>
        <w:t>,-Ft</w:t>
      </w:r>
    </w:p>
    <w:p w:rsidR="00785415" w:rsidRDefault="00785415" w:rsidP="0078541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falkutatás</w:t>
      </w:r>
      <w:proofErr w:type="gramEnd"/>
      <w:r>
        <w:rPr>
          <w:rFonts w:ascii="Arial" w:hAnsi="Arial" w:cs="Arial"/>
          <w:sz w:val="22"/>
          <w:szCs w:val="22"/>
        </w:rPr>
        <w:t xml:space="preserve"> és annak dokumentálása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bruttó </w:t>
      </w:r>
      <w:r w:rsidR="00A3384B">
        <w:rPr>
          <w:rFonts w:ascii="Arial" w:hAnsi="Arial" w:cs="Arial"/>
          <w:sz w:val="22"/>
          <w:szCs w:val="22"/>
        </w:rPr>
        <w:t>400.000</w:t>
      </w:r>
      <w:r>
        <w:rPr>
          <w:rFonts w:ascii="Arial" w:hAnsi="Arial" w:cs="Arial"/>
          <w:sz w:val="22"/>
          <w:szCs w:val="22"/>
        </w:rPr>
        <w:t>,-Ft.</w:t>
      </w:r>
    </w:p>
    <w:p w:rsidR="00785415" w:rsidRDefault="00785415" w:rsidP="007854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benyújtott támogatási kérelem </w:t>
      </w:r>
      <w:proofErr w:type="gramStart"/>
      <w:r>
        <w:rPr>
          <w:rFonts w:ascii="Arial" w:hAnsi="Arial" w:cs="Arial"/>
          <w:sz w:val="22"/>
          <w:szCs w:val="22"/>
        </w:rPr>
        <w:t>ezen</w:t>
      </w:r>
      <w:proofErr w:type="gramEnd"/>
      <w:r>
        <w:rPr>
          <w:rFonts w:ascii="Arial" w:hAnsi="Arial" w:cs="Arial"/>
          <w:sz w:val="22"/>
          <w:szCs w:val="22"/>
        </w:rPr>
        <w:t xml:space="preserve"> költségeket nem tartalmazta, mivel a kérelem benyújtását követően érkezett a határozat.</w:t>
      </w:r>
    </w:p>
    <w:p w:rsidR="00785415" w:rsidRPr="002E5A8F" w:rsidRDefault="00785415" w:rsidP="0078541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E5A8F">
        <w:rPr>
          <w:rFonts w:ascii="Arial" w:hAnsi="Arial" w:cs="Arial"/>
          <w:sz w:val="22"/>
          <w:szCs w:val="22"/>
        </w:rPr>
        <w:t xml:space="preserve"> felújítás II. ütem</w:t>
      </w:r>
      <w:r>
        <w:rPr>
          <w:rFonts w:ascii="Arial" w:hAnsi="Arial" w:cs="Arial"/>
          <w:sz w:val="22"/>
          <w:szCs w:val="22"/>
        </w:rPr>
        <w:t>é</w:t>
      </w:r>
      <w:r w:rsidRPr="002E5A8F">
        <w:rPr>
          <w:rFonts w:ascii="Arial" w:hAnsi="Arial" w:cs="Arial"/>
          <w:sz w:val="22"/>
          <w:szCs w:val="22"/>
        </w:rPr>
        <w:t>ben az alábbi munkák szerepelnek:</w:t>
      </w:r>
    </w:p>
    <w:p w:rsidR="00785415" w:rsidRPr="002E5A8F" w:rsidRDefault="00785415" w:rsidP="0078541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2E5A8F">
        <w:rPr>
          <w:rFonts w:ascii="Arial" w:hAnsi="Arial" w:cs="Arial"/>
          <w:sz w:val="22"/>
          <w:szCs w:val="22"/>
        </w:rPr>
        <w:t>az</w:t>
      </w:r>
      <w:proofErr w:type="gramEnd"/>
      <w:r w:rsidRPr="002E5A8F">
        <w:rPr>
          <w:rFonts w:ascii="Arial" w:hAnsi="Arial" w:cs="Arial"/>
          <w:sz w:val="22"/>
          <w:szCs w:val="22"/>
        </w:rPr>
        <w:t xml:space="preserve"> emeleti részen:</w:t>
      </w:r>
    </w:p>
    <w:p w:rsidR="00785415" w:rsidRPr="002E5A8F" w:rsidRDefault="00785415" w:rsidP="0078541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E5A8F">
        <w:rPr>
          <w:rFonts w:ascii="Arial" w:hAnsi="Arial" w:cs="Arial"/>
          <w:sz w:val="22"/>
          <w:szCs w:val="22"/>
        </w:rPr>
        <w:t>-</w:t>
      </w:r>
      <w:r w:rsidRPr="002E5A8F">
        <w:rPr>
          <w:rFonts w:ascii="Arial" w:hAnsi="Arial" w:cs="Arial"/>
          <w:sz w:val="22"/>
          <w:szCs w:val="22"/>
        </w:rPr>
        <w:tab/>
        <w:t>új villamoshálózat kiépítése lámpatestekkel</w:t>
      </w:r>
    </w:p>
    <w:p w:rsidR="00785415" w:rsidRPr="002E5A8F" w:rsidRDefault="00785415" w:rsidP="0078541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E5A8F">
        <w:rPr>
          <w:rFonts w:ascii="Arial" w:hAnsi="Arial" w:cs="Arial"/>
          <w:sz w:val="22"/>
          <w:szCs w:val="22"/>
        </w:rPr>
        <w:t>-</w:t>
      </w:r>
      <w:r w:rsidRPr="002E5A8F">
        <w:rPr>
          <w:rFonts w:ascii="Arial" w:hAnsi="Arial" w:cs="Arial"/>
          <w:sz w:val="22"/>
          <w:szCs w:val="22"/>
        </w:rPr>
        <w:tab/>
        <w:t>fűtés rendszer korszerűsítése (csővezeték, hőleadók, szerelvények)</w:t>
      </w:r>
    </w:p>
    <w:p w:rsidR="00785415" w:rsidRPr="002E5A8F" w:rsidRDefault="00785415" w:rsidP="0078541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E5A8F">
        <w:rPr>
          <w:rFonts w:ascii="Arial" w:hAnsi="Arial" w:cs="Arial"/>
          <w:sz w:val="22"/>
          <w:szCs w:val="22"/>
        </w:rPr>
        <w:t>-</w:t>
      </w:r>
      <w:r w:rsidRPr="002E5A8F">
        <w:rPr>
          <w:rFonts w:ascii="Arial" w:hAnsi="Arial" w:cs="Arial"/>
          <w:sz w:val="22"/>
          <w:szCs w:val="22"/>
        </w:rPr>
        <w:tab/>
        <w:t>nyugati oldali homlokzati nyílászárók felújítása</w:t>
      </w:r>
    </w:p>
    <w:p w:rsidR="00785415" w:rsidRPr="002E5A8F" w:rsidRDefault="00785415" w:rsidP="0078541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E5A8F">
        <w:rPr>
          <w:rFonts w:ascii="Arial" w:hAnsi="Arial" w:cs="Arial"/>
          <w:sz w:val="22"/>
          <w:szCs w:val="22"/>
        </w:rPr>
        <w:t>-</w:t>
      </w:r>
      <w:r w:rsidRPr="002E5A8F">
        <w:rPr>
          <w:rFonts w:ascii="Arial" w:hAnsi="Arial" w:cs="Arial"/>
          <w:sz w:val="22"/>
          <w:szCs w:val="22"/>
        </w:rPr>
        <w:tab/>
        <w:t>padlóburkolat cseréje</w:t>
      </w:r>
    </w:p>
    <w:p w:rsidR="00785415" w:rsidRPr="002E5A8F" w:rsidRDefault="00785415" w:rsidP="0078541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E5A8F">
        <w:rPr>
          <w:rFonts w:ascii="Arial" w:hAnsi="Arial" w:cs="Arial"/>
          <w:sz w:val="22"/>
          <w:szCs w:val="22"/>
        </w:rPr>
        <w:t>-</w:t>
      </w:r>
      <w:r w:rsidRPr="002E5A8F">
        <w:rPr>
          <w:rFonts w:ascii="Arial" w:hAnsi="Arial" w:cs="Arial"/>
          <w:sz w:val="22"/>
          <w:szCs w:val="22"/>
        </w:rPr>
        <w:tab/>
        <w:t>teljes belső festési-mázolási munkák.</w:t>
      </w:r>
    </w:p>
    <w:p w:rsidR="00785415" w:rsidRPr="002E5A8F" w:rsidRDefault="00785415" w:rsidP="0078541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56D88" w:rsidRDefault="00785415" w:rsidP="0078541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E5A8F">
        <w:rPr>
          <w:rFonts w:ascii="Arial" w:hAnsi="Arial" w:cs="Arial"/>
          <w:sz w:val="22"/>
          <w:szCs w:val="22"/>
        </w:rPr>
        <w:t xml:space="preserve">A </w:t>
      </w:r>
      <w:r w:rsidR="00D56D88">
        <w:rPr>
          <w:rFonts w:ascii="Arial" w:hAnsi="Arial" w:cs="Arial"/>
          <w:sz w:val="22"/>
          <w:szCs w:val="22"/>
        </w:rPr>
        <w:t>támogatási kérelemben szereplő költségek az alábbiak szerint alakulnak:</w:t>
      </w:r>
    </w:p>
    <w:p w:rsidR="00785415" w:rsidRPr="002E5A8F" w:rsidRDefault="00785415" w:rsidP="00785415">
      <w:pPr>
        <w:pStyle w:val="Listaszerbekezds"/>
        <w:numPr>
          <w:ilvl w:val="0"/>
          <w:numId w:val="7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E5A8F">
        <w:rPr>
          <w:rFonts w:ascii="Arial" w:hAnsi="Arial" w:cs="Arial"/>
          <w:sz w:val="22"/>
          <w:szCs w:val="22"/>
        </w:rPr>
        <w:t xml:space="preserve">blokk </w:t>
      </w:r>
    </w:p>
    <w:p w:rsidR="00D56D88" w:rsidRDefault="00785415" w:rsidP="00785415">
      <w:pPr>
        <w:tabs>
          <w:tab w:val="num" w:pos="0"/>
        </w:tabs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2E5A8F">
        <w:rPr>
          <w:rFonts w:ascii="Arial" w:hAnsi="Arial" w:cs="Arial"/>
          <w:sz w:val="22"/>
          <w:szCs w:val="22"/>
        </w:rPr>
        <w:t>az</w:t>
      </w:r>
      <w:proofErr w:type="gramEnd"/>
      <w:r w:rsidRPr="002E5A8F">
        <w:rPr>
          <w:rFonts w:ascii="Arial" w:hAnsi="Arial" w:cs="Arial"/>
          <w:sz w:val="22"/>
          <w:szCs w:val="22"/>
        </w:rPr>
        <w:t xml:space="preserve"> épület keleti részén lévő három összenyíló helyiség munkái, </w:t>
      </w:r>
      <w:r w:rsidR="00D56D88">
        <w:rPr>
          <w:rFonts w:ascii="Arial" w:hAnsi="Arial" w:cs="Arial"/>
          <w:sz w:val="22"/>
          <w:szCs w:val="22"/>
        </w:rPr>
        <w:t>15.052.270,-Ft összegben</w:t>
      </w:r>
    </w:p>
    <w:p w:rsidR="00D56D88" w:rsidRPr="002E5A8F" w:rsidRDefault="00D56D88" w:rsidP="00785415">
      <w:pPr>
        <w:tabs>
          <w:tab w:val="num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785415" w:rsidRPr="00D56D88" w:rsidRDefault="00785415" w:rsidP="00D56D88">
      <w:pPr>
        <w:pStyle w:val="Listaszerbekezds"/>
        <w:numPr>
          <w:ilvl w:val="0"/>
          <w:numId w:val="11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56D88">
        <w:rPr>
          <w:rFonts w:ascii="Arial" w:hAnsi="Arial" w:cs="Arial"/>
          <w:sz w:val="22"/>
          <w:szCs w:val="22"/>
        </w:rPr>
        <w:t>blokk</w:t>
      </w:r>
    </w:p>
    <w:p w:rsidR="00D56D88" w:rsidRDefault="00785415" w:rsidP="00785415">
      <w:pPr>
        <w:pStyle w:val="Listaszerbekezds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2E5A8F">
        <w:rPr>
          <w:rFonts w:ascii="Arial" w:hAnsi="Arial" w:cs="Arial"/>
          <w:sz w:val="22"/>
          <w:szCs w:val="22"/>
        </w:rPr>
        <w:t>lépcső</w:t>
      </w:r>
      <w:proofErr w:type="gramEnd"/>
      <w:r w:rsidRPr="002E5A8F">
        <w:rPr>
          <w:rFonts w:ascii="Arial" w:hAnsi="Arial" w:cs="Arial"/>
          <w:sz w:val="22"/>
          <w:szCs w:val="22"/>
        </w:rPr>
        <w:t>/lépcsőház felújítása és</w:t>
      </w:r>
      <w:r w:rsidR="00D56D88">
        <w:rPr>
          <w:rFonts w:ascii="Arial" w:hAnsi="Arial" w:cs="Arial"/>
          <w:sz w:val="22"/>
          <w:szCs w:val="22"/>
        </w:rPr>
        <w:t xml:space="preserve"> az emeleti előtér felújítása 4.764.170,-Ft, ami összesen 19.816.440,-Ft összeget tesz ki. </w:t>
      </w:r>
    </w:p>
    <w:p w:rsidR="00D56D88" w:rsidRDefault="00D56D88" w:rsidP="00D56D8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85415" w:rsidRPr="00D56D88" w:rsidRDefault="00D56D88" w:rsidP="00D56D8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56D88">
        <w:rPr>
          <w:rFonts w:ascii="Arial" w:hAnsi="Arial" w:cs="Arial"/>
          <w:sz w:val="22"/>
          <w:szCs w:val="22"/>
        </w:rPr>
        <w:t>Ez tartalmazza a kivitelezési munka és a műszaki ellenőr költségét.</w:t>
      </w:r>
    </w:p>
    <w:p w:rsidR="00893EF7" w:rsidRDefault="00893EF7" w:rsidP="00BC6CFE">
      <w:pPr>
        <w:rPr>
          <w:rFonts w:ascii="Arial" w:hAnsi="Arial" w:cs="Arial"/>
          <w:sz w:val="22"/>
          <w:szCs w:val="22"/>
        </w:rPr>
      </w:pPr>
    </w:p>
    <w:p w:rsidR="00D56D88" w:rsidRDefault="00D56D88" w:rsidP="00D56D88">
      <w:pPr>
        <w:rPr>
          <w:rFonts w:ascii="Arial" w:hAnsi="Arial" w:cs="Arial"/>
          <w:sz w:val="22"/>
          <w:szCs w:val="22"/>
        </w:rPr>
      </w:pPr>
      <w:r w:rsidRPr="00D56D88">
        <w:rPr>
          <w:rFonts w:ascii="Arial" w:hAnsi="Arial" w:cs="Arial"/>
          <w:sz w:val="22"/>
          <w:szCs w:val="22"/>
        </w:rPr>
        <w:t>Az építési hatóság által előrít kötelezően megvalósítandó tevékenységek becsült összege</w:t>
      </w:r>
      <w:r>
        <w:rPr>
          <w:rFonts w:ascii="Arial" w:hAnsi="Arial" w:cs="Arial"/>
          <w:sz w:val="22"/>
          <w:szCs w:val="22"/>
        </w:rPr>
        <w:t xml:space="preserve"> </w:t>
      </w:r>
      <w:r w:rsidR="00A3384B">
        <w:rPr>
          <w:rFonts w:ascii="Arial" w:hAnsi="Arial" w:cs="Arial"/>
          <w:sz w:val="22"/>
          <w:szCs w:val="22"/>
        </w:rPr>
        <w:t>500.000</w:t>
      </w:r>
      <w:r w:rsidR="00DB6970">
        <w:rPr>
          <w:rFonts w:ascii="Arial" w:hAnsi="Arial" w:cs="Arial"/>
          <w:sz w:val="22"/>
          <w:szCs w:val="22"/>
        </w:rPr>
        <w:t>,-Ft.</w:t>
      </w:r>
    </w:p>
    <w:p w:rsidR="00D56D88" w:rsidRDefault="00D56D88" w:rsidP="00D56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teljes összköltség </w:t>
      </w:r>
      <w:r w:rsidR="00A3384B">
        <w:rPr>
          <w:rFonts w:ascii="Arial" w:hAnsi="Arial" w:cs="Arial"/>
          <w:sz w:val="22"/>
          <w:szCs w:val="22"/>
        </w:rPr>
        <w:t>20.316.440.-Ft</w:t>
      </w:r>
    </w:p>
    <w:p w:rsidR="00DB6970" w:rsidRDefault="00DB6970" w:rsidP="00D56D88">
      <w:pPr>
        <w:rPr>
          <w:rFonts w:ascii="Arial" w:hAnsi="Arial" w:cs="Arial"/>
          <w:sz w:val="22"/>
          <w:szCs w:val="22"/>
        </w:rPr>
      </w:pPr>
    </w:p>
    <w:p w:rsidR="00DB6970" w:rsidRDefault="00DB6970" w:rsidP="00DB69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megítélt támogatás </w:t>
      </w:r>
      <w:r w:rsidRPr="00D56D88">
        <w:rPr>
          <w:rFonts w:ascii="Arial" w:hAnsi="Arial" w:cs="Arial"/>
          <w:sz w:val="22"/>
          <w:szCs w:val="22"/>
        </w:rPr>
        <w:t>7.000.000 Ft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56D88" w:rsidRDefault="00D56D88" w:rsidP="00D56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saját forrásának ös</w:t>
      </w:r>
      <w:r w:rsidR="00037DDE">
        <w:rPr>
          <w:rFonts w:ascii="Arial" w:hAnsi="Arial" w:cs="Arial"/>
          <w:sz w:val="22"/>
          <w:szCs w:val="22"/>
        </w:rPr>
        <w:t xml:space="preserve">szege a teljes megvalósításhoz </w:t>
      </w:r>
      <w:r w:rsidR="00A3384B">
        <w:rPr>
          <w:rFonts w:ascii="Arial" w:hAnsi="Arial" w:cs="Arial"/>
          <w:sz w:val="22"/>
          <w:szCs w:val="22"/>
        </w:rPr>
        <w:t>13.316.000</w:t>
      </w:r>
      <w:r>
        <w:rPr>
          <w:rFonts w:ascii="Arial" w:hAnsi="Arial" w:cs="Arial"/>
          <w:sz w:val="22"/>
          <w:szCs w:val="22"/>
        </w:rPr>
        <w:t>-Ft.</w:t>
      </w:r>
    </w:p>
    <w:p w:rsidR="00D56D88" w:rsidRPr="00D56D88" w:rsidRDefault="00D56D88" w:rsidP="00D56D88">
      <w:pPr>
        <w:rPr>
          <w:rFonts w:ascii="Arial" w:hAnsi="Arial" w:cs="Arial"/>
          <w:sz w:val="22"/>
          <w:szCs w:val="22"/>
        </w:rPr>
      </w:pPr>
    </w:p>
    <w:p w:rsidR="00C30587" w:rsidRDefault="00DB6970" w:rsidP="00E615B9">
      <w:pPr>
        <w:jc w:val="both"/>
        <w:rPr>
          <w:rFonts w:ascii="Arial" w:hAnsi="Arial" w:cs="Arial"/>
          <w:sz w:val="22"/>
          <w:szCs w:val="22"/>
        </w:rPr>
      </w:pPr>
      <w:r w:rsidRPr="00DB6970">
        <w:rPr>
          <w:rFonts w:ascii="Arial" w:hAnsi="Arial" w:cs="Arial"/>
          <w:sz w:val="22"/>
          <w:szCs w:val="22"/>
        </w:rPr>
        <w:t>Bátaszék Város Önkormányzat Képviselő-testület</w:t>
      </w:r>
      <w:r>
        <w:rPr>
          <w:rFonts w:ascii="Arial" w:hAnsi="Arial" w:cs="Arial"/>
          <w:sz w:val="22"/>
          <w:szCs w:val="22"/>
        </w:rPr>
        <w:t xml:space="preserve">e a </w:t>
      </w:r>
      <w:r w:rsidRPr="00DB6970">
        <w:rPr>
          <w:rFonts w:ascii="Arial" w:hAnsi="Arial" w:cs="Arial"/>
          <w:sz w:val="22"/>
          <w:szCs w:val="22"/>
        </w:rPr>
        <w:t>202/2023.(VIII.30.) önkormányzati határozat</w:t>
      </w:r>
      <w:r>
        <w:rPr>
          <w:rFonts w:ascii="Arial" w:hAnsi="Arial" w:cs="Arial"/>
          <w:sz w:val="22"/>
          <w:szCs w:val="22"/>
        </w:rPr>
        <w:t xml:space="preserve">ával </w:t>
      </w:r>
      <w:r w:rsidRPr="00DB6970">
        <w:rPr>
          <w:rFonts w:ascii="Arial" w:hAnsi="Arial" w:cs="Arial"/>
          <w:sz w:val="22"/>
          <w:szCs w:val="22"/>
        </w:rPr>
        <w:t xml:space="preserve">a feladat megvalósításához bruttó 10.000.000,-Ft összegű saját forrást </w:t>
      </w:r>
      <w:r>
        <w:rPr>
          <w:rFonts w:ascii="Arial" w:hAnsi="Arial" w:cs="Arial"/>
          <w:sz w:val="22"/>
          <w:szCs w:val="22"/>
        </w:rPr>
        <w:t xml:space="preserve">biztosított </w:t>
      </w:r>
      <w:r w:rsidRPr="00DB6970">
        <w:rPr>
          <w:rFonts w:ascii="Arial" w:hAnsi="Arial" w:cs="Arial"/>
          <w:sz w:val="22"/>
          <w:szCs w:val="22"/>
        </w:rPr>
        <w:t>az önkormányzat 2024. évi költségvetésének terhére</w:t>
      </w:r>
      <w:r>
        <w:rPr>
          <w:rFonts w:ascii="Arial" w:hAnsi="Arial" w:cs="Arial"/>
          <w:sz w:val="22"/>
          <w:szCs w:val="22"/>
        </w:rPr>
        <w:t>.</w:t>
      </w:r>
    </w:p>
    <w:p w:rsidR="00DB6970" w:rsidRDefault="00DB6970" w:rsidP="00BC6CFE">
      <w:pPr>
        <w:rPr>
          <w:rFonts w:ascii="Arial" w:hAnsi="Arial" w:cs="Arial"/>
          <w:sz w:val="22"/>
          <w:szCs w:val="22"/>
        </w:rPr>
      </w:pPr>
    </w:p>
    <w:p w:rsidR="00DB6970" w:rsidRDefault="00DB6970" w:rsidP="00BC6C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Javasoljuk, hogy a megvalósításhoz további </w:t>
      </w:r>
      <w:r w:rsidR="00A3384B">
        <w:rPr>
          <w:rFonts w:ascii="Arial" w:hAnsi="Arial" w:cs="Arial"/>
          <w:sz w:val="22"/>
          <w:szCs w:val="22"/>
        </w:rPr>
        <w:t>3.316.000</w:t>
      </w:r>
      <w:r>
        <w:rPr>
          <w:rFonts w:ascii="Arial" w:hAnsi="Arial" w:cs="Arial"/>
          <w:sz w:val="22"/>
          <w:szCs w:val="22"/>
        </w:rPr>
        <w:t>,-Ft saját forrás kerüljön biztosításra</w:t>
      </w:r>
      <w:r w:rsidR="00A3384B">
        <w:rPr>
          <w:rFonts w:ascii="Arial" w:hAnsi="Arial" w:cs="Arial"/>
          <w:sz w:val="22"/>
          <w:szCs w:val="22"/>
        </w:rPr>
        <w:t xml:space="preserve"> a 2024. évi költségvetés terhére</w:t>
      </w:r>
      <w:r>
        <w:rPr>
          <w:rFonts w:ascii="Arial" w:hAnsi="Arial" w:cs="Arial"/>
          <w:sz w:val="22"/>
          <w:szCs w:val="22"/>
        </w:rPr>
        <w:t>.</w:t>
      </w:r>
    </w:p>
    <w:p w:rsidR="00DB6970" w:rsidRDefault="00DB6970" w:rsidP="00BC6CFE">
      <w:pPr>
        <w:rPr>
          <w:rFonts w:ascii="Arial" w:hAnsi="Arial" w:cs="Arial"/>
          <w:sz w:val="22"/>
          <w:szCs w:val="22"/>
        </w:rPr>
      </w:pPr>
    </w:p>
    <w:p w:rsidR="00BC6CFE" w:rsidRDefault="00BC6CFE" w:rsidP="00BC6CFE">
      <w:pPr>
        <w:pStyle w:val="Listaszerbekezds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BC6CFE" w:rsidRPr="005C2EA0" w:rsidRDefault="00BC6CFE" w:rsidP="00BC6CFE">
      <w:pPr>
        <w:ind w:left="2835"/>
        <w:jc w:val="both"/>
        <w:rPr>
          <w:rFonts w:ascii="Arial" w:hAnsi="Arial" w:cs="Arial"/>
          <w:b/>
          <w:iCs/>
          <w:sz w:val="22"/>
          <w:szCs w:val="22"/>
        </w:rPr>
      </w:pPr>
      <w:r w:rsidRPr="005C2EA0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5C2EA0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  <w:r w:rsidRPr="005C2EA0">
        <w:rPr>
          <w:rFonts w:ascii="Arial" w:hAnsi="Arial" w:cs="Arial"/>
          <w:b/>
          <w:iCs/>
          <w:sz w:val="22"/>
          <w:szCs w:val="22"/>
        </w:rPr>
        <w:tab/>
      </w:r>
      <w:r w:rsidRPr="005C2EA0">
        <w:rPr>
          <w:rFonts w:ascii="Arial" w:hAnsi="Arial" w:cs="Arial"/>
          <w:b/>
          <w:iCs/>
          <w:sz w:val="22"/>
          <w:szCs w:val="22"/>
        </w:rPr>
        <w:tab/>
        <w:t xml:space="preserve">      </w:t>
      </w:r>
    </w:p>
    <w:p w:rsidR="00BC6CFE" w:rsidRPr="00A80BE2" w:rsidRDefault="00BC6CFE" w:rsidP="00BC6CF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BC6CFE" w:rsidRPr="00A80BE2" w:rsidRDefault="00BC6CFE" w:rsidP="00BC6CFE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5417">
        <w:rPr>
          <w:rFonts w:ascii="Arial" w:hAnsi="Arial" w:cs="Arial"/>
          <w:b/>
          <w:sz w:val="22"/>
          <w:szCs w:val="22"/>
          <w:u w:val="single"/>
        </w:rPr>
        <w:t xml:space="preserve">A Számvevőség épületének felújítása II. ütem tárgyú projekt </w:t>
      </w:r>
      <w:r>
        <w:rPr>
          <w:rFonts w:ascii="Arial" w:hAnsi="Arial" w:cs="Arial"/>
          <w:b/>
          <w:sz w:val="22"/>
          <w:szCs w:val="22"/>
          <w:u w:val="single"/>
        </w:rPr>
        <w:t xml:space="preserve">kapcsán </w:t>
      </w:r>
      <w:r w:rsidR="00A3384B" w:rsidRPr="00A3384B">
        <w:rPr>
          <w:rFonts w:ascii="Arial" w:hAnsi="Arial" w:cs="Arial"/>
          <w:b/>
          <w:sz w:val="22"/>
          <w:szCs w:val="22"/>
          <w:u w:val="single"/>
        </w:rPr>
        <w:t>többlet forrás biztosításár</w:t>
      </w:r>
      <w:r w:rsidRPr="00A80BE2">
        <w:rPr>
          <w:rFonts w:ascii="Arial" w:hAnsi="Arial" w:cs="Arial"/>
          <w:b/>
          <w:sz w:val="22"/>
          <w:szCs w:val="22"/>
          <w:u w:val="single"/>
        </w:rPr>
        <w:t>a</w:t>
      </w:r>
    </w:p>
    <w:p w:rsidR="00BC6CFE" w:rsidRPr="00A80BE2" w:rsidRDefault="00BC6CFE" w:rsidP="00BC6CFE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BC6CFE" w:rsidRPr="00A80BE2" w:rsidRDefault="00BC6CFE" w:rsidP="00BC6CFE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sz w:val="22"/>
          <w:szCs w:val="22"/>
        </w:rPr>
        <w:t xml:space="preserve">Bátaszék Város Önkormányzata Képviselő-testülete, </w:t>
      </w:r>
    </w:p>
    <w:p w:rsidR="00A3384B" w:rsidRDefault="00BC6CFE" w:rsidP="00A3384B">
      <w:pPr>
        <w:pStyle w:val="Listaszerbekezds"/>
        <w:suppressAutoHyphens/>
        <w:overflowPunct w:val="0"/>
        <w:autoSpaceDE w:val="0"/>
        <w:spacing w:after="120"/>
        <w:ind w:left="2835"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A3384B">
        <w:rPr>
          <w:rFonts w:ascii="Arial" w:hAnsi="Arial" w:cs="Arial"/>
          <w:sz w:val="22"/>
          <w:szCs w:val="22"/>
        </w:rPr>
        <w:t>a</w:t>
      </w:r>
      <w:proofErr w:type="gramEnd"/>
      <w:r w:rsidRPr="00A3384B">
        <w:rPr>
          <w:rFonts w:ascii="Arial" w:hAnsi="Arial" w:cs="Arial"/>
          <w:sz w:val="22"/>
          <w:szCs w:val="22"/>
        </w:rPr>
        <w:t xml:space="preserve"> </w:t>
      </w:r>
      <w:r w:rsidRPr="00A3384B">
        <w:rPr>
          <w:rStyle w:val="FontStyle127"/>
          <w:rFonts w:ascii="Arial" w:eastAsia="Calibri" w:hAnsi="Arial" w:cs="Arial"/>
          <w:szCs w:val="22"/>
        </w:rPr>
        <w:t xml:space="preserve">Számvevőség épületének felújítása II. ütem tárgyú projekt kapcsán </w:t>
      </w:r>
      <w:r w:rsidRPr="00A3384B">
        <w:rPr>
          <w:rFonts w:ascii="Arial" w:hAnsi="Arial" w:cs="Arial"/>
          <w:sz w:val="22"/>
          <w:szCs w:val="22"/>
        </w:rPr>
        <w:t>a</w:t>
      </w:r>
      <w:r w:rsidR="00037DDE">
        <w:rPr>
          <w:rFonts w:ascii="Arial" w:hAnsi="Arial" w:cs="Arial"/>
          <w:sz w:val="22"/>
          <w:szCs w:val="22"/>
        </w:rPr>
        <w:t xml:space="preserve"> benyújtott és elfogadott műszaki tartalom </w:t>
      </w:r>
      <w:r w:rsidRPr="00A3384B">
        <w:rPr>
          <w:rFonts w:ascii="Arial" w:hAnsi="Arial" w:cs="Arial"/>
          <w:sz w:val="22"/>
          <w:szCs w:val="22"/>
        </w:rPr>
        <w:t xml:space="preserve"> megvalósításához</w:t>
      </w:r>
      <w:r w:rsidR="00037DDE">
        <w:rPr>
          <w:rFonts w:ascii="Arial" w:hAnsi="Arial" w:cs="Arial"/>
          <w:sz w:val="22"/>
          <w:szCs w:val="22"/>
        </w:rPr>
        <w:t xml:space="preserve"> – figyelemmel a </w:t>
      </w:r>
      <w:r w:rsidR="00037DDE" w:rsidRPr="00DB6970">
        <w:rPr>
          <w:rFonts w:ascii="Arial" w:hAnsi="Arial" w:cs="Arial"/>
          <w:sz w:val="22"/>
          <w:szCs w:val="22"/>
        </w:rPr>
        <w:t>202/2023.(VIII.30.) önkormányzati határozat</w:t>
      </w:r>
      <w:r w:rsidR="00037DDE">
        <w:rPr>
          <w:rFonts w:ascii="Arial" w:hAnsi="Arial" w:cs="Arial"/>
          <w:sz w:val="22"/>
          <w:szCs w:val="22"/>
        </w:rPr>
        <w:t>ára -</w:t>
      </w:r>
      <w:r w:rsidRPr="00A3384B">
        <w:rPr>
          <w:rFonts w:ascii="Arial" w:hAnsi="Arial" w:cs="Arial"/>
          <w:sz w:val="22"/>
          <w:szCs w:val="22"/>
        </w:rPr>
        <w:t xml:space="preserve"> </w:t>
      </w:r>
      <w:r w:rsidR="00A3384B">
        <w:rPr>
          <w:rFonts w:ascii="Arial" w:hAnsi="Arial" w:cs="Arial"/>
          <w:sz w:val="22"/>
          <w:szCs w:val="22"/>
        </w:rPr>
        <w:t xml:space="preserve">további </w:t>
      </w:r>
      <w:r w:rsidRPr="00A3384B"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="00A3384B" w:rsidRPr="00A3384B">
        <w:rPr>
          <w:rFonts w:ascii="Arial" w:hAnsi="Arial" w:cs="Arial"/>
          <w:sz w:val="22"/>
          <w:szCs w:val="22"/>
          <w:lang w:eastAsia="hu-HU"/>
        </w:rPr>
        <w:t>3.316.000</w:t>
      </w:r>
      <w:r w:rsidRPr="00A3384B">
        <w:rPr>
          <w:rFonts w:ascii="Arial" w:hAnsi="Arial" w:cs="Arial"/>
          <w:sz w:val="22"/>
          <w:szCs w:val="22"/>
          <w:lang w:eastAsia="hu-HU"/>
        </w:rPr>
        <w:t xml:space="preserve">,-Ft összegű saját forrást </w:t>
      </w:r>
      <w:r w:rsidR="00037DDE">
        <w:rPr>
          <w:rFonts w:ascii="Arial" w:hAnsi="Arial" w:cs="Arial"/>
          <w:sz w:val="22"/>
          <w:szCs w:val="22"/>
          <w:lang w:eastAsia="hu-HU"/>
        </w:rPr>
        <w:t xml:space="preserve">biztosít </w:t>
      </w:r>
      <w:r w:rsidRPr="00A3384B">
        <w:rPr>
          <w:rFonts w:ascii="Arial" w:hAnsi="Arial" w:cs="Arial"/>
          <w:sz w:val="22"/>
          <w:szCs w:val="22"/>
          <w:lang w:eastAsia="hu-HU"/>
        </w:rPr>
        <w:t>az önkormányzat 2024. évi költségvetésének terhére</w:t>
      </w:r>
      <w:r w:rsidR="00A3384B">
        <w:rPr>
          <w:rFonts w:ascii="Arial" w:hAnsi="Arial" w:cs="Arial"/>
          <w:sz w:val="22"/>
          <w:szCs w:val="22"/>
          <w:lang w:eastAsia="hu-HU"/>
        </w:rPr>
        <w:t>.</w:t>
      </w:r>
    </w:p>
    <w:p w:rsidR="00BC6CFE" w:rsidRPr="00A80BE2" w:rsidRDefault="00BC6CFE" w:rsidP="00BC6CFE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BC6CFE" w:rsidRPr="00A80BE2" w:rsidRDefault="00BC6CFE" w:rsidP="00BC6CFE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A80BE2">
        <w:rPr>
          <w:rFonts w:ascii="Arial" w:hAnsi="Arial" w:cs="Arial"/>
          <w:iCs/>
          <w:sz w:val="22"/>
          <w:szCs w:val="22"/>
        </w:rPr>
        <w:t xml:space="preserve">2023. </w:t>
      </w:r>
      <w:r w:rsidR="00A3384B">
        <w:rPr>
          <w:rFonts w:ascii="Arial" w:hAnsi="Arial" w:cs="Arial"/>
          <w:iCs/>
          <w:sz w:val="22"/>
          <w:szCs w:val="22"/>
        </w:rPr>
        <w:t>dec</w:t>
      </w:r>
      <w:r>
        <w:rPr>
          <w:rFonts w:ascii="Arial" w:hAnsi="Arial" w:cs="Arial"/>
          <w:iCs/>
          <w:sz w:val="22"/>
          <w:szCs w:val="22"/>
        </w:rPr>
        <w:t xml:space="preserve">ember </w:t>
      </w:r>
      <w:r w:rsidR="00A3384B">
        <w:rPr>
          <w:rFonts w:ascii="Arial" w:hAnsi="Arial" w:cs="Arial"/>
          <w:iCs/>
          <w:sz w:val="22"/>
          <w:szCs w:val="22"/>
        </w:rPr>
        <w:t>31</w:t>
      </w:r>
      <w:r w:rsidRPr="00A80BE2">
        <w:rPr>
          <w:rFonts w:ascii="Arial" w:hAnsi="Arial" w:cs="Arial"/>
          <w:iCs/>
          <w:sz w:val="22"/>
          <w:szCs w:val="22"/>
        </w:rPr>
        <w:t>.</w:t>
      </w:r>
    </w:p>
    <w:p w:rsidR="00BC6CFE" w:rsidRPr="00A80BE2" w:rsidRDefault="00BC6CFE" w:rsidP="00BC6CFE">
      <w:pPr>
        <w:ind w:left="283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A80BE2">
        <w:rPr>
          <w:rFonts w:ascii="Arial" w:hAnsi="Arial" w:cs="Arial"/>
          <w:sz w:val="22"/>
          <w:szCs w:val="22"/>
        </w:rPr>
        <w:t xml:space="preserve">:   </w:t>
      </w:r>
      <w:r w:rsidRPr="0078213D">
        <w:rPr>
          <w:rFonts w:ascii="Arial" w:hAnsi="Arial" w:cs="Arial"/>
          <w:sz w:val="22"/>
          <w:szCs w:val="22"/>
        </w:rPr>
        <w:t>dr.</w:t>
      </w:r>
      <w:proofErr w:type="gramEnd"/>
      <w:r w:rsidRPr="007821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13D">
        <w:rPr>
          <w:rFonts w:ascii="Arial" w:hAnsi="Arial" w:cs="Arial"/>
          <w:sz w:val="22"/>
          <w:szCs w:val="22"/>
        </w:rPr>
        <w:t>Firle</w:t>
      </w:r>
      <w:proofErr w:type="spellEnd"/>
      <w:r w:rsidRPr="0078213D">
        <w:rPr>
          <w:rFonts w:ascii="Arial" w:hAnsi="Arial" w:cs="Arial"/>
          <w:sz w:val="22"/>
          <w:szCs w:val="22"/>
        </w:rPr>
        <w:t>-Paksi Anna aljegyző</w:t>
      </w:r>
    </w:p>
    <w:p w:rsidR="00BC6CFE" w:rsidRPr="00A80BE2" w:rsidRDefault="00BC6CFE" w:rsidP="00BC6CFE">
      <w:pPr>
        <w:ind w:left="367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sz w:val="22"/>
          <w:szCs w:val="22"/>
        </w:rPr>
        <w:t xml:space="preserve">  (</w:t>
      </w:r>
      <w:r w:rsidR="00A3384B">
        <w:rPr>
          <w:rFonts w:ascii="Arial" w:hAnsi="Arial" w:cs="Arial"/>
          <w:sz w:val="22"/>
          <w:szCs w:val="22"/>
        </w:rPr>
        <w:t>a határozat megküldésé</w:t>
      </w:r>
      <w:r w:rsidRPr="00A80BE2">
        <w:rPr>
          <w:rFonts w:ascii="Arial" w:hAnsi="Arial" w:cs="Arial"/>
          <w:sz w:val="22"/>
          <w:szCs w:val="22"/>
        </w:rPr>
        <w:t>ért)</w:t>
      </w:r>
    </w:p>
    <w:p w:rsidR="00BC6CFE" w:rsidRPr="00A80BE2" w:rsidRDefault="00BC6CFE" w:rsidP="00BC6CFE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BC6CFE" w:rsidRPr="00A80BE2" w:rsidRDefault="00BC6CFE" w:rsidP="005C2EA0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A80BE2">
        <w:rPr>
          <w:rFonts w:ascii="Arial" w:hAnsi="Arial" w:cs="Arial"/>
          <w:sz w:val="22"/>
          <w:szCs w:val="22"/>
        </w:rPr>
        <w:t xml:space="preserve">:  </w:t>
      </w:r>
      <w:r w:rsidRPr="00A80BE2">
        <w:rPr>
          <w:rFonts w:ascii="Arial" w:hAnsi="Arial" w:cs="Arial"/>
          <w:iCs/>
          <w:sz w:val="22"/>
          <w:szCs w:val="22"/>
        </w:rPr>
        <w:t>Bátaszéki</w:t>
      </w:r>
      <w:proofErr w:type="gramEnd"/>
      <w:r w:rsidRPr="00A80BE2">
        <w:rPr>
          <w:rFonts w:ascii="Arial" w:hAnsi="Arial" w:cs="Arial"/>
          <w:iCs/>
          <w:sz w:val="22"/>
          <w:szCs w:val="22"/>
        </w:rPr>
        <w:t xml:space="preserve"> KÖH </w:t>
      </w:r>
      <w:proofErr w:type="spellStart"/>
      <w:r w:rsidRPr="00A80BE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A80BE2">
        <w:rPr>
          <w:rFonts w:ascii="Arial" w:hAnsi="Arial" w:cs="Arial"/>
          <w:sz w:val="22"/>
          <w:szCs w:val="22"/>
        </w:rPr>
        <w:t>. iroda</w:t>
      </w:r>
    </w:p>
    <w:p w:rsidR="00BC6CFE" w:rsidRPr="00A80BE2" w:rsidRDefault="00BC6CFE" w:rsidP="00BC6CFE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80BE2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A80BE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BC6CFE" w:rsidRPr="00A80BE2" w:rsidRDefault="00BC6CFE" w:rsidP="00BC6CFE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80BE2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A80BE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BC6CFE" w:rsidRPr="002E5A8F" w:rsidRDefault="00BC6CFE" w:rsidP="00BC6CFE">
      <w:pPr>
        <w:pStyle w:val="Listaszerbekezds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sectPr w:rsidR="00BC6CFE" w:rsidRPr="002E5A8F" w:rsidSect="006760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51226A"/>
    <w:multiLevelType w:val="hybridMultilevel"/>
    <w:tmpl w:val="6CF8BDC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132"/>
    <w:multiLevelType w:val="hybridMultilevel"/>
    <w:tmpl w:val="8AF2E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619D2"/>
    <w:multiLevelType w:val="hybridMultilevel"/>
    <w:tmpl w:val="E8521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66A6A"/>
    <w:multiLevelType w:val="hybridMultilevel"/>
    <w:tmpl w:val="62DC02A4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7" w15:restartNumberingAfterBreak="0">
    <w:nsid w:val="308D503A"/>
    <w:multiLevelType w:val="hybridMultilevel"/>
    <w:tmpl w:val="62DC02A4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37DDE"/>
    <w:rsid w:val="00046BA8"/>
    <w:rsid w:val="000B204E"/>
    <w:rsid w:val="000B7D1B"/>
    <w:rsid w:val="000E1B63"/>
    <w:rsid w:val="001171AB"/>
    <w:rsid w:val="001D3DD9"/>
    <w:rsid w:val="0021070F"/>
    <w:rsid w:val="00217B18"/>
    <w:rsid w:val="002654BE"/>
    <w:rsid w:val="0027452F"/>
    <w:rsid w:val="002B3C68"/>
    <w:rsid w:val="002C1D52"/>
    <w:rsid w:val="002D0DC4"/>
    <w:rsid w:val="002F0CDD"/>
    <w:rsid w:val="00310CE9"/>
    <w:rsid w:val="0032605A"/>
    <w:rsid w:val="00332C16"/>
    <w:rsid w:val="00382407"/>
    <w:rsid w:val="003C77C1"/>
    <w:rsid w:val="003D6177"/>
    <w:rsid w:val="003F3BDB"/>
    <w:rsid w:val="003F5633"/>
    <w:rsid w:val="00401152"/>
    <w:rsid w:val="00405270"/>
    <w:rsid w:val="00414AB4"/>
    <w:rsid w:val="004218AD"/>
    <w:rsid w:val="0042566B"/>
    <w:rsid w:val="004400D8"/>
    <w:rsid w:val="00446507"/>
    <w:rsid w:val="00453D71"/>
    <w:rsid w:val="004E04CF"/>
    <w:rsid w:val="004F3978"/>
    <w:rsid w:val="005009E1"/>
    <w:rsid w:val="00517148"/>
    <w:rsid w:val="00523FB3"/>
    <w:rsid w:val="00583BCD"/>
    <w:rsid w:val="00593729"/>
    <w:rsid w:val="005C2EA0"/>
    <w:rsid w:val="005E220A"/>
    <w:rsid w:val="005E7A3E"/>
    <w:rsid w:val="005F683B"/>
    <w:rsid w:val="005F78D2"/>
    <w:rsid w:val="00676066"/>
    <w:rsid w:val="006C2F4C"/>
    <w:rsid w:val="006D343F"/>
    <w:rsid w:val="006D5DC7"/>
    <w:rsid w:val="007557E4"/>
    <w:rsid w:val="00785415"/>
    <w:rsid w:val="00796729"/>
    <w:rsid w:val="00893EF7"/>
    <w:rsid w:val="008D3905"/>
    <w:rsid w:val="009071CA"/>
    <w:rsid w:val="009663F9"/>
    <w:rsid w:val="009C2A67"/>
    <w:rsid w:val="00A155BB"/>
    <w:rsid w:val="00A3384B"/>
    <w:rsid w:val="00A45377"/>
    <w:rsid w:val="00A52024"/>
    <w:rsid w:val="00A73F9F"/>
    <w:rsid w:val="00A939D7"/>
    <w:rsid w:val="00A9447E"/>
    <w:rsid w:val="00AA5775"/>
    <w:rsid w:val="00AC2A81"/>
    <w:rsid w:val="00B00C64"/>
    <w:rsid w:val="00B33100"/>
    <w:rsid w:val="00B56D7C"/>
    <w:rsid w:val="00B75C1C"/>
    <w:rsid w:val="00BB1F10"/>
    <w:rsid w:val="00BC6CFE"/>
    <w:rsid w:val="00BD6991"/>
    <w:rsid w:val="00BE4DF2"/>
    <w:rsid w:val="00C30587"/>
    <w:rsid w:val="00C4593A"/>
    <w:rsid w:val="00CB4AC0"/>
    <w:rsid w:val="00CB5D52"/>
    <w:rsid w:val="00CC198E"/>
    <w:rsid w:val="00CC22B9"/>
    <w:rsid w:val="00CC6103"/>
    <w:rsid w:val="00CE1141"/>
    <w:rsid w:val="00CE4798"/>
    <w:rsid w:val="00CE6B55"/>
    <w:rsid w:val="00CE7ED4"/>
    <w:rsid w:val="00CF0BCE"/>
    <w:rsid w:val="00D04C18"/>
    <w:rsid w:val="00D12B25"/>
    <w:rsid w:val="00D453DA"/>
    <w:rsid w:val="00D56D88"/>
    <w:rsid w:val="00D779D5"/>
    <w:rsid w:val="00DA5EEA"/>
    <w:rsid w:val="00DB6970"/>
    <w:rsid w:val="00E14821"/>
    <w:rsid w:val="00E15CF3"/>
    <w:rsid w:val="00E240DF"/>
    <w:rsid w:val="00E615B9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F238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B00C64"/>
    <w:rPr>
      <w:sz w:val="24"/>
      <w:szCs w:val="24"/>
      <w:lang w:eastAsia="hu-HU"/>
    </w:rPr>
  </w:style>
  <w:style w:type="character" w:customStyle="1" w:styleId="FontStyle127">
    <w:name w:val="Font Style127"/>
    <w:basedOn w:val="Bekezdsalapbettpusa"/>
    <w:rsid w:val="00BC6CFE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BC6CFE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BC6CFE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Default">
    <w:name w:val="Default"/>
    <w:rsid w:val="00BC6CF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FontStyle99">
    <w:name w:val="Font Style99"/>
    <w:rsid w:val="00BC6CFE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1">
    <w:name w:val="Style1"/>
    <w:basedOn w:val="Norml"/>
    <w:rsid w:val="00BC6CFE"/>
    <w:pPr>
      <w:widowControl w:val="0"/>
      <w:suppressAutoHyphens/>
      <w:autoSpaceDE w:val="0"/>
      <w:spacing w:line="281" w:lineRule="exact"/>
      <w:jc w:val="center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566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27</cp:revision>
  <dcterms:created xsi:type="dcterms:W3CDTF">2023-11-10T12:42:00Z</dcterms:created>
  <dcterms:modified xsi:type="dcterms:W3CDTF">2023-11-16T14:19:00Z</dcterms:modified>
</cp:coreProperties>
</file>