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DB0EEE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DB0EEE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DB0EEE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DB0EEE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DB0EEE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DB0EEE">
        <w:rPr>
          <w:i/>
          <w:color w:val="3366FF"/>
          <w:sz w:val="20"/>
          <w:highlight w:val="green"/>
        </w:rPr>
        <w:t xml:space="preserve">az előterjesztés </w:t>
      </w:r>
      <w:r w:rsidRPr="00DB0EEE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DB0EEE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39777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1171AB">
        <w:rPr>
          <w:rFonts w:ascii="Arial" w:hAnsi="Arial" w:cs="Arial"/>
          <w:color w:val="3366FF"/>
          <w:sz w:val="22"/>
          <w:szCs w:val="22"/>
        </w:rPr>
        <w:t>november 22</w:t>
      </w:r>
      <w:r w:rsidR="0027452F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885502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bookmarkStart w:id="0" w:name="_GoBack"/>
      <w:bookmarkEnd w:id="0"/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446507" w:rsidRDefault="00E2623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E2623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Lakossági járdaprogramhoz 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többlet forrás biztosításáról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26231" w:rsidRPr="00ED4DCE" w:rsidRDefault="00E26231" w:rsidP="00E26231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E26231" w:rsidRPr="00ED4DCE" w:rsidRDefault="00E26231" w:rsidP="00E26231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26231" w:rsidRDefault="00E26231" w:rsidP="00E2623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Pr="00C84CD2">
              <w:rPr>
                <w:rFonts w:ascii="Arial" w:hAnsi="Arial" w:cs="Arial"/>
                <w:color w:val="3366FF"/>
                <w:sz w:val="22"/>
                <w:szCs w:val="22"/>
              </w:rPr>
              <w:t>Bozsolik Zoltán mb.városüzemeltetési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</w:t>
            </w:r>
          </w:p>
          <w:p w:rsidR="00E26231" w:rsidRPr="00ED4DCE" w:rsidRDefault="00E26231" w:rsidP="00E2623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</w:t>
            </w:r>
          </w:p>
          <w:p w:rsidR="00E26231" w:rsidRPr="00ED4DCE" w:rsidRDefault="00E26231" w:rsidP="00E2623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E26231" w:rsidRDefault="00E26231" w:rsidP="00E26231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26231" w:rsidRPr="00642EAC" w:rsidRDefault="00E26231" w:rsidP="00E26231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642EAC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642EAC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:rsidR="00E26231" w:rsidRPr="00642EAC" w:rsidRDefault="00E26231" w:rsidP="00E26231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642EAC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:rsidR="00E26231" w:rsidRPr="00ED4DCE" w:rsidRDefault="00E26231" w:rsidP="00E26231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26231" w:rsidRDefault="00E26231" w:rsidP="00E26231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</w:p>
          <w:p w:rsidR="00E26231" w:rsidRDefault="00E26231" w:rsidP="00E26231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</w:pPr>
          </w:p>
          <w:p w:rsidR="00E26231" w:rsidRPr="000936D3" w:rsidRDefault="00E26231" w:rsidP="00E26231">
            <w:pPr>
              <w:rPr>
                <w:rFonts w:ascii="Arial" w:hAnsi="Arial" w:cs="Arial"/>
                <w:bCs/>
                <w:color w:val="3366FF"/>
                <w:sz w:val="22"/>
                <w:szCs w:val="22"/>
                <w:u w:val="single"/>
              </w:rPr>
            </w:pPr>
            <w:r w:rsidRPr="000936D3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yi és Gazdasági Bizottság 2023.11</w:t>
            </w:r>
            <w:r w:rsidRPr="000936D3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.21.</w:t>
            </w:r>
          </w:p>
          <w:p w:rsidR="00DA5EEA" w:rsidRPr="00ED4DCE" w:rsidRDefault="00DA5EEA" w:rsidP="001171AB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B00C64" w:rsidRPr="00D87C8D" w:rsidRDefault="00B00C64" w:rsidP="00B00C64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D87C8D">
        <w:rPr>
          <w:rFonts w:ascii="Arial" w:hAnsi="Arial" w:cs="Arial"/>
          <w:b/>
          <w:sz w:val="22"/>
          <w:szCs w:val="22"/>
          <w:lang w:eastAsia="hu-HU"/>
        </w:rPr>
        <w:t>Tisztelt Képviselő-testület!</w:t>
      </w:r>
    </w:p>
    <w:p w:rsidR="00E26231" w:rsidRPr="000936D3" w:rsidRDefault="00E26231" w:rsidP="00E2623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26231" w:rsidRPr="00E26231" w:rsidRDefault="00E26231" w:rsidP="00E2623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26231">
        <w:rPr>
          <w:rFonts w:ascii="Arial" w:hAnsi="Arial" w:cs="Arial"/>
          <w:sz w:val="22"/>
          <w:szCs w:val="22"/>
        </w:rPr>
        <w:t>Bátaszék Város Önkormányzat Képviselő-testülete a korábbi években a település járdahálózatának felújítását a lakosság bevonásával is folytatott. Ez évben a Képviselő-testület 218/2023.(IX.21.) önkormányzati határozatával a feladat ellátásához bruttó 1.000.000,- Ft keretösszeget biztosított és a lakossági felhívás közzétételét kezdeményezte.</w:t>
      </w:r>
    </w:p>
    <w:p w:rsidR="00AD6EF2" w:rsidRDefault="00AD6EF2" w:rsidP="00E2623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26231" w:rsidRDefault="00E26231" w:rsidP="00E2623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felhívás közzétételét követően 25 db kérelem érkezett be.</w:t>
      </w:r>
      <w:r w:rsidR="00D87C8D">
        <w:rPr>
          <w:rFonts w:ascii="Arial" w:hAnsi="Arial" w:cs="Arial"/>
          <w:sz w:val="22"/>
          <w:szCs w:val="22"/>
        </w:rPr>
        <w:t xml:space="preserve"> Minden kérelemhez kapcsolódóan</w:t>
      </w:r>
      <w:r w:rsidR="00AD6EF2">
        <w:rPr>
          <w:rFonts w:ascii="Arial" w:hAnsi="Arial" w:cs="Arial"/>
          <w:sz w:val="22"/>
          <w:szCs w:val="22"/>
        </w:rPr>
        <w:t xml:space="preserve"> helyszíni szemlét folytattunk le. Ezt követően került megállapításra műszaki tartalom. Járdalap, homok, sóder, cement, mint igényelt </w:t>
      </w:r>
      <w:proofErr w:type="gramStart"/>
      <w:r w:rsidR="00AD6EF2">
        <w:rPr>
          <w:rFonts w:ascii="Arial" w:hAnsi="Arial" w:cs="Arial"/>
          <w:sz w:val="22"/>
          <w:szCs w:val="22"/>
        </w:rPr>
        <w:t>anyag összesítésre</w:t>
      </w:r>
      <w:proofErr w:type="gramEnd"/>
      <w:r w:rsidR="00AD6EF2">
        <w:rPr>
          <w:rFonts w:ascii="Arial" w:hAnsi="Arial" w:cs="Arial"/>
          <w:sz w:val="22"/>
          <w:szCs w:val="22"/>
        </w:rPr>
        <w:t xml:space="preserve"> került. A </w:t>
      </w:r>
      <w:r w:rsidR="00D87C8D">
        <w:rPr>
          <w:rFonts w:ascii="Arial" w:hAnsi="Arial" w:cs="Arial"/>
          <w:sz w:val="22"/>
          <w:szCs w:val="22"/>
        </w:rPr>
        <w:t>BÁT-KOM</w:t>
      </w:r>
      <w:r w:rsidR="00AD6EF2">
        <w:rPr>
          <w:rFonts w:ascii="Arial" w:hAnsi="Arial" w:cs="Arial"/>
          <w:sz w:val="22"/>
          <w:szCs w:val="22"/>
        </w:rPr>
        <w:t xml:space="preserve"> 2004 Kft. által megadott egységárak alapján 2.</w:t>
      </w:r>
      <w:r w:rsidR="00654A7D">
        <w:rPr>
          <w:rFonts w:ascii="Arial" w:hAnsi="Arial" w:cs="Arial"/>
          <w:sz w:val="22"/>
          <w:szCs w:val="22"/>
        </w:rPr>
        <w:t>16</w:t>
      </w:r>
      <w:r w:rsidR="00AD6EF2">
        <w:rPr>
          <w:rFonts w:ascii="Arial" w:hAnsi="Arial" w:cs="Arial"/>
          <w:sz w:val="22"/>
          <w:szCs w:val="22"/>
        </w:rPr>
        <w:t>0.00</w:t>
      </w:r>
      <w:r w:rsidR="00D87C8D">
        <w:rPr>
          <w:rFonts w:ascii="Arial" w:hAnsi="Arial" w:cs="Arial"/>
          <w:sz w:val="22"/>
          <w:szCs w:val="22"/>
        </w:rPr>
        <w:t>0,-Ft összeget tesz ki az anyag</w:t>
      </w:r>
      <w:r w:rsidR="00AD6EF2">
        <w:rPr>
          <w:rFonts w:ascii="Arial" w:hAnsi="Arial" w:cs="Arial"/>
          <w:sz w:val="22"/>
          <w:szCs w:val="22"/>
        </w:rPr>
        <w:t>költség.</w:t>
      </w:r>
    </w:p>
    <w:p w:rsidR="00D87C8D" w:rsidRDefault="00D87C8D" w:rsidP="00E2623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D6EF2" w:rsidRDefault="00E26231" w:rsidP="00E2623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0936D3">
        <w:rPr>
          <w:rFonts w:ascii="Arial" w:hAnsi="Arial" w:cs="Arial"/>
          <w:sz w:val="22"/>
          <w:szCs w:val="22"/>
        </w:rPr>
        <w:t xml:space="preserve">Célszerűnek tartjuk </w:t>
      </w:r>
      <w:r w:rsidR="00AD6EF2">
        <w:rPr>
          <w:rFonts w:ascii="Arial" w:hAnsi="Arial" w:cs="Arial"/>
          <w:sz w:val="22"/>
          <w:szCs w:val="22"/>
        </w:rPr>
        <w:t>a</w:t>
      </w:r>
      <w:r w:rsidRPr="000936D3">
        <w:rPr>
          <w:rFonts w:ascii="Arial" w:hAnsi="Arial" w:cs="Arial"/>
          <w:sz w:val="22"/>
          <w:szCs w:val="22"/>
        </w:rPr>
        <w:t xml:space="preserve"> program megvalósítására </w:t>
      </w:r>
      <w:r w:rsidR="00AD6EF2">
        <w:rPr>
          <w:rFonts w:ascii="Arial" w:hAnsi="Arial" w:cs="Arial"/>
          <w:sz w:val="22"/>
          <w:szCs w:val="22"/>
        </w:rPr>
        <w:t xml:space="preserve">további </w:t>
      </w:r>
      <w:r w:rsidRPr="000936D3">
        <w:rPr>
          <w:rFonts w:ascii="Arial" w:hAnsi="Arial" w:cs="Arial"/>
          <w:sz w:val="22"/>
          <w:szCs w:val="22"/>
        </w:rPr>
        <w:t>1.</w:t>
      </w:r>
      <w:r w:rsidR="00654A7D">
        <w:rPr>
          <w:rFonts w:ascii="Arial" w:hAnsi="Arial" w:cs="Arial"/>
          <w:sz w:val="22"/>
          <w:szCs w:val="22"/>
        </w:rPr>
        <w:t>16</w:t>
      </w:r>
      <w:r w:rsidRPr="000936D3">
        <w:rPr>
          <w:rFonts w:ascii="Arial" w:hAnsi="Arial" w:cs="Arial"/>
          <w:sz w:val="22"/>
          <w:szCs w:val="22"/>
        </w:rPr>
        <w:t xml:space="preserve">0.000 Ft </w:t>
      </w:r>
      <w:r w:rsidR="00D87C8D">
        <w:rPr>
          <w:rFonts w:ascii="Arial" w:hAnsi="Arial" w:cs="Arial"/>
          <w:sz w:val="22"/>
          <w:szCs w:val="22"/>
        </w:rPr>
        <w:t>keret</w:t>
      </w:r>
      <w:r w:rsidRPr="000936D3">
        <w:rPr>
          <w:rFonts w:ascii="Arial" w:hAnsi="Arial" w:cs="Arial"/>
          <w:sz w:val="22"/>
          <w:szCs w:val="22"/>
        </w:rPr>
        <w:t>összeg</w:t>
      </w:r>
      <w:r w:rsidR="00D87C8D">
        <w:rPr>
          <w:rFonts w:ascii="Arial" w:hAnsi="Arial" w:cs="Arial"/>
          <w:sz w:val="22"/>
          <w:szCs w:val="22"/>
        </w:rPr>
        <w:t>et biztosítani az alábbi határozati javaslat elfogadásával:</w:t>
      </w:r>
    </w:p>
    <w:p w:rsidR="00E26231" w:rsidRPr="000936D3" w:rsidRDefault="00E26231" w:rsidP="00E2623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26231" w:rsidRPr="000936D3" w:rsidRDefault="00E26231" w:rsidP="00E2623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26231" w:rsidRPr="00B91B2A" w:rsidRDefault="00E26231" w:rsidP="00E2623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26231" w:rsidRPr="00D87C8D" w:rsidRDefault="00E26231" w:rsidP="00E26231">
      <w:pPr>
        <w:ind w:left="2835"/>
        <w:contextualSpacing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D87C8D">
        <w:rPr>
          <w:rFonts w:ascii="Arial" w:hAnsi="Arial" w:cs="Arial"/>
          <w:b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D87C8D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</w:p>
    <w:p w:rsidR="00E26231" w:rsidRPr="00B91B2A" w:rsidRDefault="00E26231" w:rsidP="00E26231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E26231" w:rsidRPr="00B91B2A" w:rsidRDefault="00E26231" w:rsidP="00E26231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91B2A">
        <w:rPr>
          <w:rFonts w:ascii="Arial" w:hAnsi="Arial" w:cs="Arial"/>
          <w:b/>
          <w:sz w:val="22"/>
          <w:szCs w:val="22"/>
          <w:u w:val="single"/>
        </w:rPr>
        <w:t xml:space="preserve">2023. évi önkormányzati járda programhoz </w:t>
      </w:r>
      <w:r w:rsidR="00AD6EF2">
        <w:rPr>
          <w:rFonts w:ascii="Arial" w:hAnsi="Arial" w:cs="Arial"/>
          <w:b/>
          <w:sz w:val="22"/>
          <w:szCs w:val="22"/>
          <w:u w:val="single"/>
        </w:rPr>
        <w:t xml:space="preserve">többlet </w:t>
      </w:r>
      <w:r>
        <w:rPr>
          <w:rFonts w:ascii="Arial" w:hAnsi="Arial" w:cs="Arial"/>
          <w:b/>
          <w:sz w:val="22"/>
          <w:szCs w:val="22"/>
          <w:u w:val="single"/>
        </w:rPr>
        <w:t>forrás biztosítására</w:t>
      </w:r>
    </w:p>
    <w:p w:rsidR="00E26231" w:rsidRPr="00B91B2A" w:rsidRDefault="00E26231" w:rsidP="00E26231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26231" w:rsidRPr="00D87C8D" w:rsidRDefault="00E26231" w:rsidP="00D87C8D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B91B2A">
        <w:rPr>
          <w:rFonts w:ascii="Arial" w:hAnsi="Arial" w:cs="Arial"/>
          <w:sz w:val="22"/>
          <w:szCs w:val="22"/>
        </w:rPr>
        <w:t>Bátaszék Város Ön</w:t>
      </w:r>
      <w:r w:rsidR="00D87C8D">
        <w:rPr>
          <w:rFonts w:ascii="Arial" w:hAnsi="Arial" w:cs="Arial"/>
          <w:sz w:val="22"/>
          <w:szCs w:val="22"/>
        </w:rPr>
        <w:t xml:space="preserve">kormányzata Képviselő-testülete </w:t>
      </w:r>
      <w:r w:rsidR="00AD6EF2">
        <w:rPr>
          <w:rFonts w:ascii="Arial" w:hAnsi="Arial" w:cs="Arial"/>
          <w:sz w:val="22"/>
          <w:szCs w:val="22"/>
        </w:rPr>
        <w:t xml:space="preserve">a </w:t>
      </w:r>
      <w:r w:rsidRPr="00B91B2A">
        <w:rPr>
          <w:rFonts w:ascii="Arial" w:hAnsi="Arial" w:cs="Arial"/>
          <w:sz w:val="22"/>
          <w:szCs w:val="22"/>
        </w:rPr>
        <w:t xml:space="preserve">2023-ban </w:t>
      </w:r>
      <w:r w:rsidR="00AD6EF2">
        <w:rPr>
          <w:rFonts w:ascii="Arial" w:hAnsi="Arial" w:cs="Arial"/>
          <w:sz w:val="22"/>
          <w:szCs w:val="22"/>
        </w:rPr>
        <w:t xml:space="preserve">indított </w:t>
      </w:r>
      <w:r>
        <w:rPr>
          <w:rFonts w:ascii="Arial" w:hAnsi="Arial" w:cs="Arial"/>
          <w:sz w:val="22"/>
          <w:szCs w:val="22"/>
        </w:rPr>
        <w:t xml:space="preserve">lakossági </w:t>
      </w:r>
      <w:r w:rsidRPr="00B91B2A">
        <w:rPr>
          <w:rFonts w:ascii="Arial" w:hAnsi="Arial" w:cs="Arial"/>
          <w:sz w:val="22"/>
          <w:szCs w:val="22"/>
        </w:rPr>
        <w:t>járda program</w:t>
      </w:r>
      <w:r w:rsidR="00AD6EF2">
        <w:rPr>
          <w:rFonts w:ascii="Arial" w:hAnsi="Arial" w:cs="Arial"/>
          <w:sz w:val="22"/>
          <w:szCs w:val="22"/>
        </w:rPr>
        <w:t xml:space="preserve"> végrehajtásához további</w:t>
      </w:r>
      <w:r w:rsidRPr="00B91B2A">
        <w:rPr>
          <w:rFonts w:ascii="Arial" w:hAnsi="Arial" w:cs="Arial"/>
          <w:sz w:val="22"/>
          <w:szCs w:val="22"/>
        </w:rPr>
        <w:t xml:space="preserve"> bruttó 1.</w:t>
      </w:r>
      <w:r w:rsidR="00654A7D">
        <w:rPr>
          <w:rFonts w:ascii="Arial" w:hAnsi="Arial" w:cs="Arial"/>
          <w:sz w:val="22"/>
          <w:szCs w:val="22"/>
        </w:rPr>
        <w:t>16</w:t>
      </w:r>
      <w:r w:rsidRPr="00B91B2A">
        <w:rPr>
          <w:rFonts w:ascii="Arial" w:hAnsi="Arial" w:cs="Arial"/>
          <w:sz w:val="22"/>
          <w:szCs w:val="22"/>
        </w:rPr>
        <w:t xml:space="preserve">0.000,- Ft keretösszeget biztosít </w:t>
      </w:r>
      <w:r w:rsidRPr="00B91B2A">
        <w:rPr>
          <w:rFonts w:ascii="Arial" w:hAnsi="Arial" w:cs="Arial"/>
          <w:color w:val="000000"/>
          <w:sz w:val="22"/>
          <w:szCs w:val="22"/>
        </w:rPr>
        <w:t xml:space="preserve">az önkormányzat </w:t>
      </w:r>
      <w:r w:rsidRPr="004100CD">
        <w:rPr>
          <w:rFonts w:ascii="Arial" w:hAnsi="Arial" w:cs="Arial"/>
          <w:color w:val="000000"/>
          <w:sz w:val="22"/>
          <w:szCs w:val="22"/>
        </w:rPr>
        <w:t>2023. évi költségvetésé</w:t>
      </w:r>
      <w:r w:rsidR="00D87C8D" w:rsidRPr="004100CD">
        <w:rPr>
          <w:rFonts w:ascii="Arial" w:hAnsi="Arial" w:cs="Arial"/>
          <w:color w:val="000000"/>
          <w:sz w:val="22"/>
          <w:szCs w:val="22"/>
        </w:rPr>
        <w:t>nek általános tartaléka terhére.</w:t>
      </w:r>
    </w:p>
    <w:p w:rsidR="00E26231" w:rsidRPr="00B91B2A" w:rsidRDefault="00E26231" w:rsidP="00E26231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E26231" w:rsidRPr="00B91B2A" w:rsidRDefault="00E26231" w:rsidP="00E26231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B91B2A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B91B2A">
        <w:rPr>
          <w:rFonts w:ascii="Arial" w:hAnsi="Arial" w:cs="Arial"/>
          <w:iCs/>
          <w:sz w:val="22"/>
          <w:szCs w:val="22"/>
        </w:rPr>
        <w:t xml:space="preserve">2023. </w:t>
      </w:r>
      <w:r w:rsidR="00AD6EF2">
        <w:rPr>
          <w:rFonts w:ascii="Arial" w:hAnsi="Arial" w:cs="Arial"/>
          <w:iCs/>
          <w:sz w:val="22"/>
          <w:szCs w:val="22"/>
        </w:rPr>
        <w:t>dec</w:t>
      </w:r>
      <w:r w:rsidRPr="00B91B2A">
        <w:rPr>
          <w:rFonts w:ascii="Arial" w:hAnsi="Arial" w:cs="Arial"/>
          <w:iCs/>
          <w:sz w:val="22"/>
          <w:szCs w:val="22"/>
        </w:rPr>
        <w:t xml:space="preserve">ember </w:t>
      </w:r>
      <w:r w:rsidR="00AD6EF2">
        <w:rPr>
          <w:rFonts w:ascii="Arial" w:hAnsi="Arial" w:cs="Arial"/>
          <w:iCs/>
          <w:sz w:val="22"/>
          <w:szCs w:val="22"/>
        </w:rPr>
        <w:t>15</w:t>
      </w:r>
      <w:r w:rsidRPr="00B91B2A">
        <w:rPr>
          <w:rFonts w:ascii="Arial" w:hAnsi="Arial" w:cs="Arial"/>
          <w:iCs/>
          <w:sz w:val="22"/>
          <w:szCs w:val="22"/>
        </w:rPr>
        <w:t>.</w:t>
      </w:r>
    </w:p>
    <w:p w:rsidR="00E26231" w:rsidRDefault="00E26231" w:rsidP="00AD6EF2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B91B2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="00D87C8D">
        <w:rPr>
          <w:rFonts w:ascii="Arial" w:hAnsi="Arial" w:cs="Arial"/>
          <w:sz w:val="22"/>
          <w:szCs w:val="22"/>
        </w:rPr>
        <w:t>:  dr.</w:t>
      </w:r>
      <w:proofErr w:type="gramEnd"/>
      <w:r w:rsidR="00D87C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7C8D">
        <w:rPr>
          <w:rFonts w:ascii="Arial" w:hAnsi="Arial" w:cs="Arial"/>
          <w:sz w:val="22"/>
          <w:szCs w:val="22"/>
        </w:rPr>
        <w:t>Firle</w:t>
      </w:r>
      <w:proofErr w:type="spellEnd"/>
      <w:r w:rsidR="00D87C8D">
        <w:rPr>
          <w:rFonts w:ascii="Arial" w:hAnsi="Arial" w:cs="Arial"/>
          <w:sz w:val="22"/>
          <w:szCs w:val="22"/>
        </w:rPr>
        <w:t>-Paksi Anna aljegyző</w:t>
      </w:r>
    </w:p>
    <w:p w:rsidR="00D87C8D" w:rsidRPr="000936D3" w:rsidRDefault="00D87C8D" w:rsidP="00AD6EF2">
      <w:pPr>
        <w:ind w:left="2832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(a határozat megküldéséért)</w:t>
      </w:r>
    </w:p>
    <w:p w:rsidR="00E26231" w:rsidRPr="00B91B2A" w:rsidRDefault="00E26231" w:rsidP="00E26231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</w:p>
    <w:p w:rsidR="00E26231" w:rsidRPr="00B91B2A" w:rsidRDefault="00E26231" w:rsidP="00E26231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B91B2A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B91B2A">
        <w:rPr>
          <w:rFonts w:ascii="Arial" w:hAnsi="Arial" w:cs="Arial"/>
          <w:sz w:val="22"/>
          <w:szCs w:val="22"/>
        </w:rPr>
        <w:t xml:space="preserve">:  </w:t>
      </w:r>
      <w:r w:rsidRPr="00B91B2A">
        <w:rPr>
          <w:rFonts w:ascii="Arial" w:hAnsi="Arial" w:cs="Arial"/>
          <w:iCs/>
          <w:sz w:val="22"/>
          <w:szCs w:val="22"/>
        </w:rPr>
        <w:t>Bátaszéki</w:t>
      </w:r>
      <w:proofErr w:type="gramEnd"/>
      <w:r w:rsidRPr="00B91B2A">
        <w:rPr>
          <w:rFonts w:ascii="Arial" w:hAnsi="Arial" w:cs="Arial"/>
          <w:iCs/>
          <w:sz w:val="22"/>
          <w:szCs w:val="22"/>
        </w:rPr>
        <w:t xml:space="preserve"> KÖH </w:t>
      </w:r>
      <w:proofErr w:type="spellStart"/>
      <w:r w:rsidRPr="00B91B2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B91B2A">
        <w:rPr>
          <w:rFonts w:ascii="Arial" w:hAnsi="Arial" w:cs="Arial"/>
          <w:sz w:val="22"/>
          <w:szCs w:val="22"/>
        </w:rPr>
        <w:t>. iroda</w:t>
      </w:r>
    </w:p>
    <w:p w:rsidR="00E26231" w:rsidRPr="00B91B2A" w:rsidRDefault="00E26231" w:rsidP="00E26231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B91B2A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B91B2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E26231" w:rsidRPr="00B91B2A" w:rsidRDefault="00E26231" w:rsidP="00E26231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B91B2A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B91B2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E04CF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F451B5"/>
    <w:multiLevelType w:val="hybridMultilevel"/>
    <w:tmpl w:val="AA445BF4"/>
    <w:lvl w:ilvl="0" w:tplc="64D81A70">
      <w:start w:val="3"/>
      <w:numFmt w:val="lowerLetter"/>
      <w:lvlText w:val="%1.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1E7"/>
    <w:multiLevelType w:val="hybridMultilevel"/>
    <w:tmpl w:val="27241B9E"/>
    <w:lvl w:ilvl="0" w:tplc="61BE116E">
      <w:start w:val="1"/>
      <w:numFmt w:val="lowerLetter"/>
      <w:lvlText w:val="%1.)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171AB"/>
    <w:rsid w:val="001D3DD9"/>
    <w:rsid w:val="0021070F"/>
    <w:rsid w:val="00217B18"/>
    <w:rsid w:val="002654BE"/>
    <w:rsid w:val="0027452F"/>
    <w:rsid w:val="002B3C68"/>
    <w:rsid w:val="002C1D52"/>
    <w:rsid w:val="002F0CDD"/>
    <w:rsid w:val="00310CE9"/>
    <w:rsid w:val="0032605A"/>
    <w:rsid w:val="00332C16"/>
    <w:rsid w:val="0039777F"/>
    <w:rsid w:val="003D6177"/>
    <w:rsid w:val="003F3BDB"/>
    <w:rsid w:val="003F5633"/>
    <w:rsid w:val="00401152"/>
    <w:rsid w:val="00405270"/>
    <w:rsid w:val="004100CD"/>
    <w:rsid w:val="0042566B"/>
    <w:rsid w:val="004400D8"/>
    <w:rsid w:val="00446507"/>
    <w:rsid w:val="004E04CF"/>
    <w:rsid w:val="005009E1"/>
    <w:rsid w:val="00517148"/>
    <w:rsid w:val="00523FB3"/>
    <w:rsid w:val="00583BCD"/>
    <w:rsid w:val="00593729"/>
    <w:rsid w:val="005E220A"/>
    <w:rsid w:val="005E7A3E"/>
    <w:rsid w:val="005F683B"/>
    <w:rsid w:val="006475CB"/>
    <w:rsid w:val="00654A7D"/>
    <w:rsid w:val="006C2F4C"/>
    <w:rsid w:val="006D343F"/>
    <w:rsid w:val="006D5DC7"/>
    <w:rsid w:val="007557E4"/>
    <w:rsid w:val="00796729"/>
    <w:rsid w:val="0088092F"/>
    <w:rsid w:val="00885502"/>
    <w:rsid w:val="008D3905"/>
    <w:rsid w:val="009071CA"/>
    <w:rsid w:val="009663F9"/>
    <w:rsid w:val="00A45377"/>
    <w:rsid w:val="00A52024"/>
    <w:rsid w:val="00A73F9F"/>
    <w:rsid w:val="00A939D7"/>
    <w:rsid w:val="00A9447E"/>
    <w:rsid w:val="00AA5775"/>
    <w:rsid w:val="00AC2A81"/>
    <w:rsid w:val="00AD6EF2"/>
    <w:rsid w:val="00B00C64"/>
    <w:rsid w:val="00B56D7C"/>
    <w:rsid w:val="00B75C1C"/>
    <w:rsid w:val="00BB1F10"/>
    <w:rsid w:val="00BD6991"/>
    <w:rsid w:val="00BE4DF2"/>
    <w:rsid w:val="00C4593A"/>
    <w:rsid w:val="00CB5D52"/>
    <w:rsid w:val="00CC22B9"/>
    <w:rsid w:val="00CC6103"/>
    <w:rsid w:val="00CE1141"/>
    <w:rsid w:val="00CE4798"/>
    <w:rsid w:val="00CE6B55"/>
    <w:rsid w:val="00CE7ED4"/>
    <w:rsid w:val="00CF0BCE"/>
    <w:rsid w:val="00D04C18"/>
    <w:rsid w:val="00D12992"/>
    <w:rsid w:val="00D12B25"/>
    <w:rsid w:val="00D1548B"/>
    <w:rsid w:val="00D453DA"/>
    <w:rsid w:val="00D779D5"/>
    <w:rsid w:val="00D87C8D"/>
    <w:rsid w:val="00DA5EEA"/>
    <w:rsid w:val="00DB0EEE"/>
    <w:rsid w:val="00E14821"/>
    <w:rsid w:val="00E15CF3"/>
    <w:rsid w:val="00E2227F"/>
    <w:rsid w:val="00E26231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28E1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B00C64"/>
    <w:rPr>
      <w:sz w:val="24"/>
      <w:szCs w:val="24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E2623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78</cp:revision>
  <dcterms:created xsi:type="dcterms:W3CDTF">2020-08-05T07:06:00Z</dcterms:created>
  <dcterms:modified xsi:type="dcterms:W3CDTF">2023-11-16T12:12:00Z</dcterms:modified>
</cp:coreProperties>
</file>