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A568" w14:textId="77777777" w:rsidR="00DA5EEA" w:rsidRPr="00750D0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50D0C">
        <w:rPr>
          <w:i/>
          <w:color w:val="3366FF"/>
          <w:sz w:val="20"/>
          <w:highlight w:val="green"/>
        </w:rPr>
        <w:t>A határozati javaslat elfogadásához</w:t>
      </w:r>
    </w:p>
    <w:p w14:paraId="31CF36F6" w14:textId="77777777" w:rsidR="00DA5EEA" w:rsidRPr="00750D0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50D0C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750D0C">
        <w:rPr>
          <w:i/>
          <w:color w:val="3366FF"/>
          <w:sz w:val="20"/>
          <w:highlight w:val="green"/>
        </w:rPr>
        <w:t xml:space="preserve"> többség szükséges, </w:t>
      </w:r>
    </w:p>
    <w:p w14:paraId="757C4D56" w14:textId="77777777" w:rsidR="00DA5EEA" w:rsidRPr="00ED4DCE" w:rsidRDefault="00DA5EEA" w:rsidP="009071CA">
      <w:pPr>
        <w:jc w:val="right"/>
        <w:rPr>
          <w:color w:val="3366FF"/>
        </w:rPr>
      </w:pPr>
      <w:r w:rsidRPr="00750D0C">
        <w:rPr>
          <w:i/>
          <w:color w:val="3366FF"/>
          <w:sz w:val="20"/>
          <w:highlight w:val="green"/>
        </w:rPr>
        <w:t xml:space="preserve">az előterjesztés </w:t>
      </w:r>
      <w:r w:rsidRPr="00750D0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50D0C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3CAFD181" w14:textId="77777777" w:rsidR="00DA5EEA" w:rsidRPr="00ED4DCE" w:rsidRDefault="00DA5EEA" w:rsidP="00DA5EEA">
      <w:pPr>
        <w:rPr>
          <w:color w:val="3366FF"/>
        </w:rPr>
      </w:pPr>
    </w:p>
    <w:p w14:paraId="4005260B" w14:textId="77777777" w:rsidR="00DA5EEA" w:rsidRPr="00ED4DCE" w:rsidRDefault="009C51D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0914838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08C461E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206AA21A" w14:textId="27357554" w:rsidR="00DA5EEA" w:rsidRPr="00ED4DCE" w:rsidRDefault="00750D0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35D97193" w14:textId="77777777" w:rsidR="00DA5EEA" w:rsidRPr="00ED4DCE" w:rsidRDefault="00DA5EEA" w:rsidP="00DA5EEA">
      <w:pPr>
        <w:jc w:val="center"/>
        <w:rPr>
          <w:color w:val="3366FF"/>
        </w:rPr>
      </w:pPr>
    </w:p>
    <w:p w14:paraId="71E6E73C" w14:textId="5B7DB933" w:rsidR="00DA5EEA" w:rsidRPr="00446507" w:rsidRDefault="006F41D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spellStart"/>
      <w:r w:rsidRPr="006F41D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Vicze</w:t>
      </w:r>
      <w:proofErr w:type="spellEnd"/>
      <w:r w:rsidRPr="006F41D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János Városi Sportpályán lévő műfüves pálya felújításáról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szóló </w:t>
      </w:r>
      <w:r w:rsidRPr="006F41D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önkormányzati határozat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végrehajtása</w:t>
      </w:r>
    </w:p>
    <w:p w14:paraId="4241CE4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3C77D5BC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244F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36D92A7" w14:textId="18D5C1EF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F41D9" w:rsidRPr="006F41D9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6F41D9" w:rsidRPr="006F41D9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14:paraId="6D9FC42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534911D" w14:textId="7BBFABCD" w:rsidR="00CB5D52" w:rsidRDefault="001171AB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6F41D9" w:rsidRPr="006F41D9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Pap Péter ügyvezető</w:t>
            </w:r>
          </w:p>
          <w:p w14:paraId="6CAFDF12" w14:textId="77777777"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320DB811" w14:textId="6C144FF6" w:rsidR="00B00C64" w:rsidRPr="006F41D9" w:rsidRDefault="00B00C64" w:rsidP="00B00C64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végezte:</w:t>
            </w:r>
            <w:r w:rsidR="006F41D9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6F41D9" w:rsidRPr="006F41D9">
              <w:rPr>
                <w:rFonts w:ascii="Arial" w:eastAsia="Calibri" w:hAnsi="Arial" w:cs="Arial"/>
                <w:color w:val="3366FF"/>
                <w:sz w:val="22"/>
                <w:szCs w:val="22"/>
              </w:rPr>
              <w:t>----------------------</w:t>
            </w:r>
          </w:p>
          <w:p w14:paraId="535B27D6" w14:textId="77777777"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6B141767" w14:textId="77777777" w:rsidR="00B00C64" w:rsidRDefault="00B00C64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2EBD5DED" w14:textId="77777777" w:rsidR="006F41D9" w:rsidRPr="006F41D9" w:rsidRDefault="006F41D9" w:rsidP="00B00C64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7F6E3A1D" w14:textId="29F17EAF" w:rsidR="006F41D9" w:rsidRPr="006F41D9" w:rsidRDefault="006F41D9" w:rsidP="00B00C64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F41D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 2023.11.20.</w:t>
            </w:r>
          </w:p>
          <w:p w14:paraId="0CFBB5F5" w14:textId="35119AD9" w:rsidR="006F41D9" w:rsidRPr="006F41D9" w:rsidRDefault="006F41D9" w:rsidP="00B00C64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F41D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2023.11.21.</w:t>
            </w:r>
          </w:p>
          <w:p w14:paraId="7CD2C260" w14:textId="77777777" w:rsidR="00DA5EEA" w:rsidRPr="00ED4DCE" w:rsidRDefault="00DA5EEA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C4F66AF" w14:textId="77777777" w:rsidR="00DA5EEA" w:rsidRPr="008D3905" w:rsidRDefault="00DA5EEA" w:rsidP="00DA5EEA">
      <w:pPr>
        <w:rPr>
          <w:rFonts w:ascii="Arial" w:hAnsi="Arial" w:cs="Arial"/>
        </w:rPr>
      </w:pPr>
    </w:p>
    <w:p w14:paraId="6D233C29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7BC7E302" w14:textId="77777777" w:rsidR="00B00C64" w:rsidRPr="00311767" w:rsidRDefault="00B00C64" w:rsidP="00B00C64">
      <w:pPr>
        <w:tabs>
          <w:tab w:val="left" w:pos="540"/>
        </w:tabs>
        <w:jc w:val="both"/>
        <w:rPr>
          <w:rFonts w:ascii="Arial" w:hAnsi="Arial" w:cs="Arial"/>
          <w:b/>
          <w:iCs/>
          <w:sz w:val="22"/>
          <w:szCs w:val="22"/>
          <w:lang w:eastAsia="hu-HU"/>
        </w:rPr>
      </w:pPr>
      <w:r w:rsidRPr="00311767">
        <w:rPr>
          <w:rFonts w:ascii="Arial" w:hAnsi="Arial" w:cs="Arial"/>
          <w:b/>
          <w:iCs/>
          <w:sz w:val="22"/>
          <w:szCs w:val="22"/>
          <w:lang w:eastAsia="hu-HU"/>
        </w:rPr>
        <w:t>Tisztelt Képviselő-testület!</w:t>
      </w:r>
    </w:p>
    <w:p w14:paraId="3E5CB624" w14:textId="77777777" w:rsidR="00B00C64" w:rsidRPr="00AE468F" w:rsidRDefault="00B00C64" w:rsidP="00B00C64">
      <w:pPr>
        <w:rPr>
          <w:rFonts w:ascii="Arial" w:hAnsi="Arial" w:cs="Arial"/>
          <w:sz w:val="22"/>
          <w:szCs w:val="22"/>
        </w:rPr>
      </w:pPr>
    </w:p>
    <w:p w14:paraId="24CD304C" w14:textId="77777777" w:rsidR="00AE468F" w:rsidRPr="00AE468F" w:rsidRDefault="00AE468F" w:rsidP="00AE468F">
      <w:pPr>
        <w:suppressAutoHyphens/>
        <w:spacing w:line="256" w:lineRule="auto"/>
        <w:rPr>
          <w:rFonts w:ascii="Arial" w:hAnsi="Arial" w:cs="Arial"/>
          <w:sz w:val="22"/>
          <w:szCs w:val="22"/>
        </w:rPr>
      </w:pPr>
      <w:r w:rsidRPr="00AE468F">
        <w:rPr>
          <w:rFonts w:ascii="Arial" w:hAnsi="Arial" w:cs="Arial"/>
          <w:sz w:val="22"/>
          <w:szCs w:val="22"/>
        </w:rPr>
        <w:t xml:space="preserve">Bátaszék Város Önkormányzat Képviselő-testülete a </w:t>
      </w:r>
      <w:proofErr w:type="spellStart"/>
      <w:r w:rsidRPr="00AE468F">
        <w:rPr>
          <w:rFonts w:ascii="Arial" w:eastAsia="Calibri" w:hAnsi="Arial" w:cs="Arial"/>
          <w:bCs/>
          <w:sz w:val="22"/>
          <w:szCs w:val="22"/>
          <w:lang w:eastAsia="en-US"/>
        </w:rPr>
        <w:t>Vicze</w:t>
      </w:r>
      <w:proofErr w:type="spellEnd"/>
      <w:r w:rsidRPr="00AE468F">
        <w:rPr>
          <w:rFonts w:ascii="Arial" w:eastAsia="Calibri" w:hAnsi="Arial" w:cs="Arial"/>
          <w:bCs/>
          <w:sz w:val="22"/>
          <w:szCs w:val="22"/>
          <w:lang w:eastAsia="en-US"/>
        </w:rPr>
        <w:t xml:space="preserve"> János Városi Sportpályán lévő műfüves pálya felújításáról döntött </w:t>
      </w:r>
      <w:r w:rsidRPr="00AE468F">
        <w:rPr>
          <w:rFonts w:ascii="Arial" w:hAnsi="Arial" w:cs="Arial"/>
          <w:sz w:val="22"/>
          <w:szCs w:val="22"/>
        </w:rPr>
        <w:t xml:space="preserve">a 238/2023.(X.25.) önkormányzati határozatával. </w:t>
      </w:r>
    </w:p>
    <w:p w14:paraId="3843A2F9" w14:textId="77777777" w:rsidR="00AE468F" w:rsidRPr="00AE468F" w:rsidRDefault="00AE468F" w:rsidP="00AE468F">
      <w:pPr>
        <w:suppressAutoHyphens/>
        <w:spacing w:line="256" w:lineRule="auto"/>
        <w:rPr>
          <w:rFonts w:ascii="Arial" w:hAnsi="Arial" w:cs="Arial"/>
          <w:sz w:val="22"/>
          <w:szCs w:val="22"/>
        </w:rPr>
      </w:pPr>
    </w:p>
    <w:p w14:paraId="3A0233F5" w14:textId="6EC28A61" w:rsidR="00AE468F" w:rsidRPr="00AE468F" w:rsidRDefault="00AE468F" w:rsidP="00AE468F">
      <w:pPr>
        <w:suppressAutoHyphens/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AE468F">
        <w:rPr>
          <w:rFonts w:ascii="Arial" w:hAnsi="Arial" w:cs="Arial"/>
          <w:sz w:val="22"/>
          <w:szCs w:val="22"/>
        </w:rPr>
        <w:t xml:space="preserve">A határozat szerint: Bátaszék Város Önkormányzatának Képviselő-testülete felkéri a </w:t>
      </w:r>
      <w:r w:rsidRPr="00AE468F">
        <w:rPr>
          <w:rFonts w:ascii="Arial" w:eastAsia="Calibri" w:hAnsi="Arial" w:cs="Arial"/>
          <w:bCs/>
          <w:sz w:val="22"/>
          <w:szCs w:val="22"/>
          <w:lang w:eastAsia="en-US"/>
        </w:rPr>
        <w:t xml:space="preserve">BÁT-KOM 2004. Kft., mint a </w:t>
      </w:r>
      <w:proofErr w:type="spellStart"/>
      <w:r w:rsidRPr="00AE468F">
        <w:rPr>
          <w:rFonts w:ascii="Arial" w:eastAsia="Calibri" w:hAnsi="Arial" w:cs="Arial"/>
          <w:bCs/>
          <w:sz w:val="22"/>
          <w:szCs w:val="22"/>
          <w:lang w:eastAsia="en-US"/>
        </w:rPr>
        <w:t>Vicze</w:t>
      </w:r>
      <w:proofErr w:type="spellEnd"/>
      <w:r w:rsidRPr="00AE468F">
        <w:rPr>
          <w:rFonts w:ascii="Arial" w:eastAsia="Calibri" w:hAnsi="Arial" w:cs="Arial"/>
          <w:bCs/>
          <w:sz w:val="22"/>
          <w:szCs w:val="22"/>
          <w:lang w:eastAsia="en-US"/>
        </w:rPr>
        <w:t xml:space="preserve"> János Városi Sportpálya üzemeltetőjét, hogy kérjen árajánlatot annak céljából, hogy egy szakember által alátámasztásra kerüljön, hogy mekkora mértékű összeg szükséges ahhoz, hogy a műfüves pálya általánosan elfogadható állapotba kerüljön és az ajánlatot a soron következő ülésre terjessze elő tulajdonosi jóváhagyás, valamint forrás biztosítása céljából.</w:t>
      </w:r>
    </w:p>
    <w:p w14:paraId="29D08E4C" w14:textId="474E4577" w:rsidR="00AE468F" w:rsidRDefault="00AE468F" w:rsidP="00AE468F">
      <w:pPr>
        <w:tabs>
          <w:tab w:val="left" w:pos="567"/>
          <w:tab w:val="left" w:pos="2268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1F45BBC" w14:textId="69072CD3" w:rsidR="00AE468F" w:rsidRDefault="00AE468F" w:rsidP="00AE468F">
      <w:pPr>
        <w:tabs>
          <w:tab w:val="left" w:pos="567"/>
          <w:tab w:val="left" w:pos="2268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BÁT-KOM 2004. Kft. ügyvezetője a döntés végrehajtásáról 2023. november 16. napján tájékoztatta a hivatalt:</w:t>
      </w:r>
    </w:p>
    <w:p w14:paraId="623A3633" w14:textId="77777777" w:rsidR="00AE468F" w:rsidRPr="00AE468F" w:rsidRDefault="00AE468F" w:rsidP="00AE468F">
      <w:pPr>
        <w:tabs>
          <w:tab w:val="left" w:pos="567"/>
          <w:tab w:val="left" w:pos="2268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BA51A62" w14:textId="47DCB27C" w:rsidR="00AE468F" w:rsidRPr="00AE468F" w:rsidRDefault="00AE468F" w:rsidP="00AE468F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AE468F">
        <w:rPr>
          <w:rFonts w:ascii="Arial" w:hAnsi="Arial" w:cs="Arial"/>
          <w:sz w:val="22"/>
          <w:szCs w:val="22"/>
        </w:rPr>
        <w:t xml:space="preserve">„A műfüves sportpályára vonatkozóan tájékoztatom, a képviselő-testülethez beterjesztett ajánlatnak nincs alternatívája, mivel az érintettek közül senki nem tesz ajánlatot a jelen körülmények között a más által épített pálya karbantartására. </w:t>
      </w:r>
    </w:p>
    <w:p w14:paraId="17F2015D" w14:textId="2748FC41" w:rsidR="00AE468F" w:rsidRDefault="00AE468F" w:rsidP="00AE468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E468F">
        <w:rPr>
          <w:rFonts w:ascii="Arial" w:hAnsi="Arial" w:cs="Arial"/>
          <w:sz w:val="22"/>
          <w:szCs w:val="22"/>
        </w:rPr>
        <w:t>Információim</w:t>
      </w:r>
      <w:proofErr w:type="gramEnd"/>
      <w:r w:rsidRPr="00AE468F">
        <w:rPr>
          <w:rFonts w:ascii="Arial" w:hAnsi="Arial" w:cs="Arial"/>
          <w:sz w:val="22"/>
          <w:szCs w:val="22"/>
        </w:rPr>
        <w:t xml:space="preserve"> szerint az ajánlat összege rendkívül kedvező.”</w:t>
      </w:r>
    </w:p>
    <w:p w14:paraId="36020123" w14:textId="05F2660C" w:rsidR="00AE468F" w:rsidRPr="00284D75" w:rsidRDefault="00AE468F" w:rsidP="00AE468F">
      <w:pPr>
        <w:jc w:val="both"/>
        <w:rPr>
          <w:rFonts w:ascii="Arial" w:hAnsi="Arial" w:cs="Arial"/>
          <w:sz w:val="22"/>
          <w:szCs w:val="22"/>
        </w:rPr>
      </w:pPr>
    </w:p>
    <w:p w14:paraId="6CFACE70" w14:textId="1F032CB7" w:rsidR="004356FA" w:rsidRPr="00284D75" w:rsidRDefault="004356FA" w:rsidP="00284D75">
      <w:pPr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4D75"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 w:rsidRPr="00284D75">
        <w:rPr>
          <w:rFonts w:ascii="Arial" w:hAnsi="Arial" w:cs="Arial"/>
          <w:b/>
          <w:sz w:val="22"/>
          <w:szCs w:val="22"/>
          <w:u w:val="single"/>
        </w:rPr>
        <w:t>i   j</w:t>
      </w:r>
      <w:proofErr w:type="gramEnd"/>
      <w:r w:rsidRPr="00284D75"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4B84BBAA" w14:textId="77777777" w:rsidR="004356FA" w:rsidRPr="00284D75" w:rsidRDefault="004356FA" w:rsidP="00AE468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B605E2" w14:textId="5AAE69D1" w:rsidR="004356FA" w:rsidRPr="00284D75" w:rsidRDefault="004356FA" w:rsidP="004356FA">
      <w:pPr>
        <w:suppressAutoHyphens/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84D75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84D75">
        <w:rPr>
          <w:rFonts w:ascii="Arial" w:hAnsi="Arial" w:cs="Arial"/>
          <w:b/>
          <w:sz w:val="22"/>
          <w:szCs w:val="22"/>
          <w:u w:val="single"/>
        </w:rPr>
        <w:t xml:space="preserve"> 238/2023.(X.25.) önkormányzati határozat végrehajtására</w:t>
      </w:r>
    </w:p>
    <w:p w14:paraId="600C7EE6" w14:textId="77777777" w:rsidR="004356FA" w:rsidRPr="00284D75" w:rsidRDefault="004356FA" w:rsidP="004356FA">
      <w:pPr>
        <w:suppressAutoHyphens/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B991C0" w14:textId="77777777" w:rsidR="004356FA" w:rsidRPr="00284D75" w:rsidRDefault="004356FA" w:rsidP="004356FA">
      <w:pPr>
        <w:tabs>
          <w:tab w:val="left" w:pos="4095"/>
        </w:tabs>
        <w:suppressAutoHyphens/>
        <w:spacing w:line="256" w:lineRule="auto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193522" w14:textId="40FA260D" w:rsidR="004356FA" w:rsidRPr="00284D75" w:rsidRDefault="004356FA" w:rsidP="004356FA">
      <w:pPr>
        <w:tabs>
          <w:tab w:val="left" w:pos="567"/>
          <w:tab w:val="left" w:pos="2268"/>
        </w:tabs>
        <w:ind w:left="283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84D75">
        <w:rPr>
          <w:rFonts w:ascii="Arial" w:hAnsi="Arial" w:cs="Arial"/>
          <w:sz w:val="22"/>
          <w:szCs w:val="22"/>
        </w:rPr>
        <w:lastRenderedPageBreak/>
        <w:t xml:space="preserve">Bátaszék Város Önkormányzatának Képviselő-testülete </w:t>
      </w:r>
      <w:r w:rsidR="00284D75" w:rsidRPr="00284D75">
        <w:rPr>
          <w:rFonts w:ascii="Arial" w:hAnsi="Arial" w:cs="Arial"/>
          <w:sz w:val="22"/>
          <w:szCs w:val="22"/>
        </w:rPr>
        <w:t>a BÁT-KOM 2004. Kft ügyvezetőjének a 238/2023. (X.25.) önkormányzati határozat végrehajtására vonatkozó tájékoztatását tudomásul veszi.</w:t>
      </w:r>
    </w:p>
    <w:p w14:paraId="4C185702" w14:textId="77777777" w:rsidR="004356FA" w:rsidRPr="00284D75" w:rsidRDefault="004356FA" w:rsidP="004356FA">
      <w:pPr>
        <w:tabs>
          <w:tab w:val="left" w:pos="567"/>
          <w:tab w:val="left" w:pos="2268"/>
        </w:tabs>
        <w:ind w:left="283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CCEB2BA" w14:textId="5DC7D714" w:rsidR="004356FA" w:rsidRPr="00284D75" w:rsidRDefault="004356FA" w:rsidP="004356FA">
      <w:pPr>
        <w:tabs>
          <w:tab w:val="left" w:pos="567"/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284D75">
        <w:rPr>
          <w:rFonts w:ascii="Arial" w:hAnsi="Arial" w:cs="Arial"/>
          <w:i/>
          <w:iCs/>
          <w:sz w:val="22"/>
          <w:szCs w:val="22"/>
        </w:rPr>
        <w:t>Határidő:</w:t>
      </w:r>
      <w:r w:rsidRPr="00284D75">
        <w:rPr>
          <w:rFonts w:ascii="Arial" w:hAnsi="Arial" w:cs="Arial"/>
          <w:sz w:val="22"/>
          <w:szCs w:val="22"/>
        </w:rPr>
        <w:t xml:space="preserve"> 2023. </w:t>
      </w:r>
      <w:r w:rsidR="00284D75" w:rsidRPr="00284D75">
        <w:rPr>
          <w:rFonts w:ascii="Arial" w:hAnsi="Arial" w:cs="Arial"/>
          <w:sz w:val="22"/>
          <w:szCs w:val="22"/>
        </w:rPr>
        <w:t>december 1.</w:t>
      </w:r>
    </w:p>
    <w:p w14:paraId="00AB82F5" w14:textId="77777777" w:rsidR="004356FA" w:rsidRPr="00284D75" w:rsidRDefault="004356FA" w:rsidP="004356FA">
      <w:pPr>
        <w:tabs>
          <w:tab w:val="left" w:pos="567"/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284D75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84D75">
        <w:rPr>
          <w:rFonts w:ascii="Arial" w:hAnsi="Arial" w:cs="Arial"/>
          <w:i/>
          <w:iCs/>
          <w:sz w:val="22"/>
          <w:szCs w:val="22"/>
        </w:rPr>
        <w:t>:</w:t>
      </w:r>
      <w:r w:rsidRPr="00284D75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284D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D75">
        <w:rPr>
          <w:rFonts w:ascii="Arial" w:hAnsi="Arial" w:cs="Arial"/>
          <w:sz w:val="22"/>
          <w:szCs w:val="22"/>
        </w:rPr>
        <w:t>Firle</w:t>
      </w:r>
      <w:proofErr w:type="spellEnd"/>
      <w:r w:rsidRPr="00284D75">
        <w:rPr>
          <w:rFonts w:ascii="Arial" w:hAnsi="Arial" w:cs="Arial"/>
          <w:sz w:val="22"/>
          <w:szCs w:val="22"/>
        </w:rPr>
        <w:t>-Paksi Anna aljegyző</w:t>
      </w:r>
    </w:p>
    <w:p w14:paraId="4ECBAE5F" w14:textId="77777777" w:rsidR="004356FA" w:rsidRPr="00284D75" w:rsidRDefault="004356FA" w:rsidP="004356FA">
      <w:pPr>
        <w:tabs>
          <w:tab w:val="left" w:pos="567"/>
          <w:tab w:val="left" w:pos="3402"/>
        </w:tabs>
        <w:ind w:left="2835"/>
        <w:rPr>
          <w:rFonts w:ascii="Arial" w:hAnsi="Arial" w:cs="Arial"/>
          <w:iCs/>
          <w:sz w:val="22"/>
          <w:szCs w:val="22"/>
        </w:rPr>
      </w:pPr>
      <w:r w:rsidRPr="00284D75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284D75">
        <w:rPr>
          <w:rFonts w:ascii="Arial" w:hAnsi="Arial" w:cs="Arial"/>
          <w:iCs/>
          <w:sz w:val="22"/>
          <w:szCs w:val="22"/>
        </w:rPr>
        <w:t xml:space="preserve"> (a határozat megküldéséért)</w:t>
      </w:r>
    </w:p>
    <w:p w14:paraId="76ED4348" w14:textId="77777777" w:rsidR="004356FA" w:rsidRPr="00284D75" w:rsidRDefault="004356FA" w:rsidP="004356FA">
      <w:pPr>
        <w:tabs>
          <w:tab w:val="left" w:pos="567"/>
          <w:tab w:val="left" w:pos="3402"/>
        </w:tabs>
        <w:ind w:left="2835"/>
        <w:rPr>
          <w:rFonts w:ascii="Arial" w:hAnsi="Arial" w:cs="Arial"/>
          <w:sz w:val="22"/>
          <w:szCs w:val="22"/>
        </w:rPr>
      </w:pPr>
    </w:p>
    <w:p w14:paraId="073B257C" w14:textId="77777777" w:rsidR="004356FA" w:rsidRPr="00284D75" w:rsidRDefault="004356FA" w:rsidP="004356FA">
      <w:pPr>
        <w:tabs>
          <w:tab w:val="left" w:pos="567"/>
          <w:tab w:val="left" w:pos="3402"/>
        </w:tabs>
        <w:ind w:left="2835"/>
        <w:rPr>
          <w:rFonts w:ascii="Arial" w:hAnsi="Arial" w:cs="Arial"/>
          <w:iCs/>
          <w:sz w:val="22"/>
          <w:szCs w:val="22"/>
        </w:rPr>
      </w:pPr>
      <w:r w:rsidRPr="00284D75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284D75">
        <w:rPr>
          <w:rFonts w:ascii="Arial" w:hAnsi="Arial" w:cs="Arial"/>
          <w:i/>
          <w:iCs/>
          <w:sz w:val="22"/>
          <w:szCs w:val="22"/>
        </w:rPr>
        <w:t xml:space="preserve">:  </w:t>
      </w:r>
      <w:r w:rsidRPr="00284D75">
        <w:rPr>
          <w:rFonts w:ascii="Arial" w:hAnsi="Arial" w:cs="Arial"/>
          <w:iCs/>
          <w:sz w:val="22"/>
          <w:szCs w:val="22"/>
        </w:rPr>
        <w:t>BÁT-KOM</w:t>
      </w:r>
      <w:proofErr w:type="gramEnd"/>
      <w:r w:rsidRPr="00284D75">
        <w:rPr>
          <w:rFonts w:ascii="Arial" w:hAnsi="Arial" w:cs="Arial"/>
          <w:iCs/>
          <w:sz w:val="22"/>
          <w:szCs w:val="22"/>
        </w:rPr>
        <w:t xml:space="preserve"> 2004. Kft</w:t>
      </w:r>
    </w:p>
    <w:p w14:paraId="0319B122" w14:textId="77777777" w:rsidR="004356FA" w:rsidRPr="00284D75" w:rsidRDefault="004356FA" w:rsidP="004356FA">
      <w:pPr>
        <w:tabs>
          <w:tab w:val="left" w:pos="567"/>
          <w:tab w:val="left" w:pos="3402"/>
        </w:tabs>
        <w:ind w:left="2835"/>
        <w:rPr>
          <w:rFonts w:ascii="Arial" w:hAnsi="Arial" w:cs="Arial"/>
          <w:iCs/>
          <w:sz w:val="22"/>
          <w:szCs w:val="22"/>
        </w:rPr>
      </w:pPr>
      <w:r w:rsidRPr="00284D75">
        <w:rPr>
          <w:rFonts w:ascii="Arial" w:hAnsi="Arial" w:cs="Arial"/>
          <w:iCs/>
          <w:sz w:val="22"/>
          <w:szCs w:val="22"/>
        </w:rPr>
        <w:tab/>
      </w:r>
      <w:r w:rsidRPr="00284D75">
        <w:rPr>
          <w:rFonts w:ascii="Arial" w:hAnsi="Arial" w:cs="Arial"/>
          <w:iCs/>
          <w:sz w:val="22"/>
          <w:szCs w:val="22"/>
        </w:rPr>
        <w:tab/>
      </w:r>
      <w:r w:rsidRPr="00284D75">
        <w:rPr>
          <w:rFonts w:ascii="Arial" w:hAnsi="Arial" w:cs="Arial"/>
          <w:iCs/>
          <w:sz w:val="22"/>
          <w:szCs w:val="22"/>
        </w:rPr>
        <w:tab/>
        <w:t xml:space="preserve">          Bátaszéki KÖH Pénzügyi Iroda</w:t>
      </w:r>
    </w:p>
    <w:p w14:paraId="0BAD29D7" w14:textId="77777777" w:rsidR="004356FA" w:rsidRPr="00284D75" w:rsidRDefault="004356FA" w:rsidP="004356FA">
      <w:pPr>
        <w:tabs>
          <w:tab w:val="left" w:pos="567"/>
          <w:tab w:val="left" w:pos="3402"/>
        </w:tabs>
        <w:ind w:left="2835"/>
        <w:rPr>
          <w:rFonts w:ascii="Arial" w:hAnsi="Arial" w:cs="Arial"/>
          <w:sz w:val="22"/>
          <w:szCs w:val="22"/>
        </w:rPr>
      </w:pPr>
      <w:r w:rsidRPr="00284D75">
        <w:rPr>
          <w:rFonts w:ascii="Arial" w:hAnsi="Arial" w:cs="Arial"/>
          <w:i/>
          <w:iCs/>
          <w:sz w:val="22"/>
          <w:szCs w:val="22"/>
        </w:rPr>
        <w:t xml:space="preserve">                  </w:t>
      </w:r>
      <w:r w:rsidRPr="00284D75">
        <w:rPr>
          <w:rFonts w:ascii="Arial" w:hAnsi="Arial" w:cs="Arial"/>
          <w:iCs/>
          <w:sz w:val="22"/>
          <w:szCs w:val="22"/>
        </w:rPr>
        <w:t xml:space="preserve">                  </w:t>
      </w:r>
      <w:proofErr w:type="gramStart"/>
      <w:r w:rsidRPr="00284D75">
        <w:rPr>
          <w:rFonts w:ascii="Arial" w:hAnsi="Arial" w:cs="Arial"/>
          <w:iCs/>
          <w:sz w:val="22"/>
          <w:szCs w:val="22"/>
        </w:rPr>
        <w:t>irattár</w:t>
      </w:r>
      <w:proofErr w:type="gramEnd"/>
      <w:r w:rsidRPr="00284D75">
        <w:rPr>
          <w:rFonts w:ascii="Arial" w:hAnsi="Arial" w:cs="Arial"/>
          <w:i/>
          <w:iCs/>
          <w:sz w:val="22"/>
          <w:szCs w:val="22"/>
        </w:rPr>
        <w:t xml:space="preserve">   </w:t>
      </w:r>
    </w:p>
    <w:p w14:paraId="69C897B1" w14:textId="4F7049AD" w:rsidR="00AE468F" w:rsidRPr="00D9303B" w:rsidRDefault="00AE468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AE468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171AB"/>
    <w:rsid w:val="001D3DD9"/>
    <w:rsid w:val="0021070F"/>
    <w:rsid w:val="00217B18"/>
    <w:rsid w:val="002654BE"/>
    <w:rsid w:val="0027452F"/>
    <w:rsid w:val="00284D75"/>
    <w:rsid w:val="002B3C68"/>
    <w:rsid w:val="002C1D52"/>
    <w:rsid w:val="002F0CDD"/>
    <w:rsid w:val="00310CE9"/>
    <w:rsid w:val="00311767"/>
    <w:rsid w:val="0032605A"/>
    <w:rsid w:val="00332C16"/>
    <w:rsid w:val="003D6177"/>
    <w:rsid w:val="003F3BDB"/>
    <w:rsid w:val="003F5633"/>
    <w:rsid w:val="00401152"/>
    <w:rsid w:val="00405270"/>
    <w:rsid w:val="0042566B"/>
    <w:rsid w:val="004356FA"/>
    <w:rsid w:val="004400D8"/>
    <w:rsid w:val="00446507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C2F4C"/>
    <w:rsid w:val="006D343F"/>
    <w:rsid w:val="006D5DC7"/>
    <w:rsid w:val="006F41D9"/>
    <w:rsid w:val="00750D0C"/>
    <w:rsid w:val="007557E4"/>
    <w:rsid w:val="00796729"/>
    <w:rsid w:val="008D3905"/>
    <w:rsid w:val="009071CA"/>
    <w:rsid w:val="009663F9"/>
    <w:rsid w:val="009C51D6"/>
    <w:rsid w:val="009F3AF2"/>
    <w:rsid w:val="00A45377"/>
    <w:rsid w:val="00A52024"/>
    <w:rsid w:val="00A73F9F"/>
    <w:rsid w:val="00A939D7"/>
    <w:rsid w:val="00A9447E"/>
    <w:rsid w:val="00AA5775"/>
    <w:rsid w:val="00AC2A81"/>
    <w:rsid w:val="00AE468F"/>
    <w:rsid w:val="00B00C64"/>
    <w:rsid w:val="00B56D7C"/>
    <w:rsid w:val="00B75C1C"/>
    <w:rsid w:val="00BB1F10"/>
    <w:rsid w:val="00BD6991"/>
    <w:rsid w:val="00BE4DF2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E14821"/>
    <w:rsid w:val="00E15CF3"/>
    <w:rsid w:val="00E9172D"/>
    <w:rsid w:val="00EA1133"/>
    <w:rsid w:val="00ED4DCE"/>
    <w:rsid w:val="00F1146B"/>
    <w:rsid w:val="00F274CA"/>
    <w:rsid w:val="00F86990"/>
    <w:rsid w:val="00FC1B22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8A4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75</cp:revision>
  <dcterms:created xsi:type="dcterms:W3CDTF">2020-08-05T07:06:00Z</dcterms:created>
  <dcterms:modified xsi:type="dcterms:W3CDTF">2023-11-16T12:12:00Z</dcterms:modified>
</cp:coreProperties>
</file>