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8F" w:rsidRPr="00AE6E7E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highlight w:val="green"/>
          <w:lang w:eastAsia="hu-HU"/>
        </w:rPr>
      </w:pPr>
      <w:bookmarkStart w:id="0" w:name="_GoBack"/>
      <w:bookmarkEnd w:id="0"/>
      <w:r w:rsidRPr="00AE6E7E">
        <w:rPr>
          <w:i/>
          <w:color w:val="3366FF"/>
          <w:sz w:val="20"/>
          <w:highlight w:val="green"/>
          <w:lang w:eastAsia="hu-HU"/>
        </w:rPr>
        <w:t>A határozati javaslat elfogadásához</w:t>
      </w:r>
    </w:p>
    <w:p w:rsidR="003A768F" w:rsidRPr="00AE6E7E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highlight w:val="green"/>
          <w:lang w:eastAsia="hu-HU"/>
        </w:rPr>
      </w:pPr>
      <w:proofErr w:type="gramStart"/>
      <w:r w:rsidRPr="00AE6E7E">
        <w:rPr>
          <w:b/>
          <w:bCs/>
          <w:i/>
          <w:color w:val="3366FF"/>
          <w:sz w:val="20"/>
          <w:highlight w:val="green"/>
          <w:u w:val="single"/>
          <w:lang w:eastAsia="hu-HU"/>
        </w:rPr>
        <w:t>egyszerű</w:t>
      </w:r>
      <w:proofErr w:type="gramEnd"/>
      <w:r w:rsidRPr="00AE6E7E">
        <w:rPr>
          <w:b/>
          <w:bCs/>
          <w:i/>
          <w:color w:val="3366FF"/>
          <w:sz w:val="20"/>
          <w:highlight w:val="green"/>
          <w:u w:val="single"/>
          <w:lang w:eastAsia="hu-HU"/>
        </w:rPr>
        <w:t xml:space="preserve"> </w:t>
      </w:r>
      <w:r w:rsidRPr="00AE6E7E">
        <w:rPr>
          <w:i/>
          <w:color w:val="3366FF"/>
          <w:sz w:val="20"/>
          <w:highlight w:val="green"/>
          <w:lang w:eastAsia="hu-HU"/>
        </w:rPr>
        <w:t xml:space="preserve"> többség szükséges,</w:t>
      </w:r>
    </w:p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proofErr w:type="gramStart"/>
      <w:r w:rsidRPr="00AE6E7E">
        <w:rPr>
          <w:i/>
          <w:color w:val="3366FF"/>
          <w:sz w:val="20"/>
          <w:highlight w:val="green"/>
          <w:lang w:eastAsia="hu-HU"/>
        </w:rPr>
        <w:t>az</w:t>
      </w:r>
      <w:proofErr w:type="gramEnd"/>
      <w:r w:rsidRPr="00AE6E7E">
        <w:rPr>
          <w:i/>
          <w:color w:val="3366FF"/>
          <w:sz w:val="20"/>
          <w:highlight w:val="green"/>
          <w:lang w:eastAsia="hu-HU"/>
        </w:rPr>
        <w:t xml:space="preserve"> előterjesztés </w:t>
      </w:r>
      <w:r w:rsidRPr="00AE6E7E">
        <w:rPr>
          <w:b/>
          <w:i/>
          <w:color w:val="3366FF"/>
          <w:sz w:val="20"/>
          <w:highlight w:val="green"/>
          <w:u w:val="single"/>
          <w:lang w:eastAsia="hu-HU"/>
        </w:rPr>
        <w:t>nyilvános ülésen tárgyalható</w:t>
      </w:r>
      <w:r w:rsidRPr="00AE6E7E">
        <w:rPr>
          <w:i/>
          <w:color w:val="3366FF"/>
          <w:sz w:val="20"/>
          <w:highlight w:val="green"/>
          <w:lang w:eastAsia="hu-HU"/>
        </w:rPr>
        <w:t>!</w:t>
      </w:r>
    </w:p>
    <w:p w:rsidR="00594CA1" w:rsidRDefault="00594CA1" w:rsidP="003A768F">
      <w:pPr>
        <w:rPr>
          <w:i/>
          <w:color w:val="3366FF"/>
          <w:sz w:val="22"/>
          <w:szCs w:val="22"/>
        </w:rPr>
      </w:pPr>
    </w:p>
    <w:p w:rsidR="00594CA1" w:rsidRDefault="00594CA1" w:rsidP="00594CA1">
      <w:pPr>
        <w:jc w:val="right"/>
        <w:rPr>
          <w:color w:val="3366FF"/>
        </w:rPr>
      </w:pPr>
    </w:p>
    <w:p w:rsidR="00594CA1" w:rsidRDefault="00594CA1" w:rsidP="00594CA1">
      <w:pPr>
        <w:rPr>
          <w:rFonts w:ascii="Arial" w:hAnsi="Arial" w:cs="Arial"/>
          <w:color w:val="3366FF"/>
          <w:sz w:val="22"/>
          <w:szCs w:val="22"/>
        </w:rPr>
      </w:pPr>
    </w:p>
    <w:p w:rsidR="00594CA1" w:rsidRDefault="003A768F" w:rsidP="00594CA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594CA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94CA1" w:rsidRDefault="00594CA1" w:rsidP="00594CA1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A768F" w:rsidRDefault="00594CA1" w:rsidP="003A768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Mikrotérségi Óvoda és Bölcsőde Intézmény-fenntartó Társulás Társulási Tanácsának</w:t>
      </w:r>
    </w:p>
    <w:p w:rsidR="003A768F" w:rsidRPr="003A768F" w:rsidRDefault="00F0760C" w:rsidP="003A768F">
      <w:pPr>
        <w:jc w:val="center"/>
        <w:rPr>
          <w:rFonts w:ascii="Arial" w:hAnsi="Arial" w:cs="Arial"/>
          <w:color w:val="3366FF"/>
          <w:sz w:val="22"/>
          <w:szCs w:val="22"/>
          <w:lang w:eastAsia="hu-HU"/>
        </w:rPr>
      </w:pPr>
      <w:r w:rsidRPr="00E073BF">
        <w:rPr>
          <w:rFonts w:ascii="Arial" w:hAnsi="Arial" w:cs="Arial"/>
          <w:color w:val="3366FF"/>
          <w:sz w:val="22"/>
          <w:szCs w:val="22"/>
          <w:lang w:eastAsia="hu-HU"/>
        </w:rPr>
        <w:t>2024.</w:t>
      </w:r>
      <w:r w:rsidR="00A03E7E" w:rsidRPr="00E073BF">
        <w:rPr>
          <w:rFonts w:ascii="Arial" w:hAnsi="Arial" w:cs="Arial"/>
          <w:color w:val="3366FF"/>
          <w:sz w:val="22"/>
          <w:szCs w:val="22"/>
          <w:lang w:eastAsia="hu-HU"/>
        </w:rPr>
        <w:t xml:space="preserve"> </w:t>
      </w:r>
      <w:r w:rsidR="00E073BF">
        <w:rPr>
          <w:rFonts w:ascii="Arial" w:hAnsi="Arial" w:cs="Arial"/>
          <w:color w:val="3366FF"/>
          <w:sz w:val="22"/>
          <w:szCs w:val="22"/>
          <w:lang w:eastAsia="hu-HU"/>
        </w:rPr>
        <w:t>február 0</w:t>
      </w:r>
      <w:r w:rsidR="000E50B8">
        <w:rPr>
          <w:rFonts w:ascii="Arial" w:hAnsi="Arial" w:cs="Arial"/>
          <w:color w:val="3366FF"/>
          <w:sz w:val="22"/>
          <w:szCs w:val="22"/>
          <w:lang w:eastAsia="hu-HU"/>
        </w:rPr>
        <w:t>8</w:t>
      </w:r>
      <w:r w:rsidR="00E073BF">
        <w:rPr>
          <w:rFonts w:ascii="Arial" w:hAnsi="Arial" w:cs="Arial"/>
          <w:color w:val="3366FF"/>
          <w:sz w:val="22"/>
          <w:szCs w:val="22"/>
          <w:lang w:eastAsia="hu-HU"/>
        </w:rPr>
        <w:t>-</w:t>
      </w:r>
      <w:r w:rsidR="000E50B8">
        <w:rPr>
          <w:rFonts w:ascii="Arial" w:hAnsi="Arial" w:cs="Arial"/>
          <w:color w:val="3366FF"/>
          <w:sz w:val="22"/>
          <w:szCs w:val="22"/>
          <w:lang w:eastAsia="hu-HU"/>
        </w:rPr>
        <w:t>á</w:t>
      </w:r>
      <w:r w:rsidR="00E073BF">
        <w:rPr>
          <w:rFonts w:ascii="Arial" w:hAnsi="Arial" w:cs="Arial"/>
          <w:color w:val="3366FF"/>
          <w:sz w:val="22"/>
          <w:szCs w:val="22"/>
          <w:lang w:eastAsia="hu-HU"/>
        </w:rPr>
        <w:t>n 9:00</w:t>
      </w:r>
      <w:r w:rsidR="003A768F" w:rsidRPr="003A768F">
        <w:rPr>
          <w:rFonts w:ascii="Arial" w:hAnsi="Arial" w:cs="Arial"/>
          <w:color w:val="3366FF"/>
          <w:sz w:val="22"/>
          <w:szCs w:val="22"/>
          <w:lang w:eastAsia="hu-HU"/>
        </w:rPr>
        <w:t xml:space="preserve"> órakor megtartandó ülésére</w:t>
      </w:r>
    </w:p>
    <w:p w:rsidR="00594CA1" w:rsidRDefault="00594CA1" w:rsidP="00594CA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</w:p>
    <w:p w:rsidR="00594CA1" w:rsidRDefault="00594CA1" w:rsidP="00594CA1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Mikrotérségi Óvoda és Bölcsőde I</w:t>
      </w:r>
      <w:r w:rsidR="009D798D">
        <w:rPr>
          <w:rFonts w:ascii="Arial" w:hAnsi="Arial" w:cs="Arial"/>
          <w:i/>
          <w:color w:val="3366FF"/>
          <w:sz w:val="32"/>
          <w:szCs w:val="32"/>
          <w:u w:val="single"/>
        </w:rPr>
        <w:t>ntézmény-fenntartó Társulás 202</w:t>
      </w:r>
      <w:r w:rsidR="00E073BF">
        <w:rPr>
          <w:rFonts w:ascii="Arial" w:hAnsi="Arial" w:cs="Arial"/>
          <w:i/>
          <w:color w:val="3366FF"/>
          <w:sz w:val="32"/>
          <w:szCs w:val="32"/>
          <w:u w:val="single"/>
        </w:rPr>
        <w:t>4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elfogadása</w:t>
      </w: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3"/>
      </w:tblGrid>
      <w:tr w:rsidR="00594CA1" w:rsidTr="008D4170">
        <w:trPr>
          <w:trHeight w:val="2701"/>
          <w:jc w:val="center"/>
        </w:trPr>
        <w:tc>
          <w:tcPr>
            <w:tcW w:w="795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94CA1" w:rsidRDefault="00594CA1" w:rsidP="008D417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10092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 Bozsolik Róbert TT elnök</w:t>
            </w:r>
          </w:p>
          <w:p w:rsidR="007B276D" w:rsidRDefault="007B276D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Simon Csabáné MOB igazgató</w:t>
            </w: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="00777B48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Bosnyák Erika pénzügyi előadó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10092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D3FBA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0D3FB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>Paksi-Firle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Pr="001847A6" w:rsidRDefault="00594CA1" w:rsidP="008D4170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valamennyi település képviselő-testülete</w:t>
            </w:r>
          </w:p>
          <w:p w:rsidR="00594CA1" w:rsidRDefault="00594CA1" w:rsidP="008D417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594CA1" w:rsidRDefault="00594CA1" w:rsidP="00594CA1">
      <w:pPr>
        <w:jc w:val="both"/>
        <w:rPr>
          <w:rFonts w:ascii="Arial" w:hAnsi="Arial" w:cs="Arial"/>
          <w:sz w:val="22"/>
          <w:szCs w:val="22"/>
        </w:rPr>
      </w:pPr>
    </w:p>
    <w:p w:rsidR="00594CA1" w:rsidRPr="00824A18" w:rsidRDefault="00594CA1" w:rsidP="00594CA1">
      <w:pPr>
        <w:jc w:val="both"/>
        <w:rPr>
          <w:b/>
          <w:i/>
          <w:sz w:val="24"/>
          <w:szCs w:val="24"/>
        </w:rPr>
      </w:pPr>
    </w:p>
    <w:p w:rsidR="00594CA1" w:rsidRPr="000C0DEE" w:rsidRDefault="00594CA1" w:rsidP="00594CA1">
      <w:pPr>
        <w:ind w:firstLine="720"/>
        <w:jc w:val="both"/>
        <w:rPr>
          <w:b/>
          <w:i/>
          <w:sz w:val="24"/>
          <w:szCs w:val="24"/>
        </w:rPr>
      </w:pPr>
      <w:r w:rsidRPr="000C0DEE">
        <w:rPr>
          <w:b/>
          <w:i/>
          <w:sz w:val="24"/>
          <w:szCs w:val="24"/>
        </w:rPr>
        <w:t>Tisztelt Társulási Tanács!</w:t>
      </w:r>
    </w:p>
    <w:p w:rsidR="00643C17" w:rsidRPr="000C0DEE" w:rsidRDefault="00643C17"/>
    <w:p w:rsidR="006C4ED4" w:rsidRPr="006C4ED4" w:rsidRDefault="006C4ED4" w:rsidP="006C4ED4">
      <w:pPr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hu-HU"/>
        </w:rPr>
      </w:pPr>
      <w:r w:rsidRPr="006C4ED4">
        <w:rPr>
          <w:sz w:val="24"/>
          <w:szCs w:val="24"/>
          <w:lang w:eastAsia="hu-HU"/>
        </w:rPr>
        <w:tab/>
        <w:t>A</w:t>
      </w:r>
      <w:r w:rsidRPr="000C0DEE">
        <w:rPr>
          <w:sz w:val="24"/>
          <w:szCs w:val="24"/>
          <w:lang w:eastAsia="hu-HU"/>
        </w:rPr>
        <w:t xml:space="preserve"> Mikrotérségi Óvoda és Bölcsőde Intézmény-fenntartó </w:t>
      </w:r>
      <w:r w:rsidR="000C0DEE" w:rsidRPr="000C0DEE">
        <w:rPr>
          <w:sz w:val="24"/>
          <w:szCs w:val="24"/>
          <w:lang w:eastAsia="hu-HU"/>
        </w:rPr>
        <w:t>Társulása és a Társulásban résztvevő önkormányzatok által</w:t>
      </w:r>
      <w:r w:rsidRPr="006C4ED4">
        <w:rPr>
          <w:sz w:val="24"/>
          <w:szCs w:val="24"/>
          <w:lang w:eastAsia="hu-HU"/>
        </w:rPr>
        <w:t xml:space="preserve">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6C4ED4" w:rsidRPr="000C0DEE" w:rsidRDefault="006C4ED4" w:rsidP="00967167">
      <w:pPr>
        <w:ind w:firstLine="567"/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ind w:firstLine="567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Az </w:t>
      </w:r>
      <w:r w:rsidRPr="000C0DEE">
        <w:rPr>
          <w:b/>
          <w:sz w:val="24"/>
          <w:szCs w:val="24"/>
        </w:rPr>
        <w:t>államháztartásról szóló 2011. évi CXCV. törvény</w:t>
      </w:r>
      <w:r w:rsidRPr="000C0DEE">
        <w:rPr>
          <w:sz w:val="24"/>
          <w:szCs w:val="24"/>
        </w:rPr>
        <w:t xml:space="preserve"> (a továbbiakban: Áht.) </w:t>
      </w:r>
      <w:r w:rsidRPr="000C0DEE">
        <w:rPr>
          <w:b/>
          <w:sz w:val="24"/>
          <w:szCs w:val="24"/>
        </w:rPr>
        <w:t>26. § (1) bekezdése értelmében a társulások költségvetésének elkészítésénél az Áht. 23- 25. §-</w:t>
      </w:r>
      <w:proofErr w:type="spellStart"/>
      <w:r w:rsidRPr="000C0DEE">
        <w:rPr>
          <w:b/>
          <w:sz w:val="24"/>
          <w:szCs w:val="24"/>
        </w:rPr>
        <w:t>ának</w:t>
      </w:r>
      <w:proofErr w:type="spellEnd"/>
      <w:r w:rsidRPr="000C0DEE">
        <w:rPr>
          <w:b/>
          <w:sz w:val="24"/>
          <w:szCs w:val="24"/>
        </w:rPr>
        <w:t xml:space="preserve"> helyi önkormányzatokra vonatkozóan megállapított</w:t>
      </w:r>
      <w:r w:rsidRPr="000C0DEE">
        <w:rPr>
          <w:sz w:val="24"/>
          <w:szCs w:val="24"/>
        </w:rPr>
        <w:t xml:space="preserve"> </w:t>
      </w:r>
      <w:r w:rsidRPr="000C0DEE">
        <w:rPr>
          <w:b/>
          <w:bCs/>
          <w:sz w:val="24"/>
          <w:szCs w:val="24"/>
        </w:rPr>
        <w:t xml:space="preserve">rendelkezéseit kell alkalmazni, </w:t>
      </w:r>
      <w:r w:rsidRPr="000C0DEE">
        <w:rPr>
          <w:bCs/>
          <w:sz w:val="24"/>
          <w:szCs w:val="24"/>
        </w:rPr>
        <w:t>azzal, hogy;</w:t>
      </w:r>
    </w:p>
    <w:p w:rsidR="003A21F4" w:rsidRPr="000C0DEE" w:rsidRDefault="00777B48" w:rsidP="003A21F4">
      <w:pPr>
        <w:spacing w:before="120"/>
        <w:ind w:firstLine="142"/>
        <w:jc w:val="both"/>
        <w:rPr>
          <w:sz w:val="24"/>
          <w:szCs w:val="24"/>
        </w:rPr>
      </w:pPr>
      <w:r w:rsidRPr="000C0DEE">
        <w:rPr>
          <w:bCs/>
          <w:iCs/>
          <w:sz w:val="24"/>
          <w:szCs w:val="24"/>
        </w:rPr>
        <w:t xml:space="preserve"> </w:t>
      </w:r>
      <w:proofErr w:type="gramStart"/>
      <w:r w:rsidR="003A21F4" w:rsidRPr="000C0DEE">
        <w:rPr>
          <w:bCs/>
          <w:iCs/>
          <w:sz w:val="24"/>
          <w:szCs w:val="24"/>
        </w:rPr>
        <w:t>a</w:t>
      </w:r>
      <w:proofErr w:type="gramEnd"/>
      <w:r w:rsidR="003A21F4" w:rsidRPr="000C0DEE">
        <w:rPr>
          <w:bCs/>
          <w:iCs/>
          <w:sz w:val="24"/>
          <w:szCs w:val="24"/>
        </w:rPr>
        <w:t>)</w:t>
      </w:r>
      <w:r w:rsidR="003A21F4" w:rsidRPr="000C0DEE">
        <w:rPr>
          <w:bCs/>
          <w:sz w:val="24"/>
          <w:szCs w:val="24"/>
        </w:rPr>
        <w:t xml:space="preserve"> költségvetési rendeleten költségvetési határozatot kell érteni,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b)</w:t>
      </w:r>
      <w:r w:rsidRPr="000C0DEE">
        <w:rPr>
          <w:bCs/>
          <w:sz w:val="24"/>
          <w:szCs w:val="24"/>
        </w:rPr>
        <w:t xml:space="preserve"> a képviselő-testület hatáskörét a társulási tanács gyakorolja,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c)</w:t>
      </w:r>
      <w:r w:rsidRPr="000C0DEE">
        <w:rPr>
          <w:bCs/>
          <w:sz w:val="24"/>
          <w:szCs w:val="24"/>
        </w:rPr>
        <w:t xml:space="preserve"> a polgármester részére meghatározott feladatokat a társulási tanács elnöke látja el,</w:t>
      </w:r>
    </w:p>
    <w:p w:rsidR="003A21F4" w:rsidRPr="000C0DEE" w:rsidRDefault="003A21F4" w:rsidP="003A21F4">
      <w:pPr>
        <w:jc w:val="both"/>
        <w:rPr>
          <w:bCs/>
          <w:sz w:val="24"/>
          <w:szCs w:val="24"/>
        </w:rPr>
      </w:pPr>
      <w:r w:rsidRPr="000C0DEE">
        <w:rPr>
          <w:sz w:val="24"/>
          <w:szCs w:val="24"/>
        </w:rPr>
        <w:t xml:space="preserve">   </w:t>
      </w:r>
      <w:r w:rsidRPr="000C0DEE">
        <w:rPr>
          <w:bCs/>
          <w:iCs/>
          <w:sz w:val="24"/>
          <w:szCs w:val="24"/>
        </w:rPr>
        <w:t>d)</w:t>
      </w:r>
      <w:r w:rsidRPr="000C0DEE">
        <w:rPr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875EDA" w:rsidRPr="000C0DEE" w:rsidRDefault="00875EDA" w:rsidP="003A21F4">
      <w:pPr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jc w:val="both"/>
        <w:rPr>
          <w:sz w:val="24"/>
          <w:szCs w:val="24"/>
        </w:rPr>
      </w:pPr>
      <w:r w:rsidRPr="000C0DEE">
        <w:rPr>
          <w:sz w:val="24"/>
          <w:szCs w:val="24"/>
        </w:rPr>
        <w:t>Az Áht. 23. § (2) – (3) bekezdése határozza meg, hogy a helyi önkormányzat költségvetésének milyen előirányzatokat, illetve rendelkezéseket kell kötelezően tartalmaznia.</w:t>
      </w:r>
    </w:p>
    <w:p w:rsidR="003A21F4" w:rsidRPr="000C0DEE" w:rsidRDefault="003A21F4" w:rsidP="003A21F4">
      <w:pPr>
        <w:widowControl w:val="0"/>
        <w:jc w:val="both"/>
        <w:rPr>
          <w:sz w:val="24"/>
          <w:szCs w:val="24"/>
        </w:rPr>
      </w:pPr>
      <w:r w:rsidRPr="000C0DEE">
        <w:rPr>
          <w:sz w:val="24"/>
          <w:szCs w:val="24"/>
        </w:rPr>
        <w:lastRenderedPageBreak/>
        <w:t>Emellett az Áht. 24. § (4) bekezdése meghatározza, hogy az önkormányzati költségvetés benyújtásakor milyen mérlegeket és kimutatásokat kell előterjeszteni, illetve bemutatni.</w:t>
      </w:r>
    </w:p>
    <w:p w:rsidR="000C0DEE" w:rsidRDefault="000C0DEE" w:rsidP="003A21F4">
      <w:pPr>
        <w:spacing w:after="20"/>
        <w:jc w:val="both"/>
        <w:rPr>
          <w:sz w:val="24"/>
          <w:szCs w:val="24"/>
        </w:rPr>
      </w:pPr>
    </w:p>
    <w:p w:rsidR="003A21F4" w:rsidRPr="000C0DEE" w:rsidRDefault="003A21F4" w:rsidP="003A21F4">
      <w:pPr>
        <w:spacing w:after="20"/>
        <w:jc w:val="both"/>
        <w:rPr>
          <w:sz w:val="24"/>
          <w:szCs w:val="24"/>
        </w:rPr>
      </w:pPr>
      <w:r w:rsidRPr="000C0DEE">
        <w:rPr>
          <w:sz w:val="24"/>
          <w:szCs w:val="24"/>
        </w:rPr>
        <w:t>A Mikrot</w:t>
      </w:r>
      <w:r w:rsidR="00F50982">
        <w:rPr>
          <w:sz w:val="24"/>
          <w:szCs w:val="24"/>
        </w:rPr>
        <w:t>érségi Óvoda és Bölcsőde</w:t>
      </w:r>
      <w:r w:rsidRPr="000C0DEE">
        <w:rPr>
          <w:sz w:val="24"/>
          <w:szCs w:val="24"/>
        </w:rPr>
        <w:t xml:space="preserve"> </w:t>
      </w:r>
      <w:r w:rsidR="000C0DEE">
        <w:rPr>
          <w:sz w:val="24"/>
          <w:szCs w:val="24"/>
        </w:rPr>
        <w:t>Intézmény-</w:t>
      </w:r>
      <w:r w:rsidRPr="000C0DEE">
        <w:rPr>
          <w:sz w:val="24"/>
          <w:szCs w:val="24"/>
        </w:rPr>
        <w:t xml:space="preserve">fenntartó </w:t>
      </w:r>
      <w:r w:rsidR="000C0DEE">
        <w:rPr>
          <w:sz w:val="24"/>
          <w:szCs w:val="24"/>
        </w:rPr>
        <w:t>T</w:t>
      </w:r>
      <w:r w:rsidRPr="000C0DEE">
        <w:rPr>
          <w:sz w:val="24"/>
          <w:szCs w:val="24"/>
        </w:rPr>
        <w:t xml:space="preserve">ársulás </w:t>
      </w:r>
      <w:r w:rsidR="009D798D" w:rsidRPr="000C0DEE">
        <w:rPr>
          <w:sz w:val="24"/>
          <w:szCs w:val="24"/>
        </w:rPr>
        <w:t>202</w:t>
      </w:r>
      <w:r w:rsidR="00F0760C">
        <w:rPr>
          <w:sz w:val="24"/>
          <w:szCs w:val="24"/>
        </w:rPr>
        <w:t>4</w:t>
      </w:r>
      <w:r w:rsidRPr="000C0DEE">
        <w:rPr>
          <w:sz w:val="24"/>
          <w:szCs w:val="24"/>
        </w:rPr>
        <w:t xml:space="preserve">. évi költségvetése a fenti rendelkezésekre tekintettel került elkészítésre. </w:t>
      </w:r>
    </w:p>
    <w:p w:rsidR="00B76D4A" w:rsidRPr="00740BE9" w:rsidRDefault="003A21F4" w:rsidP="00875EDA">
      <w:pPr>
        <w:spacing w:before="480" w:after="240"/>
        <w:jc w:val="center"/>
        <w:rPr>
          <w:b/>
          <w:i/>
          <w:sz w:val="24"/>
          <w:szCs w:val="24"/>
        </w:rPr>
      </w:pPr>
      <w:r w:rsidRPr="00740BE9">
        <w:rPr>
          <w:b/>
          <w:i/>
          <w:sz w:val="24"/>
          <w:szCs w:val="24"/>
        </w:rPr>
        <w:t>RÉSZLETES INDOKOLÁS</w:t>
      </w:r>
    </w:p>
    <w:p w:rsidR="00F81996" w:rsidRPr="00740BE9" w:rsidRDefault="00B76D4A" w:rsidP="00B76D4A">
      <w:pPr>
        <w:spacing w:before="480" w:after="240"/>
        <w:jc w:val="both"/>
        <w:rPr>
          <w:b/>
          <w:i/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BEVÉTELEK:</w:t>
      </w:r>
      <w:r w:rsidR="00F81996" w:rsidRPr="00740BE9">
        <w:rPr>
          <w:b/>
          <w:i/>
          <w:sz w:val="24"/>
          <w:szCs w:val="24"/>
        </w:rPr>
        <w:t xml:space="preserve"> </w:t>
      </w:r>
    </w:p>
    <w:p w:rsidR="003A21F4" w:rsidRPr="00740BE9" w:rsidRDefault="003A21F4" w:rsidP="00AA78C7">
      <w:pPr>
        <w:jc w:val="both"/>
        <w:rPr>
          <w:b/>
          <w:sz w:val="24"/>
          <w:szCs w:val="24"/>
          <w:u w:val="single"/>
        </w:rPr>
      </w:pPr>
      <w:r w:rsidRPr="00740BE9">
        <w:rPr>
          <w:b/>
          <w:sz w:val="24"/>
          <w:szCs w:val="24"/>
          <w:u w:val="single"/>
        </w:rPr>
        <w:t xml:space="preserve">A </w:t>
      </w:r>
      <w:r w:rsidR="00220485" w:rsidRPr="00740BE9">
        <w:rPr>
          <w:b/>
          <w:sz w:val="24"/>
          <w:szCs w:val="24"/>
          <w:u w:val="single"/>
        </w:rPr>
        <w:t xml:space="preserve">Társulás </w:t>
      </w:r>
      <w:r w:rsidRPr="00740BE9">
        <w:rPr>
          <w:b/>
          <w:sz w:val="24"/>
          <w:szCs w:val="24"/>
          <w:u w:val="single"/>
        </w:rPr>
        <w:t>költségvetési határozatban szereplő bevételi jogcímek részletezése:</w:t>
      </w:r>
    </w:p>
    <w:p w:rsidR="00AA78C7" w:rsidRDefault="00AA78C7" w:rsidP="00AA78C7">
      <w:pPr>
        <w:jc w:val="both"/>
        <w:rPr>
          <w:sz w:val="24"/>
          <w:szCs w:val="24"/>
        </w:rPr>
      </w:pPr>
    </w:p>
    <w:p w:rsidR="00B76D4A" w:rsidRPr="00AA78C7" w:rsidRDefault="00B76D4A" w:rsidP="00AA78C7">
      <w:pPr>
        <w:jc w:val="both"/>
        <w:rPr>
          <w:sz w:val="24"/>
          <w:szCs w:val="24"/>
        </w:rPr>
      </w:pPr>
      <w:r w:rsidRPr="00AA78C7">
        <w:rPr>
          <w:sz w:val="24"/>
          <w:szCs w:val="24"/>
        </w:rPr>
        <w:t>A 202</w:t>
      </w:r>
      <w:r w:rsidR="00F0760C">
        <w:rPr>
          <w:sz w:val="24"/>
          <w:szCs w:val="24"/>
        </w:rPr>
        <w:t>4</w:t>
      </w:r>
      <w:r w:rsidRPr="00AA78C7">
        <w:rPr>
          <w:sz w:val="24"/>
          <w:szCs w:val="24"/>
        </w:rPr>
        <w:t>. évi költségvetési bevételek tervezett előirányzata</w:t>
      </w:r>
      <w:r w:rsidR="00C23C0D">
        <w:rPr>
          <w:sz w:val="24"/>
          <w:szCs w:val="24"/>
        </w:rPr>
        <w:t xml:space="preserve"> </w:t>
      </w:r>
      <w:r w:rsidR="00D01588">
        <w:rPr>
          <w:sz w:val="24"/>
          <w:szCs w:val="24"/>
        </w:rPr>
        <w:t>688 819 481</w:t>
      </w:r>
      <w:r w:rsidR="00173251">
        <w:rPr>
          <w:sz w:val="24"/>
          <w:szCs w:val="24"/>
        </w:rPr>
        <w:t xml:space="preserve"> </w:t>
      </w:r>
      <w:r w:rsidRPr="00AA78C7">
        <w:rPr>
          <w:sz w:val="24"/>
          <w:szCs w:val="24"/>
        </w:rPr>
        <w:t xml:space="preserve">Ft, amely </w:t>
      </w:r>
      <w:r w:rsidR="00D01588">
        <w:rPr>
          <w:sz w:val="24"/>
          <w:szCs w:val="24"/>
        </w:rPr>
        <w:t>11,5</w:t>
      </w:r>
      <w:r w:rsidRPr="00AA78C7">
        <w:rPr>
          <w:sz w:val="24"/>
          <w:szCs w:val="24"/>
        </w:rPr>
        <w:t xml:space="preserve"> %-kal haladja meg az előző évi irányszámot.</w:t>
      </w:r>
    </w:p>
    <w:p w:rsidR="00AA78C7" w:rsidRDefault="00AA78C7" w:rsidP="00AA78C7">
      <w:pPr>
        <w:jc w:val="both"/>
        <w:rPr>
          <w:b/>
          <w:sz w:val="24"/>
          <w:szCs w:val="24"/>
        </w:rPr>
      </w:pPr>
    </w:p>
    <w:p w:rsidR="000D6EBE" w:rsidRPr="00740BE9" w:rsidRDefault="00220485" w:rsidP="00AA78C7">
      <w:pPr>
        <w:jc w:val="both"/>
        <w:rPr>
          <w:b/>
          <w:sz w:val="24"/>
          <w:szCs w:val="24"/>
        </w:rPr>
      </w:pPr>
      <w:r w:rsidRPr="00740BE9">
        <w:rPr>
          <w:b/>
          <w:sz w:val="24"/>
          <w:szCs w:val="24"/>
        </w:rPr>
        <w:t xml:space="preserve">A Társulás bevételi forrása </w:t>
      </w:r>
      <w:r w:rsidR="000D6EBE" w:rsidRPr="00740BE9">
        <w:rPr>
          <w:b/>
          <w:sz w:val="24"/>
          <w:szCs w:val="24"/>
        </w:rPr>
        <w:t>2 nagy fejezetből áll össze:</w:t>
      </w:r>
    </w:p>
    <w:p w:rsidR="000D6EBE" w:rsidRPr="00740BE9" w:rsidRDefault="000D6EBE" w:rsidP="00AA78C7">
      <w:pPr>
        <w:jc w:val="both"/>
        <w:rPr>
          <w:sz w:val="24"/>
          <w:szCs w:val="24"/>
        </w:rPr>
      </w:pPr>
      <w:r w:rsidRPr="00740BE9">
        <w:rPr>
          <w:sz w:val="24"/>
          <w:szCs w:val="24"/>
        </w:rPr>
        <w:t>A Költségvetési bevételekből és a Finanszírozási bevételekből.</w:t>
      </w:r>
    </w:p>
    <w:p w:rsidR="000D6EBE" w:rsidRPr="00241171" w:rsidRDefault="000D6EBE" w:rsidP="00AA78C7">
      <w:pPr>
        <w:jc w:val="both"/>
        <w:rPr>
          <w:sz w:val="24"/>
          <w:szCs w:val="24"/>
          <w:highlight w:val="yellow"/>
        </w:rPr>
      </w:pPr>
    </w:p>
    <w:p w:rsidR="000D6EBE" w:rsidRPr="00740BE9" w:rsidRDefault="000D6EBE" w:rsidP="003A21F4">
      <w:pPr>
        <w:spacing w:before="120"/>
        <w:jc w:val="both"/>
        <w:rPr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A Költségvetési bevételek</w:t>
      </w:r>
      <w:r w:rsidRPr="00740BE9">
        <w:rPr>
          <w:sz w:val="24"/>
          <w:szCs w:val="24"/>
        </w:rPr>
        <w:t xml:space="preserve"> tovább bontva </w:t>
      </w:r>
      <w:r w:rsidR="00220485" w:rsidRPr="00740BE9">
        <w:rPr>
          <w:sz w:val="24"/>
          <w:szCs w:val="24"/>
        </w:rPr>
        <w:t>az alábbi tételekből állnak össze:</w:t>
      </w:r>
    </w:p>
    <w:p w:rsidR="00557ACF" w:rsidRPr="00241171" w:rsidRDefault="00557ACF" w:rsidP="003A21F4">
      <w:pPr>
        <w:spacing w:before="120"/>
        <w:jc w:val="both"/>
        <w:rPr>
          <w:sz w:val="24"/>
          <w:szCs w:val="24"/>
          <w:highlight w:val="yellow"/>
        </w:rPr>
      </w:pPr>
    </w:p>
    <w:p w:rsidR="000D6EBE" w:rsidRPr="00AA78C7" w:rsidRDefault="000D6EBE" w:rsidP="000D6EBE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8D286D">
        <w:rPr>
          <w:b/>
          <w:i/>
          <w:sz w:val="24"/>
          <w:szCs w:val="24"/>
          <w:u w:val="single"/>
        </w:rPr>
        <w:t>Működési célú támogatás államháztartáson belülről</w:t>
      </w:r>
      <w:r w:rsidR="008D286D">
        <w:rPr>
          <w:i/>
          <w:sz w:val="24"/>
          <w:szCs w:val="24"/>
          <w:u w:val="single"/>
        </w:rPr>
        <w:t xml:space="preserve"> előirányzat</w:t>
      </w:r>
      <w:proofErr w:type="gramStart"/>
      <w:r w:rsidRPr="00AA78C7">
        <w:rPr>
          <w:i/>
          <w:sz w:val="24"/>
          <w:szCs w:val="24"/>
          <w:u w:val="single"/>
        </w:rPr>
        <w:t xml:space="preserve">: </w:t>
      </w:r>
      <w:r w:rsidRPr="00AA78C7">
        <w:rPr>
          <w:sz w:val="24"/>
          <w:szCs w:val="24"/>
        </w:rPr>
        <w:t xml:space="preserve"> 2</w:t>
      </w:r>
      <w:proofErr w:type="gramEnd"/>
      <w:r w:rsidRPr="00AA78C7">
        <w:rPr>
          <w:sz w:val="24"/>
          <w:szCs w:val="24"/>
        </w:rPr>
        <w:t xml:space="preserve"> forrásból származik: </w:t>
      </w:r>
    </w:p>
    <w:p w:rsidR="000D6EBE" w:rsidRPr="005162F9" w:rsidRDefault="000D6EBE" w:rsidP="000D6EBE">
      <w:pPr>
        <w:pStyle w:val="Listaszerbekezds"/>
        <w:spacing w:before="120"/>
        <w:ind w:left="780"/>
        <w:jc w:val="both"/>
        <w:rPr>
          <w:sz w:val="24"/>
          <w:szCs w:val="24"/>
        </w:rPr>
      </w:pPr>
    </w:p>
    <w:p w:rsidR="000D6EBE" w:rsidRPr="005162F9" w:rsidRDefault="000D6EBE" w:rsidP="000D6EBE">
      <w:pPr>
        <w:pStyle w:val="Listaszerbekezds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7778F1">
        <w:rPr>
          <w:sz w:val="24"/>
          <w:szCs w:val="24"/>
        </w:rPr>
        <w:t>Az egyik jelentős forrás az önkormányzatok működési támogatása, melyet Bátaszé</w:t>
      </w:r>
      <w:r w:rsidR="008D286D">
        <w:rPr>
          <w:sz w:val="24"/>
          <w:szCs w:val="24"/>
        </w:rPr>
        <w:t>k Város Önkormányzata igényel</w:t>
      </w:r>
      <w:r w:rsidRPr="007778F1">
        <w:rPr>
          <w:sz w:val="24"/>
          <w:szCs w:val="24"/>
        </w:rPr>
        <w:t>. A 202</w:t>
      </w:r>
      <w:r w:rsidR="00F0760C">
        <w:rPr>
          <w:sz w:val="24"/>
          <w:szCs w:val="24"/>
        </w:rPr>
        <w:t>4</w:t>
      </w:r>
      <w:r w:rsidRPr="007778F1">
        <w:rPr>
          <w:sz w:val="24"/>
          <w:szCs w:val="24"/>
        </w:rPr>
        <w:t>. évi feladat alapú finanszírozás alapján a feladat változásokat</w:t>
      </w:r>
      <w:r w:rsidR="007778F1" w:rsidRPr="007778F1">
        <w:rPr>
          <w:sz w:val="24"/>
          <w:szCs w:val="24"/>
        </w:rPr>
        <w:t xml:space="preserve"> </w:t>
      </w:r>
      <w:r w:rsidRPr="007778F1">
        <w:rPr>
          <w:sz w:val="24"/>
          <w:szCs w:val="24"/>
        </w:rPr>
        <w:t xml:space="preserve">figyelembe véve </w:t>
      </w:r>
      <w:r w:rsidR="005162F9">
        <w:rPr>
          <w:sz w:val="24"/>
          <w:szCs w:val="24"/>
        </w:rPr>
        <w:t>511 761 232</w:t>
      </w:r>
      <w:r w:rsidRPr="007778F1">
        <w:rPr>
          <w:color w:val="FF0000"/>
          <w:sz w:val="24"/>
          <w:szCs w:val="24"/>
        </w:rPr>
        <w:t xml:space="preserve"> </w:t>
      </w:r>
      <w:r w:rsidRPr="007778F1">
        <w:rPr>
          <w:sz w:val="24"/>
          <w:szCs w:val="24"/>
        </w:rPr>
        <w:t>Ft állam</w:t>
      </w:r>
      <w:r w:rsidR="000F3AEE">
        <w:rPr>
          <w:sz w:val="24"/>
          <w:szCs w:val="24"/>
        </w:rPr>
        <w:t xml:space="preserve">i támogatással terveztünk. A </w:t>
      </w:r>
      <w:r w:rsidRPr="007778F1">
        <w:rPr>
          <w:sz w:val="24"/>
          <w:szCs w:val="24"/>
        </w:rPr>
        <w:t>202</w:t>
      </w:r>
      <w:r w:rsidR="00F0760C">
        <w:rPr>
          <w:sz w:val="24"/>
          <w:szCs w:val="24"/>
        </w:rPr>
        <w:t>3</w:t>
      </w:r>
      <w:r w:rsidRPr="007778F1">
        <w:rPr>
          <w:sz w:val="24"/>
          <w:szCs w:val="24"/>
        </w:rPr>
        <w:t xml:space="preserve">. évi kiinduló adathoz képest </w:t>
      </w:r>
      <w:r w:rsidR="005162F9">
        <w:rPr>
          <w:sz w:val="24"/>
          <w:szCs w:val="24"/>
        </w:rPr>
        <w:t>102 260 017</w:t>
      </w:r>
      <w:r w:rsidR="00F0760C">
        <w:rPr>
          <w:sz w:val="24"/>
          <w:szCs w:val="24"/>
        </w:rPr>
        <w:t xml:space="preserve"> </w:t>
      </w:r>
      <w:r w:rsidR="000F3AEE">
        <w:rPr>
          <w:sz w:val="24"/>
          <w:szCs w:val="24"/>
        </w:rPr>
        <w:t>Ft többlet támogatás érkezik a</w:t>
      </w:r>
      <w:r w:rsidR="00A933BD" w:rsidRPr="005F1190">
        <w:rPr>
          <w:sz w:val="24"/>
          <w:szCs w:val="24"/>
        </w:rPr>
        <w:t xml:space="preserve"> </w:t>
      </w:r>
      <w:r w:rsidR="00F0760C">
        <w:rPr>
          <w:sz w:val="24"/>
          <w:szCs w:val="24"/>
        </w:rPr>
        <w:t>pedagógus életpálya bevezetésével</w:t>
      </w:r>
      <w:r w:rsidR="005162F9">
        <w:rPr>
          <w:sz w:val="24"/>
          <w:szCs w:val="24"/>
        </w:rPr>
        <w:t xml:space="preserve"> </w:t>
      </w:r>
      <w:r w:rsidR="000F3AEE" w:rsidRPr="000F3AEE">
        <w:rPr>
          <w:sz w:val="24"/>
          <w:szCs w:val="24"/>
        </w:rPr>
        <w:t xml:space="preserve">összefüggően </w:t>
      </w:r>
      <w:r w:rsidR="005162F9" w:rsidRPr="000F3AEE">
        <w:rPr>
          <w:sz w:val="24"/>
          <w:szCs w:val="24"/>
        </w:rPr>
        <w:t>61 628 919 Ft</w:t>
      </w:r>
      <w:r w:rsidR="000F3AEE" w:rsidRPr="000F3AEE">
        <w:rPr>
          <w:sz w:val="24"/>
          <w:szCs w:val="24"/>
        </w:rPr>
        <w:t xml:space="preserve"> összegben az óvodapedagógusi illetmények és pótlékok növekedésére, a minimálbér és a garantált bérminimum emelésére</w:t>
      </w:r>
      <w:r w:rsidR="005162F9" w:rsidRPr="000F3AEE">
        <w:rPr>
          <w:sz w:val="24"/>
          <w:szCs w:val="24"/>
        </w:rPr>
        <w:t xml:space="preserve"> 36 355 080 Ft</w:t>
      </w:r>
      <w:r w:rsidR="000F3AEE" w:rsidRPr="000F3AEE">
        <w:rPr>
          <w:sz w:val="24"/>
          <w:szCs w:val="24"/>
        </w:rPr>
        <w:t xml:space="preserve"> áll rendelkezésre, továbbá a 2024.évi</w:t>
      </w:r>
      <w:r w:rsidR="00A933BD" w:rsidRPr="000F3AEE">
        <w:rPr>
          <w:sz w:val="24"/>
          <w:szCs w:val="24"/>
        </w:rPr>
        <w:t xml:space="preserve"> </w:t>
      </w:r>
      <w:r w:rsidR="00A03E7E" w:rsidRPr="000F3AEE">
        <w:rPr>
          <w:sz w:val="24"/>
          <w:szCs w:val="24"/>
        </w:rPr>
        <w:t>költ</w:t>
      </w:r>
      <w:r w:rsidR="005F1190" w:rsidRPr="000F3AEE">
        <w:rPr>
          <w:sz w:val="24"/>
          <w:szCs w:val="24"/>
        </w:rPr>
        <w:t>ségvetési</w:t>
      </w:r>
      <w:r w:rsidR="00A933BD" w:rsidRPr="000F3AEE">
        <w:rPr>
          <w:sz w:val="24"/>
          <w:szCs w:val="24"/>
        </w:rPr>
        <w:t xml:space="preserve"> törvényben biztosíto</w:t>
      </w:r>
      <w:r w:rsidR="00A03E7E" w:rsidRPr="000F3AEE">
        <w:rPr>
          <w:sz w:val="24"/>
          <w:szCs w:val="24"/>
        </w:rPr>
        <w:t xml:space="preserve">tt feladatalapú </w:t>
      </w:r>
      <w:r w:rsidR="000F3AEE" w:rsidRPr="000F3AEE">
        <w:rPr>
          <w:sz w:val="24"/>
          <w:szCs w:val="24"/>
        </w:rPr>
        <w:t xml:space="preserve">támogatások is növekedtek.  </w:t>
      </w:r>
      <w:r w:rsidRPr="000F3AEE">
        <w:rPr>
          <w:sz w:val="24"/>
          <w:szCs w:val="24"/>
        </w:rPr>
        <w:t>A kötelezően ellátandó feladatok</w:t>
      </w:r>
      <w:r w:rsidRPr="005F1190">
        <w:rPr>
          <w:sz w:val="24"/>
          <w:szCs w:val="24"/>
        </w:rPr>
        <w:t xml:space="preserve"> állami támogatása így sem fedezi a tervezett kiadásokat. A feladatoknál saját erőt is kell az önkormányza</w:t>
      </w:r>
      <w:r w:rsidR="00D74276">
        <w:rPr>
          <w:sz w:val="24"/>
          <w:szCs w:val="24"/>
        </w:rPr>
        <w:t>tok</w:t>
      </w:r>
      <w:r w:rsidRPr="005F1190">
        <w:rPr>
          <w:sz w:val="24"/>
          <w:szCs w:val="24"/>
        </w:rPr>
        <w:t>nak</w:t>
      </w:r>
      <w:r w:rsidRPr="007778F1">
        <w:rPr>
          <w:sz w:val="24"/>
          <w:szCs w:val="24"/>
        </w:rPr>
        <w:t xml:space="preserve"> biztosítani a kiadások fedezetére. </w:t>
      </w:r>
      <w:r w:rsidR="004544CD">
        <w:rPr>
          <w:sz w:val="24"/>
          <w:szCs w:val="24"/>
        </w:rPr>
        <w:t xml:space="preserve">(Részletesen a </w:t>
      </w:r>
      <w:r w:rsidR="005162F9">
        <w:rPr>
          <w:sz w:val="24"/>
          <w:szCs w:val="24"/>
        </w:rPr>
        <w:t>13</w:t>
      </w:r>
      <w:r w:rsidR="004544CD" w:rsidRPr="005162F9">
        <w:rPr>
          <w:sz w:val="24"/>
          <w:szCs w:val="24"/>
        </w:rPr>
        <w:t xml:space="preserve">. </w:t>
      </w:r>
      <w:proofErr w:type="spellStart"/>
      <w:r w:rsidR="004544CD" w:rsidRPr="005162F9">
        <w:rPr>
          <w:sz w:val="24"/>
          <w:szCs w:val="24"/>
        </w:rPr>
        <w:t>sz</w:t>
      </w:r>
      <w:proofErr w:type="spellEnd"/>
      <w:r w:rsidR="004544CD" w:rsidRPr="005162F9">
        <w:rPr>
          <w:sz w:val="24"/>
          <w:szCs w:val="24"/>
        </w:rPr>
        <w:t>,</w:t>
      </w:r>
      <w:r w:rsidR="00987084" w:rsidRPr="005162F9">
        <w:rPr>
          <w:sz w:val="24"/>
          <w:szCs w:val="24"/>
        </w:rPr>
        <w:t xml:space="preserve"> mellékletben.)</w:t>
      </w:r>
    </w:p>
    <w:p w:rsidR="005162F9" w:rsidRDefault="005162F9" w:rsidP="005162F9">
      <w:pPr>
        <w:widowControl w:val="0"/>
        <w:jc w:val="both"/>
        <w:rPr>
          <w:sz w:val="24"/>
          <w:szCs w:val="24"/>
        </w:rPr>
      </w:pPr>
    </w:p>
    <w:p w:rsidR="000D6EBE" w:rsidRPr="00F50982" w:rsidRDefault="000D6EBE" w:rsidP="00F50982">
      <w:pPr>
        <w:pStyle w:val="Listaszerbekezds"/>
        <w:widowControl w:val="0"/>
        <w:jc w:val="both"/>
        <w:rPr>
          <w:sz w:val="24"/>
          <w:szCs w:val="24"/>
          <w:highlight w:val="magenta"/>
        </w:rPr>
      </w:pPr>
      <w:r w:rsidRPr="00F50982">
        <w:rPr>
          <w:sz w:val="24"/>
          <w:szCs w:val="24"/>
        </w:rPr>
        <w:t xml:space="preserve">A másik forrás, a már említett – a feladatellátásban részesülő – önkormányzati hozzájárulások. </w:t>
      </w:r>
      <w:r w:rsidR="00557ACF" w:rsidRPr="00F50982">
        <w:rPr>
          <w:sz w:val="24"/>
          <w:szCs w:val="24"/>
        </w:rPr>
        <w:t>Mivel az állami normatíva nem elégséges a feladat</w:t>
      </w:r>
      <w:r w:rsidR="008D286D" w:rsidRPr="00F50982">
        <w:rPr>
          <w:sz w:val="24"/>
          <w:szCs w:val="24"/>
        </w:rPr>
        <w:t>ok ellátásának finanszírozására -</w:t>
      </w:r>
      <w:r w:rsidR="00557ACF" w:rsidRPr="00F50982">
        <w:rPr>
          <w:sz w:val="24"/>
          <w:szCs w:val="24"/>
        </w:rPr>
        <w:t xml:space="preserve"> még a legtakarékosabb gazdálkodás mellett sem</w:t>
      </w:r>
      <w:r w:rsidR="008D286D" w:rsidRPr="00F50982">
        <w:rPr>
          <w:sz w:val="24"/>
          <w:szCs w:val="24"/>
        </w:rPr>
        <w:t xml:space="preserve"> -</w:t>
      </w:r>
      <w:r w:rsidR="00557ACF" w:rsidRPr="00F50982">
        <w:rPr>
          <w:sz w:val="24"/>
          <w:szCs w:val="24"/>
        </w:rPr>
        <w:t xml:space="preserve">, ezért a társulásban résztvevő önkormányzatok a rájuk eső támogatást saját költségvetésükből biztosítják feladatarányosan. A </w:t>
      </w:r>
      <w:r w:rsidR="005162F9" w:rsidRPr="00F50982">
        <w:rPr>
          <w:sz w:val="24"/>
          <w:szCs w:val="24"/>
        </w:rPr>
        <w:t>17</w:t>
      </w:r>
      <w:proofErr w:type="gramStart"/>
      <w:r w:rsidR="005162F9" w:rsidRPr="00F50982">
        <w:rPr>
          <w:sz w:val="24"/>
          <w:szCs w:val="24"/>
        </w:rPr>
        <w:t>.sz.</w:t>
      </w:r>
      <w:proofErr w:type="gramEnd"/>
      <w:r w:rsidR="006D57AD" w:rsidRPr="00F50982">
        <w:rPr>
          <w:sz w:val="24"/>
          <w:szCs w:val="24"/>
        </w:rPr>
        <w:t xml:space="preserve"> </w:t>
      </w:r>
      <w:r w:rsidR="00D74276">
        <w:rPr>
          <w:sz w:val="24"/>
          <w:szCs w:val="24"/>
        </w:rPr>
        <w:t>melléklet</w:t>
      </w:r>
      <w:r w:rsidR="008D286D" w:rsidRPr="00F50982">
        <w:rPr>
          <w:sz w:val="24"/>
          <w:szCs w:val="24"/>
        </w:rPr>
        <w:t xml:space="preserve"> szemlélteti</w:t>
      </w:r>
      <w:r w:rsidR="00557ACF" w:rsidRPr="00F50982">
        <w:rPr>
          <w:sz w:val="24"/>
          <w:szCs w:val="24"/>
        </w:rPr>
        <w:t>, hogy a 202</w:t>
      </w:r>
      <w:r w:rsidR="00F0760C" w:rsidRPr="00F50982">
        <w:rPr>
          <w:sz w:val="24"/>
          <w:szCs w:val="24"/>
        </w:rPr>
        <w:t>4</w:t>
      </w:r>
      <w:r w:rsidR="00557ACF" w:rsidRPr="00F50982">
        <w:rPr>
          <w:sz w:val="24"/>
          <w:szCs w:val="24"/>
        </w:rPr>
        <w:t>. évi hozzájárulás</w:t>
      </w:r>
      <w:r w:rsidR="00A33201" w:rsidRPr="00F50982">
        <w:rPr>
          <w:sz w:val="24"/>
          <w:szCs w:val="24"/>
        </w:rPr>
        <w:t xml:space="preserve"> </w:t>
      </w:r>
      <w:r w:rsidR="005162F9" w:rsidRPr="00F50982">
        <w:rPr>
          <w:sz w:val="24"/>
          <w:szCs w:val="24"/>
        </w:rPr>
        <w:t>alacsonyabb</w:t>
      </w:r>
      <w:r w:rsidR="00557ACF" w:rsidRPr="00F50982">
        <w:rPr>
          <w:sz w:val="24"/>
          <w:szCs w:val="24"/>
        </w:rPr>
        <w:t xml:space="preserve"> összegű (</w:t>
      </w:r>
      <w:r w:rsidR="005162F9" w:rsidRPr="00F50982">
        <w:rPr>
          <w:sz w:val="24"/>
          <w:szCs w:val="24"/>
        </w:rPr>
        <w:t>33 785 389 Ft</w:t>
      </w:r>
      <w:r w:rsidR="00F0760C" w:rsidRPr="00F50982">
        <w:rPr>
          <w:sz w:val="24"/>
          <w:szCs w:val="24"/>
        </w:rPr>
        <w:t>), mint a 2023</w:t>
      </w:r>
      <w:r w:rsidR="00A33201" w:rsidRPr="00F50982">
        <w:rPr>
          <w:sz w:val="24"/>
          <w:szCs w:val="24"/>
        </w:rPr>
        <w:t>. évi (</w:t>
      </w:r>
      <w:r w:rsidR="00F0760C" w:rsidRPr="00F50982">
        <w:rPr>
          <w:sz w:val="24"/>
          <w:szCs w:val="24"/>
        </w:rPr>
        <w:t>40 425 065</w:t>
      </w:r>
      <w:r w:rsidR="00F23D16" w:rsidRPr="00F50982">
        <w:rPr>
          <w:sz w:val="24"/>
          <w:szCs w:val="24"/>
        </w:rPr>
        <w:t xml:space="preserve"> </w:t>
      </w:r>
      <w:r w:rsidR="00A933BD" w:rsidRPr="00F50982">
        <w:rPr>
          <w:sz w:val="24"/>
          <w:szCs w:val="24"/>
        </w:rPr>
        <w:t>Ft</w:t>
      </w:r>
      <w:r w:rsidR="00557ACF" w:rsidRPr="00F50982">
        <w:rPr>
          <w:sz w:val="24"/>
          <w:szCs w:val="24"/>
        </w:rPr>
        <w:t>)</w:t>
      </w:r>
      <w:r w:rsidR="00A33201" w:rsidRPr="00F50982">
        <w:rPr>
          <w:sz w:val="24"/>
          <w:szCs w:val="24"/>
        </w:rPr>
        <w:t>. Ennek</w:t>
      </w:r>
      <w:r w:rsidR="004116B3" w:rsidRPr="00F50982">
        <w:rPr>
          <w:sz w:val="24"/>
          <w:szCs w:val="24"/>
        </w:rPr>
        <w:t xml:space="preserve"> </w:t>
      </w:r>
      <w:r w:rsidR="00A33201" w:rsidRPr="00F50982">
        <w:rPr>
          <w:sz w:val="24"/>
          <w:szCs w:val="24"/>
        </w:rPr>
        <w:t>oka</w:t>
      </w:r>
      <w:r w:rsidR="004116B3" w:rsidRPr="00F50982">
        <w:rPr>
          <w:sz w:val="24"/>
          <w:szCs w:val="24"/>
        </w:rPr>
        <w:t xml:space="preserve">, </w:t>
      </w:r>
      <w:r w:rsidR="00A33201" w:rsidRPr="00F50982">
        <w:rPr>
          <w:sz w:val="24"/>
          <w:szCs w:val="24"/>
        </w:rPr>
        <w:t xml:space="preserve">hogy az </w:t>
      </w:r>
      <w:r w:rsidR="00557ACF" w:rsidRPr="00F50982">
        <w:rPr>
          <w:sz w:val="24"/>
          <w:szCs w:val="24"/>
        </w:rPr>
        <w:t>állami támogatás</w:t>
      </w:r>
      <w:r w:rsidR="00F0760C" w:rsidRPr="00F50982">
        <w:rPr>
          <w:sz w:val="24"/>
          <w:szCs w:val="24"/>
        </w:rPr>
        <w:t xml:space="preserve"> tartalmazza a 2024</w:t>
      </w:r>
      <w:r w:rsidR="005E2791" w:rsidRPr="00F50982">
        <w:rPr>
          <w:sz w:val="24"/>
          <w:szCs w:val="24"/>
        </w:rPr>
        <w:t xml:space="preserve">.évi </w:t>
      </w:r>
      <w:r w:rsidR="00F0760C" w:rsidRPr="00F50982">
        <w:rPr>
          <w:sz w:val="24"/>
          <w:szCs w:val="24"/>
        </w:rPr>
        <w:t>pedagógus életpálya bevezetése miatti többletkiadások fedezetét</w:t>
      </w:r>
      <w:proofErr w:type="gramStart"/>
      <w:r w:rsidR="00F0760C" w:rsidRPr="00F50982">
        <w:rPr>
          <w:sz w:val="24"/>
          <w:szCs w:val="24"/>
        </w:rPr>
        <w:t>.</w:t>
      </w:r>
      <w:r w:rsidR="005E2791" w:rsidRPr="00F50982">
        <w:rPr>
          <w:sz w:val="24"/>
          <w:szCs w:val="24"/>
        </w:rPr>
        <w:t>.</w:t>
      </w:r>
      <w:proofErr w:type="gramEnd"/>
      <w:r w:rsidR="00993D31" w:rsidRPr="00F50982">
        <w:rPr>
          <w:sz w:val="24"/>
          <w:szCs w:val="24"/>
        </w:rPr>
        <w:t xml:space="preserve"> </w:t>
      </w:r>
      <w:r w:rsidR="00987084" w:rsidRPr="00F50982">
        <w:rPr>
          <w:sz w:val="24"/>
          <w:szCs w:val="24"/>
        </w:rPr>
        <w:t xml:space="preserve">(Részletesen </w:t>
      </w:r>
      <w:r w:rsidR="00E80C7A" w:rsidRPr="00F50982">
        <w:rPr>
          <w:sz w:val="24"/>
          <w:szCs w:val="24"/>
        </w:rPr>
        <w:t>13</w:t>
      </w:r>
      <w:proofErr w:type="gramStart"/>
      <w:r w:rsidR="00E80C7A" w:rsidRPr="00F50982">
        <w:rPr>
          <w:sz w:val="24"/>
          <w:szCs w:val="24"/>
        </w:rPr>
        <w:t>.sz.</w:t>
      </w:r>
      <w:proofErr w:type="gramEnd"/>
      <w:r w:rsidR="00E80C7A" w:rsidRPr="00F50982">
        <w:rPr>
          <w:sz w:val="24"/>
          <w:szCs w:val="24"/>
        </w:rPr>
        <w:t>, 18.sz.</w:t>
      </w:r>
      <w:r w:rsidR="00987084" w:rsidRPr="00F50982">
        <w:rPr>
          <w:sz w:val="24"/>
          <w:szCs w:val="24"/>
        </w:rPr>
        <w:t>mellékletben.)</w:t>
      </w:r>
    </w:p>
    <w:p w:rsidR="000D6EBE" w:rsidRPr="00762852" w:rsidRDefault="000D6EBE" w:rsidP="000D6EBE">
      <w:pPr>
        <w:pStyle w:val="Listaszerbekezds"/>
        <w:spacing w:before="120"/>
        <w:ind w:left="1068"/>
        <w:jc w:val="both"/>
        <w:rPr>
          <w:sz w:val="24"/>
          <w:szCs w:val="24"/>
        </w:rPr>
      </w:pPr>
    </w:p>
    <w:p w:rsidR="00104BF7" w:rsidRPr="000F3AEE" w:rsidRDefault="000D6EBE" w:rsidP="005A30E5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0F3AEE">
        <w:rPr>
          <w:b/>
          <w:i/>
          <w:sz w:val="24"/>
          <w:szCs w:val="24"/>
          <w:u w:val="single"/>
        </w:rPr>
        <w:t>Felhalmozási célú támogatások államháztartáson belülről:</w:t>
      </w:r>
      <w:r w:rsidR="00DE737E" w:rsidRPr="000F3AEE">
        <w:rPr>
          <w:sz w:val="24"/>
          <w:szCs w:val="24"/>
        </w:rPr>
        <w:t xml:space="preserve"> A költségvetésbe</w:t>
      </w:r>
      <w:r w:rsidR="00B53D2D" w:rsidRPr="000F3AEE">
        <w:rPr>
          <w:sz w:val="24"/>
          <w:szCs w:val="24"/>
        </w:rPr>
        <w:t xml:space="preserve"> </w:t>
      </w:r>
      <w:r w:rsidR="00104BF7" w:rsidRPr="000F3AEE">
        <w:rPr>
          <w:sz w:val="24"/>
          <w:szCs w:val="24"/>
        </w:rPr>
        <w:t xml:space="preserve">felhalmozási jellegű </w:t>
      </w:r>
      <w:r w:rsidR="004116B3" w:rsidRPr="000F3AEE">
        <w:rPr>
          <w:sz w:val="24"/>
          <w:szCs w:val="24"/>
        </w:rPr>
        <w:t>bevételek</w:t>
      </w:r>
      <w:r w:rsidR="00104BF7" w:rsidRPr="000F3AEE">
        <w:rPr>
          <w:sz w:val="24"/>
          <w:szCs w:val="24"/>
        </w:rPr>
        <w:t xml:space="preserve"> </w:t>
      </w:r>
      <w:r w:rsidR="00C82D35" w:rsidRPr="000F3AEE">
        <w:rPr>
          <w:sz w:val="24"/>
          <w:szCs w:val="24"/>
        </w:rPr>
        <w:t>a 3.sz. melléklet szerint</w:t>
      </w:r>
      <w:r w:rsidR="00092E7F" w:rsidRPr="000F3AEE">
        <w:rPr>
          <w:sz w:val="24"/>
          <w:szCs w:val="24"/>
        </w:rPr>
        <w:t>i beruházási kiadásokra kerültek tervezésre, melyet</w:t>
      </w:r>
      <w:r w:rsidR="000F3AEE" w:rsidRPr="000F3AEE">
        <w:rPr>
          <w:sz w:val="24"/>
          <w:szCs w:val="24"/>
        </w:rPr>
        <w:t xml:space="preserve"> Bátaszék Város Önkormányzata </w:t>
      </w:r>
      <w:proofErr w:type="gramStart"/>
      <w:r w:rsidR="000F3AEE" w:rsidRPr="000F3AEE">
        <w:rPr>
          <w:sz w:val="24"/>
          <w:szCs w:val="24"/>
        </w:rPr>
        <w:t>fi</w:t>
      </w:r>
      <w:r w:rsidR="00092E7F" w:rsidRPr="000F3AEE">
        <w:rPr>
          <w:sz w:val="24"/>
          <w:szCs w:val="24"/>
        </w:rPr>
        <w:t>nanszíroz</w:t>
      </w:r>
      <w:proofErr w:type="gramEnd"/>
      <w:r w:rsidR="00092E7F" w:rsidRPr="000F3AEE">
        <w:rPr>
          <w:sz w:val="24"/>
          <w:szCs w:val="24"/>
        </w:rPr>
        <w:t xml:space="preserve">. </w:t>
      </w:r>
      <w:r w:rsidR="00F0760C" w:rsidRPr="000F3AEE">
        <w:rPr>
          <w:sz w:val="24"/>
          <w:szCs w:val="24"/>
        </w:rPr>
        <w:t xml:space="preserve"> </w:t>
      </w:r>
      <w:r w:rsidR="00762852" w:rsidRPr="000F3AEE">
        <w:rPr>
          <w:sz w:val="24"/>
          <w:szCs w:val="24"/>
        </w:rPr>
        <w:t xml:space="preserve"> </w:t>
      </w:r>
    </w:p>
    <w:p w:rsidR="00762852" w:rsidRPr="00762852" w:rsidRDefault="00762852" w:rsidP="00762852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104BF7" w:rsidRPr="00762852" w:rsidRDefault="00104BF7" w:rsidP="00104BF7">
      <w:pPr>
        <w:pStyle w:val="Listaszerbekezds"/>
        <w:spacing w:before="120"/>
        <w:ind w:left="780"/>
        <w:jc w:val="both"/>
        <w:rPr>
          <w:sz w:val="24"/>
          <w:szCs w:val="24"/>
        </w:rPr>
      </w:pPr>
    </w:p>
    <w:p w:rsidR="00622D1F" w:rsidRDefault="00524450" w:rsidP="009561CE">
      <w:pPr>
        <w:spacing w:line="276" w:lineRule="auto"/>
        <w:jc w:val="both"/>
        <w:rPr>
          <w:sz w:val="24"/>
          <w:szCs w:val="24"/>
          <w:lang w:eastAsia="hu-HU"/>
        </w:rPr>
      </w:pPr>
      <w:r w:rsidRPr="00BE29FF">
        <w:rPr>
          <w:b/>
          <w:i/>
          <w:sz w:val="24"/>
          <w:szCs w:val="24"/>
          <w:u w:val="single"/>
        </w:rPr>
        <w:lastRenderedPageBreak/>
        <w:t xml:space="preserve">Működési </w:t>
      </w:r>
      <w:r w:rsidR="00BE29FF">
        <w:rPr>
          <w:b/>
          <w:i/>
          <w:sz w:val="24"/>
          <w:szCs w:val="24"/>
          <w:u w:val="single"/>
        </w:rPr>
        <w:t>bevételek</w:t>
      </w:r>
      <w:r w:rsidRPr="00622D1F">
        <w:rPr>
          <w:i/>
          <w:sz w:val="24"/>
          <w:szCs w:val="24"/>
        </w:rPr>
        <w:t xml:space="preserve"> </w:t>
      </w:r>
      <w:r w:rsidRPr="00622D1F">
        <w:rPr>
          <w:sz w:val="24"/>
          <w:szCs w:val="24"/>
        </w:rPr>
        <w:t xml:space="preserve">között került megtervezésre az ingatlanok bérbeadásából származó bevétel, valamint az </w:t>
      </w:r>
      <w:r w:rsidR="00775DCE" w:rsidRPr="00622D1F">
        <w:rPr>
          <w:sz w:val="24"/>
          <w:szCs w:val="24"/>
        </w:rPr>
        <w:t xml:space="preserve">étkeztetéssel kapcsolatos </w:t>
      </w:r>
      <w:r w:rsidRPr="00622D1F">
        <w:rPr>
          <w:sz w:val="24"/>
          <w:szCs w:val="24"/>
        </w:rPr>
        <w:t>ellátási</w:t>
      </w:r>
      <w:r w:rsidR="00775DCE" w:rsidRPr="00622D1F">
        <w:rPr>
          <w:sz w:val="24"/>
          <w:szCs w:val="24"/>
        </w:rPr>
        <w:t>- és szolgáltatási</w:t>
      </w:r>
      <w:r w:rsidRPr="00622D1F">
        <w:rPr>
          <w:sz w:val="24"/>
          <w:szCs w:val="24"/>
        </w:rPr>
        <w:t xml:space="preserve"> díjak</w:t>
      </w:r>
      <w:r w:rsidR="005F1190" w:rsidRPr="00622D1F">
        <w:rPr>
          <w:sz w:val="24"/>
          <w:szCs w:val="24"/>
        </w:rPr>
        <w:t xml:space="preserve">, </w:t>
      </w:r>
      <w:r w:rsidRPr="00622D1F">
        <w:rPr>
          <w:sz w:val="24"/>
          <w:szCs w:val="24"/>
        </w:rPr>
        <w:t>valamint</w:t>
      </w:r>
      <w:r w:rsidR="0026490A">
        <w:rPr>
          <w:sz w:val="24"/>
          <w:szCs w:val="24"/>
        </w:rPr>
        <w:t xml:space="preserve"> ezek áfa vonzatai. </w:t>
      </w:r>
      <w:r w:rsidR="00BE29FF">
        <w:rPr>
          <w:sz w:val="24"/>
          <w:szCs w:val="24"/>
        </w:rPr>
        <w:t xml:space="preserve">A </w:t>
      </w:r>
      <w:r w:rsidR="00C82D35">
        <w:rPr>
          <w:sz w:val="24"/>
          <w:szCs w:val="24"/>
        </w:rPr>
        <w:t>2023</w:t>
      </w:r>
      <w:r w:rsidR="0026490A">
        <w:rPr>
          <w:sz w:val="24"/>
          <w:szCs w:val="24"/>
        </w:rPr>
        <w:t>.évben az</w:t>
      </w:r>
      <w:r w:rsidR="005F1190">
        <w:rPr>
          <w:sz w:val="24"/>
          <w:szCs w:val="24"/>
        </w:rPr>
        <w:t xml:space="preserve"> </w:t>
      </w:r>
      <w:r w:rsidR="00331110">
        <w:rPr>
          <w:sz w:val="24"/>
          <w:szCs w:val="24"/>
        </w:rPr>
        <w:t xml:space="preserve">étkezési térítési </w:t>
      </w:r>
      <w:r w:rsidR="0026490A">
        <w:rPr>
          <w:sz w:val="24"/>
          <w:szCs w:val="24"/>
        </w:rPr>
        <w:t xml:space="preserve">díjaknál </w:t>
      </w:r>
      <w:r w:rsidR="00C82D35">
        <w:rPr>
          <w:sz w:val="24"/>
          <w:szCs w:val="24"/>
        </w:rPr>
        <w:t>egy</w:t>
      </w:r>
      <w:r w:rsidR="00331110">
        <w:rPr>
          <w:sz w:val="24"/>
          <w:szCs w:val="24"/>
        </w:rPr>
        <w:t xml:space="preserve"> alkalommal történt emelés. A</w:t>
      </w:r>
      <w:r w:rsidR="0026490A">
        <w:rPr>
          <w:sz w:val="24"/>
          <w:szCs w:val="24"/>
        </w:rPr>
        <w:t xml:space="preserve"> terv </w:t>
      </w:r>
      <w:r w:rsidR="00BE29FF">
        <w:rPr>
          <w:sz w:val="24"/>
          <w:szCs w:val="24"/>
        </w:rPr>
        <w:t xml:space="preserve">a </w:t>
      </w:r>
      <w:r w:rsidR="00C82D35">
        <w:rPr>
          <w:sz w:val="24"/>
          <w:szCs w:val="24"/>
        </w:rPr>
        <w:t>2024</w:t>
      </w:r>
      <w:r w:rsidR="00331110">
        <w:rPr>
          <w:sz w:val="24"/>
          <w:szCs w:val="24"/>
        </w:rPr>
        <w:t xml:space="preserve">.január </w:t>
      </w:r>
      <w:r w:rsidR="00F23D16">
        <w:rPr>
          <w:sz w:val="24"/>
          <w:szCs w:val="24"/>
        </w:rPr>
        <w:t xml:space="preserve">01-től </w:t>
      </w:r>
      <w:r w:rsidR="00BE29FF">
        <w:rPr>
          <w:sz w:val="24"/>
          <w:szCs w:val="24"/>
        </w:rPr>
        <w:t>hatályos díjjal</w:t>
      </w:r>
      <w:r w:rsidR="00331110">
        <w:rPr>
          <w:sz w:val="24"/>
          <w:szCs w:val="24"/>
        </w:rPr>
        <w:t xml:space="preserve"> számol.</w:t>
      </w:r>
    </w:p>
    <w:p w:rsidR="000D6EBE" w:rsidRPr="00B53D2D" w:rsidRDefault="000D6EBE" w:rsidP="003A21F4">
      <w:pPr>
        <w:spacing w:before="120"/>
        <w:jc w:val="both"/>
        <w:rPr>
          <w:sz w:val="24"/>
          <w:szCs w:val="24"/>
        </w:rPr>
      </w:pPr>
      <w:r w:rsidRPr="00B53D2D">
        <w:rPr>
          <w:b/>
          <w:sz w:val="24"/>
          <w:szCs w:val="24"/>
          <w:u w:val="single"/>
        </w:rPr>
        <w:t>A Finanszírozási bevételek</w:t>
      </w:r>
      <w:r w:rsidRPr="00B53D2D">
        <w:rPr>
          <w:sz w:val="24"/>
          <w:szCs w:val="24"/>
        </w:rPr>
        <w:t xml:space="preserve"> között tartjuk nyilván az előző évi pénzmaradványt, melynek összege </w:t>
      </w:r>
      <w:r w:rsidR="00C82D35">
        <w:rPr>
          <w:sz w:val="24"/>
          <w:szCs w:val="24"/>
        </w:rPr>
        <w:t>22 567 040</w:t>
      </w:r>
      <w:r w:rsidR="0026490A" w:rsidRPr="00B53D2D">
        <w:rPr>
          <w:sz w:val="24"/>
          <w:szCs w:val="24"/>
        </w:rPr>
        <w:t xml:space="preserve"> </w:t>
      </w:r>
      <w:r w:rsidR="00F22D8F" w:rsidRPr="00B53D2D">
        <w:rPr>
          <w:sz w:val="24"/>
          <w:szCs w:val="24"/>
        </w:rPr>
        <w:t xml:space="preserve">Ft, ebből </w:t>
      </w:r>
      <w:r w:rsidR="00C82D35">
        <w:rPr>
          <w:sz w:val="24"/>
          <w:szCs w:val="24"/>
        </w:rPr>
        <w:t>17 521 644</w:t>
      </w:r>
      <w:r w:rsidR="00F22D8F" w:rsidRPr="00B53D2D">
        <w:rPr>
          <w:sz w:val="24"/>
          <w:szCs w:val="24"/>
        </w:rPr>
        <w:t xml:space="preserve"> </w:t>
      </w:r>
      <w:r w:rsidRPr="00B53D2D">
        <w:rPr>
          <w:sz w:val="24"/>
          <w:szCs w:val="24"/>
        </w:rPr>
        <w:t>Ft</w:t>
      </w:r>
      <w:r w:rsidR="00F22D8F" w:rsidRPr="00B53D2D">
        <w:rPr>
          <w:sz w:val="24"/>
          <w:szCs w:val="24"/>
        </w:rPr>
        <w:t xml:space="preserve"> </w:t>
      </w:r>
      <w:r w:rsidR="00292688" w:rsidRPr="00B53D2D">
        <w:rPr>
          <w:sz w:val="24"/>
          <w:szCs w:val="24"/>
        </w:rPr>
        <w:t>a Társulásnál céltartalékb</w:t>
      </w:r>
      <w:r w:rsidR="00F22D8F" w:rsidRPr="00B53D2D">
        <w:rPr>
          <w:sz w:val="24"/>
          <w:szCs w:val="24"/>
        </w:rPr>
        <w:t xml:space="preserve">a kerül </w:t>
      </w:r>
      <w:r w:rsidR="00D74276">
        <w:rPr>
          <w:sz w:val="24"/>
          <w:szCs w:val="24"/>
        </w:rPr>
        <w:t xml:space="preserve">a </w:t>
      </w:r>
      <w:r w:rsidR="00C82D35">
        <w:rPr>
          <w:sz w:val="24"/>
          <w:szCs w:val="24"/>
        </w:rPr>
        <w:t>2023</w:t>
      </w:r>
      <w:r w:rsidR="00292688" w:rsidRPr="00B53D2D">
        <w:rPr>
          <w:sz w:val="24"/>
          <w:szCs w:val="24"/>
        </w:rPr>
        <w:t>.évi Társulási feladatok elszámolásának fedezetéül</w:t>
      </w:r>
      <w:r w:rsidR="00292688" w:rsidRPr="003E438E">
        <w:rPr>
          <w:sz w:val="24"/>
          <w:szCs w:val="24"/>
        </w:rPr>
        <w:t>, valamint</w:t>
      </w:r>
      <w:r w:rsidR="005902F3" w:rsidRPr="003E438E">
        <w:rPr>
          <w:sz w:val="24"/>
          <w:szCs w:val="24"/>
        </w:rPr>
        <w:t xml:space="preserve"> a</w:t>
      </w:r>
      <w:r w:rsidR="00E80C7A" w:rsidRPr="003E438E">
        <w:rPr>
          <w:sz w:val="24"/>
          <w:szCs w:val="24"/>
        </w:rPr>
        <w:t>z</w:t>
      </w:r>
      <w:r w:rsidR="00F22D8F" w:rsidRPr="003E438E">
        <w:rPr>
          <w:sz w:val="24"/>
          <w:szCs w:val="24"/>
        </w:rPr>
        <w:t xml:space="preserve"> </w:t>
      </w:r>
      <w:r w:rsidR="00C82D35" w:rsidRPr="003E438E">
        <w:rPr>
          <w:sz w:val="24"/>
          <w:szCs w:val="24"/>
        </w:rPr>
        <w:t>5 045 396</w:t>
      </w:r>
      <w:r w:rsidR="003E438E" w:rsidRPr="003E438E">
        <w:rPr>
          <w:sz w:val="24"/>
          <w:szCs w:val="24"/>
        </w:rPr>
        <w:t xml:space="preserve"> Ft </w:t>
      </w:r>
      <w:r w:rsidR="00F22D8F" w:rsidRPr="003E438E">
        <w:rPr>
          <w:sz w:val="24"/>
          <w:szCs w:val="24"/>
        </w:rPr>
        <w:t xml:space="preserve">a MOB költségvetési </w:t>
      </w:r>
      <w:r w:rsidR="003E438E" w:rsidRPr="003E438E">
        <w:rPr>
          <w:sz w:val="24"/>
          <w:szCs w:val="24"/>
        </w:rPr>
        <w:t>maradványa.</w:t>
      </w:r>
    </w:p>
    <w:p w:rsidR="000D6EBE" w:rsidRPr="00B53D2D" w:rsidRDefault="000D6EBE" w:rsidP="003A21F4">
      <w:pPr>
        <w:spacing w:before="120"/>
        <w:jc w:val="both"/>
        <w:rPr>
          <w:sz w:val="24"/>
          <w:szCs w:val="24"/>
        </w:rPr>
      </w:pPr>
    </w:p>
    <w:p w:rsidR="000D193F" w:rsidRPr="00B53D2D" w:rsidRDefault="00B76D4A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B53D2D">
        <w:rPr>
          <w:b/>
          <w:sz w:val="24"/>
          <w:szCs w:val="24"/>
          <w:u w:val="single"/>
        </w:rPr>
        <w:t>KIADÁSOK:</w:t>
      </w:r>
    </w:p>
    <w:p w:rsidR="003A21F4" w:rsidRPr="00B53D2D" w:rsidRDefault="00F22D8F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B53D2D">
        <w:rPr>
          <w:b/>
          <w:sz w:val="24"/>
          <w:szCs w:val="24"/>
          <w:u w:val="single"/>
        </w:rPr>
        <w:t>A</w:t>
      </w:r>
      <w:r w:rsidR="00B76D4A" w:rsidRPr="00B53D2D">
        <w:rPr>
          <w:b/>
          <w:sz w:val="24"/>
          <w:szCs w:val="24"/>
          <w:u w:val="single"/>
        </w:rPr>
        <w:t xml:space="preserve"> </w:t>
      </w:r>
      <w:r w:rsidR="003A21F4" w:rsidRPr="00B53D2D">
        <w:rPr>
          <w:b/>
          <w:sz w:val="24"/>
          <w:szCs w:val="24"/>
          <w:u w:val="single"/>
        </w:rPr>
        <w:t>költségvetési határozatban szereplő kiadás</w:t>
      </w:r>
      <w:r w:rsidR="00B76D4A" w:rsidRPr="00B53D2D">
        <w:rPr>
          <w:b/>
          <w:sz w:val="24"/>
          <w:szCs w:val="24"/>
          <w:u w:val="single"/>
        </w:rPr>
        <w:t>ok</w:t>
      </w:r>
      <w:r w:rsidR="003A21F4" w:rsidRPr="00B53D2D">
        <w:rPr>
          <w:b/>
          <w:sz w:val="24"/>
          <w:szCs w:val="24"/>
          <w:u w:val="single"/>
        </w:rPr>
        <w:t xml:space="preserve"> </w:t>
      </w:r>
      <w:r w:rsidR="00B76D4A" w:rsidRPr="00B53D2D">
        <w:rPr>
          <w:b/>
          <w:sz w:val="24"/>
          <w:szCs w:val="24"/>
          <w:u w:val="single"/>
        </w:rPr>
        <w:t xml:space="preserve">jogcímenkénti </w:t>
      </w:r>
      <w:r w:rsidR="003A21F4" w:rsidRPr="00B53D2D">
        <w:rPr>
          <w:b/>
          <w:sz w:val="24"/>
          <w:szCs w:val="24"/>
          <w:u w:val="single"/>
        </w:rPr>
        <w:t>részletezése:</w:t>
      </w:r>
    </w:p>
    <w:p w:rsidR="003A21F4" w:rsidRPr="00B53D2D" w:rsidRDefault="003A21F4" w:rsidP="003A21F4">
      <w:pPr>
        <w:spacing w:before="120"/>
        <w:jc w:val="both"/>
        <w:rPr>
          <w:b/>
          <w:sz w:val="24"/>
          <w:szCs w:val="24"/>
        </w:rPr>
      </w:pPr>
    </w:p>
    <w:p w:rsidR="003A21F4" w:rsidRPr="00B53D2D" w:rsidRDefault="003A21F4" w:rsidP="003A21F4">
      <w:pPr>
        <w:jc w:val="both"/>
        <w:rPr>
          <w:sz w:val="24"/>
          <w:szCs w:val="24"/>
        </w:rPr>
      </w:pPr>
      <w:r w:rsidRPr="00B53D2D">
        <w:rPr>
          <w:sz w:val="24"/>
          <w:szCs w:val="24"/>
        </w:rPr>
        <w:t xml:space="preserve">A </w:t>
      </w:r>
      <w:r w:rsidR="009D798D" w:rsidRPr="00B53D2D">
        <w:rPr>
          <w:sz w:val="24"/>
          <w:szCs w:val="24"/>
        </w:rPr>
        <w:t>202</w:t>
      </w:r>
      <w:r w:rsidR="00C82D35">
        <w:rPr>
          <w:sz w:val="24"/>
          <w:szCs w:val="24"/>
        </w:rPr>
        <w:t>4</w:t>
      </w:r>
      <w:r w:rsidRPr="00B53D2D">
        <w:rPr>
          <w:sz w:val="24"/>
          <w:szCs w:val="24"/>
        </w:rPr>
        <w:t>. évi költségvetési kiadáso</w:t>
      </w:r>
      <w:r w:rsidR="00E84DA8" w:rsidRPr="00B53D2D">
        <w:rPr>
          <w:sz w:val="24"/>
          <w:szCs w:val="24"/>
        </w:rPr>
        <w:t xml:space="preserve">k tervezett előirányzata </w:t>
      </w:r>
      <w:r w:rsidR="00D01588">
        <w:rPr>
          <w:sz w:val="24"/>
          <w:szCs w:val="24"/>
        </w:rPr>
        <w:t>688 819 481</w:t>
      </w:r>
      <w:r w:rsidR="00D44095" w:rsidRPr="00B53D2D">
        <w:rPr>
          <w:sz w:val="24"/>
          <w:szCs w:val="24"/>
        </w:rPr>
        <w:t xml:space="preserve"> </w:t>
      </w:r>
      <w:r w:rsidR="00912AF1" w:rsidRPr="00B53D2D">
        <w:rPr>
          <w:sz w:val="24"/>
          <w:szCs w:val="24"/>
        </w:rPr>
        <w:t xml:space="preserve">Ft, amely </w:t>
      </w:r>
      <w:r w:rsidR="00D01588">
        <w:rPr>
          <w:sz w:val="24"/>
          <w:szCs w:val="24"/>
        </w:rPr>
        <w:t>11,5</w:t>
      </w:r>
      <w:r w:rsidR="00912AF1" w:rsidRPr="00B53D2D">
        <w:rPr>
          <w:sz w:val="24"/>
          <w:szCs w:val="24"/>
        </w:rPr>
        <w:t xml:space="preserve"> %-kal </w:t>
      </w:r>
      <w:r w:rsidRPr="00B53D2D">
        <w:rPr>
          <w:sz w:val="24"/>
          <w:szCs w:val="24"/>
        </w:rPr>
        <w:t>haladja meg az előző évi irányszámot.</w:t>
      </w:r>
    </w:p>
    <w:p w:rsidR="00AB6A92" w:rsidRPr="00B53D2D" w:rsidRDefault="00AB6A92" w:rsidP="003A21F4">
      <w:pPr>
        <w:spacing w:before="120"/>
        <w:jc w:val="both"/>
        <w:rPr>
          <w:b/>
          <w:sz w:val="24"/>
          <w:szCs w:val="24"/>
        </w:rPr>
      </w:pPr>
    </w:p>
    <w:p w:rsidR="003A21F4" w:rsidRPr="00B53D2D" w:rsidRDefault="00FF0395" w:rsidP="003A21F4">
      <w:pPr>
        <w:spacing w:before="120"/>
        <w:jc w:val="both"/>
        <w:rPr>
          <w:b/>
          <w:sz w:val="24"/>
          <w:szCs w:val="24"/>
        </w:rPr>
      </w:pPr>
      <w:r w:rsidRPr="00E20AED">
        <w:rPr>
          <w:b/>
          <w:i/>
          <w:sz w:val="24"/>
          <w:szCs w:val="24"/>
          <w:u w:val="single"/>
        </w:rPr>
        <w:t>Személyi juttatások:</w:t>
      </w:r>
      <w:r w:rsidR="00912AF1" w:rsidRPr="00B53D2D">
        <w:rPr>
          <w:b/>
          <w:sz w:val="24"/>
          <w:szCs w:val="24"/>
        </w:rPr>
        <w:tab/>
      </w:r>
      <w:r w:rsidR="00912AF1" w:rsidRPr="00B53D2D">
        <w:rPr>
          <w:b/>
          <w:sz w:val="24"/>
          <w:szCs w:val="24"/>
        </w:rPr>
        <w:tab/>
      </w:r>
      <w:r w:rsidR="00E80C7A">
        <w:rPr>
          <w:b/>
          <w:sz w:val="24"/>
          <w:szCs w:val="24"/>
        </w:rPr>
        <w:t>372 950 850</w:t>
      </w:r>
      <w:r w:rsidR="003A21F4" w:rsidRPr="00B53D2D">
        <w:rPr>
          <w:b/>
          <w:sz w:val="24"/>
          <w:szCs w:val="24"/>
        </w:rPr>
        <w:t xml:space="preserve"> Ft</w:t>
      </w:r>
      <w:r w:rsidR="009753BE" w:rsidRPr="00B53D2D">
        <w:rPr>
          <w:b/>
          <w:sz w:val="24"/>
          <w:szCs w:val="24"/>
        </w:rPr>
        <w:t xml:space="preserve"> </w:t>
      </w:r>
    </w:p>
    <w:p w:rsidR="00885782" w:rsidRPr="00B53D2D" w:rsidRDefault="00885782" w:rsidP="003A21F4">
      <w:pPr>
        <w:jc w:val="both"/>
        <w:rPr>
          <w:sz w:val="24"/>
          <w:szCs w:val="24"/>
        </w:rPr>
      </w:pPr>
    </w:p>
    <w:p w:rsidR="00AB6A92" w:rsidRPr="00B53D2D" w:rsidRDefault="009561CE" w:rsidP="00AB6A92">
      <w:pPr>
        <w:jc w:val="both"/>
        <w:rPr>
          <w:sz w:val="24"/>
          <w:szCs w:val="24"/>
        </w:rPr>
      </w:pPr>
      <w:r w:rsidRPr="00B53D2D">
        <w:rPr>
          <w:sz w:val="24"/>
          <w:szCs w:val="24"/>
        </w:rPr>
        <w:t xml:space="preserve">A MOB közalkalmazottjainak </w:t>
      </w:r>
      <w:r w:rsidR="00292688" w:rsidRPr="00B53D2D">
        <w:rPr>
          <w:sz w:val="24"/>
          <w:szCs w:val="24"/>
        </w:rPr>
        <w:t xml:space="preserve">jóváhagyott álláshelyszáma </w:t>
      </w:r>
      <w:r w:rsidR="00912AF1" w:rsidRPr="00B53D2D">
        <w:rPr>
          <w:sz w:val="24"/>
          <w:szCs w:val="24"/>
        </w:rPr>
        <w:t xml:space="preserve">a </w:t>
      </w:r>
      <w:r w:rsidR="00550398">
        <w:rPr>
          <w:sz w:val="24"/>
          <w:szCs w:val="24"/>
        </w:rPr>
        <w:t>13/2023</w:t>
      </w:r>
      <w:r w:rsidR="00912AF1" w:rsidRPr="00550398">
        <w:rPr>
          <w:sz w:val="24"/>
          <w:szCs w:val="24"/>
        </w:rPr>
        <w:t>. (V</w:t>
      </w:r>
      <w:r w:rsidR="00550398">
        <w:rPr>
          <w:sz w:val="24"/>
          <w:szCs w:val="24"/>
        </w:rPr>
        <w:t>III.31</w:t>
      </w:r>
      <w:r w:rsidRPr="00550398">
        <w:rPr>
          <w:sz w:val="24"/>
          <w:szCs w:val="24"/>
        </w:rPr>
        <w:t>.) TT határozat</w:t>
      </w:r>
      <w:r w:rsidRPr="00B53D2D">
        <w:rPr>
          <w:sz w:val="24"/>
          <w:szCs w:val="24"/>
        </w:rPr>
        <w:t xml:space="preserve"> alapján </w:t>
      </w:r>
      <w:r w:rsidR="007E7BA3" w:rsidRPr="00B53D2D">
        <w:rPr>
          <w:sz w:val="24"/>
          <w:szCs w:val="24"/>
        </w:rPr>
        <w:t>6</w:t>
      </w:r>
      <w:r w:rsidR="00C82D35">
        <w:rPr>
          <w:sz w:val="24"/>
          <w:szCs w:val="24"/>
        </w:rPr>
        <w:t>4</w:t>
      </w:r>
      <w:r w:rsidR="007E7BA3" w:rsidRPr="00B53D2D">
        <w:rPr>
          <w:sz w:val="24"/>
          <w:szCs w:val="24"/>
        </w:rPr>
        <w:t>,69 fő</w:t>
      </w:r>
      <w:r w:rsidR="00912AF1" w:rsidRPr="00B53D2D">
        <w:rPr>
          <w:sz w:val="24"/>
          <w:szCs w:val="24"/>
        </w:rPr>
        <w:t>.</w:t>
      </w:r>
    </w:p>
    <w:p w:rsidR="009561CE" w:rsidRPr="00B53D2D" w:rsidRDefault="00912AF1" w:rsidP="009561CE">
      <w:pPr>
        <w:spacing w:before="120"/>
        <w:jc w:val="both"/>
        <w:rPr>
          <w:sz w:val="24"/>
          <w:szCs w:val="24"/>
          <w:lang w:eastAsia="hu-HU"/>
        </w:rPr>
      </w:pPr>
      <w:r w:rsidRPr="00B53D2D">
        <w:rPr>
          <w:sz w:val="24"/>
          <w:szCs w:val="24"/>
          <w:lang w:eastAsia="hu-HU"/>
        </w:rPr>
        <w:t>2023</w:t>
      </w:r>
      <w:r w:rsidR="00B53D2D" w:rsidRPr="00B53D2D">
        <w:rPr>
          <w:sz w:val="24"/>
          <w:szCs w:val="24"/>
          <w:lang w:eastAsia="hu-HU"/>
        </w:rPr>
        <w:t xml:space="preserve">. </w:t>
      </w:r>
      <w:r w:rsidR="00C85C17">
        <w:rPr>
          <w:sz w:val="24"/>
          <w:szCs w:val="24"/>
          <w:lang w:eastAsia="hu-HU"/>
        </w:rPr>
        <w:t>december 01</w:t>
      </w:r>
      <w:r w:rsidR="00B53D2D" w:rsidRPr="00B53D2D">
        <w:rPr>
          <w:sz w:val="24"/>
          <w:szCs w:val="24"/>
          <w:lang w:eastAsia="hu-HU"/>
        </w:rPr>
        <w:t>-től emelkedett</w:t>
      </w:r>
      <w:r w:rsidR="009561CE" w:rsidRPr="00B53D2D">
        <w:rPr>
          <w:sz w:val="24"/>
          <w:szCs w:val="24"/>
          <w:lang w:eastAsia="hu-HU"/>
        </w:rPr>
        <w:t xml:space="preserve"> a minimálbér és a garantált bérminimum. A min</w:t>
      </w:r>
      <w:r w:rsidR="00C82D35">
        <w:rPr>
          <w:sz w:val="24"/>
          <w:szCs w:val="24"/>
          <w:lang w:eastAsia="hu-HU"/>
        </w:rPr>
        <w:t>imálbér a korábbi bruttó 232.000 Ft-ról 266.8</w:t>
      </w:r>
      <w:r w:rsidR="00B53D2D" w:rsidRPr="00B53D2D">
        <w:rPr>
          <w:sz w:val="24"/>
          <w:szCs w:val="24"/>
          <w:lang w:eastAsia="hu-HU"/>
        </w:rPr>
        <w:t>00 Ft-ra</w:t>
      </w:r>
      <w:r w:rsidR="009561CE" w:rsidRPr="00B53D2D">
        <w:rPr>
          <w:sz w:val="24"/>
          <w:szCs w:val="24"/>
          <w:lang w:eastAsia="hu-HU"/>
        </w:rPr>
        <w:t>, a garantált bérminimu</w:t>
      </w:r>
      <w:r w:rsidR="00C82D35">
        <w:rPr>
          <w:sz w:val="24"/>
          <w:szCs w:val="24"/>
          <w:lang w:eastAsia="hu-HU"/>
        </w:rPr>
        <w:t>m pedig a bruttó 296.400 Ft-ról 326.000</w:t>
      </w:r>
      <w:r w:rsidR="00B53D2D" w:rsidRPr="00B53D2D">
        <w:rPr>
          <w:sz w:val="24"/>
          <w:szCs w:val="24"/>
          <w:lang w:eastAsia="hu-HU"/>
        </w:rPr>
        <w:t xml:space="preserve"> Ft-ra változott.</w:t>
      </w:r>
    </w:p>
    <w:p w:rsidR="00AB6A92" w:rsidRPr="00B53D2D" w:rsidRDefault="00AB6A92" w:rsidP="00AB6A92">
      <w:pPr>
        <w:jc w:val="both"/>
        <w:rPr>
          <w:sz w:val="24"/>
          <w:szCs w:val="24"/>
        </w:rPr>
      </w:pPr>
    </w:p>
    <w:p w:rsidR="00D74276" w:rsidRDefault="00F56642" w:rsidP="00AB6A92">
      <w:pPr>
        <w:jc w:val="both"/>
        <w:rPr>
          <w:sz w:val="24"/>
          <w:szCs w:val="24"/>
        </w:rPr>
      </w:pPr>
      <w:r w:rsidRPr="00DE78B6">
        <w:rPr>
          <w:sz w:val="24"/>
          <w:szCs w:val="24"/>
        </w:rPr>
        <w:t>Óvodai</w:t>
      </w:r>
      <w:r w:rsidR="00292688" w:rsidRPr="00DE78B6">
        <w:rPr>
          <w:sz w:val="24"/>
          <w:szCs w:val="24"/>
        </w:rPr>
        <w:t xml:space="preserve"> ellátás tekintetében az óvoda</w:t>
      </w:r>
      <w:r w:rsidRPr="00DE78B6">
        <w:rPr>
          <w:sz w:val="24"/>
          <w:szCs w:val="24"/>
        </w:rPr>
        <w:t>pedagógusok</w:t>
      </w:r>
      <w:r w:rsidR="001651CF" w:rsidRPr="00DE78B6">
        <w:rPr>
          <w:sz w:val="24"/>
          <w:szCs w:val="24"/>
        </w:rPr>
        <w:t xml:space="preserve"> </w:t>
      </w:r>
      <w:r w:rsidR="00D74276">
        <w:rPr>
          <w:sz w:val="24"/>
          <w:szCs w:val="24"/>
        </w:rPr>
        <w:t xml:space="preserve">a </w:t>
      </w:r>
      <w:r w:rsidR="00DE78B6">
        <w:rPr>
          <w:sz w:val="24"/>
          <w:szCs w:val="24"/>
        </w:rPr>
        <w:t>2023.évben jú</w:t>
      </w:r>
      <w:r w:rsidR="00D74276">
        <w:rPr>
          <w:sz w:val="24"/>
          <w:szCs w:val="24"/>
        </w:rPr>
        <w:t>lius hónaptól bevezetésre került</w:t>
      </w:r>
      <w:r w:rsidR="00DE78B6">
        <w:rPr>
          <w:sz w:val="24"/>
          <w:szCs w:val="24"/>
        </w:rPr>
        <w:t xml:space="preserve"> bérintézkedések hatására</w:t>
      </w:r>
      <w:r w:rsidR="00D74276">
        <w:rPr>
          <w:sz w:val="24"/>
          <w:szCs w:val="24"/>
        </w:rPr>
        <w:t xml:space="preserve">, valamint a 2024. január 1-től a </w:t>
      </w:r>
      <w:r w:rsidR="00DE78B6">
        <w:rPr>
          <w:sz w:val="24"/>
          <w:szCs w:val="24"/>
        </w:rPr>
        <w:t>pedagógus élet</w:t>
      </w:r>
      <w:r w:rsidR="00D74276">
        <w:rPr>
          <w:sz w:val="24"/>
          <w:szCs w:val="24"/>
        </w:rPr>
        <w:t xml:space="preserve">pálya jogszabályi változásai alapján </w:t>
      </w:r>
      <w:r w:rsidR="00DE78B6">
        <w:rPr>
          <w:sz w:val="24"/>
          <w:szCs w:val="24"/>
        </w:rPr>
        <w:t xml:space="preserve">jelentős béremelésekben részesülnek. </w:t>
      </w:r>
      <w:r w:rsidR="003E438E">
        <w:rPr>
          <w:sz w:val="24"/>
          <w:szCs w:val="24"/>
        </w:rPr>
        <w:t xml:space="preserve">A törvényben meghatározott illetmény alsó </w:t>
      </w:r>
      <w:proofErr w:type="gramStart"/>
      <w:r w:rsidR="003E438E">
        <w:rPr>
          <w:sz w:val="24"/>
          <w:szCs w:val="24"/>
        </w:rPr>
        <w:t>határa  minden</w:t>
      </w:r>
      <w:proofErr w:type="gramEnd"/>
      <w:r w:rsidR="003E438E">
        <w:rPr>
          <w:sz w:val="24"/>
          <w:szCs w:val="24"/>
        </w:rPr>
        <w:t xml:space="preserve"> óvodapedagógus számára biztosításra kerül, ezen felüli támogatás felosztása a pedagógus pályán eltöltött évek alapján történik.</w:t>
      </w:r>
    </w:p>
    <w:p w:rsidR="003E438E" w:rsidRDefault="003E438E" w:rsidP="00AB6A92">
      <w:pPr>
        <w:jc w:val="both"/>
        <w:rPr>
          <w:sz w:val="24"/>
          <w:szCs w:val="24"/>
        </w:rPr>
      </w:pPr>
    </w:p>
    <w:p w:rsidR="00D74276" w:rsidRDefault="007E7BA3" w:rsidP="00AB6A92">
      <w:pPr>
        <w:jc w:val="both"/>
        <w:rPr>
          <w:sz w:val="24"/>
          <w:szCs w:val="24"/>
        </w:rPr>
      </w:pPr>
      <w:r w:rsidRPr="00653582">
        <w:rPr>
          <w:sz w:val="24"/>
          <w:szCs w:val="24"/>
        </w:rPr>
        <w:t>A nevelést, oktatás</w:t>
      </w:r>
      <w:r w:rsidR="00211EED" w:rsidRPr="00653582">
        <w:rPr>
          <w:sz w:val="24"/>
          <w:szCs w:val="24"/>
        </w:rPr>
        <w:t>t közvetlenül segítő dajkák, óvo</w:t>
      </w:r>
      <w:r w:rsidRPr="00653582">
        <w:rPr>
          <w:sz w:val="24"/>
          <w:szCs w:val="24"/>
        </w:rPr>
        <w:t>datitkár, és pedagógiai asszisztensek bére a minimálbér és garantál</w:t>
      </w:r>
      <w:r w:rsidR="00211EED" w:rsidRPr="00653582">
        <w:rPr>
          <w:sz w:val="24"/>
          <w:szCs w:val="24"/>
        </w:rPr>
        <w:t>t</w:t>
      </w:r>
      <w:r w:rsidRPr="00653582">
        <w:rPr>
          <w:sz w:val="24"/>
          <w:szCs w:val="24"/>
        </w:rPr>
        <w:t xml:space="preserve"> bérminimum</w:t>
      </w:r>
      <w:r w:rsidR="009051D5" w:rsidRPr="00653582">
        <w:rPr>
          <w:sz w:val="24"/>
          <w:szCs w:val="24"/>
        </w:rPr>
        <w:t xml:space="preserve"> </w:t>
      </w:r>
      <w:r w:rsidR="00E20AED" w:rsidRPr="00653582">
        <w:rPr>
          <w:sz w:val="24"/>
          <w:szCs w:val="24"/>
        </w:rPr>
        <w:t xml:space="preserve">emelés következtében nő, </w:t>
      </w:r>
      <w:r w:rsidR="00CE6077" w:rsidRPr="00653582">
        <w:rPr>
          <w:sz w:val="24"/>
          <w:szCs w:val="24"/>
        </w:rPr>
        <w:t xml:space="preserve">továbbá emelkedik ennek </w:t>
      </w:r>
      <w:r w:rsidR="009051D5" w:rsidRPr="00653582">
        <w:rPr>
          <w:sz w:val="24"/>
          <w:szCs w:val="24"/>
        </w:rPr>
        <w:t xml:space="preserve">vonzataként </w:t>
      </w:r>
      <w:r w:rsidR="00E073BF">
        <w:rPr>
          <w:sz w:val="24"/>
          <w:szCs w:val="24"/>
        </w:rPr>
        <w:t xml:space="preserve">a </w:t>
      </w:r>
      <w:r w:rsidR="003E438E">
        <w:rPr>
          <w:sz w:val="24"/>
          <w:szCs w:val="24"/>
        </w:rPr>
        <w:t xml:space="preserve">kötelező </w:t>
      </w:r>
      <w:proofErr w:type="spellStart"/>
      <w:r w:rsidR="00E073BF">
        <w:rPr>
          <w:sz w:val="24"/>
          <w:szCs w:val="24"/>
        </w:rPr>
        <w:t>pótlékuk</w:t>
      </w:r>
      <w:proofErr w:type="spellEnd"/>
      <w:r w:rsidR="00E073BF">
        <w:rPr>
          <w:sz w:val="24"/>
          <w:szCs w:val="24"/>
        </w:rPr>
        <w:t xml:space="preserve"> is, valamint </w:t>
      </w:r>
      <w:r w:rsidR="00DF0094">
        <w:rPr>
          <w:sz w:val="24"/>
          <w:szCs w:val="24"/>
        </w:rPr>
        <w:t xml:space="preserve">új bérelemként </w:t>
      </w:r>
      <w:r w:rsidR="00E073BF">
        <w:rPr>
          <w:sz w:val="24"/>
          <w:szCs w:val="24"/>
        </w:rPr>
        <w:t xml:space="preserve">tartalmaz a tervezet </w:t>
      </w:r>
      <w:r w:rsidR="00E073BF" w:rsidRPr="003E438E">
        <w:rPr>
          <w:sz w:val="24"/>
          <w:szCs w:val="24"/>
        </w:rPr>
        <w:t xml:space="preserve">bruttó </w:t>
      </w:r>
      <w:r w:rsidR="003E438E">
        <w:rPr>
          <w:sz w:val="24"/>
          <w:szCs w:val="24"/>
        </w:rPr>
        <w:t>30 000 Ft/fő + járulék munkáltatói döntésen alapuló illetményrészt is a 2024.évi költségvetési évre.</w:t>
      </w:r>
    </w:p>
    <w:p w:rsidR="003E438E" w:rsidRPr="00653582" w:rsidRDefault="003E438E" w:rsidP="00AB6A92">
      <w:pPr>
        <w:jc w:val="both"/>
        <w:rPr>
          <w:sz w:val="24"/>
          <w:szCs w:val="24"/>
        </w:rPr>
      </w:pPr>
    </w:p>
    <w:p w:rsidR="00AB6A92" w:rsidRDefault="00CE6077" w:rsidP="00AB6A92">
      <w:pPr>
        <w:jc w:val="both"/>
        <w:rPr>
          <w:sz w:val="24"/>
          <w:szCs w:val="24"/>
        </w:rPr>
      </w:pPr>
      <w:r w:rsidRPr="00E073BF">
        <w:rPr>
          <w:sz w:val="24"/>
          <w:szCs w:val="24"/>
        </w:rPr>
        <w:t xml:space="preserve"> A konyhai dolgozókra </w:t>
      </w:r>
      <w:r w:rsidR="007E7BA3" w:rsidRPr="00E073BF">
        <w:rPr>
          <w:sz w:val="24"/>
          <w:szCs w:val="24"/>
        </w:rPr>
        <w:t xml:space="preserve">csak a minimálbér és </w:t>
      </w:r>
      <w:proofErr w:type="gramStart"/>
      <w:r w:rsidR="007E7BA3" w:rsidRPr="00E073BF">
        <w:rPr>
          <w:sz w:val="24"/>
          <w:szCs w:val="24"/>
        </w:rPr>
        <w:t>garantált</w:t>
      </w:r>
      <w:proofErr w:type="gramEnd"/>
      <w:r w:rsidR="007E7BA3" w:rsidRPr="00E073BF">
        <w:rPr>
          <w:sz w:val="24"/>
          <w:szCs w:val="24"/>
        </w:rPr>
        <w:t xml:space="preserve"> bérminimum összegei vonatkoznak a közalkalmazotti bértáblázat szerint, ezért részükre a központi intézkedések mellett </w:t>
      </w:r>
      <w:r w:rsidR="00211EED" w:rsidRPr="00E073BF">
        <w:rPr>
          <w:sz w:val="24"/>
          <w:szCs w:val="24"/>
        </w:rPr>
        <w:t xml:space="preserve">bruttó </w:t>
      </w:r>
      <w:r w:rsidR="00653582" w:rsidRPr="00E073BF">
        <w:rPr>
          <w:sz w:val="24"/>
          <w:szCs w:val="24"/>
        </w:rPr>
        <w:t>30</w:t>
      </w:r>
      <w:r w:rsidR="007E7BA3" w:rsidRPr="00E073BF">
        <w:rPr>
          <w:sz w:val="24"/>
          <w:szCs w:val="24"/>
        </w:rPr>
        <w:t xml:space="preserve"> 000 Ft/fő </w:t>
      </w:r>
      <w:r w:rsidR="00211EED" w:rsidRPr="00E073BF">
        <w:rPr>
          <w:sz w:val="24"/>
          <w:szCs w:val="24"/>
        </w:rPr>
        <w:t xml:space="preserve">+ járulék </w:t>
      </w:r>
      <w:r w:rsidR="00DF0094">
        <w:rPr>
          <w:sz w:val="24"/>
          <w:szCs w:val="24"/>
        </w:rPr>
        <w:t xml:space="preserve"> munkáltatói döntésen alapuló </w:t>
      </w:r>
      <w:r w:rsidR="007E7BA3" w:rsidRPr="00E073BF">
        <w:rPr>
          <w:sz w:val="24"/>
          <w:szCs w:val="24"/>
        </w:rPr>
        <w:t>juttatást t</w:t>
      </w:r>
      <w:r w:rsidRPr="00E073BF">
        <w:rPr>
          <w:sz w:val="24"/>
          <w:szCs w:val="24"/>
        </w:rPr>
        <w:t>artalmaz a tervezet az előző év</w:t>
      </w:r>
      <w:r w:rsidR="00653582" w:rsidRPr="00E073BF">
        <w:rPr>
          <w:sz w:val="24"/>
          <w:szCs w:val="24"/>
        </w:rPr>
        <w:t>i 15 000Ft/fő + járulék összeghez képest</w:t>
      </w:r>
      <w:r w:rsidR="007E7BA3" w:rsidRPr="00E073BF">
        <w:rPr>
          <w:sz w:val="24"/>
          <w:szCs w:val="24"/>
        </w:rPr>
        <w:t>.</w:t>
      </w:r>
      <w:r w:rsidR="007E7BA3" w:rsidRPr="009051D5">
        <w:rPr>
          <w:sz w:val="24"/>
          <w:szCs w:val="24"/>
        </w:rPr>
        <w:t xml:space="preserve"> </w:t>
      </w:r>
    </w:p>
    <w:p w:rsidR="003E0F45" w:rsidRPr="009051D5" w:rsidRDefault="003E0F45" w:rsidP="00AB6A92">
      <w:pPr>
        <w:jc w:val="both"/>
        <w:rPr>
          <w:sz w:val="24"/>
          <w:szCs w:val="24"/>
        </w:rPr>
      </w:pPr>
    </w:p>
    <w:p w:rsidR="00762852" w:rsidRDefault="00653582" w:rsidP="007E7BA3">
      <w:pPr>
        <w:jc w:val="both"/>
        <w:rPr>
          <w:sz w:val="24"/>
          <w:szCs w:val="24"/>
        </w:rPr>
      </w:pPr>
      <w:r>
        <w:rPr>
          <w:sz w:val="24"/>
          <w:szCs w:val="24"/>
        </w:rPr>
        <w:t>A MOB-nál 2024. évben</w:t>
      </w:r>
      <w:r w:rsidR="00762852" w:rsidRPr="009051D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E7BA3" w:rsidRPr="009051D5">
        <w:rPr>
          <w:sz w:val="24"/>
          <w:szCs w:val="24"/>
        </w:rPr>
        <w:t xml:space="preserve"> fő jubileumi jutalomra jogosult</w:t>
      </w:r>
      <w:r w:rsidR="00912AF1" w:rsidRPr="009051D5">
        <w:rPr>
          <w:sz w:val="24"/>
          <w:szCs w:val="24"/>
        </w:rPr>
        <w:t xml:space="preserve"> munkatárssal </w:t>
      </w:r>
      <w:r w:rsidR="001A17FB" w:rsidRPr="009051D5">
        <w:rPr>
          <w:sz w:val="24"/>
          <w:szCs w:val="24"/>
        </w:rPr>
        <w:t>terveztünk erre a jogcímre.</w:t>
      </w:r>
    </w:p>
    <w:p w:rsidR="003E0F45" w:rsidRPr="009051D5" w:rsidRDefault="003E0F45" w:rsidP="007E7BA3">
      <w:pPr>
        <w:jc w:val="both"/>
        <w:rPr>
          <w:sz w:val="24"/>
          <w:szCs w:val="24"/>
        </w:rPr>
      </w:pPr>
    </w:p>
    <w:p w:rsidR="007E7BA3" w:rsidRPr="009051D5" w:rsidRDefault="007E7BA3" w:rsidP="007E7BA3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Az egyéb nem rendszeres juttatásoknál a bankszámlavezetési díjak</w:t>
      </w:r>
      <w:r w:rsidR="002B21F8" w:rsidRPr="009051D5">
        <w:rPr>
          <w:sz w:val="24"/>
          <w:szCs w:val="24"/>
        </w:rPr>
        <w:t>,</w:t>
      </w:r>
      <w:r w:rsidR="00762852" w:rsidRPr="009051D5">
        <w:rPr>
          <w:sz w:val="24"/>
          <w:szCs w:val="24"/>
        </w:rPr>
        <w:t xml:space="preserve"> </w:t>
      </w:r>
      <w:r w:rsidR="002B21F8" w:rsidRPr="009051D5">
        <w:rPr>
          <w:sz w:val="24"/>
          <w:szCs w:val="24"/>
        </w:rPr>
        <w:t xml:space="preserve">a </w:t>
      </w:r>
      <w:r w:rsidRPr="009051D5">
        <w:rPr>
          <w:sz w:val="24"/>
          <w:szCs w:val="24"/>
        </w:rPr>
        <w:t>közlekedési költségtérítések</w:t>
      </w:r>
      <w:r w:rsidR="003A3C5A" w:rsidRPr="009051D5">
        <w:rPr>
          <w:sz w:val="24"/>
          <w:szCs w:val="24"/>
        </w:rPr>
        <w:t>,</w:t>
      </w:r>
      <w:r w:rsidR="002B21F8" w:rsidRPr="009051D5">
        <w:rPr>
          <w:sz w:val="24"/>
          <w:szCs w:val="24"/>
        </w:rPr>
        <w:t xml:space="preserve"> a</w:t>
      </w:r>
      <w:r w:rsidR="003A3C5A" w:rsidRPr="009051D5">
        <w:rPr>
          <w:sz w:val="24"/>
          <w:szCs w:val="24"/>
        </w:rPr>
        <w:t xml:space="preserve"> </w:t>
      </w:r>
      <w:r w:rsidR="002B21F8" w:rsidRPr="009051D5">
        <w:rPr>
          <w:sz w:val="24"/>
          <w:szCs w:val="24"/>
        </w:rPr>
        <w:t xml:space="preserve">magáncélú </w:t>
      </w:r>
      <w:r w:rsidR="003A3C5A" w:rsidRPr="009051D5">
        <w:rPr>
          <w:sz w:val="24"/>
          <w:szCs w:val="24"/>
        </w:rPr>
        <w:t>telefon használat</w:t>
      </w:r>
      <w:r w:rsidR="002B21F8" w:rsidRPr="009051D5">
        <w:rPr>
          <w:sz w:val="24"/>
          <w:szCs w:val="24"/>
        </w:rPr>
        <w:t xml:space="preserve">i díjak és a </w:t>
      </w:r>
      <w:r w:rsidR="003A3C5A" w:rsidRPr="009051D5">
        <w:rPr>
          <w:sz w:val="24"/>
          <w:szCs w:val="24"/>
        </w:rPr>
        <w:t>megbízási díjak</w:t>
      </w:r>
      <w:r w:rsidR="002B21F8" w:rsidRPr="009051D5">
        <w:rPr>
          <w:sz w:val="24"/>
          <w:szCs w:val="24"/>
        </w:rPr>
        <w:t xml:space="preserve"> szerepelnek.</w:t>
      </w:r>
      <w:r w:rsidR="003A3C5A" w:rsidRPr="009051D5">
        <w:rPr>
          <w:sz w:val="24"/>
          <w:szCs w:val="24"/>
        </w:rPr>
        <w:t xml:space="preserve"> </w:t>
      </w:r>
    </w:p>
    <w:p w:rsidR="009561CE" w:rsidRPr="009051D5" w:rsidRDefault="009561CE" w:rsidP="00AB6A92">
      <w:pPr>
        <w:jc w:val="both"/>
        <w:rPr>
          <w:sz w:val="24"/>
          <w:szCs w:val="24"/>
        </w:rPr>
      </w:pPr>
    </w:p>
    <w:p w:rsidR="00AB6A92" w:rsidRPr="009051D5" w:rsidRDefault="00AB6A92" w:rsidP="00AB6A92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Társulás a</w:t>
      </w:r>
      <w:r w:rsidR="00CE6077">
        <w:rPr>
          <w:sz w:val="24"/>
          <w:szCs w:val="24"/>
        </w:rPr>
        <w:t>z általa fenntartott intézmény</w:t>
      </w:r>
      <w:r w:rsidRPr="009051D5">
        <w:rPr>
          <w:sz w:val="24"/>
          <w:szCs w:val="24"/>
        </w:rPr>
        <w:t xml:space="preserve">nél foglalkoztatott közalkalmazottak részére </w:t>
      </w:r>
      <w:r w:rsidR="00CE6077">
        <w:rPr>
          <w:sz w:val="24"/>
          <w:szCs w:val="24"/>
        </w:rPr>
        <w:t xml:space="preserve">a </w:t>
      </w:r>
      <w:r w:rsidRPr="009051D5">
        <w:rPr>
          <w:sz w:val="24"/>
          <w:szCs w:val="24"/>
        </w:rPr>
        <w:t>202</w:t>
      </w:r>
      <w:r w:rsidR="00653582">
        <w:rPr>
          <w:sz w:val="24"/>
          <w:szCs w:val="24"/>
        </w:rPr>
        <w:t>4</w:t>
      </w:r>
      <w:r w:rsidRPr="009051D5">
        <w:rPr>
          <w:sz w:val="24"/>
          <w:szCs w:val="24"/>
        </w:rPr>
        <w:t xml:space="preserve">. év során </w:t>
      </w:r>
      <w:proofErr w:type="spellStart"/>
      <w:r w:rsidRPr="009051D5">
        <w:rPr>
          <w:sz w:val="24"/>
          <w:szCs w:val="24"/>
        </w:rPr>
        <w:t>cafetéria</w:t>
      </w:r>
      <w:proofErr w:type="spellEnd"/>
      <w:r w:rsidRPr="009051D5">
        <w:rPr>
          <w:sz w:val="24"/>
          <w:szCs w:val="24"/>
        </w:rPr>
        <w:t xml:space="preserve"> - juttatást nem tud biztosítani. A T</w:t>
      </w:r>
      <w:r w:rsidR="007C3003" w:rsidRPr="009051D5">
        <w:rPr>
          <w:sz w:val="24"/>
          <w:szCs w:val="24"/>
        </w:rPr>
        <w:t>á</w:t>
      </w:r>
      <w:r w:rsidRPr="009051D5">
        <w:rPr>
          <w:sz w:val="24"/>
          <w:szCs w:val="24"/>
        </w:rPr>
        <w:t>rsulás 202</w:t>
      </w:r>
      <w:r w:rsidR="00653582">
        <w:rPr>
          <w:sz w:val="24"/>
          <w:szCs w:val="24"/>
        </w:rPr>
        <w:t>4</w:t>
      </w:r>
      <w:r w:rsidRPr="009051D5">
        <w:rPr>
          <w:sz w:val="24"/>
          <w:szCs w:val="24"/>
        </w:rPr>
        <w:t xml:space="preserve">. évre jutalomalapot nem hoz létre a költségvetésében. </w:t>
      </w:r>
    </w:p>
    <w:p w:rsidR="007E7BA3" w:rsidRPr="009051D5" w:rsidRDefault="007E7BA3" w:rsidP="003A21F4">
      <w:pPr>
        <w:jc w:val="both"/>
        <w:rPr>
          <w:sz w:val="24"/>
          <w:szCs w:val="24"/>
        </w:rPr>
      </w:pPr>
    </w:p>
    <w:p w:rsidR="00A64F90" w:rsidRPr="009051D5" w:rsidRDefault="00A64F90" w:rsidP="003A21F4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 </w:t>
      </w:r>
      <w:r w:rsidR="00B76D4A" w:rsidRPr="009051D5">
        <w:rPr>
          <w:sz w:val="24"/>
          <w:szCs w:val="24"/>
        </w:rPr>
        <w:t xml:space="preserve">fentiek figyelembevételével a </w:t>
      </w:r>
      <w:r w:rsidRPr="009051D5">
        <w:rPr>
          <w:sz w:val="24"/>
          <w:szCs w:val="24"/>
        </w:rPr>
        <w:t xml:space="preserve">személyi juttatások kiadásai az előző év tényadataihoz képest </w:t>
      </w:r>
      <w:r w:rsidR="00550398">
        <w:rPr>
          <w:sz w:val="24"/>
          <w:szCs w:val="24"/>
        </w:rPr>
        <w:t>84 064 963</w:t>
      </w:r>
      <w:r w:rsidR="001A17FB" w:rsidRPr="009051D5">
        <w:rPr>
          <w:sz w:val="24"/>
          <w:szCs w:val="24"/>
        </w:rPr>
        <w:t xml:space="preserve"> </w:t>
      </w:r>
      <w:r w:rsidR="00BF6AAE" w:rsidRPr="009051D5">
        <w:rPr>
          <w:sz w:val="24"/>
          <w:szCs w:val="24"/>
        </w:rPr>
        <w:t>Ft</w:t>
      </w:r>
      <w:r w:rsidR="00B76D4A" w:rsidRPr="009051D5">
        <w:rPr>
          <w:sz w:val="24"/>
          <w:szCs w:val="24"/>
        </w:rPr>
        <w:t xml:space="preserve"> növekedést mutatnak, mely</w:t>
      </w:r>
      <w:r w:rsidR="005B0A3D" w:rsidRPr="009051D5">
        <w:rPr>
          <w:sz w:val="24"/>
          <w:szCs w:val="24"/>
        </w:rPr>
        <w:t xml:space="preserve">nek jelentős része </w:t>
      </w:r>
      <w:r w:rsidR="00B76D4A" w:rsidRPr="009051D5">
        <w:rPr>
          <w:sz w:val="24"/>
          <w:szCs w:val="24"/>
        </w:rPr>
        <w:t xml:space="preserve">a </w:t>
      </w:r>
      <w:r w:rsidR="00BF6AAE" w:rsidRPr="009051D5">
        <w:rPr>
          <w:sz w:val="24"/>
          <w:szCs w:val="24"/>
        </w:rPr>
        <w:t xml:space="preserve">minimálbér és bérminimum, </w:t>
      </w:r>
      <w:r w:rsidR="005B0A3D" w:rsidRPr="009051D5">
        <w:rPr>
          <w:sz w:val="24"/>
          <w:szCs w:val="24"/>
        </w:rPr>
        <w:t xml:space="preserve">valamint </w:t>
      </w:r>
      <w:r w:rsidR="00653582">
        <w:rPr>
          <w:sz w:val="24"/>
          <w:szCs w:val="24"/>
        </w:rPr>
        <w:t xml:space="preserve">a pedagógus életpálya bevezetéséből </w:t>
      </w:r>
      <w:r w:rsidR="005B0A3D" w:rsidRPr="009051D5">
        <w:rPr>
          <w:sz w:val="24"/>
          <w:szCs w:val="24"/>
        </w:rPr>
        <w:t>jelentkező</w:t>
      </w:r>
      <w:r w:rsidR="00653582">
        <w:rPr>
          <w:sz w:val="24"/>
          <w:szCs w:val="24"/>
        </w:rPr>
        <w:t xml:space="preserve"> alapilletményből és </w:t>
      </w:r>
      <w:r w:rsidR="00BF6AAE" w:rsidRPr="009051D5">
        <w:rPr>
          <w:sz w:val="24"/>
          <w:szCs w:val="24"/>
        </w:rPr>
        <w:t xml:space="preserve">pótlékokból </w:t>
      </w:r>
      <w:r w:rsidR="00B76D4A" w:rsidRPr="009051D5">
        <w:rPr>
          <w:sz w:val="24"/>
          <w:szCs w:val="24"/>
        </w:rPr>
        <w:t>adódó emelés összege.</w:t>
      </w:r>
    </w:p>
    <w:p w:rsidR="00A64F90" w:rsidRPr="0026490A" w:rsidRDefault="00A64F90" w:rsidP="003A21F4">
      <w:pPr>
        <w:jc w:val="both"/>
        <w:rPr>
          <w:sz w:val="24"/>
          <w:szCs w:val="24"/>
          <w:highlight w:val="yellow"/>
        </w:rPr>
      </w:pPr>
    </w:p>
    <w:p w:rsidR="00912AF1" w:rsidRDefault="00912AF1" w:rsidP="003A21F4">
      <w:pPr>
        <w:spacing w:before="120"/>
        <w:jc w:val="both"/>
        <w:rPr>
          <w:i/>
          <w:sz w:val="24"/>
          <w:szCs w:val="24"/>
          <w:u w:val="single"/>
        </w:rPr>
      </w:pPr>
    </w:p>
    <w:p w:rsidR="007C3003" w:rsidRPr="009051D5" w:rsidRDefault="003A21F4" w:rsidP="003A21F4">
      <w:pPr>
        <w:spacing w:before="120"/>
        <w:jc w:val="both"/>
        <w:rPr>
          <w:sz w:val="24"/>
          <w:szCs w:val="24"/>
        </w:rPr>
      </w:pPr>
      <w:r w:rsidRPr="00CE6077">
        <w:rPr>
          <w:b/>
          <w:i/>
          <w:sz w:val="24"/>
          <w:szCs w:val="24"/>
          <w:u w:val="single"/>
        </w:rPr>
        <w:t>Munkaadókat terhelő járulékok és sz</w:t>
      </w:r>
      <w:r w:rsidR="00CE3F67" w:rsidRPr="00CE6077">
        <w:rPr>
          <w:b/>
          <w:i/>
          <w:sz w:val="24"/>
          <w:szCs w:val="24"/>
          <w:u w:val="single"/>
        </w:rPr>
        <w:t>ociális hozzájárulási adó:</w:t>
      </w:r>
      <w:r w:rsidR="007C3003" w:rsidRPr="009051D5">
        <w:rPr>
          <w:sz w:val="24"/>
          <w:szCs w:val="24"/>
        </w:rPr>
        <w:t xml:space="preserve"> </w:t>
      </w:r>
      <w:r w:rsidR="00550398">
        <w:rPr>
          <w:b/>
          <w:sz w:val="24"/>
          <w:szCs w:val="24"/>
        </w:rPr>
        <w:t>48 310 550</w:t>
      </w:r>
      <w:r w:rsidR="00783498" w:rsidRPr="009051D5">
        <w:rPr>
          <w:b/>
          <w:sz w:val="24"/>
          <w:szCs w:val="24"/>
        </w:rPr>
        <w:t xml:space="preserve"> </w:t>
      </w:r>
      <w:r w:rsidRPr="009051D5">
        <w:rPr>
          <w:b/>
          <w:sz w:val="24"/>
          <w:szCs w:val="24"/>
        </w:rPr>
        <w:t>Ft</w:t>
      </w:r>
      <w:r w:rsidR="007C3003" w:rsidRPr="009051D5">
        <w:rPr>
          <w:b/>
          <w:sz w:val="24"/>
          <w:szCs w:val="24"/>
        </w:rPr>
        <w:t>.</w:t>
      </w:r>
    </w:p>
    <w:p w:rsidR="007468C2" w:rsidRPr="009051D5" w:rsidRDefault="007468C2" w:rsidP="007468C2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járulékok a személyi juttatások vonzataként, a törvényi előírásoknak megfelelően kerültek</w:t>
      </w:r>
      <w:r w:rsidR="00912AF1" w:rsidRPr="009051D5">
        <w:rPr>
          <w:sz w:val="24"/>
          <w:szCs w:val="24"/>
        </w:rPr>
        <w:t xml:space="preserve"> betervezésre </w:t>
      </w:r>
      <w:r w:rsidR="00783498" w:rsidRPr="009051D5">
        <w:rPr>
          <w:sz w:val="24"/>
          <w:szCs w:val="24"/>
        </w:rPr>
        <w:t xml:space="preserve">a </w:t>
      </w:r>
      <w:r w:rsidR="00912AF1" w:rsidRPr="009051D5">
        <w:rPr>
          <w:sz w:val="24"/>
          <w:szCs w:val="24"/>
        </w:rPr>
        <w:t xml:space="preserve">13 % </w:t>
      </w:r>
      <w:r w:rsidR="001A0214" w:rsidRPr="009051D5">
        <w:rPr>
          <w:sz w:val="24"/>
          <w:szCs w:val="24"/>
        </w:rPr>
        <w:t>szociális hozzájárulási adó figyelembevételével.</w:t>
      </w:r>
      <w:r w:rsidR="009E2A19">
        <w:rPr>
          <w:sz w:val="24"/>
          <w:szCs w:val="24"/>
        </w:rPr>
        <w:t xml:space="preserve"> A járulék mértéke az előző évhez képest nem változott.</w:t>
      </w:r>
    </w:p>
    <w:p w:rsidR="007C3003" w:rsidRPr="009051D5" w:rsidRDefault="007C3003" w:rsidP="003A21F4">
      <w:pPr>
        <w:spacing w:before="120"/>
        <w:jc w:val="both"/>
        <w:rPr>
          <w:b/>
          <w:sz w:val="24"/>
          <w:szCs w:val="24"/>
        </w:rPr>
      </w:pPr>
    </w:p>
    <w:p w:rsidR="003A21F4" w:rsidRPr="009051D5" w:rsidRDefault="003F6CA9" w:rsidP="003A21F4">
      <w:pPr>
        <w:spacing w:before="120"/>
        <w:jc w:val="both"/>
        <w:rPr>
          <w:b/>
          <w:sz w:val="24"/>
          <w:szCs w:val="24"/>
        </w:rPr>
      </w:pPr>
      <w:r w:rsidRPr="009E2A19">
        <w:rPr>
          <w:b/>
          <w:i/>
          <w:sz w:val="24"/>
          <w:szCs w:val="24"/>
          <w:u w:val="single"/>
        </w:rPr>
        <w:t>Dologi kiadások:</w:t>
      </w:r>
      <w:r w:rsidR="004E1E58">
        <w:rPr>
          <w:b/>
          <w:sz w:val="24"/>
          <w:szCs w:val="24"/>
        </w:rPr>
        <w:tab/>
        <w:t>234 610 050</w:t>
      </w:r>
      <w:r w:rsidR="00783498" w:rsidRPr="009051D5">
        <w:rPr>
          <w:b/>
          <w:sz w:val="24"/>
          <w:szCs w:val="24"/>
        </w:rPr>
        <w:t xml:space="preserve"> </w:t>
      </w:r>
      <w:r w:rsidR="003A21F4" w:rsidRPr="009051D5">
        <w:rPr>
          <w:b/>
          <w:sz w:val="24"/>
          <w:szCs w:val="24"/>
        </w:rPr>
        <w:t>Ft</w:t>
      </w:r>
      <w:r w:rsidR="00510D8B" w:rsidRPr="009051D5">
        <w:rPr>
          <w:b/>
          <w:sz w:val="24"/>
          <w:szCs w:val="24"/>
        </w:rPr>
        <w:t xml:space="preserve"> </w:t>
      </w:r>
    </w:p>
    <w:p w:rsidR="001074B0" w:rsidRPr="009051D5" w:rsidRDefault="001074B0" w:rsidP="003A21F4">
      <w:pPr>
        <w:widowControl w:val="0"/>
        <w:jc w:val="both"/>
        <w:rPr>
          <w:sz w:val="24"/>
          <w:szCs w:val="24"/>
        </w:rPr>
      </w:pPr>
    </w:p>
    <w:p w:rsidR="00655CD5" w:rsidRDefault="003A21F4" w:rsidP="003A21F4">
      <w:pPr>
        <w:widowControl w:val="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Az intézmények működéséhez kapcsolódó </w:t>
      </w:r>
      <w:r w:rsidRPr="009051D5">
        <w:rPr>
          <w:b/>
          <w:sz w:val="24"/>
          <w:szCs w:val="24"/>
        </w:rPr>
        <w:t>dologi kiadásokat</w:t>
      </w:r>
      <w:r w:rsidRPr="009051D5">
        <w:rPr>
          <w:sz w:val="24"/>
          <w:szCs w:val="24"/>
        </w:rPr>
        <w:t xml:space="preserve"> részletesen terveztük</w:t>
      </w:r>
      <w:r w:rsidR="009E2A19">
        <w:rPr>
          <w:sz w:val="24"/>
          <w:szCs w:val="24"/>
        </w:rPr>
        <w:t>,</w:t>
      </w:r>
      <w:r w:rsidRPr="009051D5">
        <w:rPr>
          <w:sz w:val="24"/>
          <w:szCs w:val="24"/>
        </w:rPr>
        <w:t xml:space="preserve"> figyelembe véve a változásokat és az előző évi szigorú gazdálkodással elért teljesítési adatokat. Az előző évhez viszonyítva </w:t>
      </w:r>
      <w:r w:rsidR="004E1E58">
        <w:rPr>
          <w:sz w:val="24"/>
          <w:szCs w:val="24"/>
        </w:rPr>
        <w:t xml:space="preserve">27 096 290 </w:t>
      </w:r>
      <w:r w:rsidR="00DE78B6">
        <w:rPr>
          <w:sz w:val="24"/>
          <w:szCs w:val="24"/>
        </w:rPr>
        <w:t>Ft-tal csökk</w:t>
      </w:r>
      <w:r w:rsidR="004E1E58">
        <w:rPr>
          <w:sz w:val="24"/>
          <w:szCs w:val="24"/>
        </w:rPr>
        <w:t>e</w:t>
      </w:r>
      <w:r w:rsidR="00DE78B6">
        <w:rPr>
          <w:sz w:val="24"/>
          <w:szCs w:val="24"/>
        </w:rPr>
        <w:t>n</w:t>
      </w:r>
      <w:r w:rsidR="004E1E58">
        <w:rPr>
          <w:sz w:val="24"/>
          <w:szCs w:val="24"/>
        </w:rPr>
        <w:t xml:space="preserve">t </w:t>
      </w:r>
      <w:r w:rsidR="000E765A" w:rsidRPr="009051D5">
        <w:rPr>
          <w:sz w:val="24"/>
          <w:szCs w:val="24"/>
        </w:rPr>
        <w:t xml:space="preserve">a dologi kiadások összege. Ez </w:t>
      </w:r>
      <w:r w:rsidR="004418F4" w:rsidRPr="009051D5">
        <w:rPr>
          <w:sz w:val="24"/>
          <w:szCs w:val="24"/>
        </w:rPr>
        <w:t>elsősorban</w:t>
      </w:r>
      <w:r w:rsidR="004E1E58">
        <w:rPr>
          <w:sz w:val="24"/>
          <w:szCs w:val="24"/>
        </w:rPr>
        <w:t xml:space="preserve"> az étkezők létszámának csökkenésével </w:t>
      </w:r>
      <w:r w:rsidR="005410CD">
        <w:rPr>
          <w:sz w:val="24"/>
          <w:szCs w:val="24"/>
        </w:rPr>
        <w:t>függ össze, mert az igénybevétel csökkenése miatt</w:t>
      </w:r>
      <w:r w:rsidR="003E0F45">
        <w:rPr>
          <w:sz w:val="24"/>
          <w:szCs w:val="24"/>
        </w:rPr>
        <w:t xml:space="preserve"> </w:t>
      </w:r>
      <w:r w:rsidR="004E1E58">
        <w:rPr>
          <w:sz w:val="24"/>
          <w:szCs w:val="24"/>
        </w:rPr>
        <w:t xml:space="preserve">a nyersanyagköltségek is jelentősen csökkentek, valamint az energiaárak a 2023.évi </w:t>
      </w:r>
      <w:r w:rsidR="005410CD">
        <w:rPr>
          <w:sz w:val="24"/>
          <w:szCs w:val="24"/>
        </w:rPr>
        <w:t>tervhez képest jóval kedvezőbben alakultak</w:t>
      </w:r>
      <w:r w:rsidR="004E1E58">
        <w:rPr>
          <w:sz w:val="24"/>
          <w:szCs w:val="24"/>
        </w:rPr>
        <w:t xml:space="preserve">. </w:t>
      </w:r>
      <w:r w:rsidR="00C530E8" w:rsidRPr="009051D5">
        <w:rPr>
          <w:sz w:val="24"/>
          <w:szCs w:val="24"/>
        </w:rPr>
        <w:t xml:space="preserve"> </w:t>
      </w:r>
      <w:r w:rsidR="00783498" w:rsidRPr="009051D5">
        <w:rPr>
          <w:sz w:val="24"/>
          <w:szCs w:val="24"/>
        </w:rPr>
        <w:t xml:space="preserve">Ezeket a </w:t>
      </w:r>
      <w:r w:rsidR="00783498" w:rsidRPr="00C85C17">
        <w:rPr>
          <w:sz w:val="24"/>
          <w:szCs w:val="24"/>
        </w:rPr>
        <w:t>kiadásokat jelentősen kompenzálják</w:t>
      </w:r>
      <w:r w:rsidR="00783498" w:rsidRPr="009051D5">
        <w:rPr>
          <w:sz w:val="24"/>
          <w:szCs w:val="24"/>
        </w:rPr>
        <w:t xml:space="preserve"> a saját bevételek – étkezési díjak tekintetében, valamint az állami támogatások, önkormányzati hozzájárulások. </w:t>
      </w:r>
    </w:p>
    <w:p w:rsidR="00EE7AB7" w:rsidRDefault="00EE7AB7" w:rsidP="003A21F4">
      <w:pPr>
        <w:widowControl w:val="0"/>
        <w:jc w:val="both"/>
        <w:rPr>
          <w:sz w:val="24"/>
          <w:szCs w:val="24"/>
        </w:rPr>
      </w:pPr>
    </w:p>
    <w:p w:rsidR="00EE7AB7" w:rsidRPr="009051D5" w:rsidRDefault="00EE7AB7" w:rsidP="003A21F4">
      <w:pPr>
        <w:widowControl w:val="0"/>
        <w:jc w:val="both"/>
        <w:rPr>
          <w:sz w:val="24"/>
          <w:szCs w:val="24"/>
        </w:rPr>
      </w:pPr>
      <w:r w:rsidRPr="00DF0094">
        <w:rPr>
          <w:sz w:val="24"/>
          <w:szCs w:val="24"/>
        </w:rPr>
        <w:t>Az energiaköltségeket az előző év tényleges felhasználási adatai alapján, a szerződésekből ismert díjjal kalkuláltuk, a nyersanyagbeszerzés költségét az előző évben lefolytatott beszerzés keretében elfogadott áraknak megfelelően, az érvényes nye</w:t>
      </w:r>
      <w:r w:rsidR="00FD7CDB" w:rsidRPr="00DF0094">
        <w:rPr>
          <w:sz w:val="24"/>
          <w:szCs w:val="24"/>
        </w:rPr>
        <w:t>rsanyagnorma szerint határoztuk meg</w:t>
      </w:r>
      <w:r w:rsidRPr="00DF0094">
        <w:rPr>
          <w:sz w:val="24"/>
          <w:szCs w:val="24"/>
        </w:rPr>
        <w:t xml:space="preserve">. </w:t>
      </w:r>
    </w:p>
    <w:p w:rsidR="007C3003" w:rsidRDefault="00F22D8F" w:rsidP="003A21F4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 Társulás dologi kiadásai között </w:t>
      </w:r>
      <w:r w:rsidR="007011D9" w:rsidRPr="009051D5">
        <w:rPr>
          <w:sz w:val="24"/>
          <w:szCs w:val="24"/>
        </w:rPr>
        <w:t xml:space="preserve">a tavalyival azonos összeg </w:t>
      </w:r>
      <w:r w:rsidR="009E2A19">
        <w:rPr>
          <w:sz w:val="24"/>
          <w:szCs w:val="24"/>
        </w:rPr>
        <w:t>szerepel a bankszámlavezetési költségek fedezeteként</w:t>
      </w:r>
      <w:r w:rsidRPr="009051D5">
        <w:rPr>
          <w:sz w:val="24"/>
          <w:szCs w:val="24"/>
        </w:rPr>
        <w:t>.</w:t>
      </w:r>
    </w:p>
    <w:p w:rsidR="001823E1" w:rsidRPr="009051D5" w:rsidRDefault="001823E1" w:rsidP="003A21F4">
      <w:pPr>
        <w:spacing w:before="120"/>
        <w:jc w:val="both"/>
        <w:rPr>
          <w:sz w:val="24"/>
          <w:szCs w:val="24"/>
        </w:rPr>
      </w:pPr>
    </w:p>
    <w:p w:rsidR="003A21F4" w:rsidRPr="001823E1" w:rsidRDefault="003A21F4" w:rsidP="003A21F4">
      <w:pPr>
        <w:spacing w:before="120"/>
        <w:jc w:val="both"/>
        <w:rPr>
          <w:b/>
          <w:i/>
          <w:sz w:val="24"/>
          <w:szCs w:val="24"/>
          <w:u w:val="single"/>
        </w:rPr>
      </w:pPr>
      <w:r w:rsidRPr="001823E1">
        <w:rPr>
          <w:b/>
          <w:i/>
          <w:sz w:val="24"/>
          <w:szCs w:val="24"/>
          <w:u w:val="single"/>
        </w:rPr>
        <w:t>Egyéb működési célú kiadások:</w:t>
      </w:r>
    </w:p>
    <w:p w:rsidR="003A21F4" w:rsidRPr="009051D5" w:rsidRDefault="003A21F4" w:rsidP="003A21F4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társulás által a KÖH munkaszervezet működtetésére</w:t>
      </w:r>
      <w:r w:rsidR="00653582">
        <w:rPr>
          <w:sz w:val="24"/>
          <w:szCs w:val="24"/>
        </w:rPr>
        <w:t xml:space="preserve"> átadott 7 280 991</w:t>
      </w:r>
      <w:r w:rsidR="004418F4" w:rsidRPr="009051D5">
        <w:rPr>
          <w:sz w:val="24"/>
          <w:szCs w:val="24"/>
        </w:rPr>
        <w:t xml:space="preserve"> </w:t>
      </w:r>
      <w:r w:rsidRPr="009051D5">
        <w:rPr>
          <w:sz w:val="24"/>
          <w:szCs w:val="24"/>
        </w:rPr>
        <w:t>Ft</w:t>
      </w:r>
      <w:r w:rsidR="007011D9" w:rsidRPr="009051D5">
        <w:rPr>
          <w:sz w:val="24"/>
          <w:szCs w:val="24"/>
        </w:rPr>
        <w:t>-ot szerepeltetjük</w:t>
      </w:r>
      <w:r w:rsidRPr="009051D5">
        <w:rPr>
          <w:sz w:val="24"/>
          <w:szCs w:val="24"/>
        </w:rPr>
        <w:t xml:space="preserve">, </w:t>
      </w:r>
      <w:r w:rsidR="00CE3F67" w:rsidRPr="009051D5">
        <w:rPr>
          <w:sz w:val="24"/>
          <w:szCs w:val="24"/>
        </w:rPr>
        <w:t xml:space="preserve">amely az előző évi </w:t>
      </w:r>
      <w:r w:rsidR="004418F4" w:rsidRPr="009051D5">
        <w:rPr>
          <w:sz w:val="24"/>
          <w:szCs w:val="24"/>
        </w:rPr>
        <w:t xml:space="preserve">összegnél </w:t>
      </w:r>
      <w:r w:rsidR="00653582">
        <w:rPr>
          <w:sz w:val="24"/>
          <w:szCs w:val="24"/>
        </w:rPr>
        <w:t>759 305</w:t>
      </w:r>
      <w:r w:rsidR="004418F4" w:rsidRPr="009051D5">
        <w:rPr>
          <w:sz w:val="24"/>
          <w:szCs w:val="24"/>
        </w:rPr>
        <w:t xml:space="preserve"> </w:t>
      </w:r>
      <w:r w:rsidRPr="009051D5">
        <w:rPr>
          <w:sz w:val="24"/>
          <w:szCs w:val="24"/>
        </w:rPr>
        <w:t xml:space="preserve">Ft-tal </w:t>
      </w:r>
      <w:r w:rsidR="004418F4" w:rsidRPr="009051D5">
        <w:rPr>
          <w:sz w:val="24"/>
          <w:szCs w:val="24"/>
        </w:rPr>
        <w:t>magasabb.</w:t>
      </w:r>
    </w:p>
    <w:p w:rsidR="003A21F4" w:rsidRPr="00D07150" w:rsidRDefault="003A21F4" w:rsidP="00D07150">
      <w:pPr>
        <w:spacing w:before="120"/>
        <w:jc w:val="both"/>
        <w:rPr>
          <w:sz w:val="24"/>
          <w:szCs w:val="24"/>
        </w:rPr>
      </w:pPr>
      <w:r w:rsidRPr="00DF0094">
        <w:rPr>
          <w:b/>
          <w:i/>
          <w:sz w:val="24"/>
          <w:szCs w:val="24"/>
          <w:u w:val="single"/>
        </w:rPr>
        <w:t>Beruházások:</w:t>
      </w:r>
      <w:r w:rsidR="00C530E8" w:rsidRPr="00DF0094">
        <w:rPr>
          <w:i/>
          <w:sz w:val="24"/>
          <w:szCs w:val="24"/>
          <w:u w:val="single"/>
        </w:rPr>
        <w:t xml:space="preserve"> </w:t>
      </w:r>
      <w:r w:rsidR="00D07150">
        <w:rPr>
          <w:sz w:val="24"/>
          <w:szCs w:val="24"/>
        </w:rPr>
        <w:t>e jogcímen a működéshez alapvetően szükséges eszközbeszerzéseket szerepeltettük, elsősorban a konyhai feladatellátáshoz kapcsolódóan. Az év során a tervek szerint 2db rozsdamentes asztal, 1 db e</w:t>
      </w:r>
      <w:r w:rsidR="00D07150" w:rsidRPr="00D07150">
        <w:rPr>
          <w:sz w:val="24"/>
          <w:szCs w:val="24"/>
        </w:rPr>
        <w:t xml:space="preserve">gyetemes konyhagép </w:t>
      </w:r>
      <w:r w:rsidR="00D07150">
        <w:rPr>
          <w:sz w:val="24"/>
          <w:szCs w:val="24"/>
        </w:rPr>
        <w:t>(</w:t>
      </w:r>
      <w:r w:rsidR="00D07150" w:rsidRPr="00D07150">
        <w:rPr>
          <w:sz w:val="24"/>
          <w:szCs w:val="24"/>
        </w:rPr>
        <w:t>alapgép, ház, kockázó fedél</w:t>
      </w:r>
      <w:r w:rsidR="00D07150">
        <w:rPr>
          <w:sz w:val="24"/>
          <w:szCs w:val="24"/>
        </w:rPr>
        <w:t xml:space="preserve">), 1 db </w:t>
      </w:r>
      <w:r w:rsidR="00D07150" w:rsidRPr="00D07150">
        <w:rPr>
          <w:sz w:val="24"/>
          <w:szCs w:val="24"/>
        </w:rPr>
        <w:t>kétajtós</w:t>
      </w:r>
      <w:r w:rsidR="00D07150">
        <w:rPr>
          <w:sz w:val="24"/>
          <w:szCs w:val="24"/>
        </w:rPr>
        <w:t>,</w:t>
      </w:r>
      <w:r w:rsidR="00D07150" w:rsidRPr="00D07150">
        <w:rPr>
          <w:sz w:val="24"/>
          <w:szCs w:val="24"/>
        </w:rPr>
        <w:t xml:space="preserve"> 1200l</w:t>
      </w:r>
      <w:r w:rsidR="00D07150">
        <w:rPr>
          <w:sz w:val="24"/>
          <w:szCs w:val="24"/>
        </w:rPr>
        <w:t>-es, rozsdamentes</w:t>
      </w:r>
      <w:r w:rsidR="00D07150" w:rsidRPr="00D07150">
        <w:rPr>
          <w:sz w:val="24"/>
          <w:szCs w:val="24"/>
        </w:rPr>
        <w:t xml:space="preserve"> hűtőszekrény</w:t>
      </w:r>
      <w:r w:rsidR="00D6165E">
        <w:rPr>
          <w:sz w:val="24"/>
          <w:szCs w:val="24"/>
        </w:rPr>
        <w:t>, 7</w:t>
      </w:r>
      <w:r w:rsidR="00D07150">
        <w:rPr>
          <w:sz w:val="24"/>
          <w:szCs w:val="24"/>
        </w:rPr>
        <w:t xml:space="preserve"> db rozsdamentes acélzsámoly</w:t>
      </w:r>
      <w:r w:rsidR="00140555">
        <w:rPr>
          <w:sz w:val="24"/>
          <w:szCs w:val="24"/>
        </w:rPr>
        <w:t xml:space="preserve"> beszerzése történne meg</w:t>
      </w:r>
      <w:r w:rsidR="00D6165E">
        <w:rPr>
          <w:sz w:val="24"/>
          <w:szCs w:val="24"/>
        </w:rPr>
        <w:t xml:space="preserve"> 2 500 000 Ft értékben, továbbá k</w:t>
      </w:r>
      <w:r w:rsidR="00140555">
        <w:rPr>
          <w:sz w:val="24"/>
          <w:szCs w:val="24"/>
        </w:rPr>
        <w:t xml:space="preserve">líma </w:t>
      </w:r>
      <w:r w:rsidR="00D6165E">
        <w:rPr>
          <w:sz w:val="24"/>
          <w:szCs w:val="24"/>
        </w:rPr>
        <w:t xml:space="preserve">felszerelésével számoltunk a </w:t>
      </w:r>
      <w:r w:rsidR="00D6165E" w:rsidRPr="00D6165E">
        <w:rPr>
          <w:sz w:val="24"/>
          <w:szCs w:val="24"/>
        </w:rPr>
        <w:t>titkársági irodákba</w:t>
      </w:r>
      <w:r w:rsidR="00D6165E">
        <w:rPr>
          <w:sz w:val="24"/>
          <w:szCs w:val="24"/>
        </w:rPr>
        <w:t xml:space="preserve"> 300 000 Ft összeggel.</w:t>
      </w:r>
    </w:p>
    <w:p w:rsidR="007C3003" w:rsidRPr="009051D5" w:rsidRDefault="007C3003" w:rsidP="003A21F4">
      <w:pPr>
        <w:widowControl w:val="0"/>
        <w:jc w:val="both"/>
        <w:rPr>
          <w:sz w:val="24"/>
          <w:szCs w:val="24"/>
        </w:rPr>
      </w:pPr>
    </w:p>
    <w:p w:rsidR="003A21F4" w:rsidRPr="007011D9" w:rsidRDefault="00A56740" w:rsidP="003A21F4">
      <w:pPr>
        <w:spacing w:before="120"/>
        <w:jc w:val="both"/>
        <w:rPr>
          <w:sz w:val="24"/>
          <w:szCs w:val="24"/>
        </w:rPr>
      </w:pPr>
      <w:r w:rsidRPr="001823E1">
        <w:rPr>
          <w:b/>
          <w:i/>
          <w:sz w:val="24"/>
          <w:szCs w:val="24"/>
          <w:u w:val="single"/>
        </w:rPr>
        <w:t>Felújítások:</w:t>
      </w:r>
      <w:r w:rsidRPr="009051D5">
        <w:rPr>
          <w:sz w:val="24"/>
          <w:szCs w:val="24"/>
        </w:rPr>
        <w:t xml:space="preserve"> nem terveztünk 202</w:t>
      </w:r>
      <w:r w:rsidR="00653582">
        <w:rPr>
          <w:sz w:val="24"/>
          <w:szCs w:val="24"/>
        </w:rPr>
        <w:t>4-be</w:t>
      </w:r>
      <w:r w:rsidRPr="009051D5">
        <w:rPr>
          <w:sz w:val="24"/>
          <w:szCs w:val="24"/>
        </w:rPr>
        <w:t>n.</w:t>
      </w:r>
    </w:p>
    <w:p w:rsidR="003A21F4" w:rsidRPr="00241171" w:rsidRDefault="003A21F4" w:rsidP="003A21F4">
      <w:pPr>
        <w:widowControl w:val="0"/>
        <w:jc w:val="both"/>
        <w:rPr>
          <w:bCs/>
          <w:sz w:val="24"/>
          <w:szCs w:val="24"/>
          <w:highlight w:val="yellow"/>
        </w:rPr>
      </w:pPr>
    </w:p>
    <w:p w:rsidR="003A21F4" w:rsidRPr="001823E1" w:rsidRDefault="000B1001" w:rsidP="003A21F4">
      <w:pPr>
        <w:widowControl w:val="0"/>
        <w:jc w:val="both"/>
        <w:rPr>
          <w:b/>
          <w:bCs/>
          <w:i/>
          <w:sz w:val="24"/>
          <w:szCs w:val="24"/>
          <w:u w:val="single"/>
        </w:rPr>
      </w:pPr>
      <w:r w:rsidRPr="001823E1">
        <w:rPr>
          <w:b/>
          <w:bCs/>
          <w:i/>
          <w:sz w:val="24"/>
          <w:szCs w:val="24"/>
          <w:u w:val="single"/>
        </w:rPr>
        <w:t>Tartalékképzés:</w:t>
      </w:r>
    </w:p>
    <w:p w:rsidR="00C87278" w:rsidRPr="009051D5" w:rsidRDefault="003A21F4" w:rsidP="009051D5">
      <w:pPr>
        <w:widowControl w:val="0"/>
        <w:jc w:val="both"/>
        <w:rPr>
          <w:sz w:val="24"/>
          <w:szCs w:val="24"/>
        </w:rPr>
      </w:pPr>
      <w:r w:rsidRPr="007011D9">
        <w:rPr>
          <w:sz w:val="24"/>
          <w:szCs w:val="24"/>
        </w:rPr>
        <w:t>A céltartalékok k</w:t>
      </w:r>
      <w:r w:rsidR="00F77740" w:rsidRPr="007011D9">
        <w:rPr>
          <w:sz w:val="24"/>
          <w:szCs w:val="24"/>
        </w:rPr>
        <w:t>özött került elkülönítésre</w:t>
      </w:r>
      <w:r w:rsidR="00C87278">
        <w:rPr>
          <w:sz w:val="24"/>
          <w:szCs w:val="24"/>
        </w:rPr>
        <w:t xml:space="preserve"> </w:t>
      </w:r>
      <w:r w:rsidR="00653582">
        <w:rPr>
          <w:sz w:val="24"/>
          <w:szCs w:val="24"/>
        </w:rPr>
        <w:t>22 567</w:t>
      </w:r>
      <w:r w:rsidR="007011D9" w:rsidRPr="007011D9">
        <w:rPr>
          <w:sz w:val="24"/>
          <w:szCs w:val="24"/>
        </w:rPr>
        <w:t xml:space="preserve"> </w:t>
      </w:r>
      <w:r w:rsidR="00F22D8F" w:rsidRPr="007011D9">
        <w:rPr>
          <w:sz w:val="24"/>
          <w:szCs w:val="24"/>
        </w:rPr>
        <w:t>e Ft, mely a települések közötti</w:t>
      </w:r>
      <w:r w:rsidR="003E0F45">
        <w:rPr>
          <w:sz w:val="24"/>
          <w:szCs w:val="24"/>
        </w:rPr>
        <w:t xml:space="preserve"> elszámolásokból adódó</w:t>
      </w:r>
      <w:r w:rsidRPr="007011D9">
        <w:rPr>
          <w:sz w:val="24"/>
          <w:szCs w:val="24"/>
        </w:rPr>
        <w:t xml:space="preserve"> visszafizetés</w:t>
      </w:r>
      <w:r w:rsidR="00F22D8F" w:rsidRPr="007011D9">
        <w:rPr>
          <w:sz w:val="24"/>
          <w:szCs w:val="24"/>
        </w:rPr>
        <w:t>i kötelezettségek teljesítését biztosítja (ez a megmaradt pénzmaradvány).</w:t>
      </w:r>
    </w:p>
    <w:p w:rsidR="00C87278" w:rsidRDefault="00C87278" w:rsidP="003A21F4">
      <w:pPr>
        <w:keepNext/>
        <w:keepLines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keepNext/>
        <w:keepLines/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>A/ BEVÉTELEK</w:t>
      </w:r>
      <w:r w:rsidR="00AD73F0">
        <w:rPr>
          <w:b/>
          <w:i/>
          <w:sz w:val="24"/>
          <w:szCs w:val="24"/>
        </w:rPr>
        <w:tab/>
      </w:r>
      <w:r w:rsidR="00AD73F0">
        <w:rPr>
          <w:b/>
          <w:i/>
          <w:sz w:val="24"/>
          <w:szCs w:val="24"/>
        </w:rPr>
        <w:tab/>
      </w:r>
      <w:r w:rsidR="00AD73F0">
        <w:rPr>
          <w:b/>
          <w:i/>
          <w:sz w:val="24"/>
          <w:szCs w:val="24"/>
        </w:rPr>
        <w:tab/>
      </w:r>
      <w:r w:rsidR="00AD73F0">
        <w:rPr>
          <w:b/>
          <w:i/>
          <w:sz w:val="24"/>
          <w:szCs w:val="24"/>
        </w:rPr>
        <w:tab/>
      </w:r>
      <w:r w:rsidR="00AD73F0">
        <w:rPr>
          <w:b/>
          <w:i/>
          <w:sz w:val="24"/>
          <w:szCs w:val="24"/>
        </w:rPr>
        <w:tab/>
      </w:r>
      <w:r w:rsidR="00AD73F0">
        <w:rPr>
          <w:b/>
          <w:i/>
          <w:sz w:val="24"/>
          <w:szCs w:val="24"/>
        </w:rPr>
        <w:tab/>
      </w:r>
      <w:r w:rsidR="00D93D61">
        <w:rPr>
          <w:b/>
          <w:i/>
          <w:sz w:val="24"/>
          <w:szCs w:val="24"/>
        </w:rPr>
        <w:tab/>
      </w:r>
      <w:r w:rsidR="00D93D61">
        <w:rPr>
          <w:b/>
          <w:i/>
          <w:sz w:val="24"/>
          <w:szCs w:val="24"/>
        </w:rPr>
        <w:tab/>
        <w:t>688 819 481</w:t>
      </w:r>
      <w:r w:rsidR="00C23C0D">
        <w:rPr>
          <w:b/>
          <w:i/>
          <w:sz w:val="24"/>
          <w:szCs w:val="24"/>
        </w:rPr>
        <w:t xml:space="preserve"> 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Működési célú támogatások ál</w:t>
      </w:r>
      <w:r w:rsidR="00D5130F" w:rsidRPr="007011D9">
        <w:rPr>
          <w:i/>
          <w:sz w:val="24"/>
          <w:szCs w:val="24"/>
        </w:rPr>
        <w:t>lamháztartáson belülről:</w:t>
      </w:r>
      <w:r w:rsidR="00D5130F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D93D61">
        <w:rPr>
          <w:i/>
          <w:sz w:val="24"/>
          <w:szCs w:val="24"/>
        </w:rPr>
        <w:t>542 746 621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 xml:space="preserve">Felhalmozási célú támogatások </w:t>
      </w:r>
      <w:r w:rsidR="00F96EE2" w:rsidRPr="007011D9">
        <w:rPr>
          <w:i/>
          <w:sz w:val="24"/>
          <w:szCs w:val="24"/>
        </w:rPr>
        <w:t>államháztartáson belülről</w:t>
      </w:r>
      <w:proofErr w:type="gramStart"/>
      <w:r w:rsidR="00F96EE2" w:rsidRPr="007011D9">
        <w:rPr>
          <w:i/>
          <w:sz w:val="24"/>
          <w:szCs w:val="24"/>
        </w:rPr>
        <w:t>:</w:t>
      </w:r>
      <w:r w:rsidR="00AD73F0">
        <w:rPr>
          <w:i/>
          <w:sz w:val="24"/>
          <w:szCs w:val="24"/>
        </w:rPr>
        <w:tab/>
        <w:t xml:space="preserve">   2</w:t>
      </w:r>
      <w:proofErr w:type="gramEnd"/>
      <w:r w:rsidR="00AD73F0">
        <w:rPr>
          <w:i/>
          <w:sz w:val="24"/>
          <w:szCs w:val="24"/>
        </w:rPr>
        <w:t> 800 000</w:t>
      </w:r>
      <w:r w:rsidR="007011D9" w:rsidRPr="007011D9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</w:t>
      </w:r>
      <w:r w:rsidR="00F61E7A" w:rsidRPr="007011D9">
        <w:rPr>
          <w:i/>
          <w:sz w:val="24"/>
          <w:szCs w:val="24"/>
        </w:rPr>
        <w:t xml:space="preserve">ödési bevételek </w:t>
      </w:r>
      <w:proofErr w:type="gramStart"/>
      <w:r w:rsidR="00F61E7A" w:rsidRPr="007011D9">
        <w:rPr>
          <w:i/>
          <w:sz w:val="24"/>
          <w:szCs w:val="24"/>
        </w:rPr>
        <w:t>összesen</w:t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AD73F0">
        <w:rPr>
          <w:i/>
          <w:sz w:val="24"/>
          <w:szCs w:val="24"/>
        </w:rPr>
        <w:t xml:space="preserve">           120</w:t>
      </w:r>
      <w:proofErr w:type="gramEnd"/>
      <w:r w:rsidR="00AD73F0">
        <w:rPr>
          <w:i/>
          <w:sz w:val="24"/>
          <w:szCs w:val="24"/>
        </w:rPr>
        <w:t> 705 820</w:t>
      </w:r>
      <w:r w:rsidRPr="007011D9">
        <w:rPr>
          <w:i/>
          <w:sz w:val="24"/>
          <w:szCs w:val="24"/>
        </w:rPr>
        <w:t xml:space="preserve"> Ft</w:t>
      </w:r>
    </w:p>
    <w:p w:rsidR="003A21F4" w:rsidRPr="007011D9" w:rsidRDefault="00F61E7A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b/>
          <w:i/>
          <w:sz w:val="24"/>
          <w:szCs w:val="24"/>
        </w:rPr>
      </w:pPr>
      <w:r w:rsidRPr="007011D9">
        <w:rPr>
          <w:i/>
          <w:sz w:val="24"/>
          <w:szCs w:val="24"/>
        </w:rPr>
        <w:t>Finanszírozási bevételek</w:t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AD73F0">
        <w:rPr>
          <w:i/>
          <w:sz w:val="24"/>
          <w:szCs w:val="24"/>
        </w:rPr>
        <w:t xml:space="preserve"> 22 567 040</w:t>
      </w:r>
      <w:r w:rsidR="003A21F4" w:rsidRPr="007011D9">
        <w:rPr>
          <w:i/>
          <w:sz w:val="24"/>
          <w:szCs w:val="24"/>
        </w:rPr>
        <w:t xml:space="preserve"> Ft</w:t>
      </w:r>
    </w:p>
    <w:p w:rsidR="003A21F4" w:rsidRPr="007011D9" w:rsidRDefault="003A21F4" w:rsidP="003A21F4">
      <w:pPr>
        <w:keepNext/>
        <w:keepLines/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 xml:space="preserve">B/ </w:t>
      </w:r>
      <w:proofErr w:type="gramStart"/>
      <w:r w:rsidRPr="007011D9">
        <w:rPr>
          <w:b/>
          <w:i/>
          <w:sz w:val="24"/>
          <w:szCs w:val="24"/>
        </w:rPr>
        <w:t>KIADÁSOK</w:t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  <w:t xml:space="preserve">         </w:t>
      </w:r>
      <w:r w:rsidR="00D93D61">
        <w:rPr>
          <w:b/>
          <w:i/>
          <w:sz w:val="24"/>
          <w:szCs w:val="24"/>
        </w:rPr>
        <w:t xml:space="preserve">  688</w:t>
      </w:r>
      <w:proofErr w:type="gramEnd"/>
      <w:r w:rsidR="00D93D61">
        <w:rPr>
          <w:b/>
          <w:i/>
          <w:sz w:val="24"/>
          <w:szCs w:val="24"/>
        </w:rPr>
        <w:t> 819 4</w:t>
      </w:r>
      <w:r w:rsidR="00AD73F0">
        <w:rPr>
          <w:b/>
          <w:i/>
          <w:sz w:val="24"/>
          <w:szCs w:val="24"/>
        </w:rPr>
        <w:t>81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3A21F4">
      <w:pPr>
        <w:numPr>
          <w:ilvl w:val="12"/>
          <w:numId w:val="0"/>
        </w:numPr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</w:t>
      </w:r>
      <w:r w:rsidR="00D5130F" w:rsidRPr="007011D9">
        <w:rPr>
          <w:i/>
          <w:sz w:val="24"/>
          <w:szCs w:val="24"/>
        </w:rPr>
        <w:t xml:space="preserve">i költségvetés </w:t>
      </w:r>
      <w:proofErr w:type="gramStart"/>
      <w:r w:rsidR="00D5130F" w:rsidRPr="007011D9">
        <w:rPr>
          <w:i/>
          <w:sz w:val="24"/>
          <w:szCs w:val="24"/>
        </w:rPr>
        <w:t>kiadásai</w:t>
      </w:r>
      <w:r w:rsidR="00D5130F" w:rsidRPr="007011D9">
        <w:rPr>
          <w:i/>
          <w:sz w:val="24"/>
          <w:szCs w:val="24"/>
        </w:rPr>
        <w:tab/>
      </w:r>
      <w:r w:rsidR="00D5130F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  <w:t xml:space="preserve">        </w:t>
      </w:r>
      <w:r w:rsidR="00D61704" w:rsidRPr="007011D9">
        <w:rPr>
          <w:i/>
          <w:sz w:val="24"/>
          <w:szCs w:val="24"/>
        </w:rPr>
        <w:t xml:space="preserve"> </w:t>
      </w:r>
      <w:r w:rsidR="00D93D61">
        <w:rPr>
          <w:i/>
          <w:sz w:val="24"/>
          <w:szCs w:val="24"/>
        </w:rPr>
        <w:t xml:space="preserve">  686</w:t>
      </w:r>
      <w:proofErr w:type="gramEnd"/>
      <w:r w:rsidR="00D93D61">
        <w:rPr>
          <w:i/>
          <w:sz w:val="24"/>
          <w:szCs w:val="24"/>
        </w:rPr>
        <w:t> 019 481</w:t>
      </w:r>
      <w:r w:rsidR="00C23C0D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Felhalmo</w:t>
      </w:r>
      <w:r w:rsidR="00F96EE2" w:rsidRPr="007011D9">
        <w:rPr>
          <w:i/>
          <w:sz w:val="24"/>
          <w:szCs w:val="24"/>
        </w:rPr>
        <w:t xml:space="preserve">zási költségvetés </w:t>
      </w:r>
      <w:proofErr w:type="gramStart"/>
      <w:r w:rsidR="00F96EE2" w:rsidRPr="007011D9">
        <w:rPr>
          <w:i/>
          <w:sz w:val="24"/>
          <w:szCs w:val="24"/>
        </w:rPr>
        <w:t>kiadásai</w:t>
      </w:r>
      <w:r w:rsidR="00F96EE2" w:rsidRPr="007011D9">
        <w:rPr>
          <w:i/>
          <w:sz w:val="24"/>
          <w:szCs w:val="24"/>
        </w:rPr>
        <w:tab/>
        <w:t xml:space="preserve">    </w:t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AD73F0">
        <w:rPr>
          <w:i/>
          <w:sz w:val="24"/>
          <w:szCs w:val="24"/>
        </w:rPr>
        <w:t xml:space="preserve">  2</w:t>
      </w:r>
      <w:proofErr w:type="gramEnd"/>
      <w:r w:rsidR="00AD73F0">
        <w:rPr>
          <w:i/>
          <w:sz w:val="24"/>
          <w:szCs w:val="24"/>
        </w:rPr>
        <w:t> 800 00</w:t>
      </w:r>
      <w:r w:rsidR="009051D5">
        <w:rPr>
          <w:i/>
          <w:sz w:val="24"/>
          <w:szCs w:val="24"/>
        </w:rPr>
        <w:t xml:space="preserve">0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ind w:left="1200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rPr>
          <w:sz w:val="24"/>
        </w:rPr>
      </w:pPr>
      <w:r w:rsidRPr="007011D9">
        <w:rPr>
          <w:sz w:val="24"/>
        </w:rPr>
        <w:t xml:space="preserve">Kérem a Tanácsot, hogy tárgyalja meg az előterjesztést és hozza meg döntését. </w:t>
      </w: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r w:rsidRPr="00241171">
        <w:rPr>
          <w:sz w:val="24"/>
          <w:szCs w:val="24"/>
          <w:highlight w:val="yellow"/>
        </w:rPr>
        <w:br w:type="page"/>
      </w:r>
      <w:r w:rsidRPr="007011D9">
        <w:rPr>
          <w:b/>
          <w:sz w:val="24"/>
          <w:szCs w:val="24"/>
        </w:rPr>
        <w:t xml:space="preserve">H a t á r o z a t </w:t>
      </w:r>
      <w:proofErr w:type="gramStart"/>
      <w:r w:rsidRPr="007011D9">
        <w:rPr>
          <w:b/>
          <w:sz w:val="24"/>
          <w:szCs w:val="24"/>
        </w:rPr>
        <w:t>i   j</w:t>
      </w:r>
      <w:proofErr w:type="gramEnd"/>
      <w:r w:rsidRPr="007011D9">
        <w:rPr>
          <w:b/>
          <w:sz w:val="24"/>
          <w:szCs w:val="24"/>
        </w:rPr>
        <w:t xml:space="preserve"> a v a s l a t</w:t>
      </w:r>
    </w:p>
    <w:p w:rsidR="003A21F4" w:rsidRPr="007011D9" w:rsidRDefault="003A21F4" w:rsidP="003A21F4">
      <w:pPr>
        <w:pStyle w:val="Szvegtrzs31"/>
        <w:jc w:val="center"/>
        <w:rPr>
          <w:sz w:val="24"/>
          <w:szCs w:val="24"/>
        </w:rPr>
      </w:pP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proofErr w:type="gramStart"/>
      <w:r w:rsidRPr="007011D9">
        <w:rPr>
          <w:b/>
          <w:sz w:val="24"/>
          <w:szCs w:val="24"/>
        </w:rPr>
        <w:t>a</w:t>
      </w:r>
      <w:proofErr w:type="gramEnd"/>
      <w:r w:rsidRPr="007011D9">
        <w:rPr>
          <w:b/>
          <w:sz w:val="24"/>
          <w:szCs w:val="24"/>
        </w:rPr>
        <w:t xml:space="preserve"> Mikrotérségi Óvoda és Bölcsőde Intézmény-fenntartó Társulás </w:t>
      </w:r>
      <w:r w:rsidR="009D798D" w:rsidRPr="007011D9">
        <w:rPr>
          <w:b/>
          <w:sz w:val="24"/>
          <w:szCs w:val="24"/>
        </w:rPr>
        <w:t>202</w:t>
      </w:r>
      <w:r w:rsidR="00AD73F0">
        <w:rPr>
          <w:b/>
          <w:sz w:val="24"/>
          <w:szCs w:val="24"/>
        </w:rPr>
        <w:t>4</w:t>
      </w:r>
      <w:r w:rsidRPr="007011D9">
        <w:rPr>
          <w:b/>
          <w:sz w:val="24"/>
          <w:szCs w:val="24"/>
        </w:rPr>
        <w:t>. évi költségvetéséről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</w:p>
    <w:p w:rsidR="004C4825" w:rsidRPr="007011D9" w:rsidRDefault="004C4825" w:rsidP="004C4825">
      <w:pPr>
        <w:pStyle w:val="Szvegtrzs31"/>
        <w:jc w:val="both"/>
        <w:rPr>
          <w:sz w:val="24"/>
          <w:szCs w:val="24"/>
        </w:rPr>
      </w:pPr>
      <w:r w:rsidRPr="007011D9">
        <w:rPr>
          <w:sz w:val="24"/>
          <w:szCs w:val="24"/>
        </w:rPr>
        <w:t xml:space="preserve">A Bátaszéki Mikrotérségi Óvoda és Bölcsőde Intézmény-fenntartó Társulás Társulási Tanácsa 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  <w:proofErr w:type="gramStart"/>
      <w:r w:rsidRPr="007011D9">
        <w:rPr>
          <w:i/>
          <w:sz w:val="24"/>
          <w:szCs w:val="24"/>
        </w:rPr>
        <w:t>az</w:t>
      </w:r>
      <w:proofErr w:type="gramEnd"/>
      <w:r w:rsidRPr="007011D9">
        <w:rPr>
          <w:i/>
          <w:sz w:val="24"/>
          <w:szCs w:val="24"/>
        </w:rPr>
        <w:t xml:space="preserve"> államháztartásról szóló 2011. évi CXCV. törvény 26. § (1) bekezdése alapján, figyelemmel az államháztartásról szóló törvény végrehajtásáról szóló 368/2011.(XII.31.) Korm. rendele</w:t>
      </w:r>
      <w:r w:rsidRPr="007011D9">
        <w:rPr>
          <w:sz w:val="24"/>
          <w:szCs w:val="24"/>
        </w:rPr>
        <w:t xml:space="preserve">t előírásaira a Társulás </w:t>
      </w:r>
      <w:r w:rsidR="009D798D" w:rsidRPr="007011D9">
        <w:rPr>
          <w:sz w:val="24"/>
          <w:szCs w:val="24"/>
        </w:rPr>
        <w:t>202</w:t>
      </w:r>
      <w:r w:rsidR="00AD73F0">
        <w:rPr>
          <w:sz w:val="24"/>
          <w:szCs w:val="24"/>
        </w:rPr>
        <w:t>4</w:t>
      </w:r>
      <w:r w:rsidRPr="007011D9">
        <w:rPr>
          <w:sz w:val="24"/>
          <w:szCs w:val="24"/>
        </w:rPr>
        <w:t>. évi költségvetését az alábbiak szerint fogadja el: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I. A költségvetési határozat hatálya</w:t>
      </w:r>
    </w:p>
    <w:p w:rsidR="003A21F4" w:rsidRPr="00241171" w:rsidRDefault="003A21F4" w:rsidP="003A21F4">
      <w:pPr>
        <w:rPr>
          <w:b/>
          <w:sz w:val="24"/>
          <w:szCs w:val="24"/>
          <w:highlight w:val="yellow"/>
        </w:rPr>
      </w:pPr>
    </w:p>
    <w:p w:rsidR="003A21F4" w:rsidRPr="007011D9" w:rsidRDefault="003A21F4" w:rsidP="003A21F4">
      <w:pPr>
        <w:numPr>
          <w:ilvl w:val="0"/>
          <w:numId w:val="1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7011D9">
        <w:rPr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DE5AC3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 xml:space="preserve">1. </w:t>
      </w:r>
      <w:r w:rsidR="006E52CF"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</w:t>
      </w:r>
      <w:r w:rsidR="009D798D" w:rsidRPr="009C5D57">
        <w:rPr>
          <w:sz w:val="24"/>
          <w:szCs w:val="24"/>
        </w:rPr>
        <w:t>202</w:t>
      </w:r>
      <w:r w:rsidR="00AD73F0">
        <w:rPr>
          <w:sz w:val="24"/>
          <w:szCs w:val="24"/>
        </w:rPr>
        <w:t>4</w:t>
      </w:r>
      <w:r w:rsidR="003A21F4" w:rsidRPr="009C5D57">
        <w:rPr>
          <w:sz w:val="24"/>
          <w:szCs w:val="24"/>
        </w:rPr>
        <w:t>. évi költségvetésének</w:t>
      </w:r>
    </w:p>
    <w:p w:rsidR="003A21F4" w:rsidRPr="009C5D57" w:rsidRDefault="00D5130F" w:rsidP="003A21F4">
      <w:pPr>
        <w:rPr>
          <w:b/>
          <w:sz w:val="24"/>
          <w:szCs w:val="24"/>
        </w:rPr>
      </w:pPr>
      <w:proofErr w:type="gramStart"/>
      <w:r w:rsidRPr="009C5D57">
        <w:rPr>
          <w:b/>
          <w:sz w:val="24"/>
          <w:szCs w:val="24"/>
        </w:rPr>
        <w:t>a</w:t>
      </w:r>
      <w:proofErr w:type="gramEnd"/>
      <w:r w:rsidRPr="009C5D57">
        <w:rPr>
          <w:b/>
          <w:sz w:val="24"/>
          <w:szCs w:val="24"/>
        </w:rPr>
        <w:t xml:space="preserve">) bevételi fő összeget </w:t>
      </w:r>
      <w:r w:rsidRPr="009C5D57">
        <w:rPr>
          <w:b/>
          <w:sz w:val="24"/>
          <w:szCs w:val="24"/>
        </w:rPr>
        <w:tab/>
      </w:r>
      <w:r w:rsidR="00D93D61">
        <w:rPr>
          <w:b/>
          <w:sz w:val="24"/>
          <w:szCs w:val="24"/>
        </w:rPr>
        <w:t>688 819 481</w:t>
      </w:r>
      <w:r w:rsidR="007011D9" w:rsidRPr="009C5D57">
        <w:rPr>
          <w:b/>
          <w:sz w:val="24"/>
          <w:szCs w:val="24"/>
        </w:rPr>
        <w:t xml:space="preserve"> </w:t>
      </w:r>
      <w:r w:rsidR="003A21F4" w:rsidRPr="009C5D57">
        <w:rPr>
          <w:b/>
          <w:sz w:val="24"/>
          <w:szCs w:val="24"/>
        </w:rPr>
        <w:t>Ft-ban,</w:t>
      </w:r>
    </w:p>
    <w:p w:rsidR="003A21F4" w:rsidRPr="009C5D57" w:rsidRDefault="003A21F4" w:rsidP="003A21F4">
      <w:pPr>
        <w:rPr>
          <w:b/>
          <w:sz w:val="24"/>
          <w:szCs w:val="24"/>
        </w:rPr>
      </w:pPr>
      <w:r w:rsidRPr="009C5D57">
        <w:rPr>
          <w:b/>
          <w:sz w:val="24"/>
          <w:szCs w:val="24"/>
        </w:rPr>
        <w:t>b) kiadási fő ös</w:t>
      </w:r>
      <w:r w:rsidR="00D5130F" w:rsidRPr="009C5D57">
        <w:rPr>
          <w:b/>
          <w:sz w:val="24"/>
          <w:szCs w:val="24"/>
        </w:rPr>
        <w:t xml:space="preserve">szeget </w:t>
      </w:r>
      <w:r w:rsidR="00D5130F" w:rsidRPr="009C5D57">
        <w:rPr>
          <w:b/>
          <w:sz w:val="24"/>
          <w:szCs w:val="24"/>
        </w:rPr>
        <w:tab/>
      </w:r>
      <w:r w:rsidR="00D93D61">
        <w:rPr>
          <w:b/>
          <w:sz w:val="24"/>
          <w:szCs w:val="24"/>
        </w:rPr>
        <w:t>688 819 481</w:t>
      </w:r>
      <w:r w:rsidR="007011D9" w:rsidRPr="009C5D57">
        <w:rPr>
          <w:b/>
          <w:sz w:val="24"/>
          <w:szCs w:val="24"/>
        </w:rPr>
        <w:t xml:space="preserve"> </w:t>
      </w:r>
      <w:r w:rsidRPr="009C5D57">
        <w:rPr>
          <w:b/>
          <w:sz w:val="24"/>
          <w:szCs w:val="24"/>
        </w:rPr>
        <w:t>Ft-ban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állapítja</w:t>
      </w:r>
      <w:proofErr w:type="gramEnd"/>
      <w:r w:rsidRPr="009C5D57">
        <w:rPr>
          <w:sz w:val="24"/>
          <w:szCs w:val="24"/>
        </w:rPr>
        <w:t xml:space="preserve"> meg.</w:t>
      </w:r>
    </w:p>
    <w:p w:rsidR="003A21F4" w:rsidRPr="009C5D57" w:rsidRDefault="006E52CF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költségvetési </w:t>
      </w:r>
      <w:r w:rsidR="009C5D57">
        <w:rPr>
          <w:sz w:val="24"/>
          <w:szCs w:val="24"/>
        </w:rPr>
        <w:t>kiadás</w:t>
      </w:r>
      <w:r w:rsidR="003A21F4" w:rsidRPr="009C5D57">
        <w:rPr>
          <w:sz w:val="24"/>
          <w:szCs w:val="24"/>
        </w:rPr>
        <w:t xml:space="preserve"> 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műk</w:t>
      </w:r>
      <w:r w:rsidR="00D5130F" w:rsidRPr="009C5D57">
        <w:rPr>
          <w:sz w:val="24"/>
          <w:szCs w:val="24"/>
        </w:rPr>
        <w:t>ödési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</w:r>
      <w:r w:rsidR="00D93D61">
        <w:rPr>
          <w:sz w:val="24"/>
          <w:szCs w:val="24"/>
        </w:rPr>
        <w:t>686 019 481</w:t>
      </w:r>
      <w:r w:rsidR="007011D9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Ft-ban,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f</w:t>
      </w:r>
      <w:r w:rsidR="00D5130F" w:rsidRPr="009C5D57">
        <w:rPr>
          <w:sz w:val="24"/>
          <w:szCs w:val="24"/>
        </w:rPr>
        <w:t>elhalmozási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  <w:t xml:space="preserve">    </w:t>
      </w:r>
      <w:r w:rsidR="00AD73F0">
        <w:rPr>
          <w:sz w:val="24"/>
          <w:szCs w:val="24"/>
        </w:rPr>
        <w:t xml:space="preserve">2 800 000 </w:t>
      </w:r>
      <w:r w:rsidRPr="009C5D57">
        <w:rPr>
          <w:sz w:val="24"/>
          <w:szCs w:val="24"/>
        </w:rPr>
        <w:t>Ft-ban  állapítja meg.</w:t>
      </w:r>
    </w:p>
    <w:p w:rsidR="003A21F4" w:rsidRPr="009C5D57" w:rsidRDefault="006E52CF" w:rsidP="007A3F64">
      <w:pPr>
        <w:spacing w:before="120"/>
        <w:jc w:val="both"/>
        <w:rPr>
          <w:sz w:val="24"/>
          <w:szCs w:val="24"/>
        </w:rPr>
      </w:pPr>
      <w:r w:rsidRPr="009C5D57">
        <w:rPr>
          <w:sz w:val="24"/>
          <w:szCs w:val="24"/>
        </w:rPr>
        <w:t>M</w:t>
      </w:r>
      <w:r w:rsidR="003A21F4" w:rsidRPr="009C5D57">
        <w:rPr>
          <w:sz w:val="24"/>
          <w:szCs w:val="24"/>
        </w:rPr>
        <w:t xml:space="preserve">egállapítja, hogy az érintett önkormányzatok </w:t>
      </w:r>
      <w:r w:rsidR="009D798D" w:rsidRPr="009C5D57">
        <w:rPr>
          <w:sz w:val="24"/>
          <w:szCs w:val="24"/>
        </w:rPr>
        <w:t>202</w:t>
      </w:r>
      <w:r w:rsidR="00AD73F0">
        <w:rPr>
          <w:sz w:val="24"/>
          <w:szCs w:val="24"/>
        </w:rPr>
        <w:t>4</w:t>
      </w:r>
      <w:r w:rsidR="003A21F4" w:rsidRPr="009C5D57">
        <w:rPr>
          <w:sz w:val="24"/>
          <w:szCs w:val="24"/>
        </w:rPr>
        <w:t>. évi költségvetésük terhére előreláthatólag az alábbiak szerint járulnak hozzá az intézményi feladatok ellátásához, az intézmény működéséhez:</w:t>
      </w:r>
    </w:p>
    <w:p w:rsidR="003A21F4" w:rsidRPr="00B85851" w:rsidRDefault="0084413A" w:rsidP="00B85851">
      <w:pPr>
        <w:ind w:left="2835" w:hanging="2835"/>
        <w:jc w:val="both"/>
        <w:rPr>
          <w:sz w:val="24"/>
          <w:szCs w:val="24"/>
        </w:rPr>
      </w:pPr>
      <w:proofErr w:type="gramStart"/>
      <w:r w:rsidRPr="005F1190">
        <w:rPr>
          <w:sz w:val="24"/>
          <w:szCs w:val="24"/>
        </w:rPr>
        <w:t>a</w:t>
      </w:r>
      <w:proofErr w:type="gramEnd"/>
      <w:r w:rsidRPr="005F1190">
        <w:rPr>
          <w:sz w:val="24"/>
          <w:szCs w:val="24"/>
        </w:rPr>
        <w:t xml:space="preserve">.) Bátaszék </w:t>
      </w:r>
      <w:proofErr w:type="gramStart"/>
      <w:r w:rsidR="00B85851" w:rsidRPr="005F1190">
        <w:rPr>
          <w:sz w:val="24"/>
          <w:szCs w:val="24"/>
        </w:rPr>
        <w:t>V</w:t>
      </w:r>
      <w:r w:rsidRPr="005F1190">
        <w:rPr>
          <w:sz w:val="24"/>
          <w:szCs w:val="24"/>
        </w:rPr>
        <w:t>áros</w:t>
      </w:r>
      <w:r w:rsidR="00B85851" w:rsidRPr="005F1190">
        <w:rPr>
          <w:sz w:val="24"/>
          <w:szCs w:val="24"/>
        </w:rPr>
        <w:t xml:space="preserve">              </w:t>
      </w:r>
      <w:r w:rsidR="00D93D61">
        <w:rPr>
          <w:sz w:val="24"/>
          <w:szCs w:val="24"/>
        </w:rPr>
        <w:t>534</w:t>
      </w:r>
      <w:proofErr w:type="gramEnd"/>
      <w:r w:rsidR="00D93D61">
        <w:rPr>
          <w:sz w:val="24"/>
          <w:szCs w:val="24"/>
        </w:rPr>
        <w:t> 700 750</w:t>
      </w:r>
      <w:r w:rsidR="00B01581">
        <w:rPr>
          <w:sz w:val="24"/>
          <w:szCs w:val="24"/>
        </w:rPr>
        <w:t xml:space="preserve"> </w:t>
      </w:r>
      <w:r w:rsidR="00682B7F" w:rsidRPr="00B85851">
        <w:rPr>
          <w:sz w:val="24"/>
          <w:szCs w:val="24"/>
        </w:rPr>
        <w:t xml:space="preserve">Ft-tal, </w:t>
      </w:r>
      <w:r w:rsidR="00B85851">
        <w:rPr>
          <w:sz w:val="24"/>
          <w:szCs w:val="24"/>
        </w:rPr>
        <w:t xml:space="preserve">    </w:t>
      </w:r>
      <w:r w:rsidR="002A6EF7" w:rsidRPr="00B85851">
        <w:rPr>
          <w:sz w:val="24"/>
          <w:szCs w:val="24"/>
        </w:rPr>
        <w:t xml:space="preserve">(amelyből </w:t>
      </w:r>
      <w:r w:rsidR="00D93D61">
        <w:rPr>
          <w:sz w:val="24"/>
          <w:szCs w:val="24"/>
        </w:rPr>
        <w:t>511 761 232</w:t>
      </w:r>
      <w:r w:rsidR="003A21F4" w:rsidRPr="00B85851">
        <w:rPr>
          <w:sz w:val="24"/>
          <w:szCs w:val="24"/>
        </w:rPr>
        <w:t>Ft ál</w:t>
      </w:r>
      <w:r w:rsidR="002A6EF7" w:rsidRPr="00B85851">
        <w:rPr>
          <w:sz w:val="24"/>
          <w:szCs w:val="24"/>
        </w:rPr>
        <w:t>lami támogatás</w:t>
      </w:r>
      <w:r w:rsidR="008F49E1" w:rsidRPr="00B85851">
        <w:rPr>
          <w:sz w:val="24"/>
          <w:szCs w:val="24"/>
        </w:rPr>
        <w:t xml:space="preserve">, </w:t>
      </w:r>
      <w:r w:rsidR="00B85851">
        <w:rPr>
          <w:sz w:val="24"/>
          <w:szCs w:val="24"/>
        </w:rPr>
        <w:t xml:space="preserve">                </w:t>
      </w:r>
      <w:r w:rsidR="00D93D61">
        <w:rPr>
          <w:sz w:val="24"/>
          <w:szCs w:val="24"/>
        </w:rPr>
        <w:t>22 939 518</w:t>
      </w:r>
      <w:r w:rsidR="002C398C">
        <w:rPr>
          <w:sz w:val="24"/>
          <w:szCs w:val="24"/>
        </w:rPr>
        <w:t xml:space="preserve"> </w:t>
      </w:r>
      <w:r w:rsidR="002A6EF7" w:rsidRPr="00B85851">
        <w:rPr>
          <w:sz w:val="24"/>
          <w:szCs w:val="24"/>
        </w:rPr>
        <w:t>Ft önkormányzati saját forrás)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Alsónyék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 xml:space="preserve">              </w:t>
      </w:r>
      <w:r w:rsidR="00D93D61">
        <w:rPr>
          <w:sz w:val="24"/>
          <w:szCs w:val="24"/>
        </w:rPr>
        <w:t>3</w:t>
      </w:r>
      <w:proofErr w:type="gramEnd"/>
      <w:r w:rsidR="00D93D61">
        <w:rPr>
          <w:sz w:val="24"/>
          <w:szCs w:val="24"/>
        </w:rPr>
        <w:t> 906 619</w:t>
      </w:r>
      <w:r w:rsidR="003A21F4" w:rsidRPr="00B85851">
        <w:rPr>
          <w:sz w:val="24"/>
          <w:szCs w:val="24"/>
        </w:rPr>
        <w:t xml:space="preserve"> Ft-tal,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Pörböly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 xml:space="preserve"> </w:t>
      </w:r>
      <w:r w:rsidR="009D4E71" w:rsidRPr="00B85851">
        <w:rPr>
          <w:sz w:val="24"/>
          <w:szCs w:val="24"/>
        </w:rPr>
        <w:tab/>
      </w:r>
      <w:r w:rsidR="00D93D61">
        <w:rPr>
          <w:sz w:val="24"/>
          <w:szCs w:val="24"/>
        </w:rPr>
        <w:tab/>
        <w:t xml:space="preserve">  4</w:t>
      </w:r>
      <w:proofErr w:type="gramEnd"/>
      <w:r w:rsidR="00D93D61">
        <w:rPr>
          <w:sz w:val="24"/>
          <w:szCs w:val="24"/>
        </w:rPr>
        <w:t> 745 621</w:t>
      </w:r>
      <w:r w:rsidRPr="00B85851">
        <w:rPr>
          <w:sz w:val="24"/>
          <w:szCs w:val="24"/>
        </w:rPr>
        <w:t xml:space="preserve"> </w:t>
      </w:r>
      <w:r w:rsidR="003A21F4" w:rsidRPr="00B85851">
        <w:rPr>
          <w:sz w:val="24"/>
          <w:szCs w:val="24"/>
        </w:rPr>
        <w:t>Ft-tal, míg</w:t>
      </w:r>
    </w:p>
    <w:p w:rsidR="003A21F4" w:rsidRPr="00B85851" w:rsidRDefault="0084413A" w:rsidP="009D4E71">
      <w:pPr>
        <w:jc w:val="both"/>
        <w:rPr>
          <w:sz w:val="24"/>
          <w:szCs w:val="24"/>
        </w:rPr>
      </w:pPr>
      <w:r w:rsidRPr="00B85851">
        <w:rPr>
          <w:sz w:val="24"/>
          <w:szCs w:val="24"/>
        </w:rPr>
        <w:t xml:space="preserve">d.) Alsónána </w:t>
      </w:r>
      <w:proofErr w:type="gramStart"/>
      <w:r w:rsidR="00B85851">
        <w:rPr>
          <w:sz w:val="24"/>
          <w:szCs w:val="24"/>
        </w:rPr>
        <w:t>K</w:t>
      </w:r>
      <w:r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ab/>
        <w:t xml:space="preserve">  </w:t>
      </w:r>
      <w:r w:rsidR="00D93D61">
        <w:rPr>
          <w:sz w:val="24"/>
          <w:szCs w:val="24"/>
        </w:rPr>
        <w:t>2</w:t>
      </w:r>
      <w:proofErr w:type="gramEnd"/>
      <w:r w:rsidR="00D93D61">
        <w:rPr>
          <w:sz w:val="24"/>
          <w:szCs w:val="24"/>
        </w:rPr>
        <w:t> 193 631</w:t>
      </w:r>
      <w:r w:rsidR="003A21F4" w:rsidRPr="00B85851">
        <w:rPr>
          <w:sz w:val="24"/>
          <w:szCs w:val="24"/>
        </w:rPr>
        <w:t xml:space="preserve"> Ft-tal.</w:t>
      </w:r>
    </w:p>
    <w:p w:rsidR="003A21F4" w:rsidRPr="00241171" w:rsidRDefault="003A21F4" w:rsidP="009D4E71">
      <w:pPr>
        <w:jc w:val="both"/>
        <w:rPr>
          <w:sz w:val="24"/>
          <w:szCs w:val="24"/>
          <w:highlight w:val="yellow"/>
        </w:rPr>
      </w:pPr>
    </w:p>
    <w:p w:rsidR="003A21F4" w:rsidRPr="003233DC" w:rsidRDefault="003A21F4" w:rsidP="003233DC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 II/ 1. pontban megállapított költségvetési bevételeket</w:t>
      </w:r>
      <w:r w:rsidR="003233DC">
        <w:rPr>
          <w:sz w:val="24"/>
          <w:szCs w:val="24"/>
        </w:rPr>
        <w:t xml:space="preserve"> és költségvetési kiadásokat, a</w:t>
      </w:r>
      <w:r w:rsidR="003233DC" w:rsidRPr="003233DC">
        <w:rPr>
          <w:sz w:val="24"/>
          <w:szCs w:val="24"/>
        </w:rPr>
        <w:t xml:space="preserve"> Társulás összevont költségvetési mérlegét közgazdasági tagolásban</w:t>
      </w:r>
      <w:r w:rsidR="003233DC">
        <w:rPr>
          <w:sz w:val="24"/>
          <w:szCs w:val="24"/>
        </w:rPr>
        <w:t xml:space="preserve"> az 1. </w:t>
      </w:r>
      <w:r w:rsidRPr="003233DC">
        <w:rPr>
          <w:i/>
          <w:sz w:val="24"/>
          <w:szCs w:val="24"/>
        </w:rPr>
        <w:t>melléklet</w:t>
      </w:r>
      <w:r w:rsidRPr="003233DC">
        <w:rPr>
          <w:sz w:val="24"/>
          <w:szCs w:val="24"/>
        </w:rPr>
        <w:t xml:space="preserve"> alapján </w:t>
      </w:r>
      <w:r w:rsidR="004D53A2" w:rsidRPr="003233DC">
        <w:rPr>
          <w:sz w:val="24"/>
          <w:szCs w:val="24"/>
        </w:rPr>
        <w:t>határozza meg</w:t>
      </w:r>
      <w:r w:rsidRPr="003233DC">
        <w:rPr>
          <w:sz w:val="24"/>
          <w:szCs w:val="24"/>
        </w:rPr>
        <w:t>.</w:t>
      </w:r>
    </w:p>
    <w:p w:rsidR="003233DC" w:rsidRDefault="003233DC" w:rsidP="003233DC">
      <w:pPr>
        <w:jc w:val="both"/>
        <w:rPr>
          <w:sz w:val="24"/>
          <w:szCs w:val="24"/>
        </w:rPr>
      </w:pPr>
    </w:p>
    <w:p w:rsidR="003233DC" w:rsidRPr="003233DC" w:rsidRDefault="003233DC" w:rsidP="003233DC">
      <w:pPr>
        <w:jc w:val="both"/>
        <w:rPr>
          <w:sz w:val="24"/>
          <w:szCs w:val="24"/>
        </w:rPr>
      </w:pPr>
      <w:r w:rsidRPr="003233DC">
        <w:rPr>
          <w:sz w:val="24"/>
          <w:szCs w:val="24"/>
        </w:rPr>
        <w:t xml:space="preserve">A 2024. évi </w:t>
      </w:r>
    </w:p>
    <w:p w:rsidR="003233DC" w:rsidRPr="003233DC" w:rsidRDefault="003233DC" w:rsidP="003233DC">
      <w:pPr>
        <w:jc w:val="both"/>
        <w:rPr>
          <w:sz w:val="24"/>
          <w:szCs w:val="24"/>
        </w:rPr>
      </w:pPr>
      <w:proofErr w:type="gramStart"/>
      <w:r w:rsidRPr="003233DC">
        <w:rPr>
          <w:sz w:val="24"/>
          <w:szCs w:val="24"/>
        </w:rPr>
        <w:t>a</w:t>
      </w:r>
      <w:proofErr w:type="gramEnd"/>
      <w:r w:rsidRPr="003233DC">
        <w:rPr>
          <w:sz w:val="24"/>
          <w:szCs w:val="24"/>
        </w:rPr>
        <w:t>) általános tartalék előirányzatát 0  Ft-ban,</w:t>
      </w:r>
    </w:p>
    <w:p w:rsidR="003233DC" w:rsidRPr="003233DC" w:rsidRDefault="003233DC" w:rsidP="003233DC">
      <w:pPr>
        <w:jc w:val="both"/>
        <w:rPr>
          <w:sz w:val="24"/>
          <w:szCs w:val="24"/>
        </w:rPr>
      </w:pPr>
      <w:r w:rsidRPr="003233DC">
        <w:rPr>
          <w:sz w:val="24"/>
          <w:szCs w:val="24"/>
        </w:rPr>
        <w:t>b) céltartalék előirányzatát 22 567 040 Ft-ban állapítja meg.</w:t>
      </w:r>
    </w:p>
    <w:p w:rsidR="000D77E0" w:rsidRDefault="000D77E0" w:rsidP="000D77E0">
      <w:pPr>
        <w:jc w:val="both"/>
        <w:rPr>
          <w:sz w:val="24"/>
          <w:szCs w:val="24"/>
        </w:rPr>
      </w:pPr>
    </w:p>
    <w:p w:rsidR="003028DE" w:rsidRDefault="003028DE" w:rsidP="000D77E0">
      <w:pPr>
        <w:jc w:val="both"/>
        <w:rPr>
          <w:sz w:val="24"/>
          <w:szCs w:val="24"/>
        </w:rPr>
      </w:pPr>
      <w:r w:rsidRPr="003028DE">
        <w:rPr>
          <w:sz w:val="24"/>
          <w:szCs w:val="24"/>
        </w:rPr>
        <w:t>A működési és felhalmozási célú bevételi és kiadási előirányzatokat mérlegszerűen 2.1. és 2.2. melléklet tartalmazza</w:t>
      </w:r>
      <w:r>
        <w:rPr>
          <w:sz w:val="24"/>
          <w:szCs w:val="24"/>
        </w:rPr>
        <w:t>.</w:t>
      </w:r>
    </w:p>
    <w:p w:rsidR="003028DE" w:rsidRPr="000D77E0" w:rsidRDefault="003028DE" w:rsidP="000D77E0">
      <w:pPr>
        <w:jc w:val="both"/>
        <w:rPr>
          <w:sz w:val="24"/>
          <w:szCs w:val="24"/>
        </w:rPr>
      </w:pPr>
    </w:p>
    <w:p w:rsidR="000D77E0" w:rsidRDefault="000D77E0" w:rsidP="000D77E0">
      <w:pPr>
        <w:jc w:val="both"/>
        <w:rPr>
          <w:sz w:val="24"/>
          <w:szCs w:val="24"/>
        </w:rPr>
      </w:pPr>
      <w:r>
        <w:rPr>
          <w:sz w:val="24"/>
          <w:szCs w:val="24"/>
        </w:rPr>
        <w:t>A b</w:t>
      </w:r>
      <w:r w:rsidRPr="000D77E0">
        <w:rPr>
          <w:sz w:val="24"/>
          <w:szCs w:val="24"/>
        </w:rPr>
        <w:t>eruházási (fel</w:t>
      </w:r>
      <w:r>
        <w:rPr>
          <w:sz w:val="24"/>
          <w:szCs w:val="24"/>
        </w:rPr>
        <w:t>halmozási) kiadások előirányzatát</w:t>
      </w:r>
      <w:r w:rsidRPr="000D77E0">
        <w:rPr>
          <w:sz w:val="24"/>
          <w:szCs w:val="24"/>
        </w:rPr>
        <w:t xml:space="preserve"> beruházásonként</w:t>
      </w:r>
      <w:r>
        <w:rPr>
          <w:sz w:val="24"/>
          <w:szCs w:val="24"/>
        </w:rPr>
        <w:t xml:space="preserve"> a 3. melléklet szerint hagyja jóvá.</w:t>
      </w:r>
    </w:p>
    <w:p w:rsidR="003028DE" w:rsidRDefault="003028DE" w:rsidP="000D77E0">
      <w:pPr>
        <w:jc w:val="both"/>
        <w:rPr>
          <w:sz w:val="24"/>
          <w:szCs w:val="24"/>
        </w:rPr>
      </w:pPr>
    </w:p>
    <w:p w:rsidR="007B4001" w:rsidRDefault="003028DE" w:rsidP="000D77E0">
      <w:pPr>
        <w:jc w:val="both"/>
        <w:rPr>
          <w:sz w:val="24"/>
          <w:szCs w:val="24"/>
        </w:rPr>
      </w:pPr>
      <w:r w:rsidRPr="003028DE">
        <w:rPr>
          <w:sz w:val="24"/>
          <w:szCs w:val="24"/>
        </w:rPr>
        <w:t>A 2023.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4</w:t>
      </w:r>
      <w:proofErr w:type="gramStart"/>
      <w:r w:rsidRPr="003028DE">
        <w:rPr>
          <w:sz w:val="24"/>
          <w:szCs w:val="24"/>
        </w:rPr>
        <w:t>.,</w:t>
      </w:r>
      <w:proofErr w:type="gramEnd"/>
      <w:r w:rsidRPr="003028DE">
        <w:rPr>
          <w:sz w:val="24"/>
          <w:szCs w:val="24"/>
        </w:rPr>
        <w:t xml:space="preserve"> 5. és 6 mellékletek szerint hagyja jóvá.</w:t>
      </w:r>
    </w:p>
    <w:p w:rsidR="003028DE" w:rsidRPr="000D77E0" w:rsidRDefault="003028DE" w:rsidP="000D77E0">
      <w:pPr>
        <w:jc w:val="both"/>
        <w:rPr>
          <w:sz w:val="24"/>
          <w:szCs w:val="24"/>
        </w:rPr>
      </w:pPr>
    </w:p>
    <w:p w:rsidR="003A21F4" w:rsidRPr="0079655C" w:rsidRDefault="000D77E0" w:rsidP="003A21F4">
      <w:pPr>
        <w:rPr>
          <w:sz w:val="24"/>
          <w:szCs w:val="24"/>
        </w:rPr>
      </w:pPr>
      <w:r w:rsidRPr="0079655C">
        <w:rPr>
          <w:sz w:val="24"/>
          <w:szCs w:val="24"/>
        </w:rPr>
        <w:t>Az Európai uniós támogatással megvalósuló projektek bevételeit és kiadásait a 7. melléklet szerint fogadja el.</w:t>
      </w:r>
    </w:p>
    <w:p w:rsidR="003028DE" w:rsidRDefault="003028DE" w:rsidP="003A21F4">
      <w:pPr>
        <w:rPr>
          <w:sz w:val="24"/>
          <w:szCs w:val="24"/>
          <w:highlight w:val="yellow"/>
        </w:rPr>
      </w:pPr>
    </w:p>
    <w:p w:rsidR="003A21F4" w:rsidRPr="003028DE" w:rsidRDefault="003028DE" w:rsidP="003028D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 </w:t>
      </w:r>
      <w:r w:rsidRPr="003028DE">
        <w:rPr>
          <w:sz w:val="24"/>
          <w:szCs w:val="24"/>
        </w:rPr>
        <w:t>Mikrotérségi Óvoda és Bölcsőde Intézmény-fenntartó Társulás</w:t>
      </w:r>
      <w:r>
        <w:rPr>
          <w:sz w:val="24"/>
          <w:szCs w:val="24"/>
        </w:rPr>
        <w:t xml:space="preserve"> bevételeit és kiadásait kiemelt </w:t>
      </w:r>
      <w:proofErr w:type="spellStart"/>
      <w:r>
        <w:rPr>
          <w:sz w:val="24"/>
          <w:szCs w:val="24"/>
        </w:rPr>
        <w:t>előirányztatok</w:t>
      </w:r>
      <w:proofErr w:type="spellEnd"/>
      <w:r>
        <w:rPr>
          <w:sz w:val="24"/>
          <w:szCs w:val="24"/>
        </w:rPr>
        <w:t xml:space="preserve"> szerinti bontásban a 8. melléklet szerint állapítja meg, a</w:t>
      </w:r>
      <w:r w:rsidR="003A21F4" w:rsidRPr="009C5D57">
        <w:rPr>
          <w:sz w:val="24"/>
          <w:szCs w:val="24"/>
        </w:rPr>
        <w:t xml:space="preserve"> Társulás által irányított költségvetési szerv költségvetési bevételeit és költségvetési kiadásait előirányzat-csoportok szerinti bontásban </w:t>
      </w:r>
      <w:r w:rsidR="003A21F4" w:rsidRPr="00B85851">
        <w:rPr>
          <w:sz w:val="24"/>
          <w:szCs w:val="24"/>
        </w:rPr>
        <w:t xml:space="preserve">a </w:t>
      </w:r>
      <w:r w:rsidR="00837E79">
        <w:rPr>
          <w:i/>
          <w:sz w:val="24"/>
          <w:szCs w:val="24"/>
        </w:rPr>
        <w:t xml:space="preserve">9. </w:t>
      </w:r>
      <w:r w:rsidR="003A21F4" w:rsidRPr="00B85851">
        <w:rPr>
          <w:i/>
          <w:sz w:val="24"/>
          <w:szCs w:val="24"/>
        </w:rPr>
        <w:t>melléklet</w:t>
      </w:r>
      <w:r w:rsidR="003A21F4" w:rsidRPr="00B85851">
        <w:rPr>
          <w:sz w:val="24"/>
          <w:szCs w:val="24"/>
        </w:rPr>
        <w:t xml:space="preserve"> alapján</w:t>
      </w:r>
      <w:r w:rsidR="003A21F4" w:rsidRPr="009C5D57">
        <w:rPr>
          <w:sz w:val="24"/>
          <w:szCs w:val="24"/>
        </w:rPr>
        <w:t xml:space="preserve"> </w:t>
      </w:r>
      <w:r w:rsidR="004D53A2" w:rsidRPr="009C5D57">
        <w:rPr>
          <w:sz w:val="24"/>
          <w:szCs w:val="24"/>
        </w:rPr>
        <w:t>határozza meg</w:t>
      </w:r>
      <w:r w:rsidR="003A21F4" w:rsidRPr="009C5D57">
        <w:rPr>
          <w:sz w:val="24"/>
          <w:szCs w:val="24"/>
        </w:rPr>
        <w:t>.</w:t>
      </w:r>
    </w:p>
    <w:p w:rsidR="003A21F4" w:rsidRPr="00241171" w:rsidRDefault="003A21F4" w:rsidP="003028DE">
      <w:pPr>
        <w:jc w:val="both"/>
        <w:rPr>
          <w:sz w:val="24"/>
          <w:szCs w:val="24"/>
          <w:highlight w:val="yellow"/>
        </w:rPr>
      </w:pPr>
    </w:p>
    <w:p w:rsidR="003A21F4" w:rsidRPr="0079655C" w:rsidRDefault="003028DE" w:rsidP="003A21F4">
      <w:pPr>
        <w:jc w:val="both"/>
        <w:rPr>
          <w:sz w:val="24"/>
          <w:szCs w:val="24"/>
        </w:rPr>
      </w:pPr>
      <w:r w:rsidRPr="0079655C">
        <w:rPr>
          <w:sz w:val="24"/>
          <w:szCs w:val="24"/>
        </w:rPr>
        <w:t>A MOB társulás 2024. évi költségvetésének pénzügyi mérlegét 2022. évi tény, 20</w:t>
      </w:r>
      <w:r w:rsidR="003233DC" w:rsidRPr="0079655C">
        <w:rPr>
          <w:sz w:val="24"/>
          <w:szCs w:val="24"/>
        </w:rPr>
        <w:t xml:space="preserve">23. évi várható, valamint 2024. évi terv szerinti adatokkal, kiemelt előirányzatonként a 10. melléklet tartalmazza. </w:t>
      </w:r>
    </w:p>
    <w:p w:rsidR="003233DC" w:rsidRPr="0079655C" w:rsidRDefault="003233DC" w:rsidP="003A21F4">
      <w:pPr>
        <w:jc w:val="both"/>
        <w:rPr>
          <w:b/>
          <w:sz w:val="24"/>
          <w:szCs w:val="24"/>
        </w:rPr>
      </w:pPr>
    </w:p>
    <w:p w:rsidR="003233DC" w:rsidRDefault="003233DC" w:rsidP="003A21F4">
      <w:pPr>
        <w:rPr>
          <w:sz w:val="24"/>
          <w:szCs w:val="24"/>
        </w:rPr>
      </w:pPr>
      <w:r>
        <w:rPr>
          <w:sz w:val="24"/>
          <w:szCs w:val="24"/>
        </w:rPr>
        <w:t>A t</w:t>
      </w:r>
      <w:r w:rsidRPr="003233DC">
        <w:rPr>
          <w:sz w:val="24"/>
          <w:szCs w:val="24"/>
        </w:rPr>
        <w:t>öbbéves kihatáss</w:t>
      </w:r>
      <w:r>
        <w:rPr>
          <w:sz w:val="24"/>
          <w:szCs w:val="24"/>
        </w:rPr>
        <w:t xml:space="preserve">al járó döntések </w:t>
      </w:r>
      <w:proofErr w:type="spellStart"/>
      <w:r>
        <w:rPr>
          <w:sz w:val="24"/>
          <w:szCs w:val="24"/>
        </w:rPr>
        <w:t>számszerűsítését</w:t>
      </w:r>
      <w:proofErr w:type="spellEnd"/>
      <w:r w:rsidRPr="003233DC">
        <w:rPr>
          <w:sz w:val="24"/>
          <w:szCs w:val="24"/>
        </w:rPr>
        <w:t xml:space="preserve"> évenkénti bontásban és összesítve célok szerint</w:t>
      </w:r>
      <w:r w:rsidRPr="003233DC">
        <w:rPr>
          <w:sz w:val="24"/>
          <w:szCs w:val="24"/>
        </w:rPr>
        <w:tab/>
      </w:r>
      <w:r>
        <w:rPr>
          <w:sz w:val="24"/>
          <w:szCs w:val="24"/>
        </w:rPr>
        <w:t>a 11. melléklet szerint hagyja jóvá.</w:t>
      </w:r>
    </w:p>
    <w:p w:rsidR="003233DC" w:rsidRDefault="003233DC" w:rsidP="003A21F4">
      <w:pPr>
        <w:rPr>
          <w:sz w:val="24"/>
          <w:szCs w:val="24"/>
        </w:rPr>
      </w:pPr>
    </w:p>
    <w:p w:rsidR="003233DC" w:rsidRPr="003233DC" w:rsidRDefault="003233DC" w:rsidP="003233DC">
      <w:pPr>
        <w:rPr>
          <w:sz w:val="24"/>
          <w:szCs w:val="24"/>
        </w:rPr>
      </w:pPr>
      <w:r w:rsidRPr="003233DC">
        <w:rPr>
          <w:sz w:val="24"/>
          <w:szCs w:val="24"/>
        </w:rPr>
        <w:t>A Társulás 2024. évi előirányzat-felhasználási ütemtervét havi bontásban a 12. melléklet szerint hagyja jóvá, melyet véglegesen az adott költségvetés elfogadásakor állapít meg.</w:t>
      </w:r>
    </w:p>
    <w:p w:rsidR="008B4630" w:rsidRDefault="003233DC" w:rsidP="003A21F4">
      <w:pPr>
        <w:rPr>
          <w:sz w:val="24"/>
          <w:szCs w:val="24"/>
        </w:rPr>
      </w:pPr>
      <w:r>
        <w:rPr>
          <w:sz w:val="24"/>
          <w:szCs w:val="24"/>
        </w:rPr>
        <w:t>A v</w:t>
      </w:r>
      <w:r w:rsidRPr="003233DC">
        <w:rPr>
          <w:sz w:val="24"/>
          <w:szCs w:val="24"/>
        </w:rPr>
        <w:t>égleges</w:t>
      </w:r>
      <w:r>
        <w:rPr>
          <w:sz w:val="24"/>
          <w:szCs w:val="24"/>
        </w:rPr>
        <w:t>en átvett pénzeszközök összegét a 13. melléklet szerint, a v</w:t>
      </w:r>
      <w:r w:rsidRPr="003233DC">
        <w:rPr>
          <w:sz w:val="24"/>
          <w:szCs w:val="24"/>
        </w:rPr>
        <w:t>églegesen átadott pénzeszköz</w:t>
      </w:r>
      <w:r>
        <w:rPr>
          <w:sz w:val="24"/>
          <w:szCs w:val="24"/>
        </w:rPr>
        <w:t>ök összegét a 14. melléklet szerint határozza meg.</w:t>
      </w:r>
      <w:r w:rsidRPr="003233DC">
        <w:rPr>
          <w:sz w:val="24"/>
          <w:szCs w:val="24"/>
        </w:rPr>
        <w:tab/>
      </w:r>
    </w:p>
    <w:p w:rsidR="008B4630" w:rsidRDefault="008B4630" w:rsidP="003A21F4">
      <w:pPr>
        <w:rPr>
          <w:sz w:val="24"/>
          <w:szCs w:val="24"/>
        </w:rPr>
      </w:pPr>
    </w:p>
    <w:p w:rsidR="008B4630" w:rsidRDefault="008B4630" w:rsidP="008B4630">
      <w:pPr>
        <w:rPr>
          <w:sz w:val="24"/>
          <w:szCs w:val="24"/>
        </w:rPr>
      </w:pPr>
      <w:r w:rsidRPr="008B4630">
        <w:rPr>
          <w:sz w:val="24"/>
          <w:szCs w:val="24"/>
        </w:rPr>
        <w:t>A többéves kihatással járó kötelezettségek (feladatok) előirányzatait éves bontásban és összesítve a 15. melléklet szerint fogadja el azzal, hogy a későbbi évek előirányzatait véglegesen az adott évi költségvetés elfogadásakor állapítja meg.</w:t>
      </w:r>
    </w:p>
    <w:p w:rsidR="008B4630" w:rsidRPr="008B4630" w:rsidRDefault="008B4630" w:rsidP="008B4630">
      <w:pPr>
        <w:rPr>
          <w:sz w:val="24"/>
          <w:szCs w:val="24"/>
        </w:rPr>
      </w:pPr>
    </w:p>
    <w:p w:rsidR="00F00A08" w:rsidRDefault="008B4630" w:rsidP="003A21F4">
      <w:pPr>
        <w:rPr>
          <w:sz w:val="24"/>
          <w:szCs w:val="24"/>
        </w:rPr>
      </w:pPr>
      <w:r>
        <w:rPr>
          <w:sz w:val="24"/>
          <w:szCs w:val="24"/>
        </w:rPr>
        <w:t xml:space="preserve">A 2024. évi költségvetésben tervezett állami hozzájárulásnak a társult önkormányzatok szerint részletezett összegét </w:t>
      </w:r>
      <w:r w:rsidR="003233DC" w:rsidRPr="003233DC">
        <w:rPr>
          <w:sz w:val="24"/>
          <w:szCs w:val="24"/>
        </w:rPr>
        <w:tab/>
      </w:r>
      <w:r>
        <w:rPr>
          <w:sz w:val="24"/>
          <w:szCs w:val="24"/>
        </w:rPr>
        <w:t>a 16. melléklet tartalmazza.</w:t>
      </w:r>
      <w:r w:rsidR="003233DC" w:rsidRPr="003233DC">
        <w:rPr>
          <w:sz w:val="24"/>
          <w:szCs w:val="24"/>
        </w:rPr>
        <w:tab/>
      </w:r>
    </w:p>
    <w:p w:rsidR="00F00A08" w:rsidRDefault="00F00A08" w:rsidP="003A21F4">
      <w:pPr>
        <w:rPr>
          <w:sz w:val="24"/>
          <w:szCs w:val="24"/>
        </w:rPr>
      </w:pPr>
    </w:p>
    <w:p w:rsidR="00F00A08" w:rsidRPr="00F00A08" w:rsidRDefault="00F00A08" w:rsidP="00F00A08">
      <w:pPr>
        <w:rPr>
          <w:sz w:val="24"/>
          <w:szCs w:val="24"/>
        </w:rPr>
      </w:pPr>
      <w:r w:rsidRPr="00F00A08">
        <w:rPr>
          <w:sz w:val="24"/>
          <w:szCs w:val="24"/>
        </w:rPr>
        <w:t xml:space="preserve">A 2024. évi költségvetésben tervezett </w:t>
      </w:r>
      <w:r>
        <w:rPr>
          <w:sz w:val="24"/>
          <w:szCs w:val="24"/>
        </w:rPr>
        <w:t>kiadásokat és bevételeket kiemelet előirányzatonként társult települések szerinti bontásban a 17. melléklet szerint hagyja jóvá</w:t>
      </w:r>
      <w:r w:rsidRPr="00F00A08">
        <w:rPr>
          <w:sz w:val="24"/>
          <w:szCs w:val="24"/>
        </w:rPr>
        <w:t>.</w:t>
      </w:r>
      <w:r w:rsidRPr="00F00A08">
        <w:rPr>
          <w:sz w:val="24"/>
          <w:szCs w:val="24"/>
        </w:rPr>
        <w:tab/>
      </w:r>
      <w:r w:rsidRPr="00F00A08">
        <w:rPr>
          <w:sz w:val="24"/>
          <w:szCs w:val="24"/>
        </w:rPr>
        <w:tab/>
      </w:r>
      <w:r w:rsidRPr="00F00A08">
        <w:rPr>
          <w:sz w:val="24"/>
          <w:szCs w:val="24"/>
        </w:rPr>
        <w:tab/>
      </w:r>
      <w:r w:rsidRPr="00F00A08">
        <w:rPr>
          <w:sz w:val="24"/>
          <w:szCs w:val="24"/>
        </w:rPr>
        <w:tab/>
      </w:r>
    </w:p>
    <w:p w:rsidR="003A21F4" w:rsidRPr="00241171" w:rsidRDefault="003233DC" w:rsidP="003A21F4">
      <w:pPr>
        <w:rPr>
          <w:sz w:val="24"/>
          <w:szCs w:val="24"/>
          <w:highlight w:val="yellow"/>
        </w:rPr>
      </w:pPr>
      <w:r w:rsidRPr="003233DC">
        <w:rPr>
          <w:sz w:val="24"/>
          <w:szCs w:val="24"/>
        </w:rPr>
        <w:tab/>
      </w:r>
      <w:r w:rsidRPr="003233DC">
        <w:rPr>
          <w:sz w:val="24"/>
          <w:szCs w:val="24"/>
        </w:rPr>
        <w:tab/>
      </w:r>
      <w:r w:rsidRPr="003233DC">
        <w:rPr>
          <w:sz w:val="24"/>
          <w:szCs w:val="24"/>
        </w:rPr>
        <w:tab/>
      </w:r>
    </w:p>
    <w:p w:rsidR="00CE46DD" w:rsidRPr="00241171" w:rsidRDefault="00CE46DD" w:rsidP="003A21F4">
      <w:pPr>
        <w:rPr>
          <w:sz w:val="24"/>
          <w:szCs w:val="24"/>
          <w:highlight w:val="yellow"/>
        </w:rPr>
      </w:pP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z intézmény </w:t>
      </w:r>
      <w:r w:rsidR="009D798D" w:rsidRPr="009C5D57">
        <w:rPr>
          <w:sz w:val="24"/>
          <w:szCs w:val="24"/>
        </w:rPr>
        <w:t>202</w:t>
      </w:r>
      <w:r w:rsidR="00AD73F0">
        <w:rPr>
          <w:sz w:val="24"/>
          <w:szCs w:val="24"/>
        </w:rPr>
        <w:t>4</w:t>
      </w:r>
      <w:r w:rsidR="003A21F4" w:rsidRPr="009C5D57">
        <w:rPr>
          <w:sz w:val="24"/>
          <w:szCs w:val="24"/>
        </w:rPr>
        <w:t xml:space="preserve">. évi álláshely keretét a </w:t>
      </w:r>
      <w:r w:rsidR="00D93D61">
        <w:rPr>
          <w:sz w:val="24"/>
          <w:szCs w:val="24"/>
        </w:rPr>
        <w:t>13/2023</w:t>
      </w:r>
      <w:r w:rsidR="00D93D61" w:rsidRPr="00550398">
        <w:rPr>
          <w:sz w:val="24"/>
          <w:szCs w:val="24"/>
        </w:rPr>
        <w:t>. (V</w:t>
      </w:r>
      <w:r w:rsidR="00D93D61">
        <w:rPr>
          <w:sz w:val="24"/>
          <w:szCs w:val="24"/>
        </w:rPr>
        <w:t>III.31</w:t>
      </w:r>
      <w:r w:rsidR="00D93D61" w:rsidRPr="00550398">
        <w:rPr>
          <w:sz w:val="24"/>
          <w:szCs w:val="24"/>
        </w:rPr>
        <w:t xml:space="preserve">.) </w:t>
      </w:r>
      <w:r w:rsidR="00D93D61">
        <w:rPr>
          <w:sz w:val="24"/>
          <w:szCs w:val="24"/>
        </w:rPr>
        <w:t xml:space="preserve">TT határozatában </w:t>
      </w:r>
      <w:r w:rsidR="003A21F4" w:rsidRPr="009C5D57">
        <w:rPr>
          <w:sz w:val="24"/>
          <w:szCs w:val="24"/>
        </w:rPr>
        <w:t>szereplő megosztásban</w:t>
      </w:r>
      <w:r w:rsidR="009C5D57" w:rsidRPr="009C5D57">
        <w:rPr>
          <w:sz w:val="24"/>
          <w:szCs w:val="24"/>
        </w:rPr>
        <w:t xml:space="preserve"> </w:t>
      </w:r>
      <w:r w:rsidR="003A21F4" w:rsidRPr="009C5D57">
        <w:rPr>
          <w:sz w:val="24"/>
          <w:szCs w:val="24"/>
        </w:rPr>
        <w:t xml:space="preserve">összesen </w:t>
      </w:r>
      <w:r w:rsidR="003A21F4" w:rsidRPr="009C5D57">
        <w:rPr>
          <w:b/>
          <w:i/>
          <w:sz w:val="24"/>
          <w:szCs w:val="24"/>
        </w:rPr>
        <w:t>6</w:t>
      </w:r>
      <w:r w:rsidR="00653582">
        <w:rPr>
          <w:b/>
          <w:i/>
          <w:sz w:val="24"/>
          <w:szCs w:val="24"/>
        </w:rPr>
        <w:t>4</w:t>
      </w:r>
      <w:r w:rsidR="003A21F4" w:rsidRPr="009C5D57">
        <w:rPr>
          <w:b/>
          <w:i/>
          <w:sz w:val="24"/>
          <w:szCs w:val="24"/>
        </w:rPr>
        <w:t xml:space="preserve">,69 álláshelyben </w:t>
      </w:r>
      <w:r w:rsidR="003A21F4" w:rsidRPr="009C5D57">
        <w:rPr>
          <w:sz w:val="24"/>
          <w:szCs w:val="24"/>
        </w:rPr>
        <w:t>határozza meg.</w:t>
      </w:r>
    </w:p>
    <w:p w:rsidR="00CE46DD" w:rsidRPr="009C5D57" w:rsidRDefault="00794F04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.</w:t>
      </w:r>
    </w:p>
    <w:p w:rsidR="003A21F4" w:rsidRPr="00241171" w:rsidRDefault="003A21F4" w:rsidP="003A21F4">
      <w:pPr>
        <w:pStyle w:val="Cmsor2"/>
        <w:rPr>
          <w:rFonts w:ascii="Times New Roman" w:hAnsi="Times New Roman"/>
          <w:sz w:val="24"/>
          <w:szCs w:val="24"/>
        </w:rPr>
      </w:pPr>
      <w:r w:rsidRPr="00241171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3A21F4" w:rsidRPr="00241171" w:rsidRDefault="003A21F4" w:rsidP="003A21F4">
      <w:pPr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társulási szintű költségvetés végrehajtásáért az elnök, a könyvvezetéssel kapcsolatos feladatok ellátásáért a Bátaszéki Közös Önkormányzati Hivatal pénzügyi irodája a felelős.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bevételi és kiadási előirányzatai év közben megváltoztathatók.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Társulási Tanács kizárólagos hatáskörébe tartozik a költségvetési határozat módosítása.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43/A. § (1) bekezdése alapján a Társulási Tanács jogosult.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</w:t>
      </w: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rStyle w:val="Oldalszm"/>
          <w:sz w:val="24"/>
          <w:szCs w:val="24"/>
        </w:rPr>
      </w:pPr>
      <w:r w:rsidRPr="00241171">
        <w:rPr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241171">
        <w:rPr>
          <w:rStyle w:val="Oldalszm"/>
          <w:sz w:val="24"/>
          <w:szCs w:val="24"/>
        </w:rPr>
        <w:t xml:space="preserve">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Tanács által jóváhagyott kiemelt előirányzatokat a költségvetési szerv köteles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költségvet</w:t>
      </w:r>
      <w:r w:rsidR="00682B7F" w:rsidRPr="00241171">
        <w:rPr>
          <w:sz w:val="24"/>
          <w:szCs w:val="24"/>
        </w:rPr>
        <w:t>ési szerv pénzmaradványa (a 20</w:t>
      </w:r>
      <w:r w:rsidR="00DE5AC3" w:rsidRPr="00241171">
        <w:rPr>
          <w:sz w:val="24"/>
          <w:szCs w:val="24"/>
        </w:rPr>
        <w:t>2</w:t>
      </w:r>
      <w:r w:rsidR="00AD73F0">
        <w:rPr>
          <w:sz w:val="24"/>
          <w:szCs w:val="24"/>
        </w:rPr>
        <w:t>3</w:t>
      </w:r>
      <w:r w:rsidRPr="00241171">
        <w:rPr>
          <w:sz w:val="24"/>
          <w:szCs w:val="24"/>
        </w:rPr>
        <w:t xml:space="preserve">-ban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3A21F4" w:rsidRPr="00241171" w:rsidRDefault="003A21F4" w:rsidP="003A21F4">
      <w:pPr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16. A Társulás számlavezető bankja az OTP Bank Nyrt.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5"/>
        </w:numPr>
        <w:jc w:val="both"/>
        <w:rPr>
          <w:sz w:val="24"/>
          <w:szCs w:val="24"/>
        </w:rPr>
      </w:pPr>
      <w:r w:rsidRPr="00241171">
        <w:rPr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3A21F4" w:rsidRPr="00241171" w:rsidRDefault="003A21F4" w:rsidP="003A21F4">
      <w:pPr>
        <w:ind w:left="72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>A közalkalmazottak jogállásáról szóló 1992. évi XXXIII. törvény 79/A. § (2) bekezdésében foglaltakr</w:t>
      </w:r>
      <w:r w:rsidR="003C7CB7" w:rsidRPr="00241171">
        <w:rPr>
          <w:rFonts w:ascii="Times New Roman" w:hAnsi="Times New Roman" w:cs="Times New Roman"/>
          <w:i w:val="0"/>
        </w:rPr>
        <w:t>a figyelemmel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="009D798D" w:rsidRPr="00241171">
        <w:rPr>
          <w:rFonts w:ascii="Times New Roman" w:hAnsi="Times New Roman" w:cs="Times New Roman"/>
        </w:rPr>
        <w:t>202</w:t>
      </w:r>
      <w:r w:rsidR="00C85C17">
        <w:rPr>
          <w:rFonts w:ascii="Times New Roman" w:hAnsi="Times New Roman" w:cs="Times New Roman"/>
        </w:rPr>
        <w:t>4</w:t>
      </w:r>
      <w:r w:rsidRPr="00241171">
        <w:rPr>
          <w:rFonts w:ascii="Times New Roman" w:hAnsi="Times New Roman" w:cs="Times New Roman"/>
        </w:rPr>
        <w:t>. évre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Pr="00241171">
        <w:rPr>
          <w:rFonts w:ascii="Times New Roman" w:hAnsi="Times New Roman" w:cs="Times New Roman"/>
          <w:b/>
        </w:rPr>
        <w:t>1.000.- Ft/hó/fő</w:t>
      </w:r>
      <w:r w:rsidRPr="00241171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(Bátaszéki Mikrotérségi Óvoda és Bölcsőde) intézménynél ténylegesen munkaviszonyban álló (munkát végző) közalkalmazottak részére.</w:t>
      </w:r>
      <w:r w:rsidR="00DE5AC3" w:rsidRPr="00241171">
        <w:rPr>
          <w:rFonts w:ascii="Times New Roman" w:hAnsi="Times New Roman" w:cs="Times New Roman"/>
          <w:i w:val="0"/>
        </w:rPr>
        <w:t xml:space="preserve"> 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  <w:snapToGrid w:val="0"/>
        </w:rPr>
      </w:pPr>
      <w:r w:rsidRPr="00241171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  <w:r w:rsidR="00DE5AC3" w:rsidRPr="00241171">
        <w:rPr>
          <w:rFonts w:ascii="Times New Roman" w:hAnsi="Times New Roman" w:cs="Times New Roman"/>
          <w:i w:val="0"/>
          <w:snapToGrid w:val="0"/>
        </w:rPr>
        <w:t xml:space="preserve"> Amennyiben a közalkalmazott legalább egy munkanapot állományban volt, a teljes havi összeg jár neki az adott hónapra.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3A21F4" w:rsidRPr="00241171" w:rsidRDefault="003A21F4" w:rsidP="003A21F4">
      <w:pPr>
        <w:ind w:left="709" w:hanging="283"/>
        <w:jc w:val="both"/>
        <w:rPr>
          <w:sz w:val="24"/>
          <w:szCs w:val="24"/>
        </w:rPr>
      </w:pPr>
    </w:p>
    <w:p w:rsidR="003A21F4" w:rsidRPr="00241171" w:rsidRDefault="003A21F4" w:rsidP="003A21F4">
      <w:pPr>
        <w:spacing w:before="240" w:after="240"/>
        <w:jc w:val="both"/>
        <w:rPr>
          <w:b/>
          <w:sz w:val="24"/>
          <w:szCs w:val="24"/>
        </w:rPr>
      </w:pPr>
      <w:r w:rsidRPr="00241171">
        <w:rPr>
          <w:b/>
          <w:sz w:val="24"/>
          <w:szCs w:val="24"/>
        </w:rPr>
        <w:t>IV. A költségvetés végrehajtásának ellenőrzése</w:t>
      </w:r>
    </w:p>
    <w:p w:rsidR="003A21F4" w:rsidRPr="00241171" w:rsidRDefault="003A21F4" w:rsidP="003A21F4">
      <w:pPr>
        <w:spacing w:before="120"/>
        <w:ind w:hanging="855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1. A társulás és költségvetési szerve ellenőrzése a belső kontrollrendszer keretében valósul meg, melynek létrehozásáért, működtetésért és továbbfejlesztéséért a társulás esetében a jegyző, az intézmények esetében az intézményvezető felelős.</w:t>
      </w:r>
    </w:p>
    <w:p w:rsidR="003A21F4" w:rsidRPr="00241171" w:rsidRDefault="003A21F4" w:rsidP="003A21F4">
      <w:pPr>
        <w:spacing w:before="120"/>
        <w:ind w:hanging="34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2. A társulás a belső ellenőrzés kialakításáról külső szakértő bevonásával gondoskodik. A megfelelő működtetésről és a függetlenség biztosításáról a jegyző köteles gondoskodni.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Cmsor1"/>
        <w:jc w:val="both"/>
        <w:rPr>
          <w:szCs w:val="24"/>
        </w:rPr>
      </w:pPr>
      <w:r w:rsidRPr="00241171">
        <w:rPr>
          <w:szCs w:val="24"/>
        </w:rPr>
        <w:t>V. Záró rendelkezések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3"/>
        </w:numPr>
        <w:tabs>
          <w:tab w:val="clear" w:pos="720"/>
        </w:tabs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Ez a költségvetési határozat az elfogadása napján lép hatályba, de rendelkezéseit </w:t>
      </w:r>
      <w:r w:rsidR="00DE5AC3" w:rsidRPr="00241171">
        <w:rPr>
          <w:i/>
          <w:sz w:val="24"/>
          <w:szCs w:val="24"/>
          <w:u w:val="single"/>
        </w:rPr>
        <w:t>202</w:t>
      </w:r>
      <w:r w:rsidR="00C85C17">
        <w:rPr>
          <w:i/>
          <w:sz w:val="24"/>
          <w:szCs w:val="24"/>
          <w:u w:val="single"/>
        </w:rPr>
        <w:t>4</w:t>
      </w:r>
      <w:r w:rsidRPr="00241171">
        <w:rPr>
          <w:i/>
          <w:sz w:val="24"/>
          <w:szCs w:val="24"/>
          <w:u w:val="single"/>
        </w:rPr>
        <w:t>. január 1-től</w:t>
      </w:r>
      <w:r w:rsidRPr="00241171">
        <w:rPr>
          <w:sz w:val="24"/>
          <w:szCs w:val="24"/>
        </w:rPr>
        <w:t xml:space="preserve"> kell alkalmazni.</w:t>
      </w:r>
    </w:p>
    <w:p w:rsidR="003A21F4" w:rsidRPr="00241171" w:rsidRDefault="003A21F4" w:rsidP="003A21F4">
      <w:pPr>
        <w:ind w:left="357"/>
        <w:jc w:val="both"/>
        <w:rPr>
          <w:sz w:val="24"/>
          <w:szCs w:val="24"/>
          <w:highlight w:val="yellow"/>
        </w:rPr>
      </w:pPr>
    </w:p>
    <w:p w:rsidR="003A21F4" w:rsidRPr="009C5D57" w:rsidRDefault="00B8018E" w:rsidP="003A21F4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/>
        <w:ind w:left="357" w:hanging="357"/>
        <w:jc w:val="both"/>
        <w:textAlignment w:val="auto"/>
        <w:rPr>
          <w:sz w:val="24"/>
          <w:szCs w:val="24"/>
        </w:rPr>
      </w:pPr>
      <w:r w:rsidRPr="009C5D57">
        <w:rPr>
          <w:sz w:val="24"/>
          <w:szCs w:val="24"/>
        </w:rPr>
        <w:t>E</w:t>
      </w:r>
      <w:r w:rsidR="00682B7F" w:rsidRPr="009C5D57">
        <w:rPr>
          <w:sz w:val="24"/>
          <w:szCs w:val="24"/>
        </w:rPr>
        <w:t>gyúttal a társulás 20</w:t>
      </w:r>
      <w:r w:rsidR="00DE5AC3" w:rsidRPr="009C5D57">
        <w:rPr>
          <w:sz w:val="24"/>
          <w:szCs w:val="24"/>
        </w:rPr>
        <w:t>2</w:t>
      </w:r>
      <w:r w:rsidR="00C85C17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>. é</w:t>
      </w:r>
      <w:r w:rsidR="00682B7F" w:rsidRPr="009C5D57">
        <w:rPr>
          <w:sz w:val="24"/>
          <w:szCs w:val="24"/>
        </w:rPr>
        <w:t xml:space="preserve">vi költségvetéséről szóló </w:t>
      </w:r>
      <w:r w:rsidR="00EB1C07" w:rsidRPr="00DE78B6">
        <w:rPr>
          <w:sz w:val="24"/>
          <w:szCs w:val="24"/>
        </w:rPr>
        <w:t>1</w:t>
      </w:r>
      <w:r w:rsidR="00682B7F" w:rsidRPr="00DE78B6">
        <w:rPr>
          <w:sz w:val="24"/>
          <w:szCs w:val="24"/>
        </w:rPr>
        <w:t>/20</w:t>
      </w:r>
      <w:r w:rsidR="00CE46DD" w:rsidRPr="00DE78B6">
        <w:rPr>
          <w:sz w:val="24"/>
          <w:szCs w:val="24"/>
        </w:rPr>
        <w:t>2</w:t>
      </w:r>
      <w:r w:rsidR="00C85C17" w:rsidRPr="00DE78B6">
        <w:rPr>
          <w:sz w:val="24"/>
          <w:szCs w:val="24"/>
        </w:rPr>
        <w:t>3</w:t>
      </w:r>
      <w:r w:rsidR="00587CC2" w:rsidRPr="00DE78B6">
        <w:rPr>
          <w:sz w:val="24"/>
          <w:szCs w:val="24"/>
        </w:rPr>
        <w:t>.(</w:t>
      </w:r>
      <w:r w:rsidR="00EB1C07" w:rsidRPr="00DE78B6">
        <w:rPr>
          <w:sz w:val="24"/>
          <w:szCs w:val="24"/>
        </w:rPr>
        <w:t>II.10</w:t>
      </w:r>
      <w:r w:rsidR="009C5D57" w:rsidRPr="00DE78B6">
        <w:rPr>
          <w:sz w:val="24"/>
          <w:szCs w:val="24"/>
        </w:rPr>
        <w:t>.</w:t>
      </w:r>
      <w:r w:rsidR="003A21F4" w:rsidRPr="00DE78B6">
        <w:rPr>
          <w:sz w:val="24"/>
          <w:szCs w:val="24"/>
        </w:rPr>
        <w:t>) TT</w:t>
      </w:r>
      <w:r w:rsidR="003A21F4" w:rsidRPr="009C5D57">
        <w:rPr>
          <w:sz w:val="24"/>
          <w:szCs w:val="24"/>
        </w:rPr>
        <w:t xml:space="preserve"> határozatát hatályon kívül helyezi.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3A21F4" w:rsidRPr="00241171" w:rsidTr="008D4170">
        <w:tc>
          <w:tcPr>
            <w:tcW w:w="4492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______________________</w:t>
            </w:r>
          </w:p>
        </w:tc>
      </w:tr>
      <w:tr w:rsidR="003A21F4" w:rsidRPr="00241171" w:rsidTr="008D4170">
        <w:tc>
          <w:tcPr>
            <w:tcW w:w="4492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</w:t>
            </w:r>
            <w:r w:rsidR="003A21F4" w:rsidRPr="00241171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 </w:t>
            </w:r>
            <w:r w:rsidR="00E10092">
              <w:rPr>
                <w:b/>
                <w:sz w:val="24"/>
                <w:szCs w:val="24"/>
              </w:rPr>
              <w:t>al</w:t>
            </w:r>
            <w:r w:rsidR="003A21F4" w:rsidRPr="00241171">
              <w:rPr>
                <w:b/>
                <w:sz w:val="24"/>
                <w:szCs w:val="24"/>
              </w:rPr>
              <w:t>jegyző</w:t>
            </w:r>
          </w:p>
        </w:tc>
      </w:tr>
    </w:tbl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D921DF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D921DF">
        <w:rPr>
          <w:rFonts w:ascii="Times New Roman" w:hAnsi="Times New Roman"/>
          <w:i/>
          <w:color w:val="auto"/>
          <w:szCs w:val="24"/>
        </w:rPr>
        <w:t>Határidő:</w:t>
      </w:r>
      <w:r w:rsidRPr="00D921DF">
        <w:rPr>
          <w:rFonts w:ascii="Times New Roman" w:hAnsi="Times New Roman"/>
          <w:color w:val="auto"/>
          <w:szCs w:val="24"/>
        </w:rPr>
        <w:t xml:space="preserve"> </w:t>
      </w:r>
      <w:r w:rsidR="00587CC2" w:rsidRPr="00E10092">
        <w:rPr>
          <w:rFonts w:ascii="Times New Roman" w:hAnsi="Times New Roman"/>
          <w:color w:val="auto"/>
          <w:szCs w:val="24"/>
        </w:rPr>
        <w:t>202</w:t>
      </w:r>
      <w:r w:rsidR="00C85C17" w:rsidRPr="00E10092">
        <w:rPr>
          <w:rFonts w:ascii="Times New Roman" w:hAnsi="Times New Roman"/>
          <w:color w:val="auto"/>
          <w:szCs w:val="24"/>
        </w:rPr>
        <w:t>4</w:t>
      </w:r>
      <w:r w:rsidR="00587CC2" w:rsidRPr="00E10092">
        <w:rPr>
          <w:rFonts w:ascii="Times New Roman" w:hAnsi="Times New Roman"/>
          <w:color w:val="auto"/>
          <w:szCs w:val="24"/>
        </w:rPr>
        <w:t xml:space="preserve">. február </w:t>
      </w:r>
      <w:r w:rsidR="00D921DF" w:rsidRPr="00E10092">
        <w:rPr>
          <w:rFonts w:ascii="Times New Roman" w:hAnsi="Times New Roman"/>
          <w:color w:val="auto"/>
          <w:szCs w:val="24"/>
        </w:rPr>
        <w:t>15.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241171">
        <w:rPr>
          <w:rFonts w:ascii="Times New Roman" w:hAnsi="Times New Roman"/>
          <w:i/>
          <w:color w:val="auto"/>
          <w:szCs w:val="24"/>
        </w:rPr>
        <w:t>:</w:t>
      </w:r>
      <w:r w:rsidRPr="00241171">
        <w:rPr>
          <w:rFonts w:ascii="Times New Roman" w:hAnsi="Times New Roman"/>
          <w:color w:val="auto"/>
          <w:szCs w:val="24"/>
        </w:rPr>
        <w:t xml:space="preserve">  </w:t>
      </w:r>
      <w:r w:rsidR="00E10092">
        <w:rPr>
          <w:rFonts w:ascii="Times New Roman" w:hAnsi="Times New Roman"/>
          <w:color w:val="auto"/>
          <w:szCs w:val="24"/>
        </w:rPr>
        <w:t>Dr.</w:t>
      </w:r>
      <w:proofErr w:type="gramEnd"/>
      <w:r w:rsidR="00E10092">
        <w:rPr>
          <w:rFonts w:ascii="Times New Roman" w:hAnsi="Times New Roman"/>
          <w:color w:val="auto"/>
          <w:szCs w:val="24"/>
        </w:rPr>
        <w:t xml:space="preserve"> </w:t>
      </w:r>
      <w:r w:rsidR="000D3FBA">
        <w:rPr>
          <w:rFonts w:ascii="Times New Roman" w:hAnsi="Times New Roman"/>
          <w:color w:val="auto"/>
          <w:szCs w:val="24"/>
        </w:rPr>
        <w:t>Firle</w:t>
      </w:r>
      <w:r w:rsidR="00E10092">
        <w:rPr>
          <w:rFonts w:ascii="Times New Roman" w:hAnsi="Times New Roman"/>
          <w:color w:val="auto"/>
          <w:szCs w:val="24"/>
        </w:rPr>
        <w:t>-Paksi</w:t>
      </w:r>
      <w:r w:rsidR="000D3FBA">
        <w:rPr>
          <w:rFonts w:ascii="Times New Roman" w:hAnsi="Times New Roman"/>
          <w:color w:val="auto"/>
          <w:szCs w:val="24"/>
        </w:rPr>
        <w:t xml:space="preserve"> Anna</w:t>
      </w:r>
      <w:r w:rsidRPr="00241171">
        <w:rPr>
          <w:rFonts w:ascii="Times New Roman" w:hAnsi="Times New Roman"/>
          <w:color w:val="auto"/>
          <w:szCs w:val="24"/>
        </w:rPr>
        <w:t xml:space="preserve"> </w:t>
      </w:r>
      <w:r w:rsidR="00E10092">
        <w:rPr>
          <w:rFonts w:ascii="Times New Roman" w:hAnsi="Times New Roman"/>
          <w:color w:val="auto"/>
          <w:szCs w:val="24"/>
        </w:rPr>
        <w:t>al</w:t>
      </w:r>
      <w:r w:rsidRPr="00241171">
        <w:rPr>
          <w:rFonts w:ascii="Times New Roman" w:hAnsi="Times New Roman"/>
          <w:color w:val="auto"/>
          <w:szCs w:val="24"/>
        </w:rPr>
        <w:t>jegyző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241171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>Határozatról értesül:</w:t>
      </w:r>
      <w:r w:rsidRPr="00241171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3A21F4" w:rsidRPr="00241171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                    Bátaszéki KÖH pénzügyi iroda</w:t>
      </w:r>
    </w:p>
    <w:p w:rsidR="003A21F4" w:rsidRPr="00531DC8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ab/>
        <w:t xml:space="preserve">                      </w:t>
      </w:r>
      <w:proofErr w:type="gramStart"/>
      <w:r w:rsidRPr="00241171">
        <w:rPr>
          <w:sz w:val="24"/>
          <w:szCs w:val="24"/>
        </w:rPr>
        <w:t>irattár</w:t>
      </w:r>
      <w:proofErr w:type="gramEnd"/>
    </w:p>
    <w:p w:rsidR="003A21F4" w:rsidRDefault="003A21F4"/>
    <w:p w:rsidR="003A21F4" w:rsidRDefault="003A21F4"/>
    <w:p w:rsidR="003A21F4" w:rsidRDefault="003A21F4"/>
    <w:p w:rsidR="003A21F4" w:rsidRDefault="003A21F4"/>
    <w:p w:rsidR="003A21F4" w:rsidRDefault="003A21F4"/>
    <w:sectPr w:rsidR="003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366BD6"/>
    <w:multiLevelType w:val="hybridMultilevel"/>
    <w:tmpl w:val="EF0A07DC"/>
    <w:lvl w:ilvl="0" w:tplc="54AEF4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6DB"/>
    <w:multiLevelType w:val="hybridMultilevel"/>
    <w:tmpl w:val="B20E5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5070"/>
    <w:multiLevelType w:val="hybridMultilevel"/>
    <w:tmpl w:val="00867054"/>
    <w:lvl w:ilvl="0" w:tplc="409E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D90"/>
    <w:multiLevelType w:val="hybridMultilevel"/>
    <w:tmpl w:val="A11656D2"/>
    <w:lvl w:ilvl="0" w:tplc="47EEE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C56B41"/>
    <w:multiLevelType w:val="hybridMultilevel"/>
    <w:tmpl w:val="CF4AF2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F07DAF"/>
    <w:multiLevelType w:val="hybridMultilevel"/>
    <w:tmpl w:val="513E3BF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DAA2ADA"/>
    <w:multiLevelType w:val="hybridMultilevel"/>
    <w:tmpl w:val="4AAE5274"/>
    <w:lvl w:ilvl="0" w:tplc="C724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A1"/>
    <w:rsid w:val="00016F5D"/>
    <w:rsid w:val="00025CCB"/>
    <w:rsid w:val="00092E7F"/>
    <w:rsid w:val="00096FA8"/>
    <w:rsid w:val="000B1001"/>
    <w:rsid w:val="000C0DEE"/>
    <w:rsid w:val="000D193F"/>
    <w:rsid w:val="000D3FBA"/>
    <w:rsid w:val="000D6EBE"/>
    <w:rsid w:val="000D77E0"/>
    <w:rsid w:val="000E50B8"/>
    <w:rsid w:val="000E765A"/>
    <w:rsid w:val="000F116D"/>
    <w:rsid w:val="000F3AEE"/>
    <w:rsid w:val="000F5316"/>
    <w:rsid w:val="00104BF7"/>
    <w:rsid w:val="001074B0"/>
    <w:rsid w:val="00114820"/>
    <w:rsid w:val="00134DCE"/>
    <w:rsid w:val="00140555"/>
    <w:rsid w:val="001604A6"/>
    <w:rsid w:val="001651CF"/>
    <w:rsid w:val="00173251"/>
    <w:rsid w:val="001823E1"/>
    <w:rsid w:val="001A0214"/>
    <w:rsid w:val="001A17FB"/>
    <w:rsid w:val="001A19E9"/>
    <w:rsid w:val="001D3C5A"/>
    <w:rsid w:val="00206B32"/>
    <w:rsid w:val="00211EED"/>
    <w:rsid w:val="00220485"/>
    <w:rsid w:val="00241171"/>
    <w:rsid w:val="00242920"/>
    <w:rsid w:val="0026490A"/>
    <w:rsid w:val="00265997"/>
    <w:rsid w:val="00292688"/>
    <w:rsid w:val="0029713B"/>
    <w:rsid w:val="002A4955"/>
    <w:rsid w:val="002A6EF7"/>
    <w:rsid w:val="002B21F8"/>
    <w:rsid w:val="002B608E"/>
    <w:rsid w:val="002C398C"/>
    <w:rsid w:val="002D4699"/>
    <w:rsid w:val="002D6A3B"/>
    <w:rsid w:val="002E482A"/>
    <w:rsid w:val="002E6BF6"/>
    <w:rsid w:val="003028DE"/>
    <w:rsid w:val="00303505"/>
    <w:rsid w:val="0031721F"/>
    <w:rsid w:val="003233DC"/>
    <w:rsid w:val="00331110"/>
    <w:rsid w:val="00383F0D"/>
    <w:rsid w:val="003A21F4"/>
    <w:rsid w:val="003A3C5A"/>
    <w:rsid w:val="003A6E65"/>
    <w:rsid w:val="003A768F"/>
    <w:rsid w:val="003C7CB7"/>
    <w:rsid w:val="003E0E4E"/>
    <w:rsid w:val="003E0F45"/>
    <w:rsid w:val="003E438E"/>
    <w:rsid w:val="003F6CA9"/>
    <w:rsid w:val="004116B3"/>
    <w:rsid w:val="00431DA9"/>
    <w:rsid w:val="004418F4"/>
    <w:rsid w:val="00444763"/>
    <w:rsid w:val="004544CD"/>
    <w:rsid w:val="00472808"/>
    <w:rsid w:val="004A72CF"/>
    <w:rsid w:val="004C4825"/>
    <w:rsid w:val="004D2F17"/>
    <w:rsid w:val="004D53A2"/>
    <w:rsid w:val="004E1E58"/>
    <w:rsid w:val="005006A8"/>
    <w:rsid w:val="00503982"/>
    <w:rsid w:val="00510D8B"/>
    <w:rsid w:val="005162F9"/>
    <w:rsid w:val="00524450"/>
    <w:rsid w:val="005410CD"/>
    <w:rsid w:val="00550398"/>
    <w:rsid w:val="005537ED"/>
    <w:rsid w:val="00556592"/>
    <w:rsid w:val="0055731F"/>
    <w:rsid w:val="00557ACF"/>
    <w:rsid w:val="005737F7"/>
    <w:rsid w:val="00582FC7"/>
    <w:rsid w:val="00584A88"/>
    <w:rsid w:val="00586D13"/>
    <w:rsid w:val="00587CC2"/>
    <w:rsid w:val="0059010E"/>
    <w:rsid w:val="005902F3"/>
    <w:rsid w:val="00591B14"/>
    <w:rsid w:val="00594CA1"/>
    <w:rsid w:val="005B0A3D"/>
    <w:rsid w:val="005C792F"/>
    <w:rsid w:val="005E06A7"/>
    <w:rsid w:val="005E2791"/>
    <w:rsid w:val="005F1190"/>
    <w:rsid w:val="0062085A"/>
    <w:rsid w:val="00622D1F"/>
    <w:rsid w:val="00625F8C"/>
    <w:rsid w:val="00643C17"/>
    <w:rsid w:val="0064697F"/>
    <w:rsid w:val="00653582"/>
    <w:rsid w:val="00655CD5"/>
    <w:rsid w:val="00667720"/>
    <w:rsid w:val="00677D60"/>
    <w:rsid w:val="00682B7F"/>
    <w:rsid w:val="0069144B"/>
    <w:rsid w:val="006C4ED4"/>
    <w:rsid w:val="006D4D21"/>
    <w:rsid w:val="006D4D76"/>
    <w:rsid w:val="006D57AD"/>
    <w:rsid w:val="006E0634"/>
    <w:rsid w:val="006E52CF"/>
    <w:rsid w:val="007011D9"/>
    <w:rsid w:val="00702C1B"/>
    <w:rsid w:val="0073188B"/>
    <w:rsid w:val="00740BE9"/>
    <w:rsid w:val="007468C2"/>
    <w:rsid w:val="00762852"/>
    <w:rsid w:val="00775DCE"/>
    <w:rsid w:val="007778F1"/>
    <w:rsid w:val="00777B48"/>
    <w:rsid w:val="00783498"/>
    <w:rsid w:val="00794F04"/>
    <w:rsid w:val="0079655C"/>
    <w:rsid w:val="007A3F64"/>
    <w:rsid w:val="007B1732"/>
    <w:rsid w:val="007B276D"/>
    <w:rsid w:val="007B4001"/>
    <w:rsid w:val="007C3003"/>
    <w:rsid w:val="007D1D60"/>
    <w:rsid w:val="007E7BA3"/>
    <w:rsid w:val="007F6290"/>
    <w:rsid w:val="008125D7"/>
    <w:rsid w:val="00837E79"/>
    <w:rsid w:val="0084413A"/>
    <w:rsid w:val="00852F84"/>
    <w:rsid w:val="00861B3E"/>
    <w:rsid w:val="00864C9E"/>
    <w:rsid w:val="00875EDA"/>
    <w:rsid w:val="00885782"/>
    <w:rsid w:val="00885E06"/>
    <w:rsid w:val="00886DD9"/>
    <w:rsid w:val="008B4630"/>
    <w:rsid w:val="008C33EC"/>
    <w:rsid w:val="008D2076"/>
    <w:rsid w:val="008D2530"/>
    <w:rsid w:val="008D286D"/>
    <w:rsid w:val="008D348B"/>
    <w:rsid w:val="008D4170"/>
    <w:rsid w:val="008E1FBC"/>
    <w:rsid w:val="008E559C"/>
    <w:rsid w:val="008F0176"/>
    <w:rsid w:val="008F49E1"/>
    <w:rsid w:val="00903395"/>
    <w:rsid w:val="00904344"/>
    <w:rsid w:val="009051D5"/>
    <w:rsid w:val="00905C1A"/>
    <w:rsid w:val="00912AF1"/>
    <w:rsid w:val="00913D96"/>
    <w:rsid w:val="00935A96"/>
    <w:rsid w:val="009435C7"/>
    <w:rsid w:val="00945FCC"/>
    <w:rsid w:val="009561CE"/>
    <w:rsid w:val="00967167"/>
    <w:rsid w:val="00972F07"/>
    <w:rsid w:val="009753BE"/>
    <w:rsid w:val="0097630E"/>
    <w:rsid w:val="00987084"/>
    <w:rsid w:val="00993D31"/>
    <w:rsid w:val="009A591A"/>
    <w:rsid w:val="009C5D57"/>
    <w:rsid w:val="009D4E71"/>
    <w:rsid w:val="009D798D"/>
    <w:rsid w:val="009E2A19"/>
    <w:rsid w:val="00A03E7E"/>
    <w:rsid w:val="00A13E6E"/>
    <w:rsid w:val="00A26ED2"/>
    <w:rsid w:val="00A33201"/>
    <w:rsid w:val="00A523FE"/>
    <w:rsid w:val="00A562B3"/>
    <w:rsid w:val="00A56740"/>
    <w:rsid w:val="00A64F90"/>
    <w:rsid w:val="00A669B7"/>
    <w:rsid w:val="00A933BD"/>
    <w:rsid w:val="00AA2AD7"/>
    <w:rsid w:val="00AA4728"/>
    <w:rsid w:val="00AA78C7"/>
    <w:rsid w:val="00AB6A92"/>
    <w:rsid w:val="00AC41B4"/>
    <w:rsid w:val="00AD73F0"/>
    <w:rsid w:val="00AE6E7E"/>
    <w:rsid w:val="00AF413B"/>
    <w:rsid w:val="00B01581"/>
    <w:rsid w:val="00B26921"/>
    <w:rsid w:val="00B30740"/>
    <w:rsid w:val="00B36CFB"/>
    <w:rsid w:val="00B46087"/>
    <w:rsid w:val="00B53D2D"/>
    <w:rsid w:val="00B64AE4"/>
    <w:rsid w:val="00B76D4A"/>
    <w:rsid w:val="00B8018E"/>
    <w:rsid w:val="00B85851"/>
    <w:rsid w:val="00B96376"/>
    <w:rsid w:val="00BA30AB"/>
    <w:rsid w:val="00BD2A54"/>
    <w:rsid w:val="00BE29FF"/>
    <w:rsid w:val="00BE7176"/>
    <w:rsid w:val="00BF6AAE"/>
    <w:rsid w:val="00C179B0"/>
    <w:rsid w:val="00C23C0D"/>
    <w:rsid w:val="00C243BB"/>
    <w:rsid w:val="00C35C10"/>
    <w:rsid w:val="00C530E8"/>
    <w:rsid w:val="00C60436"/>
    <w:rsid w:val="00C82D35"/>
    <w:rsid w:val="00C85C17"/>
    <w:rsid w:val="00C87278"/>
    <w:rsid w:val="00C91156"/>
    <w:rsid w:val="00C92F9A"/>
    <w:rsid w:val="00C9508C"/>
    <w:rsid w:val="00CE36E2"/>
    <w:rsid w:val="00CE3F67"/>
    <w:rsid w:val="00CE46DD"/>
    <w:rsid w:val="00CE6077"/>
    <w:rsid w:val="00D01588"/>
    <w:rsid w:val="00D07150"/>
    <w:rsid w:val="00D27168"/>
    <w:rsid w:val="00D36709"/>
    <w:rsid w:val="00D40520"/>
    <w:rsid w:val="00D40C62"/>
    <w:rsid w:val="00D44095"/>
    <w:rsid w:val="00D5130F"/>
    <w:rsid w:val="00D6165E"/>
    <w:rsid w:val="00D61704"/>
    <w:rsid w:val="00D65E28"/>
    <w:rsid w:val="00D74276"/>
    <w:rsid w:val="00D921DF"/>
    <w:rsid w:val="00D93D61"/>
    <w:rsid w:val="00DD6F4A"/>
    <w:rsid w:val="00DE5AC3"/>
    <w:rsid w:val="00DE737E"/>
    <w:rsid w:val="00DE78B6"/>
    <w:rsid w:val="00DF0094"/>
    <w:rsid w:val="00DF4196"/>
    <w:rsid w:val="00E01256"/>
    <w:rsid w:val="00E073BF"/>
    <w:rsid w:val="00E10092"/>
    <w:rsid w:val="00E20AED"/>
    <w:rsid w:val="00E36920"/>
    <w:rsid w:val="00E62352"/>
    <w:rsid w:val="00E7096C"/>
    <w:rsid w:val="00E80C7A"/>
    <w:rsid w:val="00E84DA8"/>
    <w:rsid w:val="00E9311D"/>
    <w:rsid w:val="00EB1C07"/>
    <w:rsid w:val="00EE0E9A"/>
    <w:rsid w:val="00EE7AB7"/>
    <w:rsid w:val="00F00A08"/>
    <w:rsid w:val="00F0760C"/>
    <w:rsid w:val="00F22D8F"/>
    <w:rsid w:val="00F23D16"/>
    <w:rsid w:val="00F31222"/>
    <w:rsid w:val="00F43DFE"/>
    <w:rsid w:val="00F50982"/>
    <w:rsid w:val="00F56642"/>
    <w:rsid w:val="00F61E7A"/>
    <w:rsid w:val="00F7076C"/>
    <w:rsid w:val="00F77740"/>
    <w:rsid w:val="00F81996"/>
    <w:rsid w:val="00F93732"/>
    <w:rsid w:val="00F96EE2"/>
    <w:rsid w:val="00F97043"/>
    <w:rsid w:val="00FD6949"/>
    <w:rsid w:val="00FD7CDB"/>
    <w:rsid w:val="00FF039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7B9AE-8682-4F69-986C-AEDCAC0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94CA1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594C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4CA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94C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594CA1"/>
  </w:style>
  <w:style w:type="paragraph" w:styleId="Szvegtrzs">
    <w:name w:val="Body Text"/>
    <w:basedOn w:val="Norml"/>
    <w:link w:val="SzvegtrzsChar"/>
    <w:semiHidden/>
    <w:rsid w:val="00594CA1"/>
    <w:pPr>
      <w:overflowPunct/>
      <w:autoSpaceDE/>
      <w:jc w:val="both"/>
      <w:textAlignment w:val="auto"/>
    </w:pPr>
    <w:rPr>
      <w:sz w:val="26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594CA1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594CA1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594CA1"/>
    <w:pPr>
      <w:overflowPunct/>
      <w:autoSpaceDE/>
      <w:spacing w:before="280" w:after="280"/>
      <w:textAlignment w:val="auto"/>
    </w:pPr>
    <w:rPr>
      <w:rFonts w:ascii="vé" w:hAnsi="vé" w:cs="vé"/>
      <w:i/>
      <w:sz w:val="24"/>
      <w:szCs w:val="24"/>
    </w:rPr>
  </w:style>
  <w:style w:type="paragraph" w:customStyle="1" w:styleId="Body">
    <w:name w:val="Body"/>
    <w:rsid w:val="00594CA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B48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0D6EBE"/>
    <w:pPr>
      <w:ind w:left="720"/>
      <w:contextualSpacing/>
    </w:pPr>
  </w:style>
  <w:style w:type="character" w:customStyle="1" w:styleId="markedcontent">
    <w:name w:val="markedcontent"/>
    <w:basedOn w:val="Bekezdsalapbettpusa"/>
    <w:rsid w:val="0090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69BD-F6C7-42FB-9D08-3CA938BF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2548</Words>
  <Characters>17582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Polgármester</cp:lastModifiedBy>
  <cp:revision>155</cp:revision>
  <cp:lastPrinted>2021-02-05T10:16:00Z</cp:lastPrinted>
  <dcterms:created xsi:type="dcterms:W3CDTF">2022-01-25T08:34:00Z</dcterms:created>
  <dcterms:modified xsi:type="dcterms:W3CDTF">2024-01-25T15:02:00Z</dcterms:modified>
</cp:coreProperties>
</file>