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308E" w14:textId="77777777" w:rsidR="00EA43CF" w:rsidRPr="00E76707" w:rsidRDefault="00EA43CF" w:rsidP="00EA43CF">
      <w:pPr>
        <w:jc w:val="center"/>
        <w:rPr>
          <w:b/>
        </w:rPr>
      </w:pPr>
      <w:r w:rsidRPr="00E76707">
        <w:rPr>
          <w:b/>
        </w:rPr>
        <w:t>Társulási Megállapodás</w:t>
      </w:r>
    </w:p>
    <w:p w14:paraId="163C8F01" w14:textId="5266A2EA" w:rsidR="002E0C42" w:rsidRPr="00E76707" w:rsidRDefault="00926BBC" w:rsidP="00EA43CF">
      <w:pPr>
        <w:jc w:val="center"/>
        <w:rPr>
          <w:b/>
        </w:rPr>
      </w:pPr>
      <w:r>
        <w:rPr>
          <w:b/>
        </w:rPr>
        <w:t>IV</w:t>
      </w:r>
      <w:r w:rsidR="002E0C42" w:rsidRPr="00E76707">
        <w:rPr>
          <w:b/>
        </w:rPr>
        <w:t>. módosítása</w:t>
      </w:r>
    </w:p>
    <w:p w14:paraId="2063BA6A" w14:textId="2744D217" w:rsidR="00EA43CF" w:rsidRPr="00E76707" w:rsidRDefault="00215C40" w:rsidP="002E0C42">
      <w:pPr>
        <w:jc w:val="center"/>
        <w:rPr>
          <w:b/>
        </w:rPr>
      </w:pPr>
      <w:r w:rsidRPr="00E76707">
        <w:rPr>
          <w:b/>
        </w:rPr>
        <w:t xml:space="preserve">Bátaszéki Mikrotérségi Óvoda, </w:t>
      </w:r>
      <w:r w:rsidR="00404FDC" w:rsidRPr="00E76707">
        <w:rPr>
          <w:b/>
        </w:rPr>
        <w:t>B</w:t>
      </w:r>
      <w:r w:rsidR="00EA43CF" w:rsidRPr="00E76707">
        <w:rPr>
          <w:b/>
        </w:rPr>
        <w:t>ölcsőde</w:t>
      </w:r>
      <w:r w:rsidRPr="00E76707">
        <w:rPr>
          <w:b/>
        </w:rPr>
        <w:t xml:space="preserve"> és Konyha</w:t>
      </w:r>
      <w:r w:rsidR="00EA43CF" w:rsidRPr="00E76707">
        <w:rPr>
          <w:b/>
        </w:rPr>
        <w:t xml:space="preserve"> közös fenntartására</w:t>
      </w:r>
      <w:r w:rsidR="00EA43CF" w:rsidRPr="00E76707">
        <w:rPr>
          <w:rStyle w:val="Lbjegyzet-hivatkozs3"/>
        </w:rPr>
        <w:footnoteReference w:id="1"/>
      </w:r>
    </w:p>
    <w:p w14:paraId="663499DE" w14:textId="77777777" w:rsidR="00E5702A" w:rsidRDefault="00E5702A" w:rsidP="00EA43CF">
      <w:pPr>
        <w:spacing w:before="240"/>
        <w:jc w:val="both"/>
      </w:pPr>
    </w:p>
    <w:p w14:paraId="2CF32DAE" w14:textId="67B5D495" w:rsidR="00EA43CF" w:rsidRPr="00E76707" w:rsidRDefault="00EA43CF" w:rsidP="00EA43CF">
      <w:pPr>
        <w:spacing w:before="240"/>
        <w:jc w:val="both"/>
      </w:pPr>
      <w:proofErr w:type="gramStart"/>
      <w:r w:rsidRPr="00E76707">
        <w:t>amely</w:t>
      </w:r>
      <w:proofErr w:type="gramEnd"/>
      <w:r w:rsidRPr="00E76707">
        <w:t xml:space="preserve"> létrejött egyrészről </w:t>
      </w:r>
      <w:r w:rsidRPr="00E76707">
        <w:rPr>
          <w:b/>
        </w:rPr>
        <w:t>Bátaszék Város Önkormányzata</w:t>
      </w:r>
      <w:r w:rsidR="00F306CF">
        <w:t xml:space="preserve"> (7140 Bátaszék, Szabadság utca</w:t>
      </w:r>
      <w:r w:rsidRPr="00E76707">
        <w:t xml:space="preserve"> 4.) képviseli: </w:t>
      </w:r>
      <w:r w:rsidRPr="00E76707">
        <w:rPr>
          <w:b/>
        </w:rPr>
        <w:t>Dr. Bozsolik Róbert</w:t>
      </w:r>
      <w:r w:rsidR="00F306CF">
        <w:rPr>
          <w:b/>
        </w:rPr>
        <w:t xml:space="preserve"> Zsolt</w:t>
      </w:r>
      <w:r w:rsidRPr="00E76707">
        <w:t xml:space="preserve"> polgármester,</w:t>
      </w:r>
    </w:p>
    <w:p w14:paraId="082C3665" w14:textId="0A472FFE" w:rsidR="00215C40" w:rsidRPr="00E76707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E76707">
        <w:rPr>
          <w:rFonts w:ascii="Times New Roman" w:hAnsi="Times New Roman"/>
        </w:rPr>
        <w:t xml:space="preserve">másrészről </w:t>
      </w:r>
      <w:r w:rsidR="00215C40" w:rsidRPr="00E76707">
        <w:rPr>
          <w:rFonts w:ascii="Times New Roman" w:hAnsi="Times New Roman"/>
          <w:b/>
        </w:rPr>
        <w:t>Alsónána Község Önkormányzata</w:t>
      </w:r>
      <w:r w:rsidR="00215C40" w:rsidRPr="00E76707">
        <w:rPr>
          <w:rFonts w:ascii="Times New Roman" w:hAnsi="Times New Roman"/>
        </w:rPr>
        <w:t xml:space="preserve"> (7147 Alsónána, Kossuth</w:t>
      </w:r>
      <w:r w:rsidR="00F306CF">
        <w:rPr>
          <w:rFonts w:ascii="Times New Roman" w:hAnsi="Times New Roman"/>
        </w:rPr>
        <w:t xml:space="preserve"> utca</w:t>
      </w:r>
      <w:r w:rsidR="006B7B8E">
        <w:rPr>
          <w:rFonts w:ascii="Times New Roman" w:hAnsi="Times New Roman"/>
        </w:rPr>
        <w:t xml:space="preserve"> 27.) képviseli: </w:t>
      </w:r>
      <w:r w:rsidR="003900AC">
        <w:rPr>
          <w:rFonts w:ascii="Times New Roman" w:hAnsi="Times New Roman"/>
        </w:rPr>
        <w:t>Berta Levente László</w:t>
      </w:r>
      <w:r w:rsidR="00215C40" w:rsidRPr="00E76707">
        <w:rPr>
          <w:rFonts w:ascii="Times New Roman" w:hAnsi="Times New Roman"/>
        </w:rPr>
        <w:t xml:space="preserve"> polgármester,</w:t>
      </w:r>
    </w:p>
    <w:p w14:paraId="232F6D6D" w14:textId="46DC2B8A" w:rsidR="00882632" w:rsidRPr="00E76707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E76707">
        <w:rPr>
          <w:rFonts w:ascii="Times New Roman" w:hAnsi="Times New Roman"/>
          <w:b/>
        </w:rPr>
        <w:t xml:space="preserve">Alsónyék Község Önkormányzata </w:t>
      </w:r>
      <w:r w:rsidRPr="00E76707">
        <w:rPr>
          <w:rFonts w:ascii="Times New Roman" w:hAnsi="Times New Roman"/>
        </w:rPr>
        <w:t>(7148 Alsónyék, Fő u</w:t>
      </w:r>
      <w:r w:rsidR="00F306CF">
        <w:rPr>
          <w:rFonts w:ascii="Times New Roman" w:hAnsi="Times New Roman"/>
        </w:rPr>
        <w:t>tca</w:t>
      </w:r>
      <w:r w:rsidR="006B7B8E">
        <w:rPr>
          <w:rFonts w:ascii="Times New Roman" w:hAnsi="Times New Roman"/>
        </w:rPr>
        <w:t xml:space="preserve"> 1.) képviseli: Molnár István János</w:t>
      </w:r>
      <w:r w:rsidRPr="00E76707">
        <w:rPr>
          <w:rFonts w:ascii="Times New Roman" w:hAnsi="Times New Roman"/>
        </w:rPr>
        <w:t xml:space="preserve"> polgármester és</w:t>
      </w:r>
    </w:p>
    <w:p w14:paraId="02945269" w14:textId="3BA62CC8" w:rsidR="00C76574" w:rsidRDefault="00EA43CF" w:rsidP="007E6E3C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E76707">
        <w:rPr>
          <w:rFonts w:ascii="Times New Roman" w:hAnsi="Times New Roman"/>
          <w:b/>
        </w:rPr>
        <w:t xml:space="preserve">Pörböly Község Önkormányzata </w:t>
      </w:r>
      <w:r w:rsidR="00F306CF">
        <w:rPr>
          <w:rFonts w:ascii="Times New Roman" w:hAnsi="Times New Roman"/>
        </w:rPr>
        <w:t>(7142 Pörböly, Óvoda utca</w:t>
      </w:r>
      <w:r w:rsidRPr="00E76707">
        <w:rPr>
          <w:rFonts w:ascii="Times New Roman" w:hAnsi="Times New Roman"/>
        </w:rPr>
        <w:t xml:space="preserve"> 1.) képviseli: Sipos Lajos polgármester (a továbbiakban együttesen: </w:t>
      </w:r>
      <w:r w:rsidRPr="00E76707">
        <w:rPr>
          <w:rFonts w:ascii="Times New Roman" w:hAnsi="Times New Roman"/>
          <w:b/>
          <w:bCs/>
        </w:rPr>
        <w:t>Önkormányzatok</w:t>
      </w:r>
      <w:r w:rsidRPr="00E76707">
        <w:rPr>
          <w:rFonts w:ascii="Times New Roman" w:hAnsi="Times New Roman"/>
        </w:rPr>
        <w:t>)</w:t>
      </w:r>
      <w:r w:rsidR="00126B8D" w:rsidRPr="00E76707">
        <w:rPr>
          <w:rFonts w:ascii="Times New Roman" w:hAnsi="Times New Roman"/>
        </w:rPr>
        <w:t>, a közöttük 20</w:t>
      </w:r>
      <w:r w:rsidR="00F342E8">
        <w:rPr>
          <w:rFonts w:ascii="Times New Roman" w:hAnsi="Times New Roman"/>
        </w:rPr>
        <w:t>20</w:t>
      </w:r>
      <w:r w:rsidR="00126B8D" w:rsidRPr="00E76707">
        <w:rPr>
          <w:rFonts w:ascii="Times New Roman" w:hAnsi="Times New Roman"/>
        </w:rPr>
        <w:t xml:space="preserve">. </w:t>
      </w:r>
      <w:r w:rsidR="00F342E8">
        <w:rPr>
          <w:rFonts w:ascii="Times New Roman" w:hAnsi="Times New Roman"/>
        </w:rPr>
        <w:t>június 18</w:t>
      </w:r>
      <w:r w:rsidR="00126B8D" w:rsidRPr="00E76707">
        <w:rPr>
          <w:rFonts w:ascii="Times New Roman" w:hAnsi="Times New Roman"/>
        </w:rPr>
        <w:t xml:space="preserve">. napján kelt Mikrotérségi Óvoda és Bölcsőde Intézmény-fenntartó Társulás Társulási Megállapodását (a továbbiakban: Megállapodás) </w:t>
      </w:r>
      <w:r w:rsidR="006B7B8E">
        <w:rPr>
          <w:rFonts w:ascii="Times New Roman" w:hAnsi="Times New Roman"/>
          <w:b/>
          <w:u w:val="single"/>
        </w:rPr>
        <w:t>a törzskönyvi bejegyzés</w:t>
      </w:r>
      <w:r w:rsidR="0088081E" w:rsidRPr="0088081E">
        <w:rPr>
          <w:rFonts w:ascii="Times New Roman" w:hAnsi="Times New Roman"/>
          <w:b/>
          <w:u w:val="single"/>
        </w:rPr>
        <w:t xml:space="preserve"> napjával</w:t>
      </w:r>
      <w:r w:rsidR="0088081E">
        <w:rPr>
          <w:rFonts w:ascii="Times New Roman" w:hAnsi="Times New Roman"/>
        </w:rPr>
        <w:t xml:space="preserve"> </w:t>
      </w:r>
      <w:r w:rsidR="00126B8D" w:rsidRPr="00E76707">
        <w:rPr>
          <w:rFonts w:ascii="Times New Roman" w:hAnsi="Times New Roman"/>
        </w:rPr>
        <w:t xml:space="preserve">az alábbiak szerint módosítják: </w:t>
      </w:r>
    </w:p>
    <w:p w14:paraId="7110D34A" w14:textId="77777777" w:rsidR="007E6E3C" w:rsidRPr="007E6E3C" w:rsidRDefault="007E6E3C" w:rsidP="007E6E3C">
      <w:pPr>
        <w:pStyle w:val="Bekezds"/>
        <w:widowControl/>
        <w:spacing w:before="120"/>
        <w:ind w:firstLine="0"/>
        <w:rPr>
          <w:rFonts w:ascii="Times New Roman" w:hAnsi="Times New Roman"/>
        </w:rPr>
      </w:pPr>
    </w:p>
    <w:p w14:paraId="0F2A3E32" w14:textId="422C106F" w:rsidR="00C76574" w:rsidRPr="00C76574" w:rsidRDefault="00C76574" w:rsidP="007E6E3C">
      <w:pPr>
        <w:pStyle w:val="Bekezds"/>
        <w:ind w:firstLine="0"/>
        <w:rPr>
          <w:lang w:val="hu-HU"/>
        </w:rPr>
      </w:pPr>
      <w:r w:rsidRPr="00C76574">
        <w:rPr>
          <w:b/>
          <w:lang w:val="hu-HU"/>
        </w:rPr>
        <w:t>1.</w:t>
      </w:r>
      <w:r>
        <w:rPr>
          <w:b/>
          <w:lang w:val="hu-HU"/>
        </w:rPr>
        <w:t>)</w:t>
      </w:r>
      <w:r w:rsidRPr="00C76574">
        <w:rPr>
          <w:b/>
          <w:lang w:val="hu-HU"/>
        </w:rPr>
        <w:t xml:space="preserve"> A Megállapodás bevezető rész második bekezdésében </w:t>
      </w:r>
      <w:r w:rsidRPr="00C76574">
        <w:rPr>
          <w:lang w:val="hu-HU"/>
        </w:rPr>
        <w:t xml:space="preserve">a </w:t>
      </w:r>
      <w:r w:rsidRPr="00C76574">
        <w:rPr>
          <w:i/>
          <w:lang w:val="hu-HU"/>
        </w:rPr>
        <w:t>„képviseli: Kollár László András polgármester”</w:t>
      </w:r>
      <w:r w:rsidRPr="00C76574">
        <w:rPr>
          <w:lang w:val="hu-HU"/>
        </w:rPr>
        <w:t xml:space="preserve"> szövegrész helyébe a „</w:t>
      </w:r>
      <w:r w:rsidRPr="00C76574">
        <w:rPr>
          <w:i/>
          <w:lang w:val="hu-HU"/>
        </w:rPr>
        <w:t>képviseli: Berta Levente László polgármester”</w:t>
      </w:r>
      <w:r w:rsidRPr="00C76574">
        <w:rPr>
          <w:lang w:val="hu-HU"/>
        </w:rPr>
        <w:t xml:space="preserve"> szöveg lép.</w:t>
      </w:r>
    </w:p>
    <w:p w14:paraId="0AFFC300" w14:textId="77777777" w:rsidR="00E5702A" w:rsidRPr="00E76707" w:rsidRDefault="00E5702A" w:rsidP="006F3A88">
      <w:pPr>
        <w:pStyle w:val="Bekezds"/>
        <w:widowControl/>
        <w:spacing w:before="120"/>
        <w:ind w:firstLine="0"/>
        <w:rPr>
          <w:rFonts w:ascii="Times New Roman" w:hAnsi="Times New Roman"/>
        </w:rPr>
      </w:pPr>
    </w:p>
    <w:p w14:paraId="5FA4399A" w14:textId="7EECB4BB" w:rsidR="00C76574" w:rsidRPr="00C76574" w:rsidRDefault="00C76574" w:rsidP="007E6E3C">
      <w:pPr>
        <w:pStyle w:val="Bekezds"/>
        <w:ind w:firstLine="0"/>
        <w:rPr>
          <w:lang w:val="hu-HU"/>
        </w:rPr>
      </w:pPr>
      <w:r>
        <w:rPr>
          <w:b/>
        </w:rPr>
        <w:t>2</w:t>
      </w:r>
      <w:r w:rsidR="00126B8D" w:rsidRPr="006B7B8E">
        <w:rPr>
          <w:b/>
        </w:rPr>
        <w:t xml:space="preserve">.) A Megállapodás </w:t>
      </w:r>
      <w:r w:rsidR="00100EA5">
        <w:rPr>
          <w:rFonts w:eastAsia="Calibri"/>
          <w:b/>
          <w:lang w:eastAsia="en-US"/>
        </w:rPr>
        <w:t>III. fejezet 3.) pontjának 3.</w:t>
      </w:r>
      <w:r>
        <w:rPr>
          <w:rFonts w:eastAsia="Calibri"/>
          <w:b/>
          <w:lang w:eastAsia="en-US"/>
        </w:rPr>
        <w:t xml:space="preserve">3 alpontjában </w:t>
      </w:r>
      <w:r w:rsidRPr="00C76574">
        <w:rPr>
          <w:lang w:val="hu-HU"/>
        </w:rPr>
        <w:t>a</w:t>
      </w:r>
      <w:r w:rsidR="00A26F7D">
        <w:rPr>
          <w:lang w:val="hu-HU"/>
        </w:rPr>
        <w:t>z</w:t>
      </w:r>
      <w:r w:rsidRPr="00C76574">
        <w:rPr>
          <w:lang w:val="hu-HU"/>
        </w:rPr>
        <w:t xml:space="preserve"> </w:t>
      </w:r>
      <w:r w:rsidRPr="00C76574">
        <w:rPr>
          <w:i/>
          <w:lang w:val="hu-HU"/>
        </w:rPr>
        <w:t>„</w:t>
      </w:r>
      <w:r>
        <w:rPr>
          <w:i/>
          <w:lang w:val="hu-HU"/>
        </w:rPr>
        <w:t>igazgató</w:t>
      </w:r>
      <w:r w:rsidRPr="00C76574">
        <w:rPr>
          <w:i/>
          <w:lang w:val="hu-HU"/>
        </w:rPr>
        <w:t>”</w:t>
      </w:r>
      <w:r w:rsidRPr="00C76574">
        <w:rPr>
          <w:lang w:val="hu-HU"/>
        </w:rPr>
        <w:t xml:space="preserve"> szövegrész helyébe a „</w:t>
      </w:r>
      <w:r>
        <w:rPr>
          <w:i/>
          <w:lang w:val="hu-HU"/>
        </w:rPr>
        <w:t>főigazgató</w:t>
      </w:r>
      <w:r w:rsidRPr="00C76574">
        <w:rPr>
          <w:i/>
          <w:lang w:val="hu-HU"/>
        </w:rPr>
        <w:t>”</w:t>
      </w:r>
      <w:r w:rsidRPr="00C76574">
        <w:rPr>
          <w:lang w:val="hu-HU"/>
        </w:rPr>
        <w:t xml:space="preserve"> szöveg lép.</w:t>
      </w:r>
    </w:p>
    <w:p w14:paraId="3B6B1B5D" w14:textId="12C30BB1" w:rsidR="006B7B8E" w:rsidRPr="006B7B8E" w:rsidRDefault="006B7B8E" w:rsidP="00C76574">
      <w:pPr>
        <w:spacing w:before="120"/>
        <w:jc w:val="both"/>
        <w:rPr>
          <w:rFonts w:eastAsia="Calibri"/>
          <w:lang w:eastAsia="en-US"/>
        </w:rPr>
      </w:pPr>
    </w:p>
    <w:p w14:paraId="7B78C5E5" w14:textId="62E98DB8" w:rsidR="00100EA5" w:rsidRDefault="00C76574" w:rsidP="006B7B8E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="006B7B8E" w:rsidRPr="006B7B8E">
        <w:rPr>
          <w:rFonts w:eastAsia="Calibri"/>
          <w:b/>
          <w:lang w:eastAsia="en-US"/>
        </w:rPr>
        <w:t>.</w:t>
      </w:r>
      <w:r w:rsidR="006B7B8E">
        <w:rPr>
          <w:rFonts w:eastAsia="Calibri"/>
          <w:b/>
          <w:lang w:eastAsia="en-US"/>
        </w:rPr>
        <w:t>)</w:t>
      </w:r>
      <w:r w:rsidR="006B7B8E" w:rsidRPr="006B7B8E">
        <w:rPr>
          <w:rFonts w:eastAsia="Calibri"/>
          <w:b/>
          <w:lang w:eastAsia="en-US"/>
        </w:rPr>
        <w:t xml:space="preserve"> </w:t>
      </w:r>
      <w:r w:rsidRPr="006B7B8E">
        <w:rPr>
          <w:b/>
        </w:rPr>
        <w:t xml:space="preserve">A Megállapodás </w:t>
      </w:r>
      <w:r>
        <w:rPr>
          <w:rFonts w:eastAsia="Calibri"/>
          <w:b/>
          <w:lang w:eastAsia="en-US"/>
        </w:rPr>
        <w:t xml:space="preserve">III. fejezet </w:t>
      </w:r>
      <w:r w:rsidR="009F2AEA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 xml:space="preserve">.) pontjának </w:t>
      </w:r>
      <w:r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 xml:space="preserve"> alpontjá</w:t>
      </w:r>
      <w:r>
        <w:rPr>
          <w:rFonts w:eastAsia="Calibri"/>
          <w:b/>
          <w:lang w:eastAsia="en-US"/>
        </w:rPr>
        <w:t>nak</w:t>
      </w:r>
      <w:r w:rsidR="00100EA5">
        <w:rPr>
          <w:rFonts w:eastAsia="Calibri"/>
          <w:b/>
          <w:lang w:eastAsia="en-US"/>
        </w:rPr>
        <w:t xml:space="preserve"> helyébe a következő rendelkezés lép:</w:t>
      </w:r>
    </w:p>
    <w:p w14:paraId="235C9324" w14:textId="77777777" w:rsidR="00C76574" w:rsidRDefault="00C76574" w:rsidP="006B7B8E">
      <w:pPr>
        <w:jc w:val="both"/>
        <w:rPr>
          <w:rFonts w:eastAsia="Calibri"/>
          <w:b/>
          <w:lang w:eastAsia="en-US"/>
        </w:rPr>
      </w:pPr>
    </w:p>
    <w:p w14:paraId="656AFE20" w14:textId="647081C1" w:rsidR="00C76574" w:rsidRPr="00C76574" w:rsidRDefault="00C76574" w:rsidP="00C76574">
      <w:pPr>
        <w:jc w:val="both"/>
        <w:rPr>
          <w:rFonts w:eastAsia="Calibri"/>
          <w:i/>
          <w:lang w:eastAsia="en-US"/>
        </w:rPr>
      </w:pPr>
      <w:r w:rsidRPr="00C76574">
        <w:rPr>
          <w:rFonts w:eastAsia="Calibri"/>
          <w:i/>
          <w:lang w:eastAsia="en-US"/>
        </w:rPr>
        <w:t>„4.1. Az Óvodát –</w:t>
      </w:r>
      <w:r>
        <w:rPr>
          <w:rFonts w:eastAsia="Calibri"/>
          <w:i/>
          <w:lang w:eastAsia="en-US"/>
        </w:rPr>
        <w:t xml:space="preserve"> egyszemélyi felelősként</w:t>
      </w:r>
      <w:r w:rsidR="00EE1212">
        <w:rPr>
          <w:rFonts w:eastAsia="Calibri"/>
          <w:i/>
          <w:lang w:eastAsia="en-US"/>
        </w:rPr>
        <w:t>-</w:t>
      </w:r>
      <w:r>
        <w:rPr>
          <w:rFonts w:eastAsia="Calibri"/>
          <w:i/>
          <w:lang w:eastAsia="en-US"/>
        </w:rPr>
        <w:t xml:space="preserve"> </w:t>
      </w:r>
      <w:r w:rsidRPr="00C76574">
        <w:rPr>
          <w:rFonts w:eastAsia="Calibri"/>
          <w:i/>
          <w:lang w:eastAsia="en-US"/>
        </w:rPr>
        <w:t>a főigazgató vezeti. A főigazgatót pályázat útján, határozott időre a Társulási Tanács bízza meg az Önkormányzatok képviselő-testületei véleményének előzetes kikérésével. Ez a rendelkezés vonatkozik a megbízás visszavonására és a fegyelmi jogkör gyakorlására is. A főigazgató köznevelési foglalkoztatotti jogviszonyban foglalkoztatott, aki felett az egyéb munkáltatói jogokat is a Társulási Tanács elnöke gyakorolj</w:t>
      </w:r>
      <w:r>
        <w:rPr>
          <w:rFonts w:eastAsia="Calibri"/>
          <w:i/>
          <w:lang w:eastAsia="en-US"/>
        </w:rPr>
        <w:t>a.”</w:t>
      </w:r>
      <w:r w:rsidRPr="00C76574">
        <w:rPr>
          <w:rFonts w:eastAsia="Calibri"/>
          <w:i/>
          <w:lang w:eastAsia="en-US"/>
        </w:rPr>
        <w:t xml:space="preserve"> </w:t>
      </w:r>
    </w:p>
    <w:p w14:paraId="170598ED" w14:textId="2166C047" w:rsidR="006B7B8E" w:rsidRPr="00100EA5" w:rsidRDefault="006B7B8E" w:rsidP="006B7B8E">
      <w:pPr>
        <w:jc w:val="both"/>
        <w:rPr>
          <w:rFonts w:eastAsia="Calibri"/>
          <w:lang w:eastAsia="en-US"/>
        </w:rPr>
      </w:pPr>
    </w:p>
    <w:p w14:paraId="45B5CD7F" w14:textId="298936F5" w:rsidR="00C76574" w:rsidRDefault="00C76574" w:rsidP="00C76574">
      <w:pPr>
        <w:pStyle w:val="Bekezds"/>
        <w:spacing w:before="120"/>
        <w:ind w:firstLine="0"/>
        <w:rPr>
          <w:lang w:val="hu-HU"/>
        </w:rPr>
      </w:pPr>
      <w:r>
        <w:rPr>
          <w:rFonts w:ascii="Times New Roman" w:hAnsi="Times New Roman"/>
          <w:b/>
        </w:rPr>
        <w:t>4</w:t>
      </w:r>
      <w:r w:rsidR="00EB7B88">
        <w:rPr>
          <w:rFonts w:ascii="Times New Roman" w:hAnsi="Times New Roman"/>
          <w:b/>
        </w:rPr>
        <w:t xml:space="preserve">.) </w:t>
      </w:r>
      <w:r w:rsidRPr="006B7B8E">
        <w:rPr>
          <w:b/>
        </w:rPr>
        <w:t xml:space="preserve">A Megállapodás </w:t>
      </w:r>
      <w:r>
        <w:rPr>
          <w:rFonts w:eastAsia="Calibri"/>
          <w:b/>
          <w:lang w:eastAsia="en-US"/>
        </w:rPr>
        <w:t xml:space="preserve">III. fejezet </w:t>
      </w:r>
      <w:r w:rsidR="00C2307C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>.) pontjának 4</w:t>
      </w:r>
      <w:r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 xml:space="preserve"> alpontjában </w:t>
      </w:r>
      <w:r w:rsidRPr="00C76574">
        <w:rPr>
          <w:lang w:val="hu-HU"/>
        </w:rPr>
        <w:t>a</w:t>
      </w:r>
      <w:r w:rsidR="00A26F7D">
        <w:rPr>
          <w:lang w:val="hu-HU"/>
        </w:rPr>
        <w:t>z</w:t>
      </w:r>
      <w:r w:rsidRPr="00C76574">
        <w:rPr>
          <w:lang w:val="hu-HU"/>
        </w:rPr>
        <w:t xml:space="preserve"> </w:t>
      </w:r>
      <w:r w:rsidRPr="00C76574">
        <w:rPr>
          <w:i/>
          <w:lang w:val="hu-HU"/>
        </w:rPr>
        <w:t>„</w:t>
      </w:r>
      <w:r>
        <w:rPr>
          <w:i/>
          <w:lang w:val="hu-HU"/>
        </w:rPr>
        <w:t>igazgató</w:t>
      </w:r>
      <w:r w:rsidRPr="00C76574">
        <w:rPr>
          <w:i/>
          <w:lang w:val="hu-HU"/>
        </w:rPr>
        <w:t>”</w:t>
      </w:r>
      <w:r w:rsidRPr="00C76574">
        <w:rPr>
          <w:lang w:val="hu-HU"/>
        </w:rPr>
        <w:t xml:space="preserve"> szövegrész helyébe a „</w:t>
      </w:r>
      <w:r>
        <w:rPr>
          <w:i/>
          <w:lang w:val="hu-HU"/>
        </w:rPr>
        <w:t>főigazgató</w:t>
      </w:r>
      <w:r w:rsidRPr="00C76574">
        <w:rPr>
          <w:i/>
          <w:lang w:val="hu-HU"/>
        </w:rPr>
        <w:t>”</w:t>
      </w:r>
      <w:r w:rsidRPr="00C76574">
        <w:rPr>
          <w:lang w:val="hu-HU"/>
        </w:rPr>
        <w:t xml:space="preserve"> szöveg lép.</w:t>
      </w:r>
    </w:p>
    <w:p w14:paraId="1079CF01" w14:textId="77777777" w:rsidR="00C76574" w:rsidRPr="00C76574" w:rsidRDefault="00C76574" w:rsidP="00C76574">
      <w:pPr>
        <w:pStyle w:val="Bekezds"/>
        <w:spacing w:before="120"/>
        <w:ind w:firstLine="0"/>
        <w:rPr>
          <w:lang w:val="hu-HU"/>
        </w:rPr>
      </w:pPr>
    </w:p>
    <w:p w14:paraId="5D99DC16" w14:textId="29683ADA" w:rsidR="00144C69" w:rsidRDefault="00C76574" w:rsidP="007E6E3C">
      <w:pPr>
        <w:pStyle w:val="Bekezds"/>
        <w:ind w:firstLine="0"/>
        <w:rPr>
          <w:lang w:val="hu-HU"/>
        </w:rPr>
      </w:pPr>
      <w:r>
        <w:rPr>
          <w:b/>
        </w:rPr>
        <w:t>5</w:t>
      </w:r>
      <w:r w:rsidR="00F17667" w:rsidRPr="00F17667">
        <w:rPr>
          <w:b/>
        </w:rPr>
        <w:t xml:space="preserve">.) </w:t>
      </w:r>
      <w:r w:rsidR="00144C69" w:rsidRPr="006B7B8E">
        <w:rPr>
          <w:b/>
        </w:rPr>
        <w:t xml:space="preserve">A Megállapodás </w:t>
      </w:r>
      <w:r w:rsidR="00144C69">
        <w:rPr>
          <w:rFonts w:eastAsia="Calibri"/>
          <w:b/>
          <w:lang w:eastAsia="en-US"/>
        </w:rPr>
        <w:t>IV</w:t>
      </w:r>
      <w:r w:rsidR="00144C69">
        <w:rPr>
          <w:rFonts w:eastAsia="Calibri"/>
          <w:b/>
          <w:lang w:eastAsia="en-US"/>
        </w:rPr>
        <w:t xml:space="preserve">. fejezet </w:t>
      </w:r>
      <w:r w:rsidR="00144C69">
        <w:rPr>
          <w:rFonts w:eastAsia="Calibri"/>
          <w:b/>
          <w:lang w:eastAsia="en-US"/>
        </w:rPr>
        <w:t>2</w:t>
      </w:r>
      <w:r w:rsidR="00144C69">
        <w:rPr>
          <w:rFonts w:eastAsia="Calibri"/>
          <w:b/>
          <w:lang w:eastAsia="en-US"/>
        </w:rPr>
        <w:t xml:space="preserve">.) pontjának </w:t>
      </w:r>
      <w:r w:rsidR="00144C69">
        <w:rPr>
          <w:rFonts w:eastAsia="Calibri"/>
          <w:b/>
          <w:lang w:eastAsia="en-US"/>
        </w:rPr>
        <w:t>f)</w:t>
      </w:r>
      <w:r w:rsidR="00144C69">
        <w:rPr>
          <w:rFonts w:eastAsia="Calibri"/>
          <w:b/>
          <w:lang w:eastAsia="en-US"/>
        </w:rPr>
        <w:t xml:space="preserve"> alpontjában </w:t>
      </w:r>
      <w:r w:rsidR="00144C69" w:rsidRPr="00C76574">
        <w:rPr>
          <w:lang w:val="hu-HU"/>
        </w:rPr>
        <w:t>a</w:t>
      </w:r>
      <w:r w:rsidR="00A26F7D">
        <w:rPr>
          <w:lang w:val="hu-HU"/>
        </w:rPr>
        <w:t>z</w:t>
      </w:r>
      <w:r w:rsidR="00144C69" w:rsidRPr="00C76574">
        <w:rPr>
          <w:lang w:val="hu-HU"/>
        </w:rPr>
        <w:t xml:space="preserve"> </w:t>
      </w:r>
      <w:r w:rsidR="00144C69" w:rsidRPr="00C76574">
        <w:rPr>
          <w:i/>
          <w:lang w:val="hu-HU"/>
        </w:rPr>
        <w:t>„</w:t>
      </w:r>
      <w:r w:rsidR="00144C69">
        <w:rPr>
          <w:i/>
          <w:lang w:val="hu-HU"/>
        </w:rPr>
        <w:t>igazgató</w:t>
      </w:r>
      <w:r w:rsidR="00144C69" w:rsidRPr="00C76574">
        <w:rPr>
          <w:i/>
          <w:lang w:val="hu-HU"/>
        </w:rPr>
        <w:t>”</w:t>
      </w:r>
      <w:r w:rsidR="00144C69" w:rsidRPr="00C76574">
        <w:rPr>
          <w:lang w:val="hu-HU"/>
        </w:rPr>
        <w:t xml:space="preserve"> szövegrész helyébe a „</w:t>
      </w:r>
      <w:r w:rsidR="00144C69">
        <w:rPr>
          <w:i/>
          <w:lang w:val="hu-HU"/>
        </w:rPr>
        <w:t>főigazgató</w:t>
      </w:r>
      <w:r w:rsidR="00144C69" w:rsidRPr="00C76574">
        <w:rPr>
          <w:i/>
          <w:lang w:val="hu-HU"/>
        </w:rPr>
        <w:t>”</w:t>
      </w:r>
      <w:r w:rsidR="00144C69" w:rsidRPr="00C76574">
        <w:rPr>
          <w:lang w:val="hu-HU"/>
        </w:rPr>
        <w:t xml:space="preserve"> szöveg lép.</w:t>
      </w:r>
    </w:p>
    <w:p w14:paraId="3D672172" w14:textId="2C75AC5C" w:rsidR="00F17667" w:rsidRDefault="00F17667" w:rsidP="00C76574">
      <w:pPr>
        <w:pStyle w:val="Bekezds"/>
        <w:widowControl/>
        <w:ind w:firstLine="0"/>
        <w:rPr>
          <w:b/>
        </w:rPr>
      </w:pPr>
    </w:p>
    <w:p w14:paraId="6406FBFA" w14:textId="17AB3557" w:rsidR="00144C69" w:rsidRDefault="00144C69" w:rsidP="007E6E3C">
      <w:pPr>
        <w:pStyle w:val="Bekezds"/>
        <w:ind w:firstLine="0"/>
        <w:rPr>
          <w:lang w:val="hu-HU"/>
        </w:rPr>
      </w:pPr>
      <w:r>
        <w:rPr>
          <w:b/>
        </w:rPr>
        <w:t>6</w:t>
      </w:r>
      <w:r w:rsidRPr="00F17667">
        <w:rPr>
          <w:b/>
        </w:rPr>
        <w:t xml:space="preserve">.) </w:t>
      </w:r>
      <w:r w:rsidRPr="006B7B8E">
        <w:rPr>
          <w:b/>
        </w:rPr>
        <w:t xml:space="preserve">A Megállapodás </w:t>
      </w:r>
      <w:r>
        <w:rPr>
          <w:rFonts w:eastAsia="Calibri"/>
          <w:b/>
          <w:lang w:eastAsia="en-US"/>
        </w:rPr>
        <w:t xml:space="preserve">IV. fejezet </w:t>
      </w:r>
      <w:r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 xml:space="preserve">.) pontjának </w:t>
      </w:r>
      <w:r>
        <w:rPr>
          <w:rFonts w:eastAsia="Calibri"/>
          <w:b/>
          <w:lang w:eastAsia="en-US"/>
        </w:rPr>
        <w:t>3.2</w:t>
      </w:r>
      <w:r w:rsidR="00A26F7D">
        <w:rPr>
          <w:rFonts w:eastAsia="Calibri"/>
          <w:b/>
          <w:lang w:eastAsia="en-US"/>
        </w:rPr>
        <w:t xml:space="preserve"> </w:t>
      </w:r>
      <w:r w:rsidR="00C2307C">
        <w:rPr>
          <w:rFonts w:eastAsia="Calibri"/>
          <w:b/>
          <w:lang w:eastAsia="en-US"/>
        </w:rPr>
        <w:t xml:space="preserve">c) </w:t>
      </w:r>
      <w:r w:rsidR="00A26F7D">
        <w:rPr>
          <w:rFonts w:eastAsia="Calibri"/>
          <w:b/>
          <w:lang w:eastAsia="en-US"/>
        </w:rPr>
        <w:t>alpontj</w:t>
      </w:r>
      <w:r w:rsidR="00C2307C">
        <w:rPr>
          <w:rFonts w:eastAsia="Calibri"/>
          <w:b/>
          <w:lang w:eastAsia="en-US"/>
        </w:rPr>
        <w:t xml:space="preserve">ában </w:t>
      </w:r>
      <w:r w:rsidRPr="00A26F7D">
        <w:rPr>
          <w:lang w:val="hu-HU"/>
        </w:rPr>
        <w:t>a</w:t>
      </w:r>
      <w:r w:rsidRPr="00C76574">
        <w:rPr>
          <w:lang w:val="hu-HU"/>
        </w:rPr>
        <w:t xml:space="preserve"> </w:t>
      </w:r>
      <w:r w:rsidRPr="00C76574">
        <w:rPr>
          <w:i/>
          <w:lang w:val="hu-HU"/>
        </w:rPr>
        <w:t>„</w:t>
      </w:r>
      <w:r w:rsidR="00A26F7D">
        <w:rPr>
          <w:i/>
          <w:lang w:val="hu-HU"/>
        </w:rPr>
        <w:t>Tolna Megyei Kormányhivatal</w:t>
      </w:r>
      <w:r w:rsidRPr="00C76574">
        <w:rPr>
          <w:i/>
          <w:lang w:val="hu-HU"/>
        </w:rPr>
        <w:t>”</w:t>
      </w:r>
      <w:r w:rsidRPr="00C76574">
        <w:rPr>
          <w:lang w:val="hu-HU"/>
        </w:rPr>
        <w:t xml:space="preserve"> szövegrész helyébe a „</w:t>
      </w:r>
      <w:r w:rsidR="00A26F7D">
        <w:rPr>
          <w:i/>
          <w:lang w:val="hu-HU"/>
        </w:rPr>
        <w:t>Tolna Vármegyei Kormányhivatal</w:t>
      </w:r>
      <w:r w:rsidRPr="00C76574">
        <w:rPr>
          <w:i/>
          <w:lang w:val="hu-HU"/>
        </w:rPr>
        <w:t>”</w:t>
      </w:r>
      <w:r w:rsidRPr="00C76574">
        <w:rPr>
          <w:lang w:val="hu-HU"/>
        </w:rPr>
        <w:t xml:space="preserve"> szöveg lép.</w:t>
      </w:r>
    </w:p>
    <w:p w14:paraId="396203B0" w14:textId="15D6B5CD" w:rsidR="00144C69" w:rsidRDefault="00144C69" w:rsidP="00C76574">
      <w:pPr>
        <w:pStyle w:val="Bekezds"/>
        <w:widowControl/>
        <w:ind w:firstLine="0"/>
        <w:rPr>
          <w:b/>
        </w:rPr>
      </w:pPr>
    </w:p>
    <w:p w14:paraId="6A79ABA2" w14:textId="53BA3D5A" w:rsidR="00A26F7D" w:rsidRDefault="00A26F7D" w:rsidP="007E6E3C">
      <w:pPr>
        <w:pStyle w:val="Bekezds"/>
        <w:ind w:firstLine="0"/>
        <w:rPr>
          <w:lang w:val="hu-HU"/>
        </w:rPr>
      </w:pPr>
      <w:r>
        <w:rPr>
          <w:b/>
        </w:rPr>
        <w:t>7</w:t>
      </w:r>
      <w:r w:rsidRPr="00F17667">
        <w:rPr>
          <w:b/>
        </w:rPr>
        <w:t xml:space="preserve">.) </w:t>
      </w:r>
      <w:r w:rsidRPr="006B7B8E">
        <w:rPr>
          <w:b/>
        </w:rPr>
        <w:t xml:space="preserve">A Megállapodás </w:t>
      </w:r>
      <w:r>
        <w:rPr>
          <w:rFonts w:eastAsia="Calibri"/>
          <w:b/>
          <w:lang w:eastAsia="en-US"/>
        </w:rPr>
        <w:t xml:space="preserve">IV. fejezet 3.) pontjának </w:t>
      </w:r>
      <w:r>
        <w:rPr>
          <w:rFonts w:eastAsia="Calibri"/>
          <w:b/>
          <w:lang w:eastAsia="en-US"/>
        </w:rPr>
        <w:t>3.6 alpontjában</w:t>
      </w:r>
      <w:r>
        <w:rPr>
          <w:rFonts w:eastAsia="Calibri"/>
          <w:b/>
          <w:lang w:eastAsia="en-US"/>
        </w:rPr>
        <w:t xml:space="preserve"> </w:t>
      </w:r>
      <w:r w:rsidRPr="00A26F7D">
        <w:rPr>
          <w:rFonts w:eastAsia="Calibri"/>
          <w:b/>
          <w:lang w:eastAsia="en-US"/>
        </w:rPr>
        <w:t xml:space="preserve"> </w:t>
      </w:r>
      <w:r w:rsidRPr="00A26F7D">
        <w:rPr>
          <w:lang w:val="hu-HU"/>
        </w:rPr>
        <w:t>a</w:t>
      </w:r>
      <w:r w:rsidRPr="00C76574">
        <w:rPr>
          <w:lang w:val="hu-HU"/>
        </w:rPr>
        <w:t xml:space="preserve"> </w:t>
      </w:r>
      <w:r w:rsidRPr="00C76574">
        <w:rPr>
          <w:i/>
          <w:lang w:val="hu-HU"/>
        </w:rPr>
        <w:t>„</w:t>
      </w:r>
      <w:r>
        <w:rPr>
          <w:i/>
          <w:lang w:val="hu-HU"/>
        </w:rPr>
        <w:t>Tolna Megyei Kormányhivatal</w:t>
      </w:r>
      <w:r w:rsidRPr="00C76574">
        <w:rPr>
          <w:i/>
          <w:lang w:val="hu-HU"/>
        </w:rPr>
        <w:t>”</w:t>
      </w:r>
      <w:r w:rsidRPr="00C76574">
        <w:rPr>
          <w:lang w:val="hu-HU"/>
        </w:rPr>
        <w:t xml:space="preserve"> szövegrész helyébe a „</w:t>
      </w:r>
      <w:r>
        <w:rPr>
          <w:i/>
          <w:lang w:val="hu-HU"/>
        </w:rPr>
        <w:t>Tolna Vármegyei Kormányhivatal</w:t>
      </w:r>
      <w:r w:rsidRPr="00C76574">
        <w:rPr>
          <w:i/>
          <w:lang w:val="hu-HU"/>
        </w:rPr>
        <w:t>”</w:t>
      </w:r>
      <w:r w:rsidRPr="00C76574">
        <w:rPr>
          <w:lang w:val="hu-HU"/>
        </w:rPr>
        <w:t xml:space="preserve"> szöveg lép.</w:t>
      </w:r>
    </w:p>
    <w:p w14:paraId="2AD08C6C" w14:textId="77777777" w:rsidR="00A26F7D" w:rsidRDefault="00A26F7D" w:rsidP="00A26F7D">
      <w:pPr>
        <w:pStyle w:val="Bekezds"/>
        <w:spacing w:before="120"/>
        <w:ind w:firstLine="0"/>
        <w:rPr>
          <w:lang w:val="hu-HU"/>
        </w:rPr>
      </w:pPr>
    </w:p>
    <w:p w14:paraId="28459DE9" w14:textId="4E8921DE" w:rsidR="00A26F7D" w:rsidRDefault="00A26F7D" w:rsidP="007E6E3C">
      <w:pPr>
        <w:pStyle w:val="Bekezds"/>
        <w:ind w:firstLine="0"/>
        <w:rPr>
          <w:lang w:val="hu-HU"/>
        </w:rPr>
      </w:pPr>
      <w:r>
        <w:rPr>
          <w:b/>
          <w:lang w:val="hu-HU"/>
        </w:rPr>
        <w:t>8</w:t>
      </w:r>
      <w:r w:rsidRPr="00A26F7D">
        <w:rPr>
          <w:b/>
          <w:lang w:val="hu-HU"/>
        </w:rPr>
        <w:t xml:space="preserve">.) A Megállapodás IV. fejezet </w:t>
      </w:r>
      <w:r>
        <w:rPr>
          <w:b/>
          <w:lang w:val="hu-HU"/>
        </w:rPr>
        <w:t>4</w:t>
      </w:r>
      <w:r w:rsidRPr="00A26F7D">
        <w:rPr>
          <w:b/>
          <w:lang w:val="hu-HU"/>
        </w:rPr>
        <w:t xml:space="preserve">.) pontjának </w:t>
      </w:r>
      <w:r>
        <w:rPr>
          <w:b/>
          <w:lang w:val="hu-HU"/>
        </w:rPr>
        <w:t>4</w:t>
      </w:r>
      <w:r w:rsidRPr="00A26F7D">
        <w:rPr>
          <w:b/>
          <w:lang w:val="hu-HU"/>
        </w:rPr>
        <w:t>.2</w:t>
      </w:r>
      <w:r w:rsidR="00C2307C">
        <w:rPr>
          <w:b/>
          <w:lang w:val="hu-HU"/>
        </w:rPr>
        <w:t xml:space="preserve"> a) alpontjában</w:t>
      </w:r>
      <w:r w:rsidRPr="00A26F7D">
        <w:rPr>
          <w:b/>
          <w:lang w:val="hu-HU"/>
        </w:rPr>
        <w:t xml:space="preserve"> </w:t>
      </w:r>
      <w:r w:rsidRPr="00C76574">
        <w:rPr>
          <w:lang w:val="hu-HU"/>
        </w:rPr>
        <w:t>a</w:t>
      </w:r>
      <w:r>
        <w:rPr>
          <w:lang w:val="hu-HU"/>
        </w:rPr>
        <w:t>z</w:t>
      </w:r>
      <w:r w:rsidRPr="00C76574">
        <w:rPr>
          <w:lang w:val="hu-HU"/>
        </w:rPr>
        <w:t xml:space="preserve"> </w:t>
      </w:r>
      <w:r w:rsidRPr="00C76574">
        <w:rPr>
          <w:i/>
          <w:lang w:val="hu-HU"/>
        </w:rPr>
        <w:t>„</w:t>
      </w:r>
      <w:r>
        <w:rPr>
          <w:i/>
          <w:lang w:val="hu-HU"/>
        </w:rPr>
        <w:t>igazgató</w:t>
      </w:r>
      <w:r>
        <w:rPr>
          <w:i/>
          <w:lang w:val="hu-HU"/>
        </w:rPr>
        <w:t>jával</w:t>
      </w:r>
      <w:r w:rsidRPr="00C76574">
        <w:rPr>
          <w:i/>
          <w:lang w:val="hu-HU"/>
        </w:rPr>
        <w:t>”</w:t>
      </w:r>
      <w:r w:rsidRPr="00C76574">
        <w:rPr>
          <w:lang w:val="hu-HU"/>
        </w:rPr>
        <w:t xml:space="preserve"> szövegrész helyébe a „</w:t>
      </w:r>
      <w:r>
        <w:rPr>
          <w:i/>
          <w:lang w:val="hu-HU"/>
        </w:rPr>
        <w:t>főigazgató</w:t>
      </w:r>
      <w:r>
        <w:rPr>
          <w:i/>
          <w:lang w:val="hu-HU"/>
        </w:rPr>
        <w:t>jával</w:t>
      </w:r>
      <w:r w:rsidRPr="00C76574">
        <w:rPr>
          <w:i/>
          <w:lang w:val="hu-HU"/>
        </w:rPr>
        <w:t>”</w:t>
      </w:r>
      <w:r w:rsidRPr="00C76574">
        <w:rPr>
          <w:lang w:val="hu-HU"/>
        </w:rPr>
        <w:t xml:space="preserve"> szöveg lép.</w:t>
      </w:r>
    </w:p>
    <w:p w14:paraId="6E217AE1" w14:textId="77777777" w:rsidR="00A26F7D" w:rsidRDefault="00A26F7D" w:rsidP="00A26F7D">
      <w:pPr>
        <w:pStyle w:val="Bekezds"/>
        <w:spacing w:before="120"/>
        <w:ind w:firstLine="0"/>
        <w:rPr>
          <w:lang w:val="hu-HU"/>
        </w:rPr>
      </w:pPr>
    </w:p>
    <w:p w14:paraId="132FC654" w14:textId="3E243193" w:rsidR="00A26F7D" w:rsidRDefault="00A26F7D" w:rsidP="009D6334">
      <w:pPr>
        <w:pStyle w:val="Bekezds"/>
        <w:ind w:firstLine="0"/>
        <w:rPr>
          <w:b/>
          <w:bCs/>
          <w:lang w:val="hu-HU"/>
        </w:rPr>
      </w:pPr>
      <w:r w:rsidRPr="00A26F7D">
        <w:rPr>
          <w:b/>
          <w:lang w:val="hu-HU"/>
        </w:rPr>
        <w:t xml:space="preserve">9.) </w:t>
      </w:r>
      <w:r w:rsidRPr="00A26F7D">
        <w:rPr>
          <w:b/>
          <w:bCs/>
          <w:lang w:val="hu-HU"/>
        </w:rPr>
        <w:t>A Megállapodás IX. fejezet 1.1. pontja helyére a következő rendelkezés kerül:</w:t>
      </w:r>
    </w:p>
    <w:p w14:paraId="0D8E979E" w14:textId="77777777" w:rsidR="00A26F7D" w:rsidRPr="00A26F7D" w:rsidRDefault="00A26F7D" w:rsidP="00A26F7D">
      <w:pPr>
        <w:pStyle w:val="Bekezds"/>
        <w:spacing w:before="120"/>
        <w:ind w:firstLine="0"/>
        <w:rPr>
          <w:b/>
          <w:bCs/>
          <w:lang w:val="hu-HU"/>
        </w:rPr>
      </w:pPr>
    </w:p>
    <w:p w14:paraId="38B756CA" w14:textId="2D288E6D" w:rsidR="00A26F7D" w:rsidRPr="00A26F7D" w:rsidRDefault="00A26F7D" w:rsidP="00A26F7D">
      <w:pPr>
        <w:spacing w:after="120"/>
        <w:jc w:val="both"/>
        <w:rPr>
          <w:bCs/>
          <w:i/>
          <w:strike/>
        </w:rPr>
      </w:pPr>
      <w:r w:rsidRPr="00AA6F6F">
        <w:rPr>
          <w:i/>
        </w:rPr>
        <w:t xml:space="preserve">„ </w:t>
      </w:r>
      <w:r w:rsidRPr="00AA6F6F">
        <w:rPr>
          <w:i/>
        </w:rPr>
        <w:t xml:space="preserve">1.1. </w:t>
      </w:r>
      <w:r w:rsidRPr="00AA6F6F">
        <w:rPr>
          <w:bCs/>
          <w:i/>
        </w:rPr>
        <w:t>Jelen</w:t>
      </w:r>
      <w:r w:rsidRPr="00A26F7D">
        <w:rPr>
          <w:bCs/>
          <w:i/>
        </w:rPr>
        <w:t xml:space="preserve"> társulási megállapodás a törzskönyvi bejegyzés napjával lép hatályba</w:t>
      </w:r>
      <w:r w:rsidR="00AA6F6F">
        <w:rPr>
          <w:bCs/>
          <w:i/>
        </w:rPr>
        <w:t>.</w:t>
      </w:r>
      <w:r w:rsidRPr="00A26F7D">
        <w:rPr>
          <w:bCs/>
          <w:i/>
        </w:rPr>
        <w:t xml:space="preserve"> </w:t>
      </w:r>
    </w:p>
    <w:p w14:paraId="6909247B" w14:textId="58029F35" w:rsidR="00A26F7D" w:rsidRDefault="00A26F7D" w:rsidP="00A26F7D">
      <w:pPr>
        <w:pStyle w:val="Bekezds"/>
        <w:spacing w:before="120"/>
        <w:ind w:firstLine="0"/>
        <w:rPr>
          <w:i/>
        </w:rPr>
      </w:pPr>
      <w:r w:rsidRPr="00A26F7D">
        <w:rPr>
          <w:bCs/>
          <w:i/>
        </w:rPr>
        <w:t xml:space="preserve">A </w:t>
      </w:r>
      <w:r w:rsidRPr="00A26F7D">
        <w:rPr>
          <w:i/>
        </w:rPr>
        <w:t>társulási megállapodás érvényességéhez valamennyi társult tag képviselő-testületének minősített többséggel hozott jóváhagyó határozata szükséges. Ezzel egyidejűleg hatályát veszti a  2020. június 18. napján kelt társulási megállapodás</w:t>
      </w:r>
      <w:r w:rsidR="00AA6F6F">
        <w:rPr>
          <w:i/>
        </w:rPr>
        <w:t>”</w:t>
      </w:r>
    </w:p>
    <w:p w14:paraId="77A28F4A" w14:textId="77777777" w:rsidR="007E6E3C" w:rsidRPr="007E6E3C" w:rsidRDefault="007E6E3C" w:rsidP="00A26F7D">
      <w:pPr>
        <w:pStyle w:val="Bekezds"/>
        <w:spacing w:before="120"/>
        <w:ind w:firstLine="0"/>
        <w:rPr>
          <w:b/>
          <w:bCs/>
          <w:i/>
          <w:lang w:val="hu-HU"/>
        </w:rPr>
      </w:pPr>
    </w:p>
    <w:p w14:paraId="4BB0EE51" w14:textId="3D72ADF0" w:rsidR="00E5702A" w:rsidRPr="00BA0F71" w:rsidRDefault="00E5702A" w:rsidP="00E76707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BA0F71">
        <w:rPr>
          <w:rFonts w:ascii="Times New Roman" w:hAnsi="Times New Roman"/>
        </w:rPr>
        <w:t xml:space="preserve">A Megállapodás módosítással nem érintett részei változatlan formában hatályban maradnak. </w:t>
      </w:r>
    </w:p>
    <w:p w14:paraId="72BDA4C7" w14:textId="77777777" w:rsidR="00472DC7" w:rsidRPr="00E76707" w:rsidRDefault="00472DC7" w:rsidP="00EA43CF">
      <w:pPr>
        <w:jc w:val="both"/>
      </w:pPr>
    </w:p>
    <w:p w14:paraId="48213F04" w14:textId="63AFF4DC" w:rsidR="00E5702A" w:rsidRPr="00E5702A" w:rsidRDefault="00E5702A" w:rsidP="00E5702A">
      <w:pPr>
        <w:jc w:val="both"/>
      </w:pPr>
      <w:r w:rsidRPr="00E5702A">
        <w:t xml:space="preserve">Az Önkormányzatok jelen megállapodást, mint akaratukkal mindenben megegyezőt, </w:t>
      </w:r>
      <w:r>
        <w:t xml:space="preserve">elolvasás és közös értelmezés után </w:t>
      </w:r>
      <w:proofErr w:type="spellStart"/>
      <w:r>
        <w:t>helyben</w:t>
      </w:r>
      <w:r w:rsidRPr="00E5702A">
        <w:t>hagyólag</w:t>
      </w:r>
      <w:proofErr w:type="spellEnd"/>
      <w:r w:rsidRPr="00E5702A">
        <w:t xml:space="preserve"> aláírják.</w:t>
      </w:r>
    </w:p>
    <w:p w14:paraId="70675CC1" w14:textId="77777777" w:rsidR="00472DC7" w:rsidRPr="00E76707" w:rsidRDefault="00472DC7" w:rsidP="00EA43CF">
      <w:pPr>
        <w:jc w:val="both"/>
      </w:pPr>
    </w:p>
    <w:p w14:paraId="485E38B2" w14:textId="77777777" w:rsidR="00472DC7" w:rsidRPr="00E76707" w:rsidRDefault="00472DC7" w:rsidP="00EA43CF">
      <w:pPr>
        <w:jc w:val="both"/>
      </w:pPr>
    </w:p>
    <w:p w14:paraId="61B1E3BF" w14:textId="1499104A" w:rsidR="00EA43CF" w:rsidRPr="00E76707" w:rsidRDefault="00EA43CF" w:rsidP="00A426EB">
      <w:pPr>
        <w:pStyle w:val="Szvegtrzsbehzssal"/>
        <w:tabs>
          <w:tab w:val="left" w:pos="5040"/>
        </w:tabs>
        <w:ind w:left="0"/>
        <w:rPr>
          <w:b/>
          <w:strike/>
          <w:szCs w:val="24"/>
        </w:rPr>
      </w:pPr>
      <w:bookmarkStart w:id="0" w:name="_GoBack"/>
      <w:bookmarkEnd w:id="0"/>
      <w:r w:rsidRPr="00E76707">
        <w:rPr>
          <w:b/>
          <w:szCs w:val="24"/>
        </w:rPr>
        <w:t>Bátaszék,</w:t>
      </w:r>
      <w:r w:rsidRPr="00E76707">
        <w:rPr>
          <w:szCs w:val="24"/>
        </w:rPr>
        <w:t xml:space="preserve"> </w:t>
      </w:r>
      <w:r w:rsidR="007E6E3C">
        <w:rPr>
          <w:szCs w:val="24"/>
        </w:rPr>
        <w:t>2024.</w:t>
      </w:r>
    </w:p>
    <w:p w14:paraId="007B037D" w14:textId="77777777" w:rsidR="00E72308" w:rsidRPr="00E76707" w:rsidRDefault="00E72308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14:paraId="0A417182" w14:textId="77777777" w:rsidR="00472DC7" w:rsidRPr="00E76707" w:rsidRDefault="00472DC7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14:paraId="0BAC4A51" w14:textId="77777777" w:rsidR="00472DC7" w:rsidRPr="00E76707" w:rsidRDefault="00472DC7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14:paraId="6BABCC58" w14:textId="77777777" w:rsidR="00E72308" w:rsidRPr="00404FDC" w:rsidRDefault="00E72308" w:rsidP="00584CF5">
      <w:pPr>
        <w:pStyle w:val="llb"/>
        <w:tabs>
          <w:tab w:val="clear" w:pos="9072"/>
          <w:tab w:val="left" w:pos="1620"/>
          <w:tab w:val="left" w:pos="3420"/>
          <w:tab w:val="center" w:pos="6804"/>
        </w:tabs>
        <w:rPr>
          <w:b/>
          <w:bCs/>
          <w:szCs w:val="24"/>
        </w:rPr>
      </w:pPr>
    </w:p>
    <w:p w14:paraId="38CB3608" w14:textId="5BD23DE6" w:rsidR="00CE171C" w:rsidRPr="00404FDC" w:rsidRDefault="00CE171C" w:rsidP="00584CF5">
      <w:pPr>
        <w:pStyle w:val="llb"/>
        <w:tabs>
          <w:tab w:val="clear" w:pos="4536"/>
          <w:tab w:val="center" w:pos="2552"/>
          <w:tab w:val="center" w:pos="6804"/>
        </w:tabs>
        <w:rPr>
          <w:b/>
          <w:bCs/>
          <w:szCs w:val="24"/>
        </w:rPr>
      </w:pPr>
      <w:r w:rsidRPr="00404FDC">
        <w:rPr>
          <w:b/>
          <w:bCs/>
          <w:szCs w:val="24"/>
        </w:rPr>
        <w:tab/>
      </w:r>
      <w:r w:rsidRPr="009D41E9">
        <w:rPr>
          <w:b/>
          <w:bCs/>
          <w:szCs w:val="24"/>
        </w:rPr>
        <w:t>Dr. Bozsolik Róbert</w:t>
      </w:r>
      <w:r w:rsidR="009D41E9" w:rsidRPr="009D41E9">
        <w:rPr>
          <w:b/>
          <w:bCs/>
          <w:szCs w:val="24"/>
        </w:rPr>
        <w:t xml:space="preserve"> Zsolt</w:t>
      </w:r>
      <w:r w:rsidRPr="00404FDC">
        <w:rPr>
          <w:bCs/>
          <w:szCs w:val="24"/>
        </w:rPr>
        <w:t xml:space="preserve"> </w:t>
      </w:r>
      <w:r w:rsidRPr="00404FDC">
        <w:rPr>
          <w:bCs/>
          <w:szCs w:val="24"/>
        </w:rPr>
        <w:tab/>
      </w:r>
      <w:r w:rsidR="007E6E3C">
        <w:rPr>
          <w:b/>
          <w:bCs/>
          <w:szCs w:val="24"/>
        </w:rPr>
        <w:t>Berta Levente László</w:t>
      </w:r>
    </w:p>
    <w:p w14:paraId="66E49BE8" w14:textId="77777777" w:rsidR="00CE171C" w:rsidRPr="00404FDC" w:rsidRDefault="00CE171C" w:rsidP="00584CF5">
      <w:pPr>
        <w:pStyle w:val="llb"/>
        <w:tabs>
          <w:tab w:val="clear" w:pos="4536"/>
          <w:tab w:val="center" w:pos="2552"/>
          <w:tab w:val="center" w:pos="6804"/>
        </w:tabs>
        <w:rPr>
          <w:b/>
          <w:bCs/>
          <w:szCs w:val="24"/>
        </w:rPr>
      </w:pPr>
      <w:r w:rsidRPr="00404FDC">
        <w:rPr>
          <w:szCs w:val="24"/>
        </w:rPr>
        <w:tab/>
      </w:r>
      <w:proofErr w:type="gramStart"/>
      <w:r w:rsidRPr="00404FDC">
        <w:rPr>
          <w:szCs w:val="24"/>
        </w:rPr>
        <w:t>polgármester</w:t>
      </w:r>
      <w:proofErr w:type="gramEnd"/>
      <w:r w:rsidRPr="00404FDC">
        <w:rPr>
          <w:szCs w:val="24"/>
        </w:rPr>
        <w:tab/>
      </w:r>
      <w:proofErr w:type="spellStart"/>
      <w:r w:rsidRPr="00404FDC">
        <w:rPr>
          <w:szCs w:val="24"/>
        </w:rPr>
        <w:t>polgármester</w:t>
      </w:r>
      <w:proofErr w:type="spellEnd"/>
    </w:p>
    <w:p w14:paraId="6B3E0CAA" w14:textId="77777777" w:rsidR="00DD0026" w:rsidRDefault="00CE171C" w:rsidP="00584CF5">
      <w:pPr>
        <w:tabs>
          <w:tab w:val="center" w:pos="2552"/>
          <w:tab w:val="center" w:pos="6804"/>
        </w:tabs>
      </w:pPr>
      <w:r w:rsidRPr="00404FDC">
        <w:tab/>
        <w:t>Bátaszék Város</w:t>
      </w:r>
      <w:r w:rsidRPr="00404FDC">
        <w:tab/>
      </w:r>
      <w:r w:rsidR="00584CF5">
        <w:t>Alsónána</w:t>
      </w:r>
      <w:r w:rsidRPr="00404FDC">
        <w:t xml:space="preserve"> Község </w:t>
      </w:r>
    </w:p>
    <w:p w14:paraId="4678B97D" w14:textId="77777777" w:rsidR="00CE171C" w:rsidRDefault="00CE171C" w:rsidP="00584CF5">
      <w:pPr>
        <w:tabs>
          <w:tab w:val="center" w:pos="2552"/>
          <w:tab w:val="center" w:pos="6804"/>
        </w:tabs>
      </w:pPr>
      <w:r w:rsidRPr="00404FDC">
        <w:tab/>
        <w:t>Önkormányzata</w:t>
      </w:r>
      <w:r w:rsidRPr="00404FDC">
        <w:tab/>
      </w:r>
      <w:proofErr w:type="spellStart"/>
      <w:r w:rsidRPr="00404FDC">
        <w:t>Önkormányzata</w:t>
      </w:r>
      <w:proofErr w:type="spellEnd"/>
    </w:p>
    <w:p w14:paraId="2070C143" w14:textId="77777777" w:rsidR="00584CF5" w:rsidRDefault="00584CF5" w:rsidP="00584CF5">
      <w:pPr>
        <w:tabs>
          <w:tab w:val="center" w:pos="2552"/>
          <w:tab w:val="center" w:pos="6804"/>
        </w:tabs>
      </w:pPr>
    </w:p>
    <w:p w14:paraId="20B2DA71" w14:textId="77777777" w:rsidR="00584CF5" w:rsidRDefault="00584CF5" w:rsidP="00584CF5">
      <w:pPr>
        <w:tabs>
          <w:tab w:val="center" w:pos="2552"/>
          <w:tab w:val="center" w:pos="6804"/>
        </w:tabs>
      </w:pPr>
    </w:p>
    <w:p w14:paraId="0872F63F" w14:textId="77777777" w:rsidR="00584CF5" w:rsidRDefault="00584CF5" w:rsidP="00584CF5">
      <w:pPr>
        <w:tabs>
          <w:tab w:val="center" w:pos="2552"/>
          <w:tab w:val="center" w:pos="6804"/>
        </w:tabs>
      </w:pPr>
    </w:p>
    <w:p w14:paraId="3D5D9685" w14:textId="2EDFDB95" w:rsidR="00584CF5" w:rsidRPr="00584CF5" w:rsidRDefault="00584CF5" w:rsidP="00584CF5">
      <w:pPr>
        <w:tabs>
          <w:tab w:val="center" w:pos="2552"/>
          <w:tab w:val="center" w:pos="6804"/>
        </w:tabs>
        <w:rPr>
          <w:b/>
        </w:rPr>
      </w:pPr>
      <w:r w:rsidRPr="00584CF5">
        <w:rPr>
          <w:b/>
        </w:rPr>
        <w:tab/>
      </w:r>
      <w:r w:rsidR="00A36EAD">
        <w:rPr>
          <w:b/>
        </w:rPr>
        <w:t>Molnár István János</w:t>
      </w:r>
      <w:r w:rsidRPr="00584CF5">
        <w:rPr>
          <w:b/>
        </w:rPr>
        <w:t xml:space="preserve"> </w:t>
      </w:r>
      <w:r w:rsidRPr="00584CF5">
        <w:rPr>
          <w:b/>
        </w:rPr>
        <w:tab/>
        <w:t>Sipos Lajos</w:t>
      </w:r>
    </w:p>
    <w:p w14:paraId="4A6438AB" w14:textId="77777777" w:rsidR="00584CF5" w:rsidRDefault="00584CF5" w:rsidP="00584CF5">
      <w:pPr>
        <w:tabs>
          <w:tab w:val="center" w:pos="2552"/>
          <w:tab w:val="center" w:pos="6804"/>
        </w:tabs>
      </w:pPr>
      <w:r>
        <w:tab/>
      </w:r>
      <w:proofErr w:type="gramStart"/>
      <w:r>
        <w:t>polgármester</w:t>
      </w:r>
      <w:proofErr w:type="gramEnd"/>
      <w:r>
        <w:tab/>
      </w:r>
      <w:proofErr w:type="spellStart"/>
      <w:r>
        <w:t>polgármester</w:t>
      </w:r>
      <w:proofErr w:type="spellEnd"/>
    </w:p>
    <w:p w14:paraId="01DED57C" w14:textId="77777777" w:rsidR="00584CF5" w:rsidRDefault="00584CF5" w:rsidP="00584CF5">
      <w:pPr>
        <w:tabs>
          <w:tab w:val="center" w:pos="2552"/>
          <w:tab w:val="center" w:pos="6804"/>
        </w:tabs>
      </w:pPr>
      <w:r>
        <w:tab/>
        <w:t>Alsónyék Község</w:t>
      </w:r>
      <w:r>
        <w:tab/>
        <w:t>Pörböly Község</w:t>
      </w:r>
    </w:p>
    <w:p w14:paraId="2810CD80" w14:textId="79FF0377" w:rsidR="00A36EAD" w:rsidRPr="006643C9" w:rsidRDefault="006643C9" w:rsidP="006643C9">
      <w:pPr>
        <w:tabs>
          <w:tab w:val="center" w:pos="2552"/>
          <w:tab w:val="center" w:pos="6804"/>
        </w:tabs>
      </w:pPr>
      <w:r>
        <w:tab/>
        <w:t>Önkormányzata</w:t>
      </w:r>
      <w:r>
        <w:tab/>
      </w:r>
      <w:proofErr w:type="spellStart"/>
      <w:r>
        <w:t>Önkormányzata</w:t>
      </w:r>
      <w:proofErr w:type="spellEnd"/>
    </w:p>
    <w:p w14:paraId="7DF6CAED" w14:textId="3FA9A9A6" w:rsidR="00A36EAD" w:rsidRDefault="00A36EAD" w:rsidP="00CE171C">
      <w:pPr>
        <w:tabs>
          <w:tab w:val="center" w:pos="7655"/>
        </w:tabs>
        <w:jc w:val="both"/>
        <w:rPr>
          <w:b/>
        </w:rPr>
      </w:pPr>
    </w:p>
    <w:p w14:paraId="2D455917" w14:textId="77777777" w:rsidR="00A36EAD" w:rsidRDefault="00A36EAD" w:rsidP="00CE171C">
      <w:pPr>
        <w:tabs>
          <w:tab w:val="center" w:pos="7655"/>
        </w:tabs>
        <w:jc w:val="both"/>
        <w:rPr>
          <w:b/>
        </w:rPr>
      </w:pPr>
    </w:p>
    <w:p w14:paraId="679262DE" w14:textId="5CB6AF26" w:rsidR="00EA43CF" w:rsidRPr="00404FDC" w:rsidRDefault="00B27AAC" w:rsidP="00E5702A">
      <w:pPr>
        <w:tabs>
          <w:tab w:val="center" w:pos="2340"/>
          <w:tab w:val="center" w:pos="7020"/>
        </w:tabs>
        <w:jc w:val="right"/>
      </w:pPr>
      <w:r w:rsidRPr="00404FDC">
        <w:t xml:space="preserve"> </w:t>
      </w:r>
    </w:p>
    <w:p w14:paraId="75E7D40F" w14:textId="77777777" w:rsidR="00EA43CF" w:rsidRPr="00404FDC" w:rsidRDefault="00EA43CF" w:rsidP="00EA43CF"/>
    <w:p w14:paraId="24659455" w14:textId="77777777" w:rsidR="00A36EAD" w:rsidRPr="003E64D7" w:rsidRDefault="00A36EAD" w:rsidP="00A36EAD">
      <w:pPr>
        <w:rPr>
          <w:strike/>
          <w:color w:val="FF0000"/>
        </w:rPr>
      </w:pPr>
    </w:p>
    <w:p w14:paraId="20E846EC" w14:textId="77777777" w:rsidR="00A36EAD" w:rsidRPr="00A36EAD" w:rsidRDefault="00A36EAD" w:rsidP="007E6E3C">
      <w:pPr>
        <w:ind w:right="1512"/>
      </w:pPr>
    </w:p>
    <w:sectPr w:rsidR="00A36EAD" w:rsidRPr="00A36EAD" w:rsidSect="00DB05A3">
      <w:footerReference w:type="default" r:id="rId8"/>
      <w:pgSz w:w="11905" w:h="16837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40B40" w14:textId="77777777" w:rsidR="00100EA5" w:rsidRDefault="00100EA5">
      <w:r>
        <w:separator/>
      </w:r>
    </w:p>
  </w:endnote>
  <w:endnote w:type="continuationSeparator" w:id="0">
    <w:p w14:paraId="68D77EE3" w14:textId="77777777" w:rsidR="00100EA5" w:rsidRDefault="0010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1D2C2" w14:textId="206F4C9D" w:rsidR="00100EA5" w:rsidRDefault="00100EA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426EB">
      <w:rPr>
        <w:noProof/>
      </w:rPr>
      <w:t>1</w:t>
    </w:r>
    <w:r>
      <w:rPr>
        <w:noProof/>
      </w:rPr>
      <w:fldChar w:fldCharType="end"/>
    </w:r>
  </w:p>
  <w:p w14:paraId="699F3B42" w14:textId="77777777" w:rsidR="00100EA5" w:rsidRDefault="00100E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5DB81" w14:textId="77777777" w:rsidR="00100EA5" w:rsidRDefault="00100EA5">
      <w:r>
        <w:separator/>
      </w:r>
    </w:p>
  </w:footnote>
  <w:footnote w:type="continuationSeparator" w:id="0">
    <w:p w14:paraId="18CF772B" w14:textId="77777777" w:rsidR="00100EA5" w:rsidRDefault="00100EA5">
      <w:r>
        <w:continuationSeparator/>
      </w:r>
    </w:p>
  </w:footnote>
  <w:footnote w:id="1">
    <w:p w14:paraId="33284091" w14:textId="614DA8AA" w:rsidR="00100EA5" w:rsidRPr="000239FF" w:rsidRDefault="00100EA5" w:rsidP="00472DC7">
      <w:pPr>
        <w:pStyle w:val="Lbjegyzetszveg"/>
        <w:ind w:left="142" w:hanging="142"/>
        <w:jc w:val="both"/>
        <w:rPr>
          <w:sz w:val="16"/>
          <w:szCs w:val="16"/>
        </w:rPr>
      </w:pPr>
      <w:r w:rsidRPr="000239FF">
        <w:rPr>
          <w:rStyle w:val="Lbjegyzet-karakterek"/>
          <w:rFonts w:ascii="Comic Sans MS" w:hAnsi="Comic Sans MS"/>
          <w:sz w:val="16"/>
          <w:szCs w:val="16"/>
        </w:rPr>
        <w:footnoteRef/>
      </w:r>
      <w:r w:rsidRPr="000239FF">
        <w:rPr>
          <w:sz w:val="16"/>
          <w:szCs w:val="16"/>
        </w:rPr>
        <w:t xml:space="preserve">  </w:t>
      </w:r>
      <w:proofErr w:type="gramStart"/>
      <w:r w:rsidRPr="000239FF">
        <w:rPr>
          <w:sz w:val="16"/>
          <w:szCs w:val="16"/>
        </w:rPr>
        <w:t>a</w:t>
      </w:r>
      <w:proofErr w:type="gramEnd"/>
      <w:r w:rsidRPr="000239FF">
        <w:rPr>
          <w:sz w:val="16"/>
          <w:szCs w:val="16"/>
        </w:rPr>
        <w:t xml:space="preserve"> megállapodást Bátaszék város képviselő-testülete a</w:t>
      </w:r>
      <w:r w:rsidR="00AA6F6F">
        <w:rPr>
          <w:sz w:val="16"/>
          <w:szCs w:val="16"/>
        </w:rPr>
        <w:t xml:space="preserve"> ..</w:t>
      </w:r>
      <w:r w:rsidR="000E4E12">
        <w:rPr>
          <w:sz w:val="16"/>
          <w:szCs w:val="16"/>
        </w:rPr>
        <w:t>/202</w:t>
      </w:r>
      <w:r w:rsidR="00AA6F6F">
        <w:rPr>
          <w:sz w:val="16"/>
          <w:szCs w:val="16"/>
        </w:rPr>
        <w:t>4. (I</w:t>
      </w:r>
      <w:r w:rsidR="000E4E12">
        <w:rPr>
          <w:sz w:val="16"/>
          <w:szCs w:val="16"/>
        </w:rPr>
        <w:t>.</w:t>
      </w:r>
      <w:r w:rsidR="00AA6F6F">
        <w:rPr>
          <w:sz w:val="16"/>
          <w:szCs w:val="16"/>
        </w:rPr>
        <w:t>31</w:t>
      </w:r>
      <w:r w:rsidR="000E4E12">
        <w:rPr>
          <w:sz w:val="16"/>
          <w:szCs w:val="16"/>
        </w:rPr>
        <w:t>.)</w:t>
      </w:r>
      <w:r>
        <w:rPr>
          <w:sz w:val="16"/>
          <w:szCs w:val="16"/>
        </w:rPr>
        <w:t xml:space="preserve"> </w:t>
      </w:r>
      <w:r w:rsidRPr="000239FF">
        <w:rPr>
          <w:sz w:val="16"/>
          <w:szCs w:val="16"/>
        </w:rPr>
        <w:t xml:space="preserve">önk.-i határozatával, </w:t>
      </w:r>
      <w:r>
        <w:rPr>
          <w:sz w:val="16"/>
          <w:szCs w:val="16"/>
        </w:rPr>
        <w:t>Alsóná</w:t>
      </w:r>
      <w:r w:rsidR="000E4E12">
        <w:rPr>
          <w:sz w:val="16"/>
          <w:szCs w:val="16"/>
        </w:rPr>
        <w:t xml:space="preserve">na község képviselő-testülete </w:t>
      </w:r>
      <w:proofErr w:type="gramStart"/>
      <w:r w:rsidR="000E4E12">
        <w:rPr>
          <w:sz w:val="16"/>
          <w:szCs w:val="16"/>
        </w:rPr>
        <w:t xml:space="preserve">a </w:t>
      </w:r>
      <w:r w:rsidR="00AA6F6F">
        <w:rPr>
          <w:sz w:val="16"/>
          <w:szCs w:val="16"/>
        </w:rPr>
        <w:t>..</w:t>
      </w:r>
      <w:proofErr w:type="gramEnd"/>
      <w:r w:rsidR="000E4E12">
        <w:rPr>
          <w:sz w:val="16"/>
          <w:szCs w:val="16"/>
        </w:rPr>
        <w:t>/202</w:t>
      </w:r>
      <w:r w:rsidR="00AA6F6F">
        <w:rPr>
          <w:sz w:val="16"/>
          <w:szCs w:val="16"/>
        </w:rPr>
        <w:t>4. (</w:t>
      </w:r>
      <w:r w:rsidR="000E4E12">
        <w:rPr>
          <w:sz w:val="16"/>
          <w:szCs w:val="16"/>
        </w:rPr>
        <w:t>I.</w:t>
      </w:r>
      <w:r w:rsidR="00AA6F6F">
        <w:rPr>
          <w:sz w:val="16"/>
          <w:szCs w:val="16"/>
        </w:rPr>
        <w:t>31.</w:t>
      </w:r>
      <w:r w:rsidR="000E4E12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önk</w:t>
      </w:r>
      <w:proofErr w:type="spellEnd"/>
      <w:r>
        <w:rPr>
          <w:sz w:val="16"/>
          <w:szCs w:val="16"/>
        </w:rPr>
        <w:t xml:space="preserve">-i határozatával, </w:t>
      </w:r>
      <w:r w:rsidRPr="000239FF">
        <w:rPr>
          <w:sz w:val="16"/>
          <w:szCs w:val="16"/>
        </w:rPr>
        <w:t>Alsónyék község képviselő-testülete</w:t>
      </w:r>
      <w:r w:rsidR="00AA6F6F">
        <w:rPr>
          <w:sz w:val="16"/>
          <w:szCs w:val="16"/>
        </w:rPr>
        <w:t xml:space="preserve"> </w:t>
      </w:r>
      <w:proofErr w:type="gramStart"/>
      <w:r w:rsidR="00AA6F6F">
        <w:rPr>
          <w:sz w:val="16"/>
          <w:szCs w:val="16"/>
        </w:rPr>
        <w:t>a ..</w:t>
      </w:r>
      <w:proofErr w:type="gramEnd"/>
      <w:r w:rsidR="000E4E12">
        <w:rPr>
          <w:sz w:val="16"/>
          <w:szCs w:val="16"/>
        </w:rPr>
        <w:t>/202</w:t>
      </w:r>
      <w:r w:rsidR="00AA6F6F">
        <w:rPr>
          <w:sz w:val="16"/>
          <w:szCs w:val="16"/>
        </w:rPr>
        <w:t>4</w:t>
      </w:r>
      <w:r w:rsidR="000E4E12">
        <w:rPr>
          <w:sz w:val="16"/>
          <w:szCs w:val="16"/>
        </w:rPr>
        <w:t>. (I.</w:t>
      </w:r>
      <w:r w:rsidR="00AA6F6F">
        <w:rPr>
          <w:sz w:val="16"/>
          <w:szCs w:val="16"/>
        </w:rPr>
        <w:t>31</w:t>
      </w:r>
      <w:r w:rsidR="000E4E12">
        <w:rPr>
          <w:sz w:val="16"/>
          <w:szCs w:val="16"/>
        </w:rPr>
        <w:t>.)</w:t>
      </w:r>
      <w:r>
        <w:rPr>
          <w:sz w:val="16"/>
          <w:szCs w:val="16"/>
        </w:rPr>
        <w:t xml:space="preserve"> </w:t>
      </w:r>
      <w:r w:rsidRPr="000239FF">
        <w:rPr>
          <w:sz w:val="16"/>
          <w:szCs w:val="16"/>
        </w:rPr>
        <w:t xml:space="preserve">önk.-i határozatával, míg Pörböly község képviselő-testülete </w:t>
      </w:r>
      <w:proofErr w:type="gramStart"/>
      <w:r w:rsidRPr="000239FF">
        <w:rPr>
          <w:sz w:val="16"/>
          <w:szCs w:val="16"/>
        </w:rPr>
        <w:t xml:space="preserve">a </w:t>
      </w:r>
      <w:r w:rsidR="00AA6F6F">
        <w:rPr>
          <w:sz w:val="16"/>
          <w:szCs w:val="16"/>
        </w:rPr>
        <w:t>..</w:t>
      </w:r>
      <w:proofErr w:type="gramEnd"/>
      <w:r w:rsidR="000E4E12">
        <w:rPr>
          <w:sz w:val="16"/>
          <w:szCs w:val="16"/>
        </w:rPr>
        <w:t>/202</w:t>
      </w:r>
      <w:r w:rsidR="00AA6F6F">
        <w:rPr>
          <w:sz w:val="16"/>
          <w:szCs w:val="16"/>
        </w:rPr>
        <w:t>4</w:t>
      </w:r>
      <w:r w:rsidR="000E4E12">
        <w:rPr>
          <w:sz w:val="16"/>
          <w:szCs w:val="16"/>
        </w:rPr>
        <w:t>. (</w:t>
      </w:r>
      <w:proofErr w:type="gramStart"/>
      <w:r w:rsidR="00AA6F6F">
        <w:rPr>
          <w:sz w:val="16"/>
          <w:szCs w:val="16"/>
        </w:rPr>
        <w:t>…</w:t>
      </w:r>
      <w:r w:rsidR="000E4E12">
        <w:rPr>
          <w:sz w:val="16"/>
          <w:szCs w:val="16"/>
        </w:rPr>
        <w:t>.</w:t>
      </w:r>
      <w:proofErr w:type="gramEnd"/>
      <w:r w:rsidR="000E4E12">
        <w:rPr>
          <w:sz w:val="16"/>
          <w:szCs w:val="16"/>
        </w:rPr>
        <w:t>)</w:t>
      </w:r>
      <w:r w:rsidRPr="000239FF">
        <w:rPr>
          <w:sz w:val="16"/>
          <w:szCs w:val="16"/>
        </w:rPr>
        <w:t xml:space="preserve"> számú határozatával hagyta jóvá.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Arial" w:hAnsi="Arial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cs="Arial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6"/>
      <w:numFmt w:val="decimal"/>
      <w:lvlText w:val="%1.)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000000B"/>
    <w:multiLevelType w:val="singleLevel"/>
    <w:tmpl w:val="5846D760"/>
    <w:name w:val="WW8Num14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dstrike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cs="Arial"/>
      </w:rPr>
    </w:lvl>
  </w:abstractNum>
  <w:abstractNum w:abstractNumId="20" w15:restartNumberingAfterBreak="0">
    <w:nsid w:val="00000015"/>
    <w:multiLevelType w:val="singleLevel"/>
    <w:tmpl w:val="00000015"/>
    <w:name w:val="WW8Num25"/>
    <w:lvl w:ilvl="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6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22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</w:abstractNum>
  <w:abstractNum w:abstractNumId="23" w15:restartNumberingAfterBreak="0">
    <w:nsid w:val="00000018"/>
    <w:multiLevelType w:val="singleLevel"/>
    <w:tmpl w:val="00000018"/>
    <w:name w:val="WW8Num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lowerLetter"/>
      <w:lvlText w:val="%1.)"/>
      <w:lvlJc w:val="left"/>
      <w:pPr>
        <w:tabs>
          <w:tab w:val="num" w:pos="900"/>
        </w:tabs>
        <w:ind w:left="900" w:hanging="360"/>
      </w:pPr>
    </w:lvl>
  </w:abstractNum>
  <w:abstractNum w:abstractNumId="25" w15:restartNumberingAfterBreak="0">
    <w:nsid w:val="0000001A"/>
    <w:multiLevelType w:val="singleLevel"/>
    <w:tmpl w:val="0000001A"/>
    <w:name w:val="WW8Num3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26" w15:restartNumberingAfterBreak="0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2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28" w15:restartNumberingAfterBreak="0">
    <w:nsid w:val="010849F8"/>
    <w:multiLevelType w:val="hybridMultilevel"/>
    <w:tmpl w:val="0682E5CE"/>
    <w:lvl w:ilvl="0" w:tplc="F90E4D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04055847"/>
    <w:multiLevelType w:val="hybridMultilevel"/>
    <w:tmpl w:val="DC1CA734"/>
    <w:lvl w:ilvl="0" w:tplc="B8FE7EDA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D2664F"/>
    <w:multiLevelType w:val="hybridMultilevel"/>
    <w:tmpl w:val="6B0AEE42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857657"/>
    <w:multiLevelType w:val="hybridMultilevel"/>
    <w:tmpl w:val="50A07C12"/>
    <w:lvl w:ilvl="0" w:tplc="0C3247A8">
      <w:start w:val="1"/>
      <w:numFmt w:val="lowerLetter"/>
      <w:lvlText w:val="%1.)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0E411123"/>
    <w:multiLevelType w:val="hybridMultilevel"/>
    <w:tmpl w:val="1F403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1D7595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0F6E33FF"/>
    <w:multiLevelType w:val="hybridMultilevel"/>
    <w:tmpl w:val="7B70192A"/>
    <w:lvl w:ilvl="0" w:tplc="2506D800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2D361E"/>
    <w:multiLevelType w:val="hybridMultilevel"/>
    <w:tmpl w:val="EE804826"/>
    <w:lvl w:ilvl="0" w:tplc="1B04D5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B5FE8"/>
    <w:multiLevelType w:val="hybridMultilevel"/>
    <w:tmpl w:val="CBE49EA8"/>
    <w:lvl w:ilvl="0" w:tplc="6EA8C1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C84CAF94">
      <w:start w:val="1"/>
      <w:numFmt w:val="lowerLetter"/>
      <w:lvlText w:val="%2.)"/>
      <w:lvlJc w:val="left"/>
      <w:pPr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E87E07"/>
    <w:multiLevelType w:val="hybridMultilevel"/>
    <w:tmpl w:val="65F254B0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112853"/>
    <w:multiLevelType w:val="hybridMultilevel"/>
    <w:tmpl w:val="2AF09A6A"/>
    <w:lvl w:ilvl="0" w:tplc="B4E0AB0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136B2094"/>
    <w:multiLevelType w:val="hybridMultilevel"/>
    <w:tmpl w:val="187CCE04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F31132"/>
    <w:multiLevelType w:val="hybridMultilevel"/>
    <w:tmpl w:val="3A620A26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0E38EB"/>
    <w:multiLevelType w:val="hybridMultilevel"/>
    <w:tmpl w:val="EE7222AA"/>
    <w:lvl w:ilvl="0" w:tplc="7F0EB0C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BB36C2"/>
    <w:multiLevelType w:val="hybridMultilevel"/>
    <w:tmpl w:val="77684D66"/>
    <w:lvl w:ilvl="0" w:tplc="A3323D78">
      <w:start w:val="1"/>
      <w:numFmt w:val="lowerLetter"/>
      <w:lvlText w:val="%1.)"/>
      <w:lvlJc w:val="left"/>
      <w:pPr>
        <w:ind w:left="786" w:hanging="360"/>
      </w:pPr>
      <w:rPr>
        <w:rFonts w:ascii="Comic Sans MS" w:hAnsi="Comic Sans MS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639138E"/>
    <w:multiLevelType w:val="hybridMultilevel"/>
    <w:tmpl w:val="A242554E"/>
    <w:lvl w:ilvl="0" w:tplc="29ACEE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80427B4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3917592A"/>
    <w:multiLevelType w:val="hybridMultilevel"/>
    <w:tmpl w:val="DEE8FBD8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ED7E40"/>
    <w:multiLevelType w:val="hybridMultilevel"/>
    <w:tmpl w:val="25827806"/>
    <w:lvl w:ilvl="0" w:tplc="5F18B64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EAD3EA4"/>
    <w:multiLevelType w:val="hybridMultilevel"/>
    <w:tmpl w:val="C5F61264"/>
    <w:lvl w:ilvl="0" w:tplc="302452C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70080C"/>
    <w:multiLevelType w:val="hybridMultilevel"/>
    <w:tmpl w:val="E5384150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521C3C02"/>
    <w:multiLevelType w:val="hybridMultilevel"/>
    <w:tmpl w:val="9A846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D51FD8"/>
    <w:multiLevelType w:val="hybridMultilevel"/>
    <w:tmpl w:val="B3902F28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861FE8"/>
    <w:multiLevelType w:val="hybridMultilevel"/>
    <w:tmpl w:val="69381FC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9CF2401"/>
    <w:multiLevelType w:val="hybridMultilevel"/>
    <w:tmpl w:val="8C68E7B2"/>
    <w:lvl w:ilvl="0" w:tplc="1EAAC53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4" w15:restartNumberingAfterBreak="0">
    <w:nsid w:val="69AB1253"/>
    <w:multiLevelType w:val="hybridMultilevel"/>
    <w:tmpl w:val="B582B61A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172E07"/>
    <w:multiLevelType w:val="hybridMultilevel"/>
    <w:tmpl w:val="F7FAD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DF0B99"/>
    <w:multiLevelType w:val="hybridMultilevel"/>
    <w:tmpl w:val="90EA0648"/>
    <w:lvl w:ilvl="0" w:tplc="1EE6D7CE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8E13223"/>
    <w:multiLevelType w:val="hybridMultilevel"/>
    <w:tmpl w:val="FBB03F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1"/>
  </w:num>
  <w:num w:numId="3">
    <w:abstractNumId w:val="36"/>
  </w:num>
  <w:num w:numId="4">
    <w:abstractNumId w:val="41"/>
  </w:num>
  <w:num w:numId="5">
    <w:abstractNumId w:val="47"/>
  </w:num>
  <w:num w:numId="6">
    <w:abstractNumId w:val="28"/>
  </w:num>
  <w:num w:numId="7">
    <w:abstractNumId w:val="56"/>
  </w:num>
  <w:num w:numId="8">
    <w:abstractNumId w:val="45"/>
  </w:num>
  <w:num w:numId="9">
    <w:abstractNumId w:val="54"/>
  </w:num>
  <w:num w:numId="10">
    <w:abstractNumId w:val="40"/>
  </w:num>
  <w:num w:numId="11">
    <w:abstractNumId w:val="30"/>
  </w:num>
  <w:num w:numId="12">
    <w:abstractNumId w:val="57"/>
  </w:num>
  <w:num w:numId="13">
    <w:abstractNumId w:val="50"/>
  </w:num>
  <w:num w:numId="14">
    <w:abstractNumId w:val="35"/>
  </w:num>
  <w:num w:numId="15">
    <w:abstractNumId w:val="1"/>
  </w:num>
  <w:num w:numId="16">
    <w:abstractNumId w:val="39"/>
  </w:num>
  <w:num w:numId="17">
    <w:abstractNumId w:val="37"/>
  </w:num>
  <w:num w:numId="18">
    <w:abstractNumId w:val="29"/>
  </w:num>
  <w:num w:numId="19">
    <w:abstractNumId w:val="34"/>
  </w:num>
  <w:num w:numId="20">
    <w:abstractNumId w:val="55"/>
  </w:num>
  <w:num w:numId="21">
    <w:abstractNumId w:val="46"/>
  </w:num>
  <w:num w:numId="22">
    <w:abstractNumId w:val="38"/>
  </w:num>
  <w:num w:numId="23">
    <w:abstractNumId w:val="42"/>
  </w:num>
  <w:num w:numId="24">
    <w:abstractNumId w:val="36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0"/>
    <w:lvlOverride w:ilvl="0">
      <w:startOverride w:val="1"/>
    </w:lvlOverride>
  </w:num>
  <w:num w:numId="38">
    <w:abstractNumId w:val="48"/>
  </w:num>
  <w:num w:numId="39">
    <w:abstractNumId w:val="33"/>
  </w:num>
  <w:num w:numId="40">
    <w:abstractNumId w:val="44"/>
  </w:num>
  <w:num w:numId="41">
    <w:abstractNumId w:val="49"/>
  </w:num>
  <w:num w:numId="42">
    <w:abstractNumId w:val="52"/>
  </w:num>
  <w:num w:numId="43">
    <w:abstractNumId w:val="51"/>
  </w:num>
  <w:num w:numId="44">
    <w:abstractNumId w:val="43"/>
  </w:num>
  <w:num w:numId="45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proofState w:spelling="clean" w:grammar="clean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B6"/>
    <w:rsid w:val="000004E7"/>
    <w:rsid w:val="0000251C"/>
    <w:rsid w:val="00013355"/>
    <w:rsid w:val="000239FF"/>
    <w:rsid w:val="00037FC8"/>
    <w:rsid w:val="00043BBF"/>
    <w:rsid w:val="00043BDC"/>
    <w:rsid w:val="000468C3"/>
    <w:rsid w:val="00046933"/>
    <w:rsid w:val="0005072D"/>
    <w:rsid w:val="00056CB0"/>
    <w:rsid w:val="00057E4C"/>
    <w:rsid w:val="0009049A"/>
    <w:rsid w:val="00090ABE"/>
    <w:rsid w:val="00094FF9"/>
    <w:rsid w:val="00095EAA"/>
    <w:rsid w:val="00097D9E"/>
    <w:rsid w:val="000A50D3"/>
    <w:rsid w:val="000B25B0"/>
    <w:rsid w:val="000B5BC2"/>
    <w:rsid w:val="000B73AC"/>
    <w:rsid w:val="000C21D3"/>
    <w:rsid w:val="000D0CCE"/>
    <w:rsid w:val="000D3BBE"/>
    <w:rsid w:val="000D57DC"/>
    <w:rsid w:val="000E035D"/>
    <w:rsid w:val="000E2766"/>
    <w:rsid w:val="000E2A0E"/>
    <w:rsid w:val="000E4E12"/>
    <w:rsid w:val="000F4412"/>
    <w:rsid w:val="000F4F2A"/>
    <w:rsid w:val="000F73EF"/>
    <w:rsid w:val="00100EA5"/>
    <w:rsid w:val="00101CD6"/>
    <w:rsid w:val="00111CD5"/>
    <w:rsid w:val="00114AD4"/>
    <w:rsid w:val="00115285"/>
    <w:rsid w:val="00120BBD"/>
    <w:rsid w:val="0012271D"/>
    <w:rsid w:val="00125EDC"/>
    <w:rsid w:val="00126B8D"/>
    <w:rsid w:val="00127AD3"/>
    <w:rsid w:val="001376AE"/>
    <w:rsid w:val="00144506"/>
    <w:rsid w:val="00144C69"/>
    <w:rsid w:val="0014759B"/>
    <w:rsid w:val="00150C4A"/>
    <w:rsid w:val="001536BF"/>
    <w:rsid w:val="00190775"/>
    <w:rsid w:val="00193158"/>
    <w:rsid w:val="001A0576"/>
    <w:rsid w:val="001A116E"/>
    <w:rsid w:val="001A2513"/>
    <w:rsid w:val="001C06F6"/>
    <w:rsid w:val="001C62FA"/>
    <w:rsid w:val="001D6650"/>
    <w:rsid w:val="001E2358"/>
    <w:rsid w:val="001F1AAC"/>
    <w:rsid w:val="001F4D67"/>
    <w:rsid w:val="00206255"/>
    <w:rsid w:val="00212CC9"/>
    <w:rsid w:val="00213EC2"/>
    <w:rsid w:val="0021425C"/>
    <w:rsid w:val="0021526D"/>
    <w:rsid w:val="00215C40"/>
    <w:rsid w:val="002171EF"/>
    <w:rsid w:val="00223181"/>
    <w:rsid w:val="0022692F"/>
    <w:rsid w:val="002338B1"/>
    <w:rsid w:val="0023626C"/>
    <w:rsid w:val="00240992"/>
    <w:rsid w:val="0024445A"/>
    <w:rsid w:val="00246D43"/>
    <w:rsid w:val="00253CCE"/>
    <w:rsid w:val="00255334"/>
    <w:rsid w:val="00260A78"/>
    <w:rsid w:val="0026300E"/>
    <w:rsid w:val="002642C7"/>
    <w:rsid w:val="00267087"/>
    <w:rsid w:val="002762B8"/>
    <w:rsid w:val="00292430"/>
    <w:rsid w:val="0029659C"/>
    <w:rsid w:val="002A225A"/>
    <w:rsid w:val="002A730D"/>
    <w:rsid w:val="002A75A4"/>
    <w:rsid w:val="002A7D45"/>
    <w:rsid w:val="002B0883"/>
    <w:rsid w:val="002B301E"/>
    <w:rsid w:val="002B7715"/>
    <w:rsid w:val="002C01C6"/>
    <w:rsid w:val="002C1CF3"/>
    <w:rsid w:val="002C1D16"/>
    <w:rsid w:val="002C6597"/>
    <w:rsid w:val="002D1EFE"/>
    <w:rsid w:val="002D31C6"/>
    <w:rsid w:val="002D43E0"/>
    <w:rsid w:val="002D6E59"/>
    <w:rsid w:val="002E0C42"/>
    <w:rsid w:val="002E13DD"/>
    <w:rsid w:val="002F00DB"/>
    <w:rsid w:val="002F3F6F"/>
    <w:rsid w:val="002F6329"/>
    <w:rsid w:val="00300AAE"/>
    <w:rsid w:val="00312279"/>
    <w:rsid w:val="00325E22"/>
    <w:rsid w:val="00326C3D"/>
    <w:rsid w:val="0033450C"/>
    <w:rsid w:val="0034038A"/>
    <w:rsid w:val="00347C8E"/>
    <w:rsid w:val="0035010D"/>
    <w:rsid w:val="003529AC"/>
    <w:rsid w:val="00355A71"/>
    <w:rsid w:val="0036096B"/>
    <w:rsid w:val="0036148B"/>
    <w:rsid w:val="00361B89"/>
    <w:rsid w:val="0036275D"/>
    <w:rsid w:val="003635CB"/>
    <w:rsid w:val="003645A6"/>
    <w:rsid w:val="00366DDA"/>
    <w:rsid w:val="00367384"/>
    <w:rsid w:val="003706C4"/>
    <w:rsid w:val="00371BA2"/>
    <w:rsid w:val="003803DB"/>
    <w:rsid w:val="0038124A"/>
    <w:rsid w:val="0038143E"/>
    <w:rsid w:val="003821ED"/>
    <w:rsid w:val="00383F16"/>
    <w:rsid w:val="003900AC"/>
    <w:rsid w:val="00394087"/>
    <w:rsid w:val="003957C2"/>
    <w:rsid w:val="003A4A7C"/>
    <w:rsid w:val="003A50E0"/>
    <w:rsid w:val="003B0B35"/>
    <w:rsid w:val="003B1A2A"/>
    <w:rsid w:val="003B233F"/>
    <w:rsid w:val="003C2B90"/>
    <w:rsid w:val="003D3F1A"/>
    <w:rsid w:val="003D4EAC"/>
    <w:rsid w:val="003D62A4"/>
    <w:rsid w:val="003E00DA"/>
    <w:rsid w:val="003E4C84"/>
    <w:rsid w:val="003E64D7"/>
    <w:rsid w:val="003E6D98"/>
    <w:rsid w:val="003F20C5"/>
    <w:rsid w:val="003F23ED"/>
    <w:rsid w:val="003F4D6C"/>
    <w:rsid w:val="003F5A98"/>
    <w:rsid w:val="00400072"/>
    <w:rsid w:val="00403DB8"/>
    <w:rsid w:val="00404FDC"/>
    <w:rsid w:val="00413AE1"/>
    <w:rsid w:val="004151F7"/>
    <w:rsid w:val="0042085E"/>
    <w:rsid w:val="0042300A"/>
    <w:rsid w:val="00437933"/>
    <w:rsid w:val="00440E13"/>
    <w:rsid w:val="00443EE4"/>
    <w:rsid w:val="004454B3"/>
    <w:rsid w:val="004477AC"/>
    <w:rsid w:val="00452759"/>
    <w:rsid w:val="00452E22"/>
    <w:rsid w:val="00457FD1"/>
    <w:rsid w:val="004626B9"/>
    <w:rsid w:val="0046606F"/>
    <w:rsid w:val="00466ADF"/>
    <w:rsid w:val="00472DC7"/>
    <w:rsid w:val="004739B9"/>
    <w:rsid w:val="00477F5E"/>
    <w:rsid w:val="00480D0C"/>
    <w:rsid w:val="00480E48"/>
    <w:rsid w:val="00482D4B"/>
    <w:rsid w:val="00490BE4"/>
    <w:rsid w:val="004920E3"/>
    <w:rsid w:val="0049784C"/>
    <w:rsid w:val="004A1369"/>
    <w:rsid w:val="004A1BB8"/>
    <w:rsid w:val="004B23DB"/>
    <w:rsid w:val="004B58F6"/>
    <w:rsid w:val="004C2F20"/>
    <w:rsid w:val="004C4D57"/>
    <w:rsid w:val="004C664D"/>
    <w:rsid w:val="004D3586"/>
    <w:rsid w:val="004D68E7"/>
    <w:rsid w:val="004D787E"/>
    <w:rsid w:val="004D7894"/>
    <w:rsid w:val="004E3838"/>
    <w:rsid w:val="004F0DF4"/>
    <w:rsid w:val="004F4633"/>
    <w:rsid w:val="004F7D79"/>
    <w:rsid w:val="005008FD"/>
    <w:rsid w:val="00501887"/>
    <w:rsid w:val="0050596B"/>
    <w:rsid w:val="0051521E"/>
    <w:rsid w:val="00516E51"/>
    <w:rsid w:val="00520E61"/>
    <w:rsid w:val="0052206F"/>
    <w:rsid w:val="00522AE1"/>
    <w:rsid w:val="0053478D"/>
    <w:rsid w:val="005369FC"/>
    <w:rsid w:val="00542A89"/>
    <w:rsid w:val="0054337C"/>
    <w:rsid w:val="00544B55"/>
    <w:rsid w:val="0055191E"/>
    <w:rsid w:val="005544B7"/>
    <w:rsid w:val="00560A35"/>
    <w:rsid w:val="00565C14"/>
    <w:rsid w:val="005665AF"/>
    <w:rsid w:val="00567EC5"/>
    <w:rsid w:val="00572131"/>
    <w:rsid w:val="00575C77"/>
    <w:rsid w:val="00584CF5"/>
    <w:rsid w:val="00584D4A"/>
    <w:rsid w:val="00585290"/>
    <w:rsid w:val="005946D4"/>
    <w:rsid w:val="00594918"/>
    <w:rsid w:val="00594A41"/>
    <w:rsid w:val="005A22B6"/>
    <w:rsid w:val="005A619C"/>
    <w:rsid w:val="005B530B"/>
    <w:rsid w:val="005B5406"/>
    <w:rsid w:val="005B6799"/>
    <w:rsid w:val="005C1BF8"/>
    <w:rsid w:val="005C2D96"/>
    <w:rsid w:val="005C66AD"/>
    <w:rsid w:val="005D2604"/>
    <w:rsid w:val="005D7A0F"/>
    <w:rsid w:val="005E4A68"/>
    <w:rsid w:val="005E6413"/>
    <w:rsid w:val="005F44D4"/>
    <w:rsid w:val="005F68FB"/>
    <w:rsid w:val="00603397"/>
    <w:rsid w:val="006063BF"/>
    <w:rsid w:val="006223E2"/>
    <w:rsid w:val="006249F8"/>
    <w:rsid w:val="00625624"/>
    <w:rsid w:val="0063197B"/>
    <w:rsid w:val="00631C7E"/>
    <w:rsid w:val="0064606D"/>
    <w:rsid w:val="0065024A"/>
    <w:rsid w:val="00651300"/>
    <w:rsid w:val="00652CC8"/>
    <w:rsid w:val="00654BAA"/>
    <w:rsid w:val="00657FD7"/>
    <w:rsid w:val="00660BA0"/>
    <w:rsid w:val="006643C9"/>
    <w:rsid w:val="0066571A"/>
    <w:rsid w:val="00666A47"/>
    <w:rsid w:val="00667C5E"/>
    <w:rsid w:val="006751A7"/>
    <w:rsid w:val="0067536B"/>
    <w:rsid w:val="00687285"/>
    <w:rsid w:val="00697BA7"/>
    <w:rsid w:val="006A79F7"/>
    <w:rsid w:val="006A7E6A"/>
    <w:rsid w:val="006B01E3"/>
    <w:rsid w:val="006B30B3"/>
    <w:rsid w:val="006B4CCD"/>
    <w:rsid w:val="006B4EDF"/>
    <w:rsid w:val="006B7B8E"/>
    <w:rsid w:val="006C5257"/>
    <w:rsid w:val="006C6089"/>
    <w:rsid w:val="006E56A0"/>
    <w:rsid w:val="006E663C"/>
    <w:rsid w:val="006F3A88"/>
    <w:rsid w:val="006F71AA"/>
    <w:rsid w:val="006F7683"/>
    <w:rsid w:val="006F7DDB"/>
    <w:rsid w:val="00704F1E"/>
    <w:rsid w:val="0070595F"/>
    <w:rsid w:val="00706382"/>
    <w:rsid w:val="0071279C"/>
    <w:rsid w:val="007134BC"/>
    <w:rsid w:val="007163D2"/>
    <w:rsid w:val="00717A4B"/>
    <w:rsid w:val="0072012C"/>
    <w:rsid w:val="00722EB0"/>
    <w:rsid w:val="00723216"/>
    <w:rsid w:val="0072570B"/>
    <w:rsid w:val="0073148D"/>
    <w:rsid w:val="00732475"/>
    <w:rsid w:val="0073521C"/>
    <w:rsid w:val="00744621"/>
    <w:rsid w:val="00745E1E"/>
    <w:rsid w:val="00756A90"/>
    <w:rsid w:val="00757066"/>
    <w:rsid w:val="00757D73"/>
    <w:rsid w:val="00762CE7"/>
    <w:rsid w:val="00764AD5"/>
    <w:rsid w:val="00767B4B"/>
    <w:rsid w:val="00772BE2"/>
    <w:rsid w:val="007745F7"/>
    <w:rsid w:val="0078300E"/>
    <w:rsid w:val="007846C9"/>
    <w:rsid w:val="00790D59"/>
    <w:rsid w:val="007A3598"/>
    <w:rsid w:val="007A7132"/>
    <w:rsid w:val="007B071A"/>
    <w:rsid w:val="007B37E9"/>
    <w:rsid w:val="007C012D"/>
    <w:rsid w:val="007C298D"/>
    <w:rsid w:val="007D7B77"/>
    <w:rsid w:val="007E1A3B"/>
    <w:rsid w:val="007E37B7"/>
    <w:rsid w:val="007E6E3C"/>
    <w:rsid w:val="007F5387"/>
    <w:rsid w:val="008021E8"/>
    <w:rsid w:val="00802571"/>
    <w:rsid w:val="00803231"/>
    <w:rsid w:val="00804DD3"/>
    <w:rsid w:val="00805553"/>
    <w:rsid w:val="00806338"/>
    <w:rsid w:val="00811777"/>
    <w:rsid w:val="008152F2"/>
    <w:rsid w:val="00820BB6"/>
    <w:rsid w:val="00826769"/>
    <w:rsid w:val="008277B5"/>
    <w:rsid w:val="00842788"/>
    <w:rsid w:val="00842E41"/>
    <w:rsid w:val="00855A00"/>
    <w:rsid w:val="00855F80"/>
    <w:rsid w:val="00856354"/>
    <w:rsid w:val="0086007D"/>
    <w:rsid w:val="00864998"/>
    <w:rsid w:val="00866676"/>
    <w:rsid w:val="00867B01"/>
    <w:rsid w:val="008736B3"/>
    <w:rsid w:val="00875ADF"/>
    <w:rsid w:val="0088081E"/>
    <w:rsid w:val="008817D1"/>
    <w:rsid w:val="00882632"/>
    <w:rsid w:val="008855C2"/>
    <w:rsid w:val="00887D46"/>
    <w:rsid w:val="00897111"/>
    <w:rsid w:val="008974E3"/>
    <w:rsid w:val="00897B1B"/>
    <w:rsid w:val="008A6CB3"/>
    <w:rsid w:val="008C5C8B"/>
    <w:rsid w:val="008C69AD"/>
    <w:rsid w:val="008D2D13"/>
    <w:rsid w:val="008D359A"/>
    <w:rsid w:val="008D3BB4"/>
    <w:rsid w:val="008D7218"/>
    <w:rsid w:val="008D7FEE"/>
    <w:rsid w:val="008E5778"/>
    <w:rsid w:val="008F319A"/>
    <w:rsid w:val="009018EC"/>
    <w:rsid w:val="00901F05"/>
    <w:rsid w:val="00906827"/>
    <w:rsid w:val="00915145"/>
    <w:rsid w:val="00920D4B"/>
    <w:rsid w:val="0092420B"/>
    <w:rsid w:val="00925462"/>
    <w:rsid w:val="00926BBC"/>
    <w:rsid w:val="00926F88"/>
    <w:rsid w:val="00931B51"/>
    <w:rsid w:val="00932265"/>
    <w:rsid w:val="00933F93"/>
    <w:rsid w:val="00937304"/>
    <w:rsid w:val="00942C45"/>
    <w:rsid w:val="00943574"/>
    <w:rsid w:val="00943DF6"/>
    <w:rsid w:val="009455BD"/>
    <w:rsid w:val="009566FB"/>
    <w:rsid w:val="00957BC6"/>
    <w:rsid w:val="00964A6A"/>
    <w:rsid w:val="00966138"/>
    <w:rsid w:val="00973E88"/>
    <w:rsid w:val="00977E83"/>
    <w:rsid w:val="009806D7"/>
    <w:rsid w:val="00987B45"/>
    <w:rsid w:val="00990C59"/>
    <w:rsid w:val="00994B1D"/>
    <w:rsid w:val="0099544F"/>
    <w:rsid w:val="009A6635"/>
    <w:rsid w:val="009B3A2D"/>
    <w:rsid w:val="009B5343"/>
    <w:rsid w:val="009B57EA"/>
    <w:rsid w:val="009B5DDA"/>
    <w:rsid w:val="009B6517"/>
    <w:rsid w:val="009D2110"/>
    <w:rsid w:val="009D3305"/>
    <w:rsid w:val="009D37E0"/>
    <w:rsid w:val="009D38C8"/>
    <w:rsid w:val="009D41E9"/>
    <w:rsid w:val="009D6334"/>
    <w:rsid w:val="009F2AEA"/>
    <w:rsid w:val="009F35C3"/>
    <w:rsid w:val="009F36D3"/>
    <w:rsid w:val="009F4170"/>
    <w:rsid w:val="009F596B"/>
    <w:rsid w:val="009F7C97"/>
    <w:rsid w:val="00A0100B"/>
    <w:rsid w:val="00A02F4E"/>
    <w:rsid w:val="00A05F65"/>
    <w:rsid w:val="00A068D4"/>
    <w:rsid w:val="00A1108B"/>
    <w:rsid w:val="00A1513A"/>
    <w:rsid w:val="00A20B11"/>
    <w:rsid w:val="00A26F7D"/>
    <w:rsid w:val="00A3383D"/>
    <w:rsid w:val="00A33C2D"/>
    <w:rsid w:val="00A36EAD"/>
    <w:rsid w:val="00A37F5C"/>
    <w:rsid w:val="00A426EB"/>
    <w:rsid w:val="00A45591"/>
    <w:rsid w:val="00A46F9D"/>
    <w:rsid w:val="00A47759"/>
    <w:rsid w:val="00A47905"/>
    <w:rsid w:val="00A532BC"/>
    <w:rsid w:val="00A54078"/>
    <w:rsid w:val="00A57C70"/>
    <w:rsid w:val="00A62F13"/>
    <w:rsid w:val="00A8626B"/>
    <w:rsid w:val="00A86899"/>
    <w:rsid w:val="00AA6F6F"/>
    <w:rsid w:val="00AB3D5A"/>
    <w:rsid w:val="00AB661B"/>
    <w:rsid w:val="00AC324C"/>
    <w:rsid w:val="00AC380C"/>
    <w:rsid w:val="00AC7369"/>
    <w:rsid w:val="00AD2F85"/>
    <w:rsid w:val="00AD69CE"/>
    <w:rsid w:val="00AD6E17"/>
    <w:rsid w:val="00AE0FFF"/>
    <w:rsid w:val="00AE386A"/>
    <w:rsid w:val="00AF0C53"/>
    <w:rsid w:val="00B07604"/>
    <w:rsid w:val="00B10AE2"/>
    <w:rsid w:val="00B115BD"/>
    <w:rsid w:val="00B1404B"/>
    <w:rsid w:val="00B15BCE"/>
    <w:rsid w:val="00B15F48"/>
    <w:rsid w:val="00B179C0"/>
    <w:rsid w:val="00B205F7"/>
    <w:rsid w:val="00B20753"/>
    <w:rsid w:val="00B24161"/>
    <w:rsid w:val="00B27AAC"/>
    <w:rsid w:val="00B300A0"/>
    <w:rsid w:val="00B30522"/>
    <w:rsid w:val="00B4089E"/>
    <w:rsid w:val="00B46E4C"/>
    <w:rsid w:val="00B527CB"/>
    <w:rsid w:val="00B54EA3"/>
    <w:rsid w:val="00B64181"/>
    <w:rsid w:val="00B6784B"/>
    <w:rsid w:val="00B70660"/>
    <w:rsid w:val="00B71F42"/>
    <w:rsid w:val="00B7294F"/>
    <w:rsid w:val="00B76A2C"/>
    <w:rsid w:val="00B77CC0"/>
    <w:rsid w:val="00B868FF"/>
    <w:rsid w:val="00B87579"/>
    <w:rsid w:val="00B900EB"/>
    <w:rsid w:val="00B9167D"/>
    <w:rsid w:val="00B93B4B"/>
    <w:rsid w:val="00B9721D"/>
    <w:rsid w:val="00BA0F71"/>
    <w:rsid w:val="00BA32C5"/>
    <w:rsid w:val="00BA4242"/>
    <w:rsid w:val="00BB09C0"/>
    <w:rsid w:val="00BB6181"/>
    <w:rsid w:val="00BC32F7"/>
    <w:rsid w:val="00BC415A"/>
    <w:rsid w:val="00BE2073"/>
    <w:rsid w:val="00BF0C7E"/>
    <w:rsid w:val="00BF1643"/>
    <w:rsid w:val="00BF4402"/>
    <w:rsid w:val="00BF46A0"/>
    <w:rsid w:val="00C0049E"/>
    <w:rsid w:val="00C008AF"/>
    <w:rsid w:val="00C03A80"/>
    <w:rsid w:val="00C06C78"/>
    <w:rsid w:val="00C12F5B"/>
    <w:rsid w:val="00C13B95"/>
    <w:rsid w:val="00C15D80"/>
    <w:rsid w:val="00C21C27"/>
    <w:rsid w:val="00C2307C"/>
    <w:rsid w:val="00C31F1C"/>
    <w:rsid w:val="00C3246E"/>
    <w:rsid w:val="00C513D7"/>
    <w:rsid w:val="00C53A16"/>
    <w:rsid w:val="00C54F5F"/>
    <w:rsid w:val="00C574D3"/>
    <w:rsid w:val="00C57671"/>
    <w:rsid w:val="00C604DE"/>
    <w:rsid w:val="00C6504E"/>
    <w:rsid w:val="00C66CE4"/>
    <w:rsid w:val="00C67A09"/>
    <w:rsid w:val="00C76574"/>
    <w:rsid w:val="00C848A2"/>
    <w:rsid w:val="00C85936"/>
    <w:rsid w:val="00C85A05"/>
    <w:rsid w:val="00C91C93"/>
    <w:rsid w:val="00C93B65"/>
    <w:rsid w:val="00C95705"/>
    <w:rsid w:val="00C974B6"/>
    <w:rsid w:val="00CA3E30"/>
    <w:rsid w:val="00CA77F7"/>
    <w:rsid w:val="00CB1778"/>
    <w:rsid w:val="00CB42C1"/>
    <w:rsid w:val="00CB5B61"/>
    <w:rsid w:val="00CB7523"/>
    <w:rsid w:val="00CD005F"/>
    <w:rsid w:val="00CD0C86"/>
    <w:rsid w:val="00CD29B5"/>
    <w:rsid w:val="00CD605D"/>
    <w:rsid w:val="00CE0714"/>
    <w:rsid w:val="00CE171C"/>
    <w:rsid w:val="00CE5E9B"/>
    <w:rsid w:val="00CE60F6"/>
    <w:rsid w:val="00CE7A4C"/>
    <w:rsid w:val="00CF32B6"/>
    <w:rsid w:val="00D046BC"/>
    <w:rsid w:val="00D10009"/>
    <w:rsid w:val="00D102E0"/>
    <w:rsid w:val="00D12A48"/>
    <w:rsid w:val="00D15C34"/>
    <w:rsid w:val="00D16B8B"/>
    <w:rsid w:val="00D20AB4"/>
    <w:rsid w:val="00D213E4"/>
    <w:rsid w:val="00D21857"/>
    <w:rsid w:val="00D30A28"/>
    <w:rsid w:val="00D37DC8"/>
    <w:rsid w:val="00D412B7"/>
    <w:rsid w:val="00D44C90"/>
    <w:rsid w:val="00D54FBD"/>
    <w:rsid w:val="00D614CF"/>
    <w:rsid w:val="00D6425B"/>
    <w:rsid w:val="00D64878"/>
    <w:rsid w:val="00D73822"/>
    <w:rsid w:val="00D74BAF"/>
    <w:rsid w:val="00D82B9C"/>
    <w:rsid w:val="00D94829"/>
    <w:rsid w:val="00D94FE1"/>
    <w:rsid w:val="00DA1566"/>
    <w:rsid w:val="00DA76EF"/>
    <w:rsid w:val="00DB05A3"/>
    <w:rsid w:val="00DB3037"/>
    <w:rsid w:val="00DB57FA"/>
    <w:rsid w:val="00DB5CB0"/>
    <w:rsid w:val="00DC2453"/>
    <w:rsid w:val="00DC3748"/>
    <w:rsid w:val="00DC43DB"/>
    <w:rsid w:val="00DC6F74"/>
    <w:rsid w:val="00DD0026"/>
    <w:rsid w:val="00DD10C2"/>
    <w:rsid w:val="00DD76F8"/>
    <w:rsid w:val="00DE157B"/>
    <w:rsid w:val="00DE5D46"/>
    <w:rsid w:val="00DF162A"/>
    <w:rsid w:val="00DF49F1"/>
    <w:rsid w:val="00DF4C25"/>
    <w:rsid w:val="00DF4E80"/>
    <w:rsid w:val="00DF73F8"/>
    <w:rsid w:val="00E00301"/>
    <w:rsid w:val="00E0070A"/>
    <w:rsid w:val="00E050DF"/>
    <w:rsid w:val="00E05AEE"/>
    <w:rsid w:val="00E12753"/>
    <w:rsid w:val="00E129F4"/>
    <w:rsid w:val="00E177D3"/>
    <w:rsid w:val="00E238A0"/>
    <w:rsid w:val="00E31B93"/>
    <w:rsid w:val="00E37EE6"/>
    <w:rsid w:val="00E41C7A"/>
    <w:rsid w:val="00E44C13"/>
    <w:rsid w:val="00E46D05"/>
    <w:rsid w:val="00E4757A"/>
    <w:rsid w:val="00E5702A"/>
    <w:rsid w:val="00E70E96"/>
    <w:rsid w:val="00E71A66"/>
    <w:rsid w:val="00E72308"/>
    <w:rsid w:val="00E74593"/>
    <w:rsid w:val="00E76707"/>
    <w:rsid w:val="00E853F2"/>
    <w:rsid w:val="00E925BB"/>
    <w:rsid w:val="00E971A6"/>
    <w:rsid w:val="00E97E35"/>
    <w:rsid w:val="00EA43CF"/>
    <w:rsid w:val="00EA48C6"/>
    <w:rsid w:val="00EA5D38"/>
    <w:rsid w:val="00EB2357"/>
    <w:rsid w:val="00EB2A32"/>
    <w:rsid w:val="00EB5940"/>
    <w:rsid w:val="00EB6428"/>
    <w:rsid w:val="00EB65ED"/>
    <w:rsid w:val="00EB7B88"/>
    <w:rsid w:val="00EC7E7F"/>
    <w:rsid w:val="00ED2CE2"/>
    <w:rsid w:val="00ED38B5"/>
    <w:rsid w:val="00ED3C67"/>
    <w:rsid w:val="00ED578A"/>
    <w:rsid w:val="00ED7814"/>
    <w:rsid w:val="00EE1212"/>
    <w:rsid w:val="00EE287B"/>
    <w:rsid w:val="00EE3974"/>
    <w:rsid w:val="00EE5593"/>
    <w:rsid w:val="00EE7F6D"/>
    <w:rsid w:val="00F137F2"/>
    <w:rsid w:val="00F17667"/>
    <w:rsid w:val="00F2374F"/>
    <w:rsid w:val="00F24DA3"/>
    <w:rsid w:val="00F306CF"/>
    <w:rsid w:val="00F32D6C"/>
    <w:rsid w:val="00F342E8"/>
    <w:rsid w:val="00F35FF2"/>
    <w:rsid w:val="00F3643A"/>
    <w:rsid w:val="00F4457C"/>
    <w:rsid w:val="00F445C5"/>
    <w:rsid w:val="00F44715"/>
    <w:rsid w:val="00F45422"/>
    <w:rsid w:val="00F45EA0"/>
    <w:rsid w:val="00F60BFF"/>
    <w:rsid w:val="00F6209C"/>
    <w:rsid w:val="00F639BB"/>
    <w:rsid w:val="00F6710B"/>
    <w:rsid w:val="00F70094"/>
    <w:rsid w:val="00F70C0D"/>
    <w:rsid w:val="00F93739"/>
    <w:rsid w:val="00F95C82"/>
    <w:rsid w:val="00FA3579"/>
    <w:rsid w:val="00FB049B"/>
    <w:rsid w:val="00FC362C"/>
    <w:rsid w:val="00FC4C9C"/>
    <w:rsid w:val="00FC4CD7"/>
    <w:rsid w:val="00FC67EB"/>
    <w:rsid w:val="00FD0EA2"/>
    <w:rsid w:val="00FD2355"/>
    <w:rsid w:val="00FE0091"/>
    <w:rsid w:val="00FE0947"/>
    <w:rsid w:val="00FE1F5D"/>
    <w:rsid w:val="00FE2469"/>
    <w:rsid w:val="00FF22F5"/>
    <w:rsid w:val="00FF23F2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B059"/>
  <w15:docId w15:val="{0626324F-F2EA-4EB8-B4EE-2A3DE245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384"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BC32F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3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BC32F7"/>
    <w:pPr>
      <w:keepNext/>
      <w:ind w:left="282" w:firstLine="708"/>
      <w:outlineLvl w:val="4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BC32F7"/>
    <w:rPr>
      <w:b w:val="0"/>
      <w:i w:val="0"/>
    </w:rPr>
  </w:style>
  <w:style w:type="character" w:customStyle="1" w:styleId="WW8Num2z0">
    <w:name w:val="WW8Num2z0"/>
    <w:rsid w:val="00BC32F7"/>
    <w:rPr>
      <w:rFonts w:ascii="Times New Roman" w:hAnsi="Times New Roman" w:cs="Times New Roman"/>
    </w:rPr>
  </w:style>
  <w:style w:type="character" w:customStyle="1" w:styleId="WW8Num3z0">
    <w:name w:val="WW8Num3z0"/>
    <w:rsid w:val="00BC32F7"/>
    <w:rPr>
      <w:rFonts w:ascii="Arial" w:hAnsi="Arial"/>
      <w:b w:val="0"/>
      <w:i w:val="0"/>
    </w:rPr>
  </w:style>
  <w:style w:type="character" w:customStyle="1" w:styleId="WW8Num5z0">
    <w:name w:val="WW8Num5z0"/>
    <w:rsid w:val="00BC32F7"/>
    <w:rPr>
      <w:rFonts w:ascii="Arial" w:hAnsi="Arial" w:cs="Times New Roman"/>
    </w:rPr>
  </w:style>
  <w:style w:type="character" w:customStyle="1" w:styleId="WW8Num6z0">
    <w:name w:val="WW8Num6z0"/>
    <w:rsid w:val="00BC32F7"/>
    <w:rPr>
      <w:rFonts w:ascii="Symbol" w:hAnsi="Symbol"/>
    </w:rPr>
  </w:style>
  <w:style w:type="character" w:customStyle="1" w:styleId="WW8Num7z0">
    <w:name w:val="WW8Num7z0"/>
    <w:rsid w:val="00BC32F7"/>
    <w:rPr>
      <w:rFonts w:ascii="Symbol" w:hAnsi="Symbol" w:cs="Times New Roman"/>
    </w:rPr>
  </w:style>
  <w:style w:type="character" w:customStyle="1" w:styleId="WW8Num8z0">
    <w:name w:val="WW8Num8z0"/>
    <w:rsid w:val="00BC32F7"/>
    <w:rPr>
      <w:b w:val="0"/>
      <w:i w:val="0"/>
    </w:rPr>
  </w:style>
  <w:style w:type="character" w:customStyle="1" w:styleId="WW8Num9z0">
    <w:name w:val="WW8Num9z0"/>
    <w:rsid w:val="00BC32F7"/>
    <w:rPr>
      <w:rFonts w:ascii="Symbol" w:hAnsi="Symbol" w:cs="Times New Roman"/>
    </w:rPr>
  </w:style>
  <w:style w:type="character" w:customStyle="1" w:styleId="WW8Num10z0">
    <w:name w:val="WW8Num10z0"/>
    <w:rsid w:val="00BC32F7"/>
    <w:rPr>
      <w:rFonts w:ascii="Symbol" w:hAnsi="Symbol"/>
    </w:rPr>
  </w:style>
  <w:style w:type="character" w:customStyle="1" w:styleId="WW8Num11z0">
    <w:name w:val="WW8Num11z0"/>
    <w:rsid w:val="00BC32F7"/>
    <w:rPr>
      <w:rFonts w:ascii="Symbol" w:hAnsi="Symbol" w:cs="Arial"/>
    </w:rPr>
  </w:style>
  <w:style w:type="character" w:customStyle="1" w:styleId="WW8Num16z0">
    <w:name w:val="WW8Num16z0"/>
    <w:rsid w:val="00BC32F7"/>
    <w:rPr>
      <w:rFonts w:ascii="Symbol" w:hAnsi="Symbol"/>
    </w:rPr>
  </w:style>
  <w:style w:type="character" w:customStyle="1" w:styleId="WW8Num16z1">
    <w:name w:val="WW8Num16z1"/>
    <w:rsid w:val="00BC32F7"/>
    <w:rPr>
      <w:rFonts w:ascii="Courier New" w:hAnsi="Courier New" w:cs="Courier New"/>
    </w:rPr>
  </w:style>
  <w:style w:type="character" w:customStyle="1" w:styleId="WW8Num16z2">
    <w:name w:val="WW8Num16z2"/>
    <w:rsid w:val="00BC32F7"/>
    <w:rPr>
      <w:rFonts w:ascii="Wingdings" w:hAnsi="Wingdings"/>
    </w:rPr>
  </w:style>
  <w:style w:type="character" w:customStyle="1" w:styleId="WW8Num17z0">
    <w:name w:val="WW8Num17z0"/>
    <w:rsid w:val="00BC32F7"/>
    <w:rPr>
      <w:b w:val="0"/>
      <w:i w:val="0"/>
    </w:rPr>
  </w:style>
  <w:style w:type="character" w:customStyle="1" w:styleId="WW8Num18z0">
    <w:name w:val="WW8Num18z0"/>
    <w:rsid w:val="00BC32F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C32F7"/>
    <w:rPr>
      <w:rFonts w:ascii="Courier New" w:hAnsi="Courier New" w:cs="Courier New"/>
    </w:rPr>
  </w:style>
  <w:style w:type="character" w:customStyle="1" w:styleId="WW8Num18z2">
    <w:name w:val="WW8Num18z2"/>
    <w:rsid w:val="00BC32F7"/>
    <w:rPr>
      <w:rFonts w:ascii="Wingdings" w:hAnsi="Wingdings"/>
    </w:rPr>
  </w:style>
  <w:style w:type="character" w:customStyle="1" w:styleId="WW8Num18z3">
    <w:name w:val="WW8Num18z3"/>
    <w:rsid w:val="00BC32F7"/>
    <w:rPr>
      <w:rFonts w:ascii="Symbol" w:hAnsi="Symbol"/>
    </w:rPr>
  </w:style>
  <w:style w:type="character" w:customStyle="1" w:styleId="WW8Num19z0">
    <w:name w:val="WW8Num19z0"/>
    <w:rsid w:val="00BC32F7"/>
    <w:rPr>
      <w:b w:val="0"/>
    </w:rPr>
  </w:style>
  <w:style w:type="character" w:customStyle="1" w:styleId="WW8Num20z0">
    <w:name w:val="WW8Num20z0"/>
    <w:rsid w:val="00BC32F7"/>
    <w:rPr>
      <w:u w:val="none"/>
    </w:rPr>
  </w:style>
  <w:style w:type="character" w:customStyle="1" w:styleId="WW8Num22z0">
    <w:name w:val="WW8Num22z0"/>
    <w:rsid w:val="00BC32F7"/>
    <w:rPr>
      <w:u w:val="none"/>
    </w:rPr>
  </w:style>
  <w:style w:type="character" w:customStyle="1" w:styleId="WW8Num23z0">
    <w:name w:val="WW8Num23z0"/>
    <w:rsid w:val="00BC32F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C32F7"/>
    <w:rPr>
      <w:rFonts w:ascii="Courier New" w:hAnsi="Courier New"/>
    </w:rPr>
  </w:style>
  <w:style w:type="character" w:customStyle="1" w:styleId="WW8Num23z2">
    <w:name w:val="WW8Num23z2"/>
    <w:rsid w:val="00BC32F7"/>
    <w:rPr>
      <w:rFonts w:ascii="Wingdings" w:hAnsi="Wingdings"/>
    </w:rPr>
  </w:style>
  <w:style w:type="character" w:customStyle="1" w:styleId="WW8Num23z3">
    <w:name w:val="WW8Num23z3"/>
    <w:rsid w:val="00BC32F7"/>
    <w:rPr>
      <w:rFonts w:ascii="Symbol" w:hAnsi="Symbol"/>
    </w:rPr>
  </w:style>
  <w:style w:type="character" w:customStyle="1" w:styleId="WW8Num24z0">
    <w:name w:val="WW8Num24z0"/>
    <w:rsid w:val="00BC32F7"/>
    <w:rPr>
      <w:rFonts w:cs="Arial"/>
    </w:rPr>
  </w:style>
  <w:style w:type="character" w:customStyle="1" w:styleId="WW8Num29z0">
    <w:name w:val="WW8Num29z0"/>
    <w:rsid w:val="00BC32F7"/>
    <w:rPr>
      <w:u w:val="none"/>
    </w:rPr>
  </w:style>
  <w:style w:type="character" w:customStyle="1" w:styleId="WW8Num30z0">
    <w:name w:val="WW8Num30z0"/>
    <w:rsid w:val="00BC32F7"/>
    <w:rPr>
      <w:u w:val="none"/>
    </w:rPr>
  </w:style>
  <w:style w:type="character" w:customStyle="1" w:styleId="WW8Num31z0">
    <w:name w:val="WW8Num31z0"/>
    <w:rsid w:val="00BC32F7"/>
    <w:rPr>
      <w:b w:val="0"/>
      <w:i w:val="0"/>
    </w:rPr>
  </w:style>
  <w:style w:type="character" w:customStyle="1" w:styleId="WW8Num33z0">
    <w:name w:val="WW8Num33z0"/>
    <w:rsid w:val="00BC32F7"/>
    <w:rPr>
      <w:b w:val="0"/>
      <w:i w:val="0"/>
    </w:rPr>
  </w:style>
  <w:style w:type="character" w:customStyle="1" w:styleId="WW8Num35z0">
    <w:name w:val="WW8Num35z0"/>
    <w:rsid w:val="00BC32F7"/>
    <w:rPr>
      <w:b w:val="0"/>
    </w:rPr>
  </w:style>
  <w:style w:type="character" w:customStyle="1" w:styleId="WW8Num36z0">
    <w:name w:val="WW8Num36z0"/>
    <w:rsid w:val="00BC32F7"/>
    <w:rPr>
      <w:rFonts w:cs="Arial"/>
    </w:rPr>
  </w:style>
  <w:style w:type="character" w:customStyle="1" w:styleId="Bekezdsalapbettpusa2">
    <w:name w:val="Bekezdés alapbetűtípusa2"/>
    <w:rsid w:val="00BC32F7"/>
  </w:style>
  <w:style w:type="character" w:customStyle="1" w:styleId="Absatz-Standardschriftart">
    <w:name w:val="Absatz-Standardschriftart"/>
    <w:rsid w:val="00BC32F7"/>
  </w:style>
  <w:style w:type="character" w:customStyle="1" w:styleId="WW8Num6z1">
    <w:name w:val="WW8Num6z1"/>
    <w:rsid w:val="00BC32F7"/>
    <w:rPr>
      <w:rFonts w:ascii="Courier New" w:hAnsi="Courier New" w:cs="Courier New"/>
    </w:rPr>
  </w:style>
  <w:style w:type="character" w:customStyle="1" w:styleId="WW8Num6z2">
    <w:name w:val="WW8Num6z2"/>
    <w:rsid w:val="00BC32F7"/>
    <w:rPr>
      <w:rFonts w:ascii="Wingdings" w:hAnsi="Wingdings"/>
    </w:rPr>
  </w:style>
  <w:style w:type="character" w:customStyle="1" w:styleId="Bekezdsalapbettpusa1">
    <w:name w:val="Bekezdés alapbetűtípusa1"/>
    <w:rsid w:val="00BC32F7"/>
  </w:style>
  <w:style w:type="character" w:customStyle="1" w:styleId="Lbjegyzet-karakterek">
    <w:name w:val="Lábjegyzet-karakterek"/>
    <w:rsid w:val="00BC32F7"/>
    <w:rPr>
      <w:vertAlign w:val="superscript"/>
    </w:rPr>
  </w:style>
  <w:style w:type="character" w:customStyle="1" w:styleId="Lbjegyzet-hivatkozs2">
    <w:name w:val="Lábjegyzet-hivatkozás2"/>
    <w:rsid w:val="00BC32F7"/>
    <w:rPr>
      <w:vertAlign w:val="superscript"/>
    </w:rPr>
  </w:style>
  <w:style w:type="character" w:customStyle="1" w:styleId="CharChar5">
    <w:name w:val="Char Char5"/>
    <w:rsid w:val="00BC32F7"/>
    <w:rPr>
      <w:b/>
      <w:bCs/>
      <w:sz w:val="24"/>
      <w:szCs w:val="24"/>
    </w:rPr>
  </w:style>
  <w:style w:type="character" w:customStyle="1" w:styleId="CharChar2">
    <w:name w:val="Char Char2"/>
    <w:rsid w:val="00BC32F7"/>
    <w:rPr>
      <w:sz w:val="24"/>
      <w:szCs w:val="24"/>
    </w:rPr>
  </w:style>
  <w:style w:type="character" w:customStyle="1" w:styleId="CharChar7">
    <w:name w:val="Char Char7"/>
    <w:rsid w:val="00BC32F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bjegyzet-hivatkozs1">
    <w:name w:val="Lábjegyzet-hivatkozás1"/>
    <w:rsid w:val="00BC32F7"/>
    <w:rPr>
      <w:vertAlign w:val="superscript"/>
    </w:rPr>
  </w:style>
  <w:style w:type="character" w:customStyle="1" w:styleId="Lbjegyzet-hivatkozs3">
    <w:name w:val="Lábjegyzet-hivatkozás3"/>
    <w:rsid w:val="00BC32F7"/>
    <w:rPr>
      <w:vertAlign w:val="superscript"/>
    </w:rPr>
  </w:style>
  <w:style w:type="character" w:customStyle="1" w:styleId="CharChar3">
    <w:name w:val="Char Char3"/>
    <w:basedOn w:val="Bekezdsalapbettpusa2"/>
    <w:rsid w:val="00BC32F7"/>
  </w:style>
  <w:style w:type="character" w:customStyle="1" w:styleId="CharChar4">
    <w:name w:val="Char Char4"/>
    <w:rsid w:val="00BC32F7"/>
    <w:rPr>
      <w:sz w:val="24"/>
    </w:rPr>
  </w:style>
  <w:style w:type="character" w:customStyle="1" w:styleId="CharChar6">
    <w:name w:val="Char Char6"/>
    <w:rsid w:val="00BC32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">
    <w:name w:val="Char Char1"/>
    <w:rsid w:val="00BC32F7"/>
    <w:rPr>
      <w:sz w:val="24"/>
    </w:rPr>
  </w:style>
  <w:style w:type="character" w:customStyle="1" w:styleId="CharChar">
    <w:name w:val="Char Char"/>
    <w:rsid w:val="00BC32F7"/>
    <w:rPr>
      <w:sz w:val="16"/>
      <w:szCs w:val="16"/>
    </w:rPr>
  </w:style>
  <w:style w:type="character" w:styleId="Lbjegyzet-hivatkozs">
    <w:name w:val="footnote reference"/>
    <w:semiHidden/>
    <w:rsid w:val="00BC32F7"/>
    <w:rPr>
      <w:vertAlign w:val="superscript"/>
    </w:rPr>
  </w:style>
  <w:style w:type="character" w:styleId="Vgjegyzet-hivatkozs">
    <w:name w:val="endnote reference"/>
    <w:semiHidden/>
    <w:rsid w:val="00BC32F7"/>
    <w:rPr>
      <w:vertAlign w:val="superscript"/>
    </w:rPr>
  </w:style>
  <w:style w:type="character" w:customStyle="1" w:styleId="Vgjegyzet-karakterek">
    <w:name w:val="Végjegyzet-karakterek"/>
    <w:rsid w:val="00BC32F7"/>
  </w:style>
  <w:style w:type="paragraph" w:customStyle="1" w:styleId="Cmsor">
    <w:name w:val="Címsor"/>
    <w:basedOn w:val="Norml"/>
    <w:next w:val="Szvegtrzs"/>
    <w:rsid w:val="00BC32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BC32F7"/>
    <w:pPr>
      <w:suppressAutoHyphens/>
      <w:overflowPunct w:val="0"/>
      <w:autoSpaceDE w:val="0"/>
      <w:spacing w:after="120"/>
      <w:textAlignment w:val="baseline"/>
    </w:pPr>
    <w:rPr>
      <w:szCs w:val="20"/>
    </w:rPr>
  </w:style>
  <w:style w:type="paragraph" w:styleId="Lista">
    <w:name w:val="List"/>
    <w:basedOn w:val="Szvegtrzs"/>
    <w:semiHidden/>
    <w:rsid w:val="00BC32F7"/>
    <w:rPr>
      <w:rFonts w:cs="Tahoma"/>
    </w:rPr>
  </w:style>
  <w:style w:type="paragraph" w:customStyle="1" w:styleId="Felirat">
    <w:name w:val="Felirat"/>
    <w:basedOn w:val="Norml"/>
    <w:rsid w:val="00BC32F7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C32F7"/>
    <w:pPr>
      <w:suppressLineNumbers/>
    </w:pPr>
    <w:rPr>
      <w:rFonts w:cs="Tahoma"/>
    </w:rPr>
  </w:style>
  <w:style w:type="paragraph" w:styleId="Buborkszveg">
    <w:name w:val="Balloon Text"/>
    <w:basedOn w:val="Norml"/>
    <w:rsid w:val="00BC32F7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BC32F7"/>
    <w:rPr>
      <w:sz w:val="20"/>
      <w:szCs w:val="20"/>
    </w:rPr>
  </w:style>
  <w:style w:type="paragraph" w:customStyle="1" w:styleId="CharCharChar">
    <w:name w:val="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blzattartalom">
    <w:name w:val="Táblázattartalom"/>
    <w:basedOn w:val="Norml"/>
    <w:rsid w:val="00BC32F7"/>
    <w:pPr>
      <w:suppressLineNumbers/>
    </w:pPr>
  </w:style>
  <w:style w:type="paragraph" w:customStyle="1" w:styleId="Tblzatfejlc">
    <w:name w:val="Táblázatfejléc"/>
    <w:basedOn w:val="Tblzattartalom"/>
    <w:rsid w:val="00BC32F7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BC32F7"/>
  </w:style>
  <w:style w:type="paragraph" w:customStyle="1" w:styleId="Default">
    <w:name w:val="Default"/>
    <w:rsid w:val="00BC32F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lfej">
    <w:name w:val="header"/>
    <w:basedOn w:val="Norml"/>
    <w:semiHidden/>
    <w:rsid w:val="00BC32F7"/>
    <w:pPr>
      <w:tabs>
        <w:tab w:val="center" w:pos="4536"/>
        <w:tab w:val="right" w:pos="9072"/>
      </w:tabs>
    </w:pPr>
  </w:style>
  <w:style w:type="paragraph" w:customStyle="1" w:styleId="uj">
    <w:name w:val="uj"/>
    <w:basedOn w:val="Norml"/>
    <w:rsid w:val="00BC32F7"/>
    <w:pPr>
      <w:spacing w:before="280" w:after="280"/>
    </w:pPr>
  </w:style>
  <w:style w:type="paragraph" w:customStyle="1" w:styleId="szveg">
    <w:name w:val="szöveg"/>
    <w:basedOn w:val="Norml"/>
    <w:rsid w:val="00BC32F7"/>
    <w:pPr>
      <w:suppressAutoHyphens/>
      <w:spacing w:after="120" w:line="360" w:lineRule="exact"/>
      <w:jc w:val="both"/>
    </w:pPr>
    <w:rPr>
      <w:szCs w:val="20"/>
    </w:rPr>
  </w:style>
  <w:style w:type="paragraph" w:customStyle="1" w:styleId="Bekezds">
    <w:name w:val="Bekezdés"/>
    <w:basedOn w:val="Norml"/>
    <w:rsid w:val="00BC32F7"/>
    <w:pPr>
      <w:keepLines/>
      <w:widowControl w:val="0"/>
      <w:suppressAutoHyphens/>
      <w:autoSpaceDE w:val="0"/>
      <w:ind w:firstLine="202"/>
      <w:jc w:val="both"/>
    </w:pPr>
    <w:rPr>
      <w:rFonts w:ascii="H-Times-Roman" w:hAnsi="H-Times-Roman"/>
      <w:lang w:val="da-DK"/>
    </w:rPr>
  </w:style>
  <w:style w:type="paragraph" w:customStyle="1" w:styleId="Szvegtrzs21">
    <w:name w:val="Szövegtörzs 21"/>
    <w:basedOn w:val="Norml"/>
    <w:rsid w:val="00BC32F7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paragraph" w:customStyle="1" w:styleId="Szvegtrzs31">
    <w:name w:val="Szövegtörzs 31"/>
    <w:basedOn w:val="Norml"/>
    <w:rsid w:val="00BC32F7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Listaszerbekezds">
    <w:name w:val="List Paragraph"/>
    <w:basedOn w:val="Norml"/>
    <w:qFormat/>
    <w:rsid w:val="00BC32F7"/>
    <w:pPr>
      <w:ind w:left="708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A713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7A7132"/>
    <w:rPr>
      <w:sz w:val="16"/>
      <w:szCs w:val="16"/>
      <w:lang w:eastAsia="ar-SA"/>
    </w:rPr>
  </w:style>
  <w:style w:type="character" w:customStyle="1" w:styleId="SzvegtrzsChar">
    <w:name w:val="Szövegtörzs Char"/>
    <w:link w:val="Szvegtrzs"/>
    <w:rsid w:val="007A7132"/>
    <w:rPr>
      <w:sz w:val="24"/>
      <w:lang w:eastAsia="ar-SA"/>
    </w:rPr>
  </w:style>
  <w:style w:type="paragraph" w:styleId="llb">
    <w:name w:val="footer"/>
    <w:basedOn w:val="Norml"/>
    <w:link w:val="llbChar"/>
    <w:uiPriority w:val="99"/>
    <w:rsid w:val="007A7132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character" w:customStyle="1" w:styleId="llbChar">
    <w:name w:val="Élőláb Char"/>
    <w:link w:val="llb"/>
    <w:uiPriority w:val="99"/>
    <w:rsid w:val="007A7132"/>
    <w:rPr>
      <w:sz w:val="24"/>
      <w:lang w:eastAsia="ar-SA"/>
    </w:rPr>
  </w:style>
  <w:style w:type="character" w:customStyle="1" w:styleId="LbjegyzetszvegChar">
    <w:name w:val="Lábjegyzetszöveg Char"/>
    <w:link w:val="Lbjegyzetszveg"/>
    <w:semiHidden/>
    <w:rsid w:val="007A7132"/>
    <w:rPr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A7132"/>
    <w:pPr>
      <w:suppressAutoHyphens/>
      <w:overflowPunct w:val="0"/>
      <w:autoSpaceDE w:val="0"/>
      <w:spacing w:after="120"/>
      <w:ind w:left="283"/>
      <w:textAlignment w:val="baseline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7A7132"/>
    <w:rPr>
      <w:sz w:val="24"/>
      <w:lang w:eastAsia="ar-SA"/>
    </w:rPr>
  </w:style>
  <w:style w:type="paragraph" w:styleId="Cm">
    <w:name w:val="Title"/>
    <w:basedOn w:val="Norml"/>
    <w:next w:val="Norml"/>
    <w:link w:val="CmChar"/>
    <w:qFormat/>
    <w:rsid w:val="007A71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A7132"/>
    <w:rPr>
      <w:rFonts w:ascii="Cambria" w:hAnsi="Cambria"/>
      <w:b/>
      <w:bCs/>
      <w:kern w:val="28"/>
      <w:sz w:val="32"/>
      <w:szCs w:val="32"/>
    </w:rPr>
  </w:style>
  <w:style w:type="paragraph" w:customStyle="1" w:styleId="Szvegtrzs22">
    <w:name w:val="Szövegtörzs 22"/>
    <w:basedOn w:val="Norml"/>
    <w:rsid w:val="007A7132"/>
    <w:pPr>
      <w:tabs>
        <w:tab w:val="left" w:pos="2700"/>
      </w:tabs>
      <w:overflowPunct w:val="0"/>
      <w:autoSpaceDE w:val="0"/>
      <w:autoSpaceDN w:val="0"/>
      <w:adjustRightInd w:val="0"/>
      <w:ind w:left="5220" w:hanging="5220"/>
      <w:jc w:val="both"/>
      <w:textAlignment w:val="baseline"/>
    </w:pPr>
    <w:rPr>
      <w:szCs w:val="20"/>
      <w:lang w:eastAsia="hu-HU"/>
    </w:rPr>
  </w:style>
  <w:style w:type="paragraph" w:styleId="Szvegtrzs2">
    <w:name w:val="Body Text 2"/>
    <w:basedOn w:val="Norml"/>
    <w:link w:val="Szvegtrzs2Char1"/>
    <w:uiPriority w:val="99"/>
    <w:semiHidden/>
    <w:unhideWhenUsed/>
    <w:rsid w:val="007A7132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character" w:customStyle="1" w:styleId="Szvegtrzs2Char">
    <w:name w:val="Szövegtörzs 2 Char"/>
    <w:uiPriority w:val="99"/>
    <w:semiHidden/>
    <w:rsid w:val="007A7132"/>
    <w:rPr>
      <w:sz w:val="24"/>
      <w:szCs w:val="24"/>
      <w:lang w:eastAsia="ar-SA"/>
    </w:rPr>
  </w:style>
  <w:style w:type="character" w:customStyle="1" w:styleId="Szvegtrzs2Char1">
    <w:name w:val="Szövegtörzs 2 Char1"/>
    <w:link w:val="Szvegtrzs2"/>
    <w:uiPriority w:val="99"/>
    <w:semiHidden/>
    <w:rsid w:val="007A7132"/>
    <w:rPr>
      <w:sz w:val="24"/>
      <w:lang w:eastAsia="ar-SA"/>
    </w:rPr>
  </w:style>
  <w:style w:type="paragraph" w:customStyle="1" w:styleId="francia1">
    <w:name w:val="francia1"/>
    <w:basedOn w:val="Norml"/>
    <w:rsid w:val="007A7132"/>
    <w:pPr>
      <w:ind w:left="511" w:hanging="284"/>
    </w:pPr>
    <w:rPr>
      <w:sz w:val="20"/>
      <w:szCs w:val="20"/>
      <w:lang w:eastAsia="hu-HU"/>
    </w:rPr>
  </w:style>
  <w:style w:type="paragraph" w:customStyle="1" w:styleId="francia2">
    <w:name w:val="francia2"/>
    <w:basedOn w:val="francia1"/>
    <w:rsid w:val="007A7132"/>
    <w:pPr>
      <w:ind w:left="964" w:hanging="454"/>
    </w:pPr>
  </w:style>
  <w:style w:type="paragraph" w:customStyle="1" w:styleId="Char1CharCharChar">
    <w:name w:val="Char1 Char Char Char"/>
    <w:basedOn w:val="Norml"/>
    <w:rsid w:val="00565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F4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4E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4E80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4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4E80"/>
    <w:rPr>
      <w:b/>
      <w:bCs/>
      <w:lang w:eastAsia="ar-SA"/>
    </w:rPr>
  </w:style>
  <w:style w:type="paragraph" w:styleId="Vltozat">
    <w:name w:val="Revision"/>
    <w:hidden/>
    <w:uiPriority w:val="99"/>
    <w:semiHidden/>
    <w:rsid w:val="00DF4E80"/>
    <w:rPr>
      <w:sz w:val="24"/>
      <w:szCs w:val="24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26BB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26BB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73DA9-457B-4C92-AD12-BCF4909B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MEGSZÜNTETŐ OKIRAT</vt:lpstr>
    </vt:vector>
  </TitlesOfParts>
  <Company>..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MEGSZÜNTETŐ OKIRAT</dc:title>
  <dc:creator>user</dc:creator>
  <cp:lastModifiedBy>Jogireferens</cp:lastModifiedBy>
  <cp:revision>22</cp:revision>
  <cp:lastPrinted>2024-01-25T13:07:00Z</cp:lastPrinted>
  <dcterms:created xsi:type="dcterms:W3CDTF">2020-06-25T12:32:00Z</dcterms:created>
  <dcterms:modified xsi:type="dcterms:W3CDTF">2024-01-25T13:29:00Z</dcterms:modified>
</cp:coreProperties>
</file>